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07B" w:rsidRPr="0043388C" w:rsidRDefault="00AC507B" w:rsidP="00AC507B">
      <w:pPr>
        <w:autoSpaceDE w:val="0"/>
        <w:autoSpaceDN w:val="0"/>
        <w:adjustRightInd w:val="0"/>
        <w:jc w:val="center"/>
        <w:rPr>
          <w:b/>
          <w:bCs/>
          <w:sz w:val="22"/>
          <w:szCs w:val="22"/>
        </w:rPr>
      </w:pPr>
    </w:p>
    <w:p w:rsidR="006902DD" w:rsidRPr="00BC7EC7" w:rsidRDefault="00864F78" w:rsidP="00BC7EC7">
      <w:pPr>
        <w:spacing w:line="324" w:lineRule="auto"/>
        <w:jc w:val="center"/>
        <w:rPr>
          <w:b/>
          <w:bCs/>
          <w:sz w:val="22"/>
          <w:szCs w:val="22"/>
          <w:highlight w:val="red"/>
        </w:rPr>
      </w:pPr>
      <w:r w:rsidRPr="0043388C">
        <w:rPr>
          <w:b/>
          <w:bCs/>
          <w:sz w:val="22"/>
          <w:szCs w:val="22"/>
        </w:rPr>
        <w:t>E</w:t>
      </w:r>
      <w:r w:rsidR="00A15B15">
        <w:rPr>
          <w:b/>
          <w:bCs/>
          <w:sz w:val="22"/>
          <w:szCs w:val="22"/>
        </w:rPr>
        <w:t xml:space="preserve">DITAL DE PREGÃO </w:t>
      </w:r>
      <w:r w:rsidR="00A15B15" w:rsidRPr="00CD02AE">
        <w:rPr>
          <w:b/>
          <w:bCs/>
          <w:sz w:val="22"/>
          <w:szCs w:val="22"/>
        </w:rPr>
        <w:t xml:space="preserve">PRESENCIAL </w:t>
      </w:r>
      <w:r w:rsidR="00665AE4">
        <w:rPr>
          <w:b/>
          <w:bCs/>
          <w:sz w:val="22"/>
          <w:szCs w:val="22"/>
        </w:rPr>
        <w:t>Nº 13</w:t>
      </w:r>
      <w:r w:rsidR="009673DA" w:rsidRPr="00CD02AE">
        <w:rPr>
          <w:b/>
          <w:bCs/>
          <w:sz w:val="22"/>
          <w:szCs w:val="22"/>
        </w:rPr>
        <w:t>/2015</w:t>
      </w:r>
    </w:p>
    <w:p w:rsidR="00DB7B62" w:rsidRPr="0043388C" w:rsidRDefault="00DB7B62">
      <w:pPr>
        <w:pStyle w:val="Ttulo10"/>
        <w:rPr>
          <w:rFonts w:ascii="Times New Roman" w:hAnsi="Times New Roman"/>
          <w:color w:val="auto"/>
          <w:sz w:val="22"/>
          <w:szCs w:val="22"/>
        </w:rPr>
      </w:pPr>
    </w:p>
    <w:p w:rsidR="006902DD" w:rsidRPr="00A20FF7" w:rsidRDefault="006902DD">
      <w:pPr>
        <w:pStyle w:val="Ttulo10"/>
        <w:rPr>
          <w:rFonts w:ascii="Times New Roman" w:hAnsi="Times New Roman"/>
          <w:color w:val="auto"/>
          <w:sz w:val="22"/>
          <w:szCs w:val="22"/>
        </w:rPr>
      </w:pPr>
      <w:r w:rsidRPr="00A20FF7">
        <w:rPr>
          <w:rFonts w:ascii="Times New Roman" w:hAnsi="Times New Roman"/>
          <w:color w:val="auto"/>
          <w:sz w:val="22"/>
          <w:szCs w:val="22"/>
        </w:rPr>
        <w:t>MODALIDADE :</w:t>
      </w:r>
      <w:r w:rsidRPr="00A20FF7">
        <w:rPr>
          <w:rFonts w:ascii="Times New Roman" w:hAnsi="Times New Roman"/>
          <w:b/>
          <w:color w:val="auto"/>
          <w:sz w:val="22"/>
          <w:szCs w:val="22"/>
          <w:u w:val="single"/>
        </w:rPr>
        <w:t>PREGÃO PRESENCIAL</w:t>
      </w:r>
    </w:p>
    <w:p w:rsidR="006902DD" w:rsidRPr="00A20FF7" w:rsidRDefault="006902DD">
      <w:pPr>
        <w:pStyle w:val="Ttulo5"/>
        <w:rPr>
          <w:rFonts w:ascii="Times New Roman" w:hAnsi="Times New Roman"/>
          <w:b w:val="0"/>
          <w:color w:val="auto"/>
          <w:sz w:val="22"/>
          <w:szCs w:val="22"/>
        </w:rPr>
      </w:pPr>
      <w:r w:rsidRPr="00A20FF7">
        <w:rPr>
          <w:rFonts w:ascii="Times New Roman" w:hAnsi="Times New Roman"/>
          <w:b w:val="0"/>
          <w:color w:val="auto"/>
          <w:sz w:val="22"/>
          <w:szCs w:val="22"/>
        </w:rPr>
        <w:t xml:space="preserve">TIPO DE JULGAMENTO: </w:t>
      </w:r>
      <w:r w:rsidRPr="00A20FF7">
        <w:rPr>
          <w:rFonts w:ascii="Times New Roman" w:hAnsi="Times New Roman"/>
          <w:color w:val="auto"/>
          <w:sz w:val="22"/>
          <w:szCs w:val="22"/>
          <w:u w:val="single"/>
        </w:rPr>
        <w:t>MENOR PREÇO</w:t>
      </w:r>
      <w:r w:rsidR="009673DA" w:rsidRPr="00A20FF7">
        <w:rPr>
          <w:rFonts w:ascii="Times New Roman" w:hAnsi="Times New Roman"/>
          <w:color w:val="auto"/>
          <w:sz w:val="22"/>
          <w:szCs w:val="22"/>
          <w:u w:val="single"/>
        </w:rPr>
        <w:t>POR ITEM</w:t>
      </w:r>
    </w:p>
    <w:p w:rsidR="00DB7B62" w:rsidRPr="0043388C" w:rsidRDefault="00DB7B62" w:rsidP="00DB7B62">
      <w:pPr>
        <w:rPr>
          <w:sz w:val="22"/>
          <w:szCs w:val="22"/>
        </w:rPr>
      </w:pPr>
      <w:r w:rsidRPr="00A20FF7">
        <w:rPr>
          <w:sz w:val="22"/>
          <w:szCs w:val="22"/>
        </w:rPr>
        <w:t>SISTEM</w:t>
      </w:r>
      <w:r w:rsidR="009435B0" w:rsidRPr="00A20FF7">
        <w:rPr>
          <w:sz w:val="22"/>
          <w:szCs w:val="22"/>
        </w:rPr>
        <w:t>A</w:t>
      </w:r>
      <w:r w:rsidRPr="00A20FF7">
        <w:rPr>
          <w:sz w:val="22"/>
          <w:szCs w:val="22"/>
        </w:rPr>
        <w:t xml:space="preserve">: </w:t>
      </w:r>
      <w:r w:rsidRPr="00A20FF7">
        <w:rPr>
          <w:b/>
          <w:sz w:val="22"/>
          <w:szCs w:val="22"/>
          <w:u w:val="single"/>
        </w:rPr>
        <w:t>REGISTRO DE PREÇOS</w:t>
      </w:r>
    </w:p>
    <w:p w:rsidR="00DB7B62" w:rsidRDefault="00DB7B62" w:rsidP="00DB7B62">
      <w:pPr>
        <w:rPr>
          <w:sz w:val="22"/>
          <w:szCs w:val="22"/>
        </w:rPr>
      </w:pPr>
    </w:p>
    <w:p w:rsidR="006C5893" w:rsidRDefault="006C5893" w:rsidP="00DB7B62">
      <w:pPr>
        <w:rPr>
          <w:sz w:val="22"/>
          <w:szCs w:val="22"/>
        </w:rPr>
      </w:pPr>
      <w:r>
        <w:rPr>
          <w:sz w:val="22"/>
          <w:szCs w:val="22"/>
        </w:rPr>
        <w:t>Legenda:</w:t>
      </w:r>
    </w:p>
    <w:tbl>
      <w:tblPr>
        <w:tblStyle w:val="Tabelacomgrade"/>
        <w:tblW w:w="0" w:type="auto"/>
        <w:tblLook w:val="04A0"/>
      </w:tblPr>
      <w:tblGrid>
        <w:gridCol w:w="817"/>
        <w:gridCol w:w="5387"/>
      </w:tblGrid>
      <w:tr w:rsidR="006C5893" w:rsidTr="006C5893">
        <w:tc>
          <w:tcPr>
            <w:tcW w:w="817" w:type="dxa"/>
            <w:shd w:val="clear" w:color="auto" w:fill="92D050"/>
          </w:tcPr>
          <w:p w:rsidR="006C5893" w:rsidRDefault="006C5893" w:rsidP="00DB7B62"/>
        </w:tc>
        <w:tc>
          <w:tcPr>
            <w:tcW w:w="5387" w:type="dxa"/>
          </w:tcPr>
          <w:p w:rsidR="006C5893" w:rsidRDefault="006C5893" w:rsidP="00E51D4D">
            <w:pPr>
              <w:jc w:val="center"/>
            </w:pPr>
            <w:r>
              <w:t xml:space="preserve">Documentos para colocar </w:t>
            </w:r>
            <w:r w:rsidR="00E51D4D" w:rsidRPr="00E51D4D">
              <w:rPr>
                <w:b/>
              </w:rPr>
              <w:t>FORA DOS ENVELOPES</w:t>
            </w:r>
          </w:p>
        </w:tc>
      </w:tr>
      <w:tr w:rsidR="006C5893" w:rsidTr="001D7E5A">
        <w:tc>
          <w:tcPr>
            <w:tcW w:w="817" w:type="dxa"/>
            <w:shd w:val="clear" w:color="auto" w:fill="FABF8F" w:themeFill="accent6" w:themeFillTint="99"/>
          </w:tcPr>
          <w:p w:rsidR="006C5893" w:rsidRDefault="006C5893" w:rsidP="00DB7B62"/>
        </w:tc>
        <w:tc>
          <w:tcPr>
            <w:tcW w:w="5387" w:type="dxa"/>
          </w:tcPr>
          <w:p w:rsidR="006C5893" w:rsidRDefault="006C5893" w:rsidP="00E51D4D">
            <w:pPr>
              <w:jc w:val="center"/>
            </w:pPr>
            <w:r>
              <w:t xml:space="preserve">Proposta e </w:t>
            </w:r>
            <w:r w:rsidR="00E51D4D">
              <w:t>anexos</w:t>
            </w:r>
            <w:r>
              <w:t xml:space="preserve"> para colocar no </w:t>
            </w:r>
            <w:r w:rsidR="00E51D4D" w:rsidRPr="00E51D4D">
              <w:rPr>
                <w:b/>
              </w:rPr>
              <w:t xml:space="preserve">ENVELOPE </w:t>
            </w:r>
            <w:r w:rsidR="001D7E5A">
              <w:rPr>
                <w:b/>
              </w:rPr>
              <w:t>A</w:t>
            </w:r>
          </w:p>
        </w:tc>
      </w:tr>
      <w:tr w:rsidR="006C5893" w:rsidTr="00E51D4D">
        <w:tc>
          <w:tcPr>
            <w:tcW w:w="817" w:type="dxa"/>
            <w:shd w:val="clear" w:color="auto" w:fill="C6D9F1" w:themeFill="text2" w:themeFillTint="33"/>
          </w:tcPr>
          <w:p w:rsidR="006C5893" w:rsidRDefault="006C5893" w:rsidP="00DB7B62"/>
        </w:tc>
        <w:tc>
          <w:tcPr>
            <w:tcW w:w="5387" w:type="dxa"/>
          </w:tcPr>
          <w:p w:rsidR="006C5893" w:rsidRDefault="00E51D4D" w:rsidP="00E51D4D">
            <w:pPr>
              <w:jc w:val="center"/>
            </w:pPr>
            <w:r>
              <w:t xml:space="preserve">Documentos para habilitação: colocar no </w:t>
            </w:r>
            <w:r w:rsidRPr="00E51D4D">
              <w:rPr>
                <w:b/>
              </w:rPr>
              <w:t xml:space="preserve">ENVELOPE </w:t>
            </w:r>
            <w:r w:rsidR="001D7E5A">
              <w:rPr>
                <w:b/>
              </w:rPr>
              <w:t>B</w:t>
            </w:r>
          </w:p>
        </w:tc>
      </w:tr>
      <w:tr w:rsidR="001D7E5A" w:rsidTr="001D7E5A">
        <w:tc>
          <w:tcPr>
            <w:tcW w:w="817" w:type="dxa"/>
            <w:shd w:val="clear" w:color="auto" w:fill="FFFF00"/>
          </w:tcPr>
          <w:p w:rsidR="001D7E5A" w:rsidRDefault="001D7E5A" w:rsidP="00DB7B62"/>
        </w:tc>
        <w:tc>
          <w:tcPr>
            <w:tcW w:w="5387" w:type="dxa"/>
          </w:tcPr>
          <w:p w:rsidR="001D7E5A" w:rsidRDefault="00FB7221" w:rsidP="00E51D4D">
            <w:pPr>
              <w:jc w:val="center"/>
            </w:pPr>
            <w:r>
              <w:t xml:space="preserve">Indicação dos </w:t>
            </w:r>
            <w:r w:rsidR="001D7E5A">
              <w:t>Anexos</w:t>
            </w:r>
          </w:p>
        </w:tc>
      </w:tr>
    </w:tbl>
    <w:p w:rsidR="006C5893" w:rsidRPr="0043388C" w:rsidRDefault="006C5893" w:rsidP="00DB7B62">
      <w:pPr>
        <w:rPr>
          <w:sz w:val="22"/>
          <w:szCs w:val="22"/>
        </w:rPr>
      </w:pPr>
    </w:p>
    <w:p w:rsidR="006902DD" w:rsidRPr="0043388C" w:rsidRDefault="006902DD">
      <w:pPr>
        <w:pStyle w:val="Corpodetexto"/>
        <w:spacing w:line="324" w:lineRule="auto"/>
        <w:rPr>
          <w:rFonts w:ascii="Times New Roman" w:hAnsi="Times New Roman"/>
          <w:b w:val="0"/>
          <w:bCs w:val="0"/>
          <w:color w:val="auto"/>
          <w:sz w:val="22"/>
          <w:szCs w:val="22"/>
        </w:rPr>
      </w:pPr>
    </w:p>
    <w:p w:rsidR="006902DD" w:rsidRPr="0043388C" w:rsidRDefault="00B61F44" w:rsidP="00E637F2">
      <w:pPr>
        <w:widowControl w:val="0"/>
        <w:suppressAutoHyphens/>
        <w:autoSpaceDE w:val="0"/>
        <w:autoSpaceDN w:val="0"/>
        <w:adjustRightInd w:val="0"/>
        <w:jc w:val="both"/>
        <w:rPr>
          <w:sz w:val="22"/>
          <w:szCs w:val="22"/>
        </w:rPr>
      </w:pPr>
      <w:r w:rsidRPr="0043388C">
        <w:rPr>
          <w:color w:val="000000"/>
          <w:sz w:val="22"/>
          <w:szCs w:val="22"/>
        </w:rPr>
        <w:t xml:space="preserve">A </w:t>
      </w:r>
      <w:r w:rsidRPr="0043388C">
        <w:rPr>
          <w:b/>
          <w:color w:val="000000"/>
          <w:sz w:val="22"/>
          <w:szCs w:val="22"/>
        </w:rPr>
        <w:t>PREFEITURA MUNICIPAL DE SELBACH, RS</w:t>
      </w:r>
      <w:r w:rsidR="00E637F2" w:rsidRPr="0043388C">
        <w:rPr>
          <w:b/>
          <w:bCs/>
          <w:sz w:val="22"/>
          <w:szCs w:val="22"/>
        </w:rPr>
        <w:t xml:space="preserve"> - </w:t>
      </w:r>
      <w:r w:rsidR="006902DD" w:rsidRPr="0043388C">
        <w:rPr>
          <w:sz w:val="22"/>
          <w:szCs w:val="22"/>
        </w:rPr>
        <w:t>torna público para conhecimento de quantos possam se interessar, que realizar</w:t>
      </w:r>
      <w:r w:rsidR="006331F5" w:rsidRPr="0043388C">
        <w:rPr>
          <w:sz w:val="22"/>
          <w:szCs w:val="22"/>
        </w:rPr>
        <w:t>á</w:t>
      </w:r>
      <w:r w:rsidR="006902DD" w:rsidRPr="0043388C">
        <w:rPr>
          <w:sz w:val="22"/>
          <w:szCs w:val="22"/>
        </w:rPr>
        <w:t xml:space="preserve"> licitação </w:t>
      </w:r>
      <w:r w:rsidR="00DB7B62" w:rsidRPr="0043388C">
        <w:rPr>
          <w:b/>
          <w:bCs/>
          <w:sz w:val="22"/>
          <w:szCs w:val="22"/>
        </w:rPr>
        <w:t xml:space="preserve">PARA REGISTRO DE PREÇO </w:t>
      </w:r>
      <w:r w:rsidR="00DB7B62" w:rsidRPr="0043388C">
        <w:rPr>
          <w:sz w:val="22"/>
          <w:szCs w:val="22"/>
        </w:rPr>
        <w:t xml:space="preserve">na modalidade de </w:t>
      </w:r>
      <w:r w:rsidR="009B27F6" w:rsidRPr="0043388C">
        <w:rPr>
          <w:b/>
          <w:bCs/>
          <w:sz w:val="22"/>
          <w:szCs w:val="22"/>
        </w:rPr>
        <w:t>PREGÃ</w:t>
      </w:r>
      <w:r w:rsidR="00DB7B62" w:rsidRPr="0043388C">
        <w:rPr>
          <w:b/>
          <w:bCs/>
          <w:sz w:val="22"/>
          <w:szCs w:val="22"/>
        </w:rPr>
        <w:t xml:space="preserve">O PRESENCIAL </w:t>
      </w:r>
      <w:r w:rsidR="00DB7B62" w:rsidRPr="0043388C">
        <w:rPr>
          <w:sz w:val="22"/>
          <w:szCs w:val="22"/>
        </w:rPr>
        <w:t xml:space="preserve">do tipo </w:t>
      </w:r>
      <w:r w:rsidR="00F63496" w:rsidRPr="001D7E5A">
        <w:rPr>
          <w:b/>
          <w:bCs/>
          <w:sz w:val="22"/>
          <w:szCs w:val="22"/>
          <w:u w:val="single"/>
        </w:rPr>
        <w:t xml:space="preserve">MENOR PREÇO </w:t>
      </w:r>
      <w:r w:rsidR="009673DA" w:rsidRPr="001D7E5A">
        <w:rPr>
          <w:b/>
          <w:bCs/>
          <w:sz w:val="22"/>
          <w:szCs w:val="22"/>
          <w:u w:val="single"/>
        </w:rPr>
        <w:t>POR ITEM</w:t>
      </w:r>
      <w:r w:rsidR="00DB7B62" w:rsidRPr="001D7E5A">
        <w:rPr>
          <w:b/>
          <w:bCs/>
          <w:sz w:val="22"/>
          <w:szCs w:val="22"/>
        </w:rPr>
        <w:t xml:space="preserve">, </w:t>
      </w:r>
      <w:r w:rsidR="00606987" w:rsidRPr="001D7E5A">
        <w:rPr>
          <w:sz w:val="22"/>
          <w:szCs w:val="22"/>
        </w:rPr>
        <w:t xml:space="preserve">para a </w:t>
      </w:r>
      <w:r w:rsidR="00606987" w:rsidRPr="001D7E5A">
        <w:rPr>
          <w:b/>
          <w:sz w:val="22"/>
          <w:szCs w:val="22"/>
          <w:u w:val="single"/>
        </w:rPr>
        <w:t>A</w:t>
      </w:r>
      <w:r w:rsidR="00DB7B62" w:rsidRPr="001D7E5A">
        <w:rPr>
          <w:b/>
          <w:sz w:val="22"/>
          <w:szCs w:val="22"/>
          <w:u w:val="single"/>
        </w:rPr>
        <w:t>quisição de</w:t>
      </w:r>
      <w:r w:rsidR="00313FCC" w:rsidRPr="001D7E5A">
        <w:rPr>
          <w:b/>
          <w:sz w:val="22"/>
          <w:szCs w:val="22"/>
          <w:u w:val="single"/>
        </w:rPr>
        <w:t xml:space="preserve"> Material de </w:t>
      </w:r>
      <w:r w:rsidR="00665AE4">
        <w:rPr>
          <w:b/>
          <w:sz w:val="22"/>
          <w:szCs w:val="22"/>
          <w:u w:val="single"/>
        </w:rPr>
        <w:t>Limpeza</w:t>
      </w:r>
      <w:r w:rsidR="00313FCC" w:rsidRPr="001D7E5A">
        <w:rPr>
          <w:b/>
          <w:sz w:val="22"/>
          <w:szCs w:val="22"/>
          <w:u w:val="single"/>
        </w:rPr>
        <w:t xml:space="preserve"> para Secretarias diversas</w:t>
      </w:r>
      <w:r w:rsidR="007A3659">
        <w:rPr>
          <w:b/>
          <w:sz w:val="22"/>
          <w:szCs w:val="22"/>
          <w:u w:val="single"/>
        </w:rPr>
        <w:t xml:space="preserve"> </w:t>
      </w:r>
      <w:r w:rsidR="00DB7B62" w:rsidRPr="0043388C">
        <w:rPr>
          <w:sz w:val="22"/>
          <w:szCs w:val="22"/>
        </w:rPr>
        <w:t xml:space="preserve">de acordo com as condições, especificações e quantidades constantes neste Edital e em seus anexos, </w:t>
      </w:r>
      <w:r w:rsidR="006902DD" w:rsidRPr="0043388C">
        <w:rPr>
          <w:sz w:val="22"/>
          <w:szCs w:val="22"/>
        </w:rPr>
        <w:t>conforme Objeto descrito na Cláusula 1 deste Edital</w:t>
      </w:r>
      <w:r w:rsidR="007D4ABC" w:rsidRPr="0043388C">
        <w:rPr>
          <w:sz w:val="22"/>
          <w:szCs w:val="22"/>
        </w:rPr>
        <w:t xml:space="preserve"> e anexos</w:t>
      </w:r>
      <w:r w:rsidR="006902DD" w:rsidRPr="0043388C">
        <w:rPr>
          <w:sz w:val="22"/>
          <w:szCs w:val="22"/>
        </w:rPr>
        <w:t>, a qual será processada e julgada em conformidade com a Lei Federal n° 10.520/2002, de 17 de julho de 2002, publicada no D.O.U. de 18 de julho de 2002 e alterações, aplicando-se, subsidiariamente, as normas da Lei Federal nº 8.666/93 e suas alterações posteriores, as normas estabelecidas na Lei Complementar nº 123, de 14 de dezembro de 2006 bem como às normas estabelecidas no presente edital e demais especificações anexas.</w:t>
      </w:r>
    </w:p>
    <w:p w:rsidR="006902DD" w:rsidRPr="0043388C" w:rsidRDefault="006902DD">
      <w:pPr>
        <w:pStyle w:val="BodyText21"/>
        <w:autoSpaceDE w:val="0"/>
        <w:autoSpaceDN w:val="0"/>
        <w:rPr>
          <w:color w:val="008080"/>
          <w:sz w:val="22"/>
          <w:szCs w:val="22"/>
        </w:rPr>
      </w:pPr>
      <w:r w:rsidRPr="0043388C">
        <w:rPr>
          <w:color w:val="008080"/>
          <w:sz w:val="22"/>
          <w:szCs w:val="22"/>
        </w:rPr>
        <w:t> </w:t>
      </w:r>
    </w:p>
    <w:p w:rsidR="006902DD" w:rsidRPr="0043388C" w:rsidRDefault="006902DD">
      <w:pPr>
        <w:ind w:firstLine="709"/>
        <w:jc w:val="both"/>
        <w:rPr>
          <w:sz w:val="22"/>
          <w:szCs w:val="22"/>
        </w:rPr>
      </w:pPr>
      <w:r w:rsidRPr="0043388C">
        <w:rPr>
          <w:sz w:val="22"/>
          <w:szCs w:val="22"/>
        </w:rPr>
        <w:t>A sessão pública do PREGÃO será realizada na Sala de Reuniões da Comissão Permanente de Licitação, situada n</w:t>
      </w:r>
      <w:r w:rsidR="007A3659">
        <w:rPr>
          <w:sz w:val="22"/>
          <w:szCs w:val="22"/>
        </w:rPr>
        <w:t>o largo Adolfo Albino Werlang, 14 na cidade de Selbach-</w:t>
      </w:r>
      <w:r w:rsidR="00996DC0" w:rsidRPr="0043388C">
        <w:rPr>
          <w:color w:val="000000"/>
          <w:sz w:val="22"/>
          <w:szCs w:val="22"/>
        </w:rPr>
        <w:t>RS, CEP 9</w:t>
      </w:r>
      <w:r w:rsidR="007A3659">
        <w:rPr>
          <w:color w:val="000000"/>
          <w:sz w:val="22"/>
          <w:szCs w:val="22"/>
        </w:rPr>
        <w:t>9.45</w:t>
      </w:r>
      <w:r w:rsidR="00575116" w:rsidRPr="0043388C">
        <w:rPr>
          <w:color w:val="000000"/>
          <w:sz w:val="22"/>
          <w:szCs w:val="22"/>
        </w:rPr>
        <w:t>0-000</w:t>
      </w:r>
      <w:r w:rsidRPr="0043388C">
        <w:rPr>
          <w:sz w:val="22"/>
          <w:szCs w:val="22"/>
        </w:rPr>
        <w:t xml:space="preserve">, no </w:t>
      </w:r>
      <w:r w:rsidRPr="007A3659">
        <w:rPr>
          <w:b/>
          <w:sz w:val="22"/>
          <w:szCs w:val="22"/>
        </w:rPr>
        <w:t xml:space="preserve">dia </w:t>
      </w:r>
      <w:r w:rsidR="007A3659" w:rsidRPr="007A3659">
        <w:rPr>
          <w:b/>
          <w:sz w:val="22"/>
          <w:szCs w:val="22"/>
        </w:rPr>
        <w:t xml:space="preserve">27 de </w:t>
      </w:r>
      <w:r w:rsidR="00C70734">
        <w:rPr>
          <w:b/>
          <w:sz w:val="22"/>
          <w:szCs w:val="22"/>
        </w:rPr>
        <w:t>abril</w:t>
      </w:r>
      <w:r w:rsidR="007A3659" w:rsidRPr="007A3659">
        <w:rPr>
          <w:b/>
          <w:sz w:val="22"/>
          <w:szCs w:val="22"/>
        </w:rPr>
        <w:t xml:space="preserve"> de</w:t>
      </w:r>
      <w:r w:rsidR="007A3659">
        <w:rPr>
          <w:sz w:val="22"/>
          <w:szCs w:val="22"/>
        </w:rPr>
        <w:t xml:space="preserve"> </w:t>
      </w:r>
      <w:r w:rsidRPr="007A3659">
        <w:rPr>
          <w:b/>
          <w:bCs/>
          <w:sz w:val="22"/>
          <w:szCs w:val="22"/>
          <w:u w:val="single"/>
        </w:rPr>
        <w:t xml:space="preserve"> 20</w:t>
      </w:r>
      <w:r w:rsidR="009673DA" w:rsidRPr="007A3659">
        <w:rPr>
          <w:b/>
          <w:bCs/>
          <w:sz w:val="22"/>
          <w:szCs w:val="22"/>
          <w:u w:val="single"/>
        </w:rPr>
        <w:t>15</w:t>
      </w:r>
      <w:r w:rsidRPr="007A3659">
        <w:rPr>
          <w:b/>
          <w:sz w:val="22"/>
          <w:szCs w:val="22"/>
          <w:u w:val="single"/>
        </w:rPr>
        <w:t>, às</w:t>
      </w:r>
      <w:r w:rsidR="009673DA" w:rsidRPr="007A3659">
        <w:rPr>
          <w:b/>
          <w:sz w:val="22"/>
          <w:szCs w:val="22"/>
          <w:u w:val="single"/>
        </w:rPr>
        <w:t>14:0</w:t>
      </w:r>
      <w:r w:rsidR="00606987" w:rsidRPr="007A3659">
        <w:rPr>
          <w:b/>
          <w:sz w:val="22"/>
          <w:szCs w:val="22"/>
          <w:u w:val="single"/>
        </w:rPr>
        <w:t>0</w:t>
      </w:r>
      <w:r w:rsidRPr="007A3659">
        <w:rPr>
          <w:b/>
          <w:sz w:val="22"/>
          <w:szCs w:val="22"/>
          <w:u w:val="single"/>
        </w:rPr>
        <w:t xml:space="preserve"> horas</w:t>
      </w:r>
      <w:r w:rsidRPr="007A3659">
        <w:rPr>
          <w:sz w:val="22"/>
          <w:szCs w:val="22"/>
        </w:rPr>
        <w:t>,</w:t>
      </w:r>
      <w:r w:rsidRPr="0043388C">
        <w:rPr>
          <w:sz w:val="22"/>
          <w:szCs w:val="22"/>
        </w:rPr>
        <w:t xml:space="preserve"> quando deverão ser entregues, diretamente ao Pregoeiro, os documentos referentes ao </w:t>
      </w:r>
      <w:r w:rsidRPr="0043388C">
        <w:rPr>
          <w:b/>
          <w:bCs/>
          <w:sz w:val="22"/>
          <w:szCs w:val="22"/>
        </w:rPr>
        <w:t>Credenciamento</w:t>
      </w:r>
      <w:r w:rsidRPr="0043388C">
        <w:rPr>
          <w:sz w:val="22"/>
          <w:szCs w:val="22"/>
        </w:rPr>
        <w:t xml:space="preserve">, a </w:t>
      </w:r>
      <w:r w:rsidRPr="0043388C">
        <w:rPr>
          <w:b/>
          <w:bCs/>
          <w:sz w:val="22"/>
          <w:szCs w:val="22"/>
        </w:rPr>
        <w:t>Declaração Prévia de Habilitação</w:t>
      </w:r>
      <w:r w:rsidRPr="0043388C">
        <w:rPr>
          <w:sz w:val="22"/>
          <w:szCs w:val="22"/>
        </w:rPr>
        <w:t xml:space="preserve">, </w:t>
      </w:r>
      <w:r w:rsidRPr="0043388C">
        <w:rPr>
          <w:b/>
          <w:sz w:val="22"/>
          <w:szCs w:val="22"/>
        </w:rPr>
        <w:t>Declaração de enquadramento da empresa como ME ou EPP</w:t>
      </w:r>
      <w:r w:rsidRPr="0043388C">
        <w:rPr>
          <w:sz w:val="22"/>
          <w:szCs w:val="22"/>
        </w:rPr>
        <w:t xml:space="preserve"> (se for o caso), </w:t>
      </w:r>
      <w:r w:rsidRPr="0043388C">
        <w:rPr>
          <w:b/>
          <w:sz w:val="22"/>
          <w:szCs w:val="22"/>
        </w:rPr>
        <w:t>Declaração de enquadramento no limite de receita</w:t>
      </w:r>
      <w:r w:rsidRPr="0043388C">
        <w:rPr>
          <w:sz w:val="22"/>
          <w:szCs w:val="22"/>
        </w:rPr>
        <w:t xml:space="preserve"> referido no item 6.1.7 deste edital, no caso de cooperativas, os envelopes “A” - </w:t>
      </w:r>
      <w:r w:rsidRPr="0043388C">
        <w:rPr>
          <w:b/>
          <w:bCs/>
          <w:sz w:val="22"/>
          <w:szCs w:val="22"/>
        </w:rPr>
        <w:t xml:space="preserve">Proposta de Preços </w:t>
      </w:r>
      <w:r w:rsidRPr="0043388C">
        <w:rPr>
          <w:sz w:val="22"/>
          <w:szCs w:val="22"/>
        </w:rPr>
        <w:t xml:space="preserve">e “B” - </w:t>
      </w:r>
      <w:r w:rsidRPr="0043388C">
        <w:rPr>
          <w:b/>
          <w:bCs/>
          <w:sz w:val="22"/>
          <w:szCs w:val="22"/>
        </w:rPr>
        <w:t>Documentos de Habilitação</w:t>
      </w:r>
      <w:r w:rsidRPr="0043388C">
        <w:rPr>
          <w:sz w:val="22"/>
          <w:szCs w:val="22"/>
        </w:rPr>
        <w:t xml:space="preserve"> pelas empresas interessadas.</w:t>
      </w:r>
    </w:p>
    <w:p w:rsidR="006902DD" w:rsidRPr="0043388C" w:rsidRDefault="006902DD">
      <w:pPr>
        <w:pStyle w:val="Recuodecorpodetexto"/>
        <w:tabs>
          <w:tab w:val="left" w:pos="1701"/>
        </w:tabs>
        <w:ind w:left="709" w:right="-28" w:firstLine="11"/>
        <w:rPr>
          <w:bCs/>
          <w:color w:val="008080"/>
          <w:sz w:val="22"/>
          <w:szCs w:val="22"/>
        </w:rPr>
      </w:pPr>
    </w:p>
    <w:p w:rsidR="00DB7B62" w:rsidRPr="0043388C" w:rsidRDefault="00E81B00" w:rsidP="009435B0">
      <w:pPr>
        <w:ind w:left="709" w:firstLine="708"/>
        <w:jc w:val="both"/>
        <w:rPr>
          <w:i/>
          <w:sz w:val="20"/>
          <w:szCs w:val="22"/>
        </w:rPr>
      </w:pPr>
      <w:r w:rsidRPr="0043388C">
        <w:rPr>
          <w:b/>
          <w:bCs/>
          <w:i/>
          <w:sz w:val="20"/>
          <w:szCs w:val="22"/>
        </w:rPr>
        <w:t>Observação 01</w:t>
      </w:r>
      <w:r w:rsidRPr="0043388C">
        <w:rPr>
          <w:i/>
          <w:sz w:val="20"/>
          <w:szCs w:val="22"/>
        </w:rPr>
        <w:t xml:space="preserve">: O pregoeiro informa que os pedidos de esclarecimento e as impugnações referentes a este procedimento devem ser encaminhados exclusivamente por meio eletrônico via internet, para o </w:t>
      </w:r>
      <w:r w:rsidR="00715568" w:rsidRPr="0043388C">
        <w:rPr>
          <w:i/>
          <w:sz w:val="20"/>
          <w:szCs w:val="22"/>
        </w:rPr>
        <w:t>e-mail</w:t>
      </w:r>
      <w:hyperlink r:id="rId8" w:history="1">
        <w:r w:rsidR="009673DA" w:rsidRPr="0043388C">
          <w:rPr>
            <w:rStyle w:val="Hyperlink"/>
            <w:b/>
            <w:bCs/>
            <w:i/>
            <w:sz w:val="20"/>
            <w:szCs w:val="22"/>
          </w:rPr>
          <w:t>compras@selbach.rs.gov.br</w:t>
        </w:r>
      </w:hyperlink>
      <w:r w:rsidR="00715568" w:rsidRPr="0043388C">
        <w:rPr>
          <w:i/>
          <w:sz w:val="20"/>
          <w:szCs w:val="22"/>
        </w:rPr>
        <w:t>, no horário oficial de B</w:t>
      </w:r>
      <w:r w:rsidRPr="0043388C">
        <w:rPr>
          <w:i/>
          <w:sz w:val="20"/>
          <w:szCs w:val="22"/>
        </w:rPr>
        <w:t>rasília</w:t>
      </w:r>
      <w:r w:rsidR="00715568" w:rsidRPr="0043388C">
        <w:rPr>
          <w:i/>
          <w:sz w:val="20"/>
          <w:szCs w:val="22"/>
        </w:rPr>
        <w:t>, DF</w:t>
      </w:r>
      <w:r w:rsidR="009673DA" w:rsidRPr="0043388C">
        <w:rPr>
          <w:i/>
          <w:sz w:val="20"/>
          <w:szCs w:val="22"/>
        </w:rPr>
        <w:t>, nos dias úteis, das 07:3</w:t>
      </w:r>
      <w:r w:rsidRPr="0043388C">
        <w:rPr>
          <w:i/>
          <w:sz w:val="20"/>
          <w:szCs w:val="22"/>
        </w:rPr>
        <w:t>0</w:t>
      </w:r>
      <w:r w:rsidR="00B83F62" w:rsidRPr="0043388C">
        <w:rPr>
          <w:i/>
          <w:sz w:val="20"/>
          <w:szCs w:val="22"/>
        </w:rPr>
        <w:t>h</w:t>
      </w:r>
      <w:r w:rsidRPr="0043388C">
        <w:rPr>
          <w:i/>
          <w:sz w:val="20"/>
          <w:szCs w:val="22"/>
        </w:rPr>
        <w:t xml:space="preserve"> às</w:t>
      </w:r>
      <w:r w:rsidR="00B83F62" w:rsidRPr="0043388C">
        <w:rPr>
          <w:i/>
          <w:sz w:val="20"/>
          <w:szCs w:val="22"/>
        </w:rPr>
        <w:t xml:space="preserve"> 11:30h e das 13:30h às</w:t>
      </w:r>
      <w:r w:rsidRPr="0043388C">
        <w:rPr>
          <w:i/>
          <w:sz w:val="20"/>
          <w:szCs w:val="22"/>
        </w:rPr>
        <w:t xml:space="preserve"> 17:00</w:t>
      </w:r>
      <w:r w:rsidR="00B83F62" w:rsidRPr="0043388C">
        <w:rPr>
          <w:i/>
          <w:sz w:val="20"/>
          <w:szCs w:val="22"/>
        </w:rPr>
        <w:t>h</w:t>
      </w:r>
      <w:r w:rsidRPr="0043388C">
        <w:rPr>
          <w:i/>
          <w:sz w:val="20"/>
          <w:szCs w:val="22"/>
        </w:rPr>
        <w:t>.</w:t>
      </w:r>
    </w:p>
    <w:p w:rsidR="00E81B00" w:rsidRPr="0043388C" w:rsidRDefault="00E81B00" w:rsidP="009435B0">
      <w:pPr>
        <w:keepNext/>
        <w:widowControl w:val="0"/>
        <w:suppressAutoHyphens/>
        <w:autoSpaceDE w:val="0"/>
        <w:autoSpaceDN w:val="0"/>
        <w:adjustRightInd w:val="0"/>
        <w:spacing w:before="240"/>
        <w:ind w:left="708" w:firstLine="708"/>
        <w:jc w:val="both"/>
        <w:rPr>
          <w:i/>
          <w:iCs/>
          <w:color w:val="000000"/>
          <w:sz w:val="20"/>
          <w:szCs w:val="22"/>
        </w:rPr>
      </w:pPr>
      <w:r w:rsidRPr="0043388C">
        <w:rPr>
          <w:b/>
          <w:i/>
          <w:iCs/>
          <w:color w:val="000000"/>
          <w:sz w:val="20"/>
          <w:szCs w:val="22"/>
        </w:rPr>
        <w:t xml:space="preserve">Observação 02: </w:t>
      </w:r>
      <w:r w:rsidRPr="0043388C">
        <w:rPr>
          <w:i/>
          <w:iCs/>
          <w:color w:val="000000"/>
          <w:sz w:val="20"/>
          <w:szCs w:val="22"/>
        </w:rPr>
        <w:t xml:space="preserve">As empresas que retirarem o edital deverão comunicar ao consórcio, informando o e-mail de contato, objetivando receber os questionamentos das interessadas e os respectivos esclarecimentos expedidos pelo pregoeiro. a não observância isenta </w:t>
      </w:r>
      <w:r w:rsidR="006F3AA3" w:rsidRPr="0043388C">
        <w:rPr>
          <w:i/>
          <w:iCs/>
          <w:color w:val="000000"/>
          <w:sz w:val="20"/>
          <w:szCs w:val="22"/>
        </w:rPr>
        <w:t>o Consórcio</w:t>
      </w:r>
      <w:r w:rsidRPr="0043388C">
        <w:rPr>
          <w:i/>
          <w:iCs/>
          <w:color w:val="000000"/>
          <w:sz w:val="20"/>
          <w:szCs w:val="22"/>
        </w:rPr>
        <w:t xml:space="preserve"> de qualquer responsabilidade.</w:t>
      </w:r>
    </w:p>
    <w:p w:rsidR="00E81B00" w:rsidRPr="0043388C" w:rsidRDefault="00E81B00" w:rsidP="00DB7B62">
      <w:pPr>
        <w:jc w:val="both"/>
        <w:rPr>
          <w:i/>
          <w:sz w:val="20"/>
          <w:szCs w:val="22"/>
        </w:rPr>
      </w:pPr>
    </w:p>
    <w:p w:rsidR="00864F78" w:rsidRPr="0043388C" w:rsidRDefault="00864F78" w:rsidP="009435B0">
      <w:pPr>
        <w:widowControl w:val="0"/>
        <w:suppressAutoHyphens/>
        <w:autoSpaceDE w:val="0"/>
        <w:autoSpaceDN w:val="0"/>
        <w:adjustRightInd w:val="0"/>
        <w:ind w:left="360" w:right="30" w:firstLine="708"/>
        <w:jc w:val="both"/>
        <w:rPr>
          <w:i/>
          <w:color w:val="000000"/>
          <w:sz w:val="20"/>
          <w:szCs w:val="22"/>
        </w:rPr>
      </w:pPr>
      <w:r w:rsidRPr="0043388C">
        <w:rPr>
          <w:b/>
          <w:bCs/>
          <w:i/>
          <w:color w:val="000000"/>
          <w:sz w:val="20"/>
          <w:szCs w:val="22"/>
        </w:rPr>
        <w:t>Observação 03</w:t>
      </w:r>
      <w:r w:rsidRPr="0043388C">
        <w:rPr>
          <w:bCs/>
          <w:i/>
          <w:color w:val="000000"/>
          <w:sz w:val="20"/>
          <w:szCs w:val="22"/>
        </w:rPr>
        <w:t>:</w:t>
      </w:r>
      <w:r w:rsidRPr="0043388C">
        <w:rPr>
          <w:i/>
          <w:color w:val="000000"/>
          <w:sz w:val="20"/>
          <w:szCs w:val="22"/>
        </w:rPr>
        <w:t>Em nenhuma hipótese serão recebidos envelopes de Documentação Complementar e Propostas fora do prazo aqui estabelecido neste Edital.</w:t>
      </w:r>
    </w:p>
    <w:p w:rsidR="00DB7B62" w:rsidRPr="0043388C" w:rsidRDefault="00DB7B62">
      <w:pPr>
        <w:pStyle w:val="Recuodecorpodetexto"/>
        <w:tabs>
          <w:tab w:val="left" w:pos="1701"/>
        </w:tabs>
        <w:ind w:left="709" w:right="-28" w:firstLine="11"/>
        <w:rPr>
          <w:bCs/>
          <w:color w:val="0080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575116" w:rsidRPr="0043388C" w:rsidTr="004E79BF">
        <w:tc>
          <w:tcPr>
            <w:tcW w:w="9547" w:type="dxa"/>
            <w:shd w:val="clear" w:color="auto" w:fill="auto"/>
          </w:tcPr>
          <w:p w:rsidR="00575116" w:rsidRPr="0043388C" w:rsidRDefault="00575116" w:rsidP="00971FC0">
            <w:pPr>
              <w:numPr>
                <w:ilvl w:val="0"/>
                <w:numId w:val="24"/>
              </w:numPr>
              <w:autoSpaceDE w:val="0"/>
              <w:autoSpaceDN w:val="0"/>
              <w:adjustRightInd w:val="0"/>
              <w:jc w:val="both"/>
              <w:rPr>
                <w:rFonts w:eastAsia="Calibri"/>
                <w:b/>
                <w:bCs/>
                <w:sz w:val="22"/>
                <w:szCs w:val="22"/>
                <w:lang w:eastAsia="en-US"/>
              </w:rPr>
            </w:pPr>
            <w:r w:rsidRPr="0043388C">
              <w:rPr>
                <w:rFonts w:eastAsia="Calibri"/>
                <w:b/>
                <w:bCs/>
                <w:sz w:val="22"/>
                <w:szCs w:val="22"/>
                <w:lang w:eastAsia="en-US"/>
              </w:rPr>
              <w:t>- DO OBJETO</w:t>
            </w:r>
          </w:p>
        </w:tc>
      </w:tr>
    </w:tbl>
    <w:p w:rsidR="006902DD" w:rsidRPr="0043388C" w:rsidRDefault="006902DD">
      <w:pPr>
        <w:autoSpaceDE w:val="0"/>
        <w:autoSpaceDN w:val="0"/>
        <w:adjustRightInd w:val="0"/>
        <w:jc w:val="both"/>
        <w:rPr>
          <w:b/>
          <w:bCs/>
          <w:color w:val="008080"/>
          <w:sz w:val="22"/>
          <w:szCs w:val="22"/>
        </w:rPr>
      </w:pPr>
    </w:p>
    <w:p w:rsidR="009673DA" w:rsidRPr="0043388C" w:rsidRDefault="006F3AA3" w:rsidP="000E4031">
      <w:pPr>
        <w:pStyle w:val="Default"/>
        <w:jc w:val="both"/>
        <w:rPr>
          <w:rFonts w:eastAsia="Times New Roman"/>
          <w:lang w:eastAsia="pt-BR"/>
        </w:rPr>
      </w:pPr>
      <w:r w:rsidRPr="0043388C">
        <w:rPr>
          <w:sz w:val="22"/>
          <w:szCs w:val="22"/>
        </w:rPr>
        <w:t xml:space="preserve">O </w:t>
      </w:r>
      <w:r w:rsidR="00DB7B62" w:rsidRPr="0043388C">
        <w:rPr>
          <w:sz w:val="22"/>
          <w:szCs w:val="22"/>
        </w:rPr>
        <w:t xml:space="preserve">presente Edital tem por objeto a aquisição mediante </w:t>
      </w:r>
      <w:r w:rsidR="00DB7B62" w:rsidRPr="0043388C">
        <w:rPr>
          <w:b/>
          <w:sz w:val="22"/>
          <w:szCs w:val="22"/>
          <w:u w:val="single"/>
        </w:rPr>
        <w:t xml:space="preserve">Registro de Preços </w:t>
      </w:r>
      <w:r w:rsidR="009673DA" w:rsidRPr="0043388C">
        <w:rPr>
          <w:b/>
          <w:sz w:val="22"/>
          <w:szCs w:val="22"/>
          <w:u w:val="single"/>
        </w:rPr>
        <w:t xml:space="preserve">para aquisição futura de </w:t>
      </w:r>
      <w:r w:rsidR="00313FCC">
        <w:rPr>
          <w:b/>
          <w:bCs/>
          <w:sz w:val="22"/>
          <w:szCs w:val="22"/>
          <w:u w:val="single"/>
        </w:rPr>
        <w:t xml:space="preserve">Material de </w:t>
      </w:r>
      <w:r w:rsidR="00665AE4">
        <w:rPr>
          <w:b/>
          <w:bCs/>
          <w:sz w:val="22"/>
          <w:szCs w:val="22"/>
          <w:u w:val="single"/>
        </w:rPr>
        <w:t>Limpeza</w:t>
      </w:r>
      <w:r w:rsidR="00313FCC" w:rsidRPr="001D7E5A">
        <w:rPr>
          <w:b/>
          <w:sz w:val="22"/>
          <w:szCs w:val="22"/>
          <w:u w:val="single"/>
        </w:rPr>
        <w:t>para Secretarias diversas</w:t>
      </w:r>
      <w:r w:rsidR="00313FCC">
        <w:rPr>
          <w:b/>
          <w:sz w:val="22"/>
          <w:szCs w:val="22"/>
          <w:u w:val="single"/>
        </w:rPr>
        <w:t>,</w:t>
      </w:r>
      <w:r w:rsidR="00DB7B62" w:rsidRPr="0043388C">
        <w:rPr>
          <w:rFonts w:eastAsia="Times New Roman"/>
          <w:sz w:val="22"/>
          <w:szCs w:val="22"/>
          <w:lang w:eastAsia="pt-BR"/>
        </w:rPr>
        <w:t>conforme os quantitativos e especificações definidas neste edital e em seus anexos</w:t>
      </w:r>
      <w:r w:rsidR="000E4031" w:rsidRPr="0043388C">
        <w:rPr>
          <w:rFonts w:eastAsia="Times New Roman"/>
          <w:sz w:val="22"/>
          <w:szCs w:val="22"/>
          <w:lang w:eastAsia="pt-BR"/>
        </w:rPr>
        <w:t xml:space="preserve">, </w:t>
      </w:r>
      <w:r w:rsidR="009673DA" w:rsidRPr="0043388C">
        <w:rPr>
          <w:sz w:val="21"/>
          <w:szCs w:val="21"/>
        </w:rPr>
        <w:t xml:space="preserve">a serem fornecidas, quando delas o Município tiver </w:t>
      </w:r>
      <w:r w:rsidR="000E4031" w:rsidRPr="0043388C">
        <w:rPr>
          <w:sz w:val="21"/>
          <w:szCs w:val="21"/>
        </w:rPr>
        <w:t>n</w:t>
      </w:r>
      <w:r w:rsidR="009673DA" w:rsidRPr="0043388C">
        <w:rPr>
          <w:sz w:val="21"/>
          <w:szCs w:val="21"/>
        </w:rPr>
        <w:t xml:space="preserve">ecessidade. </w:t>
      </w:r>
    </w:p>
    <w:p w:rsidR="009673DA" w:rsidRPr="0043388C" w:rsidRDefault="009673DA" w:rsidP="009673DA">
      <w:pPr>
        <w:autoSpaceDE w:val="0"/>
        <w:autoSpaceDN w:val="0"/>
        <w:adjustRightInd w:val="0"/>
        <w:rPr>
          <w:b/>
          <w:bCs/>
          <w:color w:val="000000"/>
          <w:sz w:val="21"/>
          <w:szCs w:val="21"/>
        </w:rPr>
      </w:pPr>
    </w:p>
    <w:p w:rsidR="000E4031" w:rsidRPr="0043388C" w:rsidRDefault="000E4031" w:rsidP="009673DA">
      <w:pPr>
        <w:autoSpaceDE w:val="0"/>
        <w:autoSpaceDN w:val="0"/>
        <w:adjustRightInd w:val="0"/>
        <w:rPr>
          <w:color w:val="000000"/>
          <w:sz w:val="21"/>
          <w:szCs w:val="21"/>
        </w:rPr>
      </w:pPr>
      <w:r w:rsidRPr="0043388C">
        <w:rPr>
          <w:bCs/>
          <w:color w:val="000000"/>
          <w:sz w:val="21"/>
          <w:szCs w:val="21"/>
        </w:rPr>
        <w:lastRenderedPageBreak/>
        <w:t>1</w:t>
      </w:r>
      <w:r w:rsidR="009673DA" w:rsidRPr="0043388C">
        <w:rPr>
          <w:bCs/>
          <w:color w:val="000000"/>
          <w:sz w:val="21"/>
          <w:szCs w:val="21"/>
        </w:rPr>
        <w:t>.2</w:t>
      </w:r>
      <w:r w:rsidR="009673DA" w:rsidRPr="0043388C">
        <w:rPr>
          <w:color w:val="000000"/>
          <w:sz w:val="21"/>
          <w:szCs w:val="21"/>
        </w:rPr>
        <w:t xml:space="preserve">A especificação completa do produto a ser adquirido consta no </w:t>
      </w:r>
      <w:r w:rsidR="009673DA" w:rsidRPr="0043388C">
        <w:rPr>
          <w:b/>
          <w:color w:val="000000"/>
          <w:sz w:val="21"/>
          <w:szCs w:val="21"/>
          <w:highlight w:val="yellow"/>
        </w:rPr>
        <w:t>ANEXO I</w:t>
      </w:r>
      <w:r w:rsidR="009673DA" w:rsidRPr="0043388C">
        <w:rPr>
          <w:color w:val="000000"/>
          <w:sz w:val="21"/>
          <w:szCs w:val="21"/>
        </w:rPr>
        <w:t xml:space="preserve"> ao Termo de Referência deste instrumento licitatório.</w:t>
      </w:r>
    </w:p>
    <w:p w:rsidR="009673DA" w:rsidRPr="0043388C" w:rsidRDefault="009673DA" w:rsidP="009673DA">
      <w:pPr>
        <w:autoSpaceDE w:val="0"/>
        <w:autoSpaceDN w:val="0"/>
        <w:adjustRightInd w:val="0"/>
        <w:rPr>
          <w:color w:val="000000"/>
          <w:sz w:val="21"/>
          <w:szCs w:val="21"/>
        </w:rPr>
      </w:pPr>
    </w:p>
    <w:p w:rsidR="009673DA" w:rsidRPr="0043388C" w:rsidRDefault="00313FCC" w:rsidP="000E4031">
      <w:pPr>
        <w:pStyle w:val="Default"/>
        <w:jc w:val="both"/>
        <w:rPr>
          <w:sz w:val="22"/>
          <w:szCs w:val="22"/>
        </w:rPr>
      </w:pPr>
      <w:r>
        <w:rPr>
          <w:rFonts w:eastAsia="Times New Roman"/>
          <w:sz w:val="21"/>
          <w:szCs w:val="21"/>
          <w:lang w:eastAsia="pt-BR"/>
        </w:rPr>
        <w:t xml:space="preserve">1.3. </w:t>
      </w:r>
      <w:r w:rsidR="009673DA" w:rsidRPr="0043388C">
        <w:rPr>
          <w:rFonts w:eastAsia="Times New Roman"/>
          <w:sz w:val="21"/>
          <w:szCs w:val="21"/>
          <w:lang w:eastAsia="pt-BR"/>
        </w:rPr>
        <w:t xml:space="preserve">A existência de preços registrados </w:t>
      </w:r>
      <w:r w:rsidR="009673DA" w:rsidRPr="0043388C">
        <w:rPr>
          <w:rFonts w:eastAsia="Times New Roman"/>
          <w:bCs/>
          <w:sz w:val="21"/>
          <w:szCs w:val="21"/>
          <w:lang w:eastAsia="pt-BR"/>
        </w:rPr>
        <w:t xml:space="preserve">não obriga a Administração a firmar as contratações que deles poderão advir, </w:t>
      </w:r>
      <w:r w:rsidR="009673DA" w:rsidRPr="0043388C">
        <w:rPr>
          <w:rFonts w:eastAsia="Times New Roman"/>
          <w:sz w:val="21"/>
          <w:szCs w:val="21"/>
          <w:lang w:eastAsia="pt-BR"/>
        </w:rPr>
        <w:t>facultando-se a realização de licitação específica para a aquisição pretendida, sendo assegurado ao beneficiário do registro a preferência de fornecimento em igualdade de condições.</w:t>
      </w:r>
    </w:p>
    <w:p w:rsidR="00B83F62" w:rsidRPr="0043388C" w:rsidRDefault="00B83F62" w:rsidP="000E4031">
      <w:pPr>
        <w:pStyle w:val="Default"/>
        <w:ind w:left="720"/>
        <w:jc w:val="both"/>
        <w:rPr>
          <w:sz w:val="22"/>
          <w:szCs w:val="22"/>
        </w:rPr>
      </w:pPr>
    </w:p>
    <w:p w:rsidR="000E4031" w:rsidRPr="0043388C" w:rsidRDefault="00B3523D" w:rsidP="000E4031">
      <w:pPr>
        <w:pStyle w:val="Default"/>
        <w:jc w:val="both"/>
        <w:rPr>
          <w:sz w:val="22"/>
          <w:szCs w:val="22"/>
        </w:rPr>
      </w:pPr>
      <w:r>
        <w:rPr>
          <w:rFonts w:eastAsia="Times New Roman"/>
          <w:bCs/>
          <w:sz w:val="21"/>
          <w:szCs w:val="21"/>
          <w:lang w:eastAsia="pt-BR"/>
        </w:rPr>
        <w:t>1.6</w:t>
      </w:r>
      <w:r w:rsidR="000E4031" w:rsidRPr="0043388C">
        <w:rPr>
          <w:rFonts w:eastAsia="Times New Roman"/>
          <w:sz w:val="21"/>
          <w:szCs w:val="21"/>
          <w:lang w:eastAsia="pt-BR"/>
        </w:rPr>
        <w:t>A Administração rejeitará o fornecimento em desacordo com as especificações constantes deste Edital.</w:t>
      </w:r>
    </w:p>
    <w:p w:rsidR="00986E41" w:rsidRPr="0043388C" w:rsidRDefault="00986E41" w:rsidP="00986E41">
      <w:pPr>
        <w:keepNext/>
        <w:widowControl w:val="0"/>
        <w:suppressAutoHyphens/>
        <w:autoSpaceDE w:val="0"/>
        <w:autoSpaceDN w:val="0"/>
        <w:adjustRightInd w:val="0"/>
        <w:jc w:val="both"/>
        <w:outlineLvl w:val="0"/>
        <w:rPr>
          <w:b/>
          <w:bCs/>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R="00575116" w:rsidRPr="0043388C" w:rsidTr="000E4031">
        <w:tc>
          <w:tcPr>
            <w:tcW w:w="9180" w:type="dxa"/>
            <w:shd w:val="clear" w:color="auto" w:fill="auto"/>
          </w:tcPr>
          <w:p w:rsidR="00575116" w:rsidRPr="0043388C" w:rsidRDefault="00575116" w:rsidP="004E79BF">
            <w:pPr>
              <w:pStyle w:val="Recuodecorpodetexto"/>
              <w:tabs>
                <w:tab w:val="left" w:pos="1701"/>
              </w:tabs>
              <w:ind w:right="-28"/>
              <w:rPr>
                <w:rFonts w:eastAsia="Calibri"/>
                <w:b/>
                <w:color w:val="auto"/>
                <w:sz w:val="22"/>
                <w:szCs w:val="22"/>
                <w:lang w:eastAsia="en-US"/>
              </w:rPr>
            </w:pPr>
            <w:r w:rsidRPr="0043388C">
              <w:rPr>
                <w:rFonts w:eastAsia="Calibri"/>
                <w:b/>
                <w:color w:val="auto"/>
                <w:sz w:val="22"/>
                <w:szCs w:val="22"/>
                <w:lang w:eastAsia="en-US"/>
              </w:rPr>
              <w:t>2 - CONDIÇÕES DE PARTICIPAÇÃO</w:t>
            </w:r>
          </w:p>
        </w:tc>
      </w:tr>
    </w:tbl>
    <w:p w:rsidR="006902DD" w:rsidRPr="0043388C" w:rsidRDefault="006902DD" w:rsidP="00575116">
      <w:pPr>
        <w:pStyle w:val="Recuodecorpodetexto"/>
        <w:tabs>
          <w:tab w:val="left" w:pos="1701"/>
        </w:tabs>
        <w:ind w:left="0" w:right="-28" w:firstLine="0"/>
        <w:rPr>
          <w:b/>
          <w:color w:val="auto"/>
          <w:sz w:val="22"/>
          <w:szCs w:val="22"/>
        </w:rPr>
      </w:pPr>
    </w:p>
    <w:p w:rsidR="006902DD" w:rsidRPr="0043388C" w:rsidRDefault="006902DD">
      <w:pPr>
        <w:spacing w:line="324" w:lineRule="auto"/>
        <w:ind w:right="-28"/>
        <w:jc w:val="both"/>
        <w:rPr>
          <w:sz w:val="22"/>
          <w:szCs w:val="22"/>
        </w:rPr>
      </w:pPr>
      <w:r w:rsidRPr="0043388C">
        <w:rPr>
          <w:sz w:val="22"/>
          <w:szCs w:val="22"/>
        </w:rPr>
        <w:t> 2.1 - Poderão participar deste Pregão as empresas que:</w:t>
      </w:r>
    </w:p>
    <w:p w:rsidR="006902DD" w:rsidRPr="0043388C" w:rsidRDefault="006902DD">
      <w:pPr>
        <w:ind w:left="567"/>
        <w:jc w:val="both"/>
        <w:rPr>
          <w:sz w:val="22"/>
          <w:szCs w:val="22"/>
        </w:rPr>
      </w:pPr>
      <w:r w:rsidRPr="0043388C">
        <w:rPr>
          <w:sz w:val="22"/>
          <w:szCs w:val="22"/>
        </w:rPr>
        <w:t xml:space="preserve">2.1.1 Atendam a todas as exigências deste Edital, inclusive quanto à documentação constante </w:t>
      </w:r>
      <w:r w:rsidR="0003463B" w:rsidRPr="0043388C">
        <w:rPr>
          <w:sz w:val="22"/>
          <w:szCs w:val="22"/>
        </w:rPr>
        <w:t>deste instrumento e seus anexos, requerida para sua habilitação.</w:t>
      </w:r>
    </w:p>
    <w:p w:rsidR="00AF1059" w:rsidRPr="0043388C" w:rsidRDefault="00AF1059">
      <w:pPr>
        <w:ind w:left="567"/>
        <w:jc w:val="both"/>
        <w:rPr>
          <w:sz w:val="22"/>
          <w:szCs w:val="22"/>
        </w:rPr>
      </w:pPr>
    </w:p>
    <w:p w:rsidR="006902DD" w:rsidRPr="0043388C" w:rsidRDefault="006902DD">
      <w:pPr>
        <w:ind w:left="567"/>
        <w:jc w:val="both"/>
        <w:rPr>
          <w:sz w:val="22"/>
          <w:szCs w:val="22"/>
        </w:rPr>
      </w:pPr>
      <w:r w:rsidRPr="0043388C">
        <w:rPr>
          <w:sz w:val="22"/>
          <w:szCs w:val="22"/>
        </w:rPr>
        <w:t xml:space="preserve">2.1.2. Tenham objeto social </w:t>
      </w:r>
      <w:r w:rsidR="0003463B" w:rsidRPr="0043388C">
        <w:rPr>
          <w:sz w:val="22"/>
          <w:szCs w:val="22"/>
        </w:rPr>
        <w:t xml:space="preserve">e desempenham atividade </w:t>
      </w:r>
      <w:r w:rsidRPr="0043388C">
        <w:rPr>
          <w:sz w:val="22"/>
          <w:szCs w:val="22"/>
        </w:rPr>
        <w:t>pertinente e compatível com o objeto licitado.</w:t>
      </w:r>
    </w:p>
    <w:p w:rsidR="00E637F2" w:rsidRPr="0043388C" w:rsidRDefault="00E637F2" w:rsidP="0003463B">
      <w:pPr>
        <w:autoSpaceDE w:val="0"/>
        <w:autoSpaceDN w:val="0"/>
        <w:adjustRightInd w:val="0"/>
        <w:rPr>
          <w:b/>
          <w:bCs/>
          <w:sz w:val="22"/>
          <w:szCs w:val="22"/>
        </w:rPr>
      </w:pPr>
    </w:p>
    <w:p w:rsidR="006902DD" w:rsidRPr="0043388C" w:rsidRDefault="006902DD">
      <w:pPr>
        <w:spacing w:line="324" w:lineRule="auto"/>
        <w:ind w:right="-28"/>
        <w:jc w:val="both"/>
        <w:rPr>
          <w:sz w:val="22"/>
          <w:szCs w:val="22"/>
        </w:rPr>
      </w:pPr>
      <w:r w:rsidRPr="0043388C">
        <w:rPr>
          <w:sz w:val="22"/>
          <w:szCs w:val="22"/>
        </w:rPr>
        <w:t>2.2 - Será vedada a participação de empresas quando:</w:t>
      </w:r>
    </w:p>
    <w:p w:rsidR="006902DD" w:rsidRPr="0043388C" w:rsidRDefault="006902DD" w:rsidP="00575116">
      <w:pPr>
        <w:ind w:left="567" w:right="-28"/>
        <w:jc w:val="both"/>
        <w:rPr>
          <w:sz w:val="22"/>
          <w:szCs w:val="22"/>
        </w:rPr>
      </w:pPr>
      <w:r w:rsidRPr="0043388C">
        <w:rPr>
          <w:sz w:val="22"/>
          <w:szCs w:val="22"/>
        </w:rPr>
        <w:t>2.2.1 - estejam com o direito suspenso de licitar e contratar com a Administração Pública, ou que por esta t</w:t>
      </w:r>
      <w:r w:rsidR="00E637F2" w:rsidRPr="0043388C">
        <w:rPr>
          <w:sz w:val="22"/>
          <w:szCs w:val="22"/>
        </w:rPr>
        <w:t>enham sido declaradas inidôneas, enquanto perdurar o prazo estabelecido na sanção aplicada</w:t>
      </w:r>
      <w:r w:rsidR="009B27F6" w:rsidRPr="0043388C">
        <w:rPr>
          <w:sz w:val="22"/>
          <w:szCs w:val="22"/>
        </w:rPr>
        <w:t>;</w:t>
      </w:r>
    </w:p>
    <w:p w:rsidR="00AF1059" w:rsidRPr="0043388C" w:rsidRDefault="00AF1059" w:rsidP="00575116">
      <w:pPr>
        <w:autoSpaceDE w:val="0"/>
        <w:autoSpaceDN w:val="0"/>
        <w:adjustRightInd w:val="0"/>
        <w:ind w:left="567"/>
        <w:jc w:val="both"/>
        <w:rPr>
          <w:sz w:val="22"/>
          <w:szCs w:val="22"/>
        </w:rPr>
      </w:pPr>
    </w:p>
    <w:p w:rsidR="006902DD" w:rsidRPr="0043388C" w:rsidRDefault="006902DD" w:rsidP="00575116">
      <w:pPr>
        <w:autoSpaceDE w:val="0"/>
        <w:autoSpaceDN w:val="0"/>
        <w:adjustRightInd w:val="0"/>
        <w:ind w:left="567"/>
        <w:jc w:val="both"/>
        <w:rPr>
          <w:sz w:val="22"/>
          <w:szCs w:val="22"/>
        </w:rPr>
      </w:pPr>
      <w:r w:rsidRPr="0043388C">
        <w:rPr>
          <w:sz w:val="22"/>
          <w:szCs w:val="22"/>
        </w:rPr>
        <w:t>2.2.2 - Reunidas em consórcio e sejam controladoras, coligadas ou subsidiárias entre si, ou ainda, qualquer que seja sua forma de constituição;</w:t>
      </w:r>
    </w:p>
    <w:p w:rsidR="00AF1059" w:rsidRPr="0043388C" w:rsidRDefault="00AF1059" w:rsidP="00575116">
      <w:pPr>
        <w:ind w:left="567" w:right="-28"/>
        <w:jc w:val="both"/>
        <w:rPr>
          <w:sz w:val="22"/>
          <w:szCs w:val="22"/>
        </w:rPr>
      </w:pPr>
    </w:p>
    <w:p w:rsidR="006902DD" w:rsidRPr="0043388C" w:rsidRDefault="006902DD" w:rsidP="00575116">
      <w:pPr>
        <w:ind w:left="567" w:right="-28"/>
        <w:jc w:val="both"/>
        <w:rPr>
          <w:sz w:val="22"/>
          <w:szCs w:val="22"/>
        </w:rPr>
      </w:pPr>
      <w:r w:rsidRPr="0043388C">
        <w:rPr>
          <w:sz w:val="22"/>
          <w:szCs w:val="22"/>
        </w:rPr>
        <w:t xml:space="preserve">2.2.3 – </w:t>
      </w:r>
      <w:r w:rsidR="00E637F2" w:rsidRPr="0043388C">
        <w:rPr>
          <w:color w:val="000000"/>
          <w:sz w:val="22"/>
          <w:szCs w:val="22"/>
        </w:rPr>
        <w:t>Não será admitida nesta licitação quaisquer interessados que se enquadrem nas vedações elencadas no artigo 9º da lei 8.666/1993 e a par</w:t>
      </w:r>
      <w:r w:rsidR="00A6121F" w:rsidRPr="0043388C">
        <w:rPr>
          <w:color w:val="000000"/>
          <w:sz w:val="22"/>
          <w:szCs w:val="22"/>
        </w:rPr>
        <w:t xml:space="preserve">ticipação de empresas que façam </w:t>
      </w:r>
      <w:r w:rsidR="00E637F2" w:rsidRPr="0043388C">
        <w:rPr>
          <w:color w:val="000000"/>
          <w:sz w:val="22"/>
          <w:szCs w:val="22"/>
        </w:rPr>
        <w:t>parte de cooperativa;</w:t>
      </w:r>
    </w:p>
    <w:p w:rsidR="006902DD" w:rsidRPr="0043388C" w:rsidRDefault="006902DD" w:rsidP="00575116">
      <w:pPr>
        <w:ind w:left="567" w:right="-28"/>
        <w:jc w:val="both"/>
        <w:rPr>
          <w:sz w:val="22"/>
          <w:szCs w:val="22"/>
        </w:rPr>
      </w:pPr>
      <w:r w:rsidRPr="0043388C">
        <w:rPr>
          <w:sz w:val="22"/>
          <w:szCs w:val="22"/>
        </w:rPr>
        <w:t xml:space="preserve">2.2.4 - </w:t>
      </w:r>
      <w:r w:rsidR="009B27F6" w:rsidRPr="0043388C">
        <w:rPr>
          <w:sz w:val="22"/>
          <w:szCs w:val="22"/>
        </w:rPr>
        <w:t>e</w:t>
      </w:r>
      <w:r w:rsidRPr="0043388C">
        <w:rPr>
          <w:sz w:val="22"/>
          <w:szCs w:val="22"/>
        </w:rPr>
        <w:t xml:space="preserve">strangeiras </w:t>
      </w:r>
      <w:r w:rsidR="00E637F2" w:rsidRPr="0043388C">
        <w:rPr>
          <w:sz w:val="22"/>
          <w:szCs w:val="22"/>
        </w:rPr>
        <w:t>não autorizadas a funcionar no País</w:t>
      </w:r>
      <w:r w:rsidR="009B27F6" w:rsidRPr="0043388C">
        <w:rPr>
          <w:sz w:val="22"/>
          <w:szCs w:val="22"/>
        </w:rPr>
        <w:t>;</w:t>
      </w:r>
    </w:p>
    <w:p w:rsidR="00AF1059" w:rsidRPr="0043388C" w:rsidRDefault="00AF1059" w:rsidP="00575116">
      <w:pPr>
        <w:ind w:left="567" w:right="-28"/>
        <w:jc w:val="both"/>
        <w:rPr>
          <w:sz w:val="22"/>
          <w:szCs w:val="22"/>
        </w:rPr>
      </w:pPr>
    </w:p>
    <w:p w:rsidR="00E637F2" w:rsidRPr="0043388C" w:rsidRDefault="00E637F2" w:rsidP="00575116">
      <w:pPr>
        <w:ind w:left="567" w:right="-28"/>
        <w:jc w:val="both"/>
        <w:rPr>
          <w:sz w:val="22"/>
          <w:szCs w:val="22"/>
        </w:rPr>
      </w:pPr>
      <w:r w:rsidRPr="0043388C">
        <w:rPr>
          <w:sz w:val="22"/>
          <w:szCs w:val="22"/>
        </w:rPr>
        <w:t>2.2.5 - cujo estatuto ou contrato social não guarde pertinência com o objeto deste Pregão;</w:t>
      </w:r>
    </w:p>
    <w:p w:rsidR="00AF1059" w:rsidRPr="0043388C" w:rsidRDefault="00AF1059" w:rsidP="00575116">
      <w:pPr>
        <w:autoSpaceDE w:val="0"/>
        <w:autoSpaceDN w:val="0"/>
        <w:adjustRightInd w:val="0"/>
        <w:ind w:left="567"/>
        <w:jc w:val="both"/>
        <w:rPr>
          <w:bCs/>
          <w:sz w:val="22"/>
          <w:szCs w:val="22"/>
        </w:rPr>
      </w:pPr>
    </w:p>
    <w:p w:rsidR="00E637F2" w:rsidRPr="0043388C" w:rsidRDefault="00E637F2" w:rsidP="00575116">
      <w:pPr>
        <w:autoSpaceDE w:val="0"/>
        <w:autoSpaceDN w:val="0"/>
        <w:adjustRightInd w:val="0"/>
        <w:ind w:left="567"/>
        <w:jc w:val="both"/>
        <w:rPr>
          <w:sz w:val="22"/>
          <w:szCs w:val="22"/>
        </w:rPr>
      </w:pPr>
      <w:r w:rsidRPr="0043388C">
        <w:rPr>
          <w:bCs/>
          <w:sz w:val="22"/>
          <w:szCs w:val="22"/>
        </w:rPr>
        <w:t xml:space="preserve">2.2.6 </w:t>
      </w:r>
      <w:r w:rsidRPr="0043388C">
        <w:rPr>
          <w:sz w:val="22"/>
          <w:szCs w:val="22"/>
        </w:rPr>
        <w:t xml:space="preserve">– que estejam em processo de dissolução, recuperação judicial, falência, concordata, fusão, cisão, ou incorporação, conforme decisão judicial; </w:t>
      </w:r>
    </w:p>
    <w:p w:rsidR="00AF1059" w:rsidRPr="0043388C" w:rsidRDefault="00AF1059" w:rsidP="00575116">
      <w:pPr>
        <w:autoSpaceDE w:val="0"/>
        <w:autoSpaceDN w:val="0"/>
        <w:adjustRightInd w:val="0"/>
        <w:ind w:left="567"/>
        <w:jc w:val="both"/>
        <w:rPr>
          <w:bCs/>
          <w:color w:val="000000"/>
          <w:sz w:val="22"/>
          <w:szCs w:val="22"/>
        </w:rPr>
      </w:pPr>
    </w:p>
    <w:p w:rsidR="00E637F2" w:rsidRPr="0043388C" w:rsidRDefault="00E637F2" w:rsidP="00575116">
      <w:pPr>
        <w:autoSpaceDE w:val="0"/>
        <w:autoSpaceDN w:val="0"/>
        <w:adjustRightInd w:val="0"/>
        <w:ind w:left="567"/>
        <w:jc w:val="both"/>
        <w:rPr>
          <w:color w:val="000000"/>
          <w:sz w:val="22"/>
          <w:szCs w:val="22"/>
        </w:rPr>
      </w:pPr>
      <w:r w:rsidRPr="0043388C">
        <w:rPr>
          <w:bCs/>
          <w:color w:val="000000"/>
          <w:sz w:val="22"/>
          <w:szCs w:val="22"/>
        </w:rPr>
        <w:t xml:space="preserve">2.2.7 </w:t>
      </w:r>
      <w:r w:rsidRPr="0043388C">
        <w:rPr>
          <w:color w:val="000000"/>
          <w:sz w:val="22"/>
          <w:szCs w:val="22"/>
        </w:rPr>
        <w:t xml:space="preserve">- 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 </w:t>
      </w:r>
    </w:p>
    <w:p w:rsidR="00AF1059" w:rsidRPr="0043388C" w:rsidRDefault="00AF1059" w:rsidP="00575116">
      <w:pPr>
        <w:pStyle w:val="Default"/>
        <w:ind w:left="567"/>
        <w:jc w:val="both"/>
        <w:rPr>
          <w:bCs/>
          <w:sz w:val="22"/>
          <w:szCs w:val="22"/>
        </w:rPr>
      </w:pPr>
    </w:p>
    <w:p w:rsidR="00E637F2" w:rsidRPr="0043388C" w:rsidRDefault="00E637F2" w:rsidP="00575116">
      <w:pPr>
        <w:pStyle w:val="Default"/>
        <w:ind w:left="567"/>
        <w:jc w:val="both"/>
        <w:rPr>
          <w:rFonts w:eastAsia="Times New Roman"/>
          <w:sz w:val="22"/>
          <w:szCs w:val="22"/>
          <w:lang w:eastAsia="pt-BR"/>
        </w:rPr>
      </w:pPr>
      <w:r w:rsidRPr="0043388C">
        <w:rPr>
          <w:bCs/>
          <w:sz w:val="22"/>
          <w:szCs w:val="22"/>
        </w:rPr>
        <w:t xml:space="preserve">2.2.8 </w:t>
      </w:r>
      <w:r w:rsidRPr="0043388C">
        <w:rPr>
          <w:sz w:val="22"/>
          <w:szCs w:val="22"/>
        </w:rPr>
        <w:t xml:space="preserve">– servidor de qualquer órgão ou entidade vinculada ao órgão promotor da licitação, bem como as interessadas que tenham em seu quadro de pessoal servidor público que participe da sua gerência ou administração, salvo se estes se encontrarem de licença para trato de interesses particulares, na forma do art. 91 da Lei n° 8.112, de 1990 ou a participação decorra dos conselhos de administração e fiscal de empresas ou entidades em que a União detenha, direta ou indiretamente, </w:t>
      </w:r>
      <w:r w:rsidRPr="0043388C">
        <w:rPr>
          <w:rFonts w:eastAsia="Times New Roman"/>
          <w:sz w:val="22"/>
          <w:szCs w:val="22"/>
          <w:lang w:eastAsia="pt-BR"/>
        </w:rPr>
        <w:t xml:space="preserve">participação no capital social ou em sociedade cooperativa constituída para prestar serviços a seus membros; </w:t>
      </w:r>
    </w:p>
    <w:p w:rsidR="00AF1059" w:rsidRPr="0043388C" w:rsidRDefault="00AF1059" w:rsidP="00575116">
      <w:pPr>
        <w:autoSpaceDE w:val="0"/>
        <w:autoSpaceDN w:val="0"/>
        <w:adjustRightInd w:val="0"/>
        <w:ind w:left="567"/>
        <w:jc w:val="both"/>
        <w:rPr>
          <w:bCs/>
          <w:color w:val="000000"/>
          <w:sz w:val="22"/>
          <w:szCs w:val="22"/>
        </w:rPr>
      </w:pPr>
    </w:p>
    <w:p w:rsidR="00E637F2" w:rsidRPr="0043388C" w:rsidRDefault="00E637F2" w:rsidP="00575116">
      <w:pPr>
        <w:autoSpaceDE w:val="0"/>
        <w:autoSpaceDN w:val="0"/>
        <w:adjustRightInd w:val="0"/>
        <w:ind w:left="567"/>
        <w:jc w:val="both"/>
        <w:rPr>
          <w:color w:val="000000"/>
          <w:sz w:val="22"/>
          <w:szCs w:val="22"/>
        </w:rPr>
      </w:pPr>
      <w:r w:rsidRPr="0043388C">
        <w:rPr>
          <w:bCs/>
          <w:color w:val="000000"/>
          <w:sz w:val="22"/>
          <w:szCs w:val="22"/>
        </w:rPr>
        <w:t xml:space="preserve">2.2.9 – </w:t>
      </w:r>
      <w:r w:rsidR="009B27F6" w:rsidRPr="0043388C">
        <w:rPr>
          <w:color w:val="000000"/>
          <w:sz w:val="22"/>
          <w:szCs w:val="22"/>
        </w:rPr>
        <w:t>n</w:t>
      </w:r>
      <w:r w:rsidRPr="0043388C">
        <w:rPr>
          <w:color w:val="000000"/>
          <w:sz w:val="22"/>
          <w:szCs w:val="22"/>
        </w:rPr>
        <w:t>ão poderão também participar desta licitação, os familiares de agente público que esteja investido em cargo em comissão ou função de confiança perante o órgão promotor da licitação</w:t>
      </w:r>
      <w:r w:rsidR="00A6121F" w:rsidRPr="0043388C">
        <w:rPr>
          <w:color w:val="000000"/>
          <w:sz w:val="22"/>
          <w:szCs w:val="22"/>
        </w:rPr>
        <w:t>.</w:t>
      </w:r>
    </w:p>
    <w:p w:rsidR="00E637F2" w:rsidRPr="0043388C" w:rsidRDefault="00E637F2">
      <w:pPr>
        <w:ind w:right="-28" w:firstLine="540"/>
        <w:jc w:val="both"/>
        <w:rPr>
          <w:sz w:val="22"/>
          <w:szCs w:val="22"/>
        </w:rPr>
      </w:pPr>
    </w:p>
    <w:p w:rsidR="006902DD" w:rsidRPr="0043388C" w:rsidRDefault="006902DD">
      <w:pPr>
        <w:ind w:right="-28"/>
        <w:jc w:val="both"/>
        <w:rPr>
          <w:sz w:val="22"/>
          <w:szCs w:val="22"/>
        </w:rPr>
      </w:pPr>
      <w:r w:rsidRPr="0043388C">
        <w:rPr>
          <w:sz w:val="22"/>
          <w:szCs w:val="22"/>
        </w:rPr>
        <w:lastRenderedPageBreak/>
        <w:t>2.3 - A participação neste Pregão implica no reconhecimento pela Licitante de que conhece, atende e se submete a todas as cláusulas e condições do presente Edital e seus Anexos, bem como as disposições contidas na Lei Federal nº 8.666/93, Lei Federal n° 10.52</w:t>
      </w:r>
      <w:r w:rsidR="0013300C" w:rsidRPr="0043388C">
        <w:rPr>
          <w:sz w:val="22"/>
          <w:szCs w:val="22"/>
        </w:rPr>
        <w:t>0/2002, Lei Complementar nº 123</w:t>
      </w:r>
      <w:r w:rsidRPr="0043388C">
        <w:rPr>
          <w:sz w:val="22"/>
          <w:szCs w:val="22"/>
        </w:rPr>
        <w:t xml:space="preserve"> de 14 de dezembro de 2006</w:t>
      </w:r>
      <w:r w:rsidR="0013300C" w:rsidRPr="0043388C">
        <w:rPr>
          <w:sz w:val="22"/>
          <w:szCs w:val="22"/>
        </w:rPr>
        <w:t xml:space="preserve"> e suas alterações posteriores,</w:t>
      </w:r>
      <w:r w:rsidRPr="0043388C">
        <w:rPr>
          <w:sz w:val="22"/>
          <w:szCs w:val="22"/>
        </w:rPr>
        <w:t xml:space="preserve"> e demais normas complementares, que disciplinam a presente licitação e integrarão o ajuste correspondente.</w:t>
      </w:r>
    </w:p>
    <w:p w:rsidR="006902DD" w:rsidRPr="0043388C" w:rsidRDefault="006902DD">
      <w:pPr>
        <w:autoSpaceDE w:val="0"/>
        <w:autoSpaceDN w:val="0"/>
        <w:adjustRightInd w:val="0"/>
        <w:jc w:val="both"/>
        <w:rPr>
          <w:b/>
          <w:bCs/>
          <w:color w:val="0080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575116" w:rsidRPr="0043388C" w:rsidTr="004E79BF">
        <w:tc>
          <w:tcPr>
            <w:tcW w:w="9547" w:type="dxa"/>
            <w:shd w:val="clear" w:color="auto" w:fill="auto"/>
          </w:tcPr>
          <w:p w:rsidR="00575116" w:rsidRPr="0043388C" w:rsidRDefault="00575116" w:rsidP="004E79BF">
            <w:pPr>
              <w:spacing w:line="324" w:lineRule="auto"/>
              <w:ind w:right="-28"/>
              <w:jc w:val="both"/>
              <w:rPr>
                <w:rFonts w:eastAsia="Calibri"/>
                <w:b/>
                <w:bCs/>
                <w:sz w:val="22"/>
                <w:szCs w:val="22"/>
                <w:lang w:eastAsia="en-US"/>
              </w:rPr>
            </w:pPr>
            <w:r w:rsidRPr="0043388C">
              <w:rPr>
                <w:rFonts w:eastAsia="Calibri"/>
                <w:b/>
                <w:bCs/>
                <w:sz w:val="22"/>
                <w:szCs w:val="22"/>
                <w:lang w:eastAsia="en-US"/>
              </w:rPr>
              <w:t>3 - CADERNO DE LICITAÇÃO</w:t>
            </w:r>
          </w:p>
        </w:tc>
      </w:tr>
    </w:tbl>
    <w:p w:rsidR="00575116" w:rsidRPr="0043388C" w:rsidRDefault="00575116">
      <w:pPr>
        <w:autoSpaceDE w:val="0"/>
        <w:autoSpaceDN w:val="0"/>
        <w:adjustRightInd w:val="0"/>
        <w:jc w:val="both"/>
        <w:rPr>
          <w:b/>
          <w:bCs/>
          <w:color w:val="008080"/>
          <w:sz w:val="22"/>
          <w:szCs w:val="22"/>
        </w:rPr>
      </w:pPr>
    </w:p>
    <w:p w:rsidR="006902DD" w:rsidRPr="0043388C" w:rsidRDefault="006902DD">
      <w:pPr>
        <w:pStyle w:val="Corpodetexto"/>
        <w:tabs>
          <w:tab w:val="left" w:pos="425"/>
          <w:tab w:val="left" w:pos="709"/>
          <w:tab w:val="left" w:pos="992"/>
        </w:tabs>
        <w:rPr>
          <w:rFonts w:ascii="Times New Roman" w:hAnsi="Times New Roman"/>
          <w:b w:val="0"/>
          <w:bCs w:val="0"/>
          <w:color w:val="auto"/>
          <w:sz w:val="22"/>
          <w:szCs w:val="22"/>
        </w:rPr>
      </w:pPr>
    </w:p>
    <w:p w:rsidR="006902DD" w:rsidRPr="0043388C" w:rsidRDefault="006902DD" w:rsidP="00A6121F">
      <w:pPr>
        <w:pStyle w:val="Corpodetexto"/>
        <w:numPr>
          <w:ilvl w:val="1"/>
          <w:numId w:val="1"/>
        </w:numPr>
        <w:adjustRightInd/>
        <w:rPr>
          <w:rFonts w:ascii="Times New Roman" w:hAnsi="Times New Roman"/>
          <w:b w:val="0"/>
          <w:bCs w:val="0"/>
          <w:color w:val="auto"/>
          <w:sz w:val="22"/>
          <w:szCs w:val="22"/>
        </w:rPr>
      </w:pPr>
      <w:r w:rsidRPr="0043388C">
        <w:rPr>
          <w:rFonts w:ascii="Times New Roman" w:hAnsi="Times New Roman"/>
          <w:b w:val="0"/>
          <w:color w:val="auto"/>
          <w:sz w:val="22"/>
          <w:szCs w:val="22"/>
        </w:rPr>
        <w:t xml:space="preserve">O Caderno de Licitação também poderá ser obtido via internet, no site </w:t>
      </w:r>
      <w:r w:rsidR="00C709FF" w:rsidRPr="0043388C">
        <w:rPr>
          <w:rFonts w:ascii="Times New Roman" w:hAnsi="Times New Roman"/>
          <w:b w:val="0"/>
          <w:color w:val="auto"/>
          <w:sz w:val="22"/>
          <w:szCs w:val="22"/>
        </w:rPr>
        <w:t>da</w:t>
      </w:r>
      <w:r w:rsidR="008E75A8">
        <w:rPr>
          <w:rFonts w:ascii="Times New Roman" w:hAnsi="Times New Roman"/>
          <w:b w:val="0"/>
          <w:color w:val="auto"/>
          <w:sz w:val="22"/>
          <w:szCs w:val="22"/>
        </w:rPr>
        <w:t xml:space="preserve"> </w:t>
      </w:r>
      <w:r w:rsidR="00C709FF" w:rsidRPr="0043388C">
        <w:rPr>
          <w:rFonts w:ascii="Times New Roman" w:hAnsi="Times New Roman"/>
          <w:b w:val="0"/>
          <w:color w:val="auto"/>
          <w:sz w:val="22"/>
          <w:szCs w:val="22"/>
        </w:rPr>
        <w:t>PREFEITURA</w:t>
      </w:r>
      <w:r w:rsidRPr="0043388C">
        <w:rPr>
          <w:rFonts w:ascii="Times New Roman" w:hAnsi="Times New Roman"/>
          <w:b w:val="0"/>
          <w:color w:val="auto"/>
          <w:sz w:val="22"/>
          <w:szCs w:val="22"/>
        </w:rPr>
        <w:t xml:space="preserve">: </w:t>
      </w:r>
      <w:hyperlink r:id="rId9" w:history="1">
        <w:r w:rsidR="00C709FF" w:rsidRPr="0043388C">
          <w:rPr>
            <w:rStyle w:val="Hyperlink"/>
            <w:rFonts w:ascii="Times New Roman" w:hAnsi="Times New Roman"/>
            <w:sz w:val="22"/>
            <w:szCs w:val="22"/>
          </w:rPr>
          <w:t>www.selbach.rs.go.br</w:t>
        </w:r>
      </w:hyperlink>
      <w:r w:rsidRPr="0043388C">
        <w:rPr>
          <w:rFonts w:ascii="Times New Roman" w:hAnsi="Times New Roman"/>
          <w:b w:val="0"/>
          <w:bCs w:val="0"/>
          <w:color w:val="auto"/>
          <w:sz w:val="22"/>
          <w:szCs w:val="22"/>
        </w:rPr>
        <w:t xml:space="preserve">ou requisitado através do seguinte e-mail: </w:t>
      </w:r>
      <w:hyperlink r:id="rId10" w:history="1">
        <w:r w:rsidR="00C709FF" w:rsidRPr="0043388C">
          <w:rPr>
            <w:rStyle w:val="Hyperlink"/>
            <w:rFonts w:ascii="Times New Roman" w:hAnsi="Times New Roman"/>
            <w:bCs w:val="0"/>
            <w:sz w:val="22"/>
            <w:szCs w:val="22"/>
          </w:rPr>
          <w:t>compras@selbach.rs.gov.br</w:t>
        </w:r>
      </w:hyperlink>
      <w:r w:rsidR="00A6121F" w:rsidRPr="0043388C">
        <w:rPr>
          <w:rFonts w:ascii="Times New Roman" w:hAnsi="Times New Roman"/>
          <w:bCs w:val="0"/>
          <w:color w:val="auto"/>
          <w:sz w:val="22"/>
          <w:szCs w:val="22"/>
        </w:rPr>
        <w:t>.</w:t>
      </w:r>
    </w:p>
    <w:p w:rsidR="006902DD" w:rsidRPr="0043388C" w:rsidRDefault="006902DD">
      <w:pPr>
        <w:tabs>
          <w:tab w:val="left" w:pos="425"/>
          <w:tab w:val="left" w:pos="709"/>
          <w:tab w:val="left" w:pos="992"/>
        </w:tabs>
        <w:spacing w:line="324" w:lineRule="auto"/>
        <w:jc w:val="both"/>
        <w:outlineLvl w:val="0"/>
        <w:rPr>
          <w:rStyle w:val="N"/>
          <w:sz w:val="22"/>
          <w:szCs w:val="22"/>
        </w:rPr>
      </w:pPr>
    </w:p>
    <w:p w:rsidR="00575116" w:rsidRPr="0043388C" w:rsidRDefault="00575116" w:rsidP="00575116">
      <w:pPr>
        <w:autoSpaceDE w:val="0"/>
        <w:autoSpaceDN w:val="0"/>
        <w:adjustRightInd w:val="0"/>
        <w:jc w:val="both"/>
        <w:rPr>
          <w:b/>
          <w:bCs/>
          <w:color w:val="0080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575116" w:rsidRPr="0043388C" w:rsidTr="004E79BF">
        <w:tc>
          <w:tcPr>
            <w:tcW w:w="9547" w:type="dxa"/>
            <w:shd w:val="clear" w:color="auto" w:fill="auto"/>
          </w:tcPr>
          <w:p w:rsidR="00575116" w:rsidRPr="0043388C" w:rsidRDefault="00575116" w:rsidP="004E79BF">
            <w:pPr>
              <w:tabs>
                <w:tab w:val="left" w:pos="425"/>
                <w:tab w:val="left" w:pos="709"/>
                <w:tab w:val="left" w:pos="992"/>
              </w:tabs>
              <w:spacing w:line="324" w:lineRule="auto"/>
              <w:jc w:val="both"/>
              <w:outlineLvl w:val="0"/>
              <w:rPr>
                <w:rFonts w:eastAsia="Calibri"/>
                <w:b/>
                <w:bCs/>
                <w:sz w:val="22"/>
                <w:szCs w:val="22"/>
                <w:lang w:eastAsia="en-US"/>
              </w:rPr>
            </w:pPr>
            <w:r w:rsidRPr="0043388C">
              <w:rPr>
                <w:rStyle w:val="N"/>
                <w:rFonts w:eastAsia="Calibri"/>
                <w:sz w:val="22"/>
                <w:szCs w:val="22"/>
                <w:lang w:eastAsia="en-US"/>
              </w:rPr>
              <w:t>4 –</w:t>
            </w:r>
            <w:r w:rsidRPr="0043388C">
              <w:rPr>
                <w:rStyle w:val="N"/>
                <w:rFonts w:eastAsia="Calibri"/>
                <w:sz w:val="22"/>
                <w:szCs w:val="22"/>
                <w:lang w:eastAsia="en-US"/>
              </w:rPr>
              <w:tab/>
              <w:t>INFORMAÇÕES:</w:t>
            </w:r>
          </w:p>
        </w:tc>
      </w:tr>
    </w:tbl>
    <w:p w:rsidR="00575116" w:rsidRPr="0043388C" w:rsidRDefault="00575116" w:rsidP="00575116">
      <w:pPr>
        <w:autoSpaceDE w:val="0"/>
        <w:autoSpaceDN w:val="0"/>
        <w:adjustRightInd w:val="0"/>
        <w:jc w:val="both"/>
        <w:rPr>
          <w:b/>
          <w:bCs/>
          <w:color w:val="008080"/>
          <w:sz w:val="22"/>
          <w:szCs w:val="22"/>
        </w:rPr>
      </w:pPr>
    </w:p>
    <w:p w:rsidR="006902DD" w:rsidRPr="0043388C" w:rsidRDefault="006902DD">
      <w:pPr>
        <w:tabs>
          <w:tab w:val="left" w:pos="425"/>
          <w:tab w:val="left" w:pos="709"/>
          <w:tab w:val="left" w:pos="992"/>
        </w:tabs>
        <w:jc w:val="both"/>
        <w:rPr>
          <w:sz w:val="22"/>
          <w:szCs w:val="22"/>
        </w:rPr>
      </w:pPr>
      <w:r w:rsidRPr="0043388C">
        <w:rPr>
          <w:b/>
          <w:bCs/>
          <w:sz w:val="22"/>
          <w:szCs w:val="22"/>
        </w:rPr>
        <w:t>4.1.</w:t>
      </w:r>
      <w:r w:rsidRPr="0043388C">
        <w:rPr>
          <w:sz w:val="22"/>
          <w:szCs w:val="22"/>
        </w:rPr>
        <w:tab/>
        <w:t xml:space="preserve">As informações administrativas e/ou esclarecimentos relativos ao presente certame poderão ser obtidas junto </w:t>
      </w:r>
      <w:r w:rsidR="00E637F2" w:rsidRPr="0043388C">
        <w:rPr>
          <w:sz w:val="22"/>
          <w:szCs w:val="22"/>
        </w:rPr>
        <w:t xml:space="preserve">ao </w:t>
      </w:r>
      <w:r w:rsidR="00180315">
        <w:rPr>
          <w:sz w:val="22"/>
          <w:szCs w:val="22"/>
        </w:rPr>
        <w:t>Municipio</w:t>
      </w:r>
      <w:r w:rsidRPr="0043388C">
        <w:rPr>
          <w:sz w:val="22"/>
          <w:szCs w:val="22"/>
        </w:rPr>
        <w:t xml:space="preserve">, diretamente </w:t>
      </w:r>
      <w:r w:rsidR="00683635" w:rsidRPr="0043388C">
        <w:rPr>
          <w:sz w:val="22"/>
          <w:szCs w:val="22"/>
        </w:rPr>
        <w:t>a</w:t>
      </w:r>
      <w:r w:rsidRPr="0043388C">
        <w:rPr>
          <w:sz w:val="22"/>
          <w:szCs w:val="22"/>
        </w:rPr>
        <w:t xml:space="preserve">o Pregoeiro </w:t>
      </w:r>
      <w:r w:rsidR="00683635" w:rsidRPr="0043388C">
        <w:rPr>
          <w:sz w:val="22"/>
          <w:szCs w:val="22"/>
        </w:rPr>
        <w:t xml:space="preserve">até </w:t>
      </w:r>
      <w:r w:rsidR="00683635" w:rsidRPr="0043388C">
        <w:rPr>
          <w:b/>
          <w:bCs/>
          <w:sz w:val="22"/>
          <w:szCs w:val="22"/>
        </w:rPr>
        <w:t xml:space="preserve">3 (três) dias úteis </w:t>
      </w:r>
      <w:r w:rsidR="00683635" w:rsidRPr="0043388C">
        <w:rPr>
          <w:sz w:val="22"/>
          <w:szCs w:val="22"/>
        </w:rPr>
        <w:t xml:space="preserve">anteriores à data fixada para abertura da sessão pública, exclusivamente, para o endereço eletrônico </w:t>
      </w:r>
      <w:hyperlink r:id="rId11" w:history="1">
        <w:r w:rsidR="00C709FF" w:rsidRPr="0043388C">
          <w:rPr>
            <w:rStyle w:val="Hyperlink"/>
            <w:b/>
            <w:sz w:val="22"/>
            <w:szCs w:val="22"/>
          </w:rPr>
          <w:t>compras@selbach.rs.gov.br</w:t>
        </w:r>
      </w:hyperlink>
      <w:r w:rsidR="00683635" w:rsidRPr="0043388C">
        <w:rPr>
          <w:sz w:val="22"/>
          <w:szCs w:val="22"/>
        </w:rPr>
        <w:t xml:space="preserve">, no horário das </w:t>
      </w:r>
      <w:r w:rsidR="00C709FF" w:rsidRPr="0043388C">
        <w:rPr>
          <w:sz w:val="22"/>
          <w:szCs w:val="22"/>
        </w:rPr>
        <w:t>das 07</w:t>
      </w:r>
      <w:r w:rsidR="00F34787" w:rsidRPr="0043388C">
        <w:rPr>
          <w:sz w:val="22"/>
          <w:szCs w:val="22"/>
        </w:rPr>
        <w:t>h30</w:t>
      </w:r>
      <w:r w:rsidRPr="0043388C">
        <w:rPr>
          <w:sz w:val="22"/>
          <w:szCs w:val="22"/>
        </w:rPr>
        <w:t xml:space="preserve"> às 11h</w:t>
      </w:r>
      <w:r w:rsidR="00F34787" w:rsidRPr="0043388C">
        <w:rPr>
          <w:sz w:val="22"/>
          <w:szCs w:val="22"/>
        </w:rPr>
        <w:t>30 horas e das 13h30 às 17h0</w:t>
      </w:r>
      <w:r w:rsidR="00683635" w:rsidRPr="0043388C">
        <w:rPr>
          <w:sz w:val="22"/>
          <w:szCs w:val="22"/>
        </w:rPr>
        <w:t>0</w:t>
      </w:r>
      <w:r w:rsidRPr="0043388C">
        <w:rPr>
          <w:sz w:val="22"/>
          <w:szCs w:val="22"/>
        </w:rPr>
        <w:t>.</w:t>
      </w:r>
    </w:p>
    <w:p w:rsidR="006902DD" w:rsidRPr="0043388C" w:rsidRDefault="006902DD">
      <w:pPr>
        <w:autoSpaceDE w:val="0"/>
        <w:autoSpaceDN w:val="0"/>
        <w:adjustRightInd w:val="0"/>
        <w:jc w:val="both"/>
        <w:rPr>
          <w:b/>
          <w:bCs/>
          <w:sz w:val="22"/>
          <w:szCs w:val="22"/>
        </w:rPr>
      </w:pPr>
      <w:r w:rsidRPr="0043388C">
        <w:rPr>
          <w:sz w:val="22"/>
          <w:szCs w:val="22"/>
        </w:rPr>
        <w:t> </w:t>
      </w:r>
    </w:p>
    <w:p w:rsidR="00683635" w:rsidRPr="0043388C" w:rsidRDefault="006902DD">
      <w:pPr>
        <w:ind w:left="709"/>
        <w:jc w:val="both"/>
        <w:rPr>
          <w:sz w:val="22"/>
          <w:szCs w:val="22"/>
        </w:rPr>
      </w:pPr>
      <w:r w:rsidRPr="0043388C">
        <w:rPr>
          <w:b/>
          <w:bCs/>
          <w:sz w:val="22"/>
          <w:szCs w:val="22"/>
        </w:rPr>
        <w:t> </w:t>
      </w:r>
      <w:r w:rsidRPr="0043388C">
        <w:rPr>
          <w:sz w:val="22"/>
          <w:szCs w:val="22"/>
        </w:rPr>
        <w:t xml:space="preserve">4.1.1 </w:t>
      </w:r>
      <w:r w:rsidR="00683635" w:rsidRPr="0043388C">
        <w:rPr>
          <w:sz w:val="22"/>
          <w:szCs w:val="22"/>
        </w:rPr>
        <w:t xml:space="preserve">–As respostas às impugnações e aos esclarecimentos solicitados serão disponibilizados no endereço eletrônico </w:t>
      </w:r>
      <w:hyperlink r:id="rId12" w:history="1">
        <w:r w:rsidR="00E51D4D" w:rsidRPr="00BB4925">
          <w:rPr>
            <w:rStyle w:val="Hyperlink"/>
            <w:b/>
            <w:sz w:val="22"/>
            <w:szCs w:val="22"/>
          </w:rPr>
          <w:t>www.selbach.rs.gov.br</w:t>
        </w:r>
      </w:hyperlink>
      <w:r w:rsidR="00E51D4D">
        <w:rPr>
          <w:sz w:val="22"/>
          <w:szCs w:val="22"/>
        </w:rPr>
        <w:t xml:space="preserve">  p</w:t>
      </w:r>
      <w:r w:rsidR="00683635" w:rsidRPr="0043388C">
        <w:rPr>
          <w:sz w:val="22"/>
          <w:szCs w:val="22"/>
        </w:rPr>
        <w:t xml:space="preserve">or meio do link </w:t>
      </w:r>
      <w:r w:rsidR="00C709FF" w:rsidRPr="00A20FF7">
        <w:rPr>
          <w:b/>
          <w:color w:val="503AD2"/>
          <w:sz w:val="22"/>
          <w:szCs w:val="22"/>
          <w:u w:val="single"/>
        </w:rPr>
        <w:t>http://selbach.rs.gov.br/?menu=publicacoes&amp;sub=licitacoes</w:t>
      </w:r>
      <w:r w:rsidR="00C709FF" w:rsidRPr="0043388C">
        <w:rPr>
          <w:sz w:val="22"/>
          <w:szCs w:val="22"/>
        </w:rPr>
        <w:t xml:space="preserve">  (publicações</w:t>
      </w:r>
      <w:r w:rsidR="00A6121F" w:rsidRPr="0043388C">
        <w:rPr>
          <w:sz w:val="22"/>
          <w:szCs w:val="22"/>
        </w:rPr>
        <w:t>&gt; licitações )</w:t>
      </w:r>
      <w:r w:rsidR="00683635" w:rsidRPr="0043388C">
        <w:rPr>
          <w:sz w:val="22"/>
          <w:szCs w:val="22"/>
        </w:rPr>
        <w:t xml:space="preserve"> para conhecimento da sociedade em geral e dos fornecedores, cabendo aos interessados em participar do certame acessá-los para obtenção das informações prestadas.</w:t>
      </w:r>
    </w:p>
    <w:p w:rsidR="006902DD" w:rsidRPr="0043388C" w:rsidRDefault="00683635">
      <w:pPr>
        <w:ind w:left="709"/>
        <w:jc w:val="both"/>
        <w:rPr>
          <w:sz w:val="22"/>
          <w:szCs w:val="22"/>
        </w:rPr>
      </w:pPr>
      <w:r w:rsidRPr="0043388C">
        <w:rPr>
          <w:sz w:val="22"/>
          <w:szCs w:val="22"/>
        </w:rPr>
        <w:t xml:space="preserve">4.1.2 - </w:t>
      </w:r>
      <w:r w:rsidR="006902DD" w:rsidRPr="0043388C">
        <w:rPr>
          <w:sz w:val="22"/>
          <w:szCs w:val="22"/>
        </w:rPr>
        <w:t>As dúvidas a serem dirimidas por telefone serão somente aquelas de ordem estritamente informal.</w:t>
      </w:r>
    </w:p>
    <w:p w:rsidR="006902DD" w:rsidRPr="0043388C" w:rsidRDefault="006902DD">
      <w:pPr>
        <w:spacing w:line="324" w:lineRule="auto"/>
        <w:ind w:right="-28"/>
        <w:jc w:val="both"/>
        <w:rPr>
          <w:b/>
          <w:bCs/>
          <w:sz w:val="22"/>
          <w:szCs w:val="22"/>
        </w:rPr>
      </w:pPr>
    </w:p>
    <w:p w:rsidR="00575116" w:rsidRPr="0043388C" w:rsidRDefault="00575116" w:rsidP="00575116">
      <w:pPr>
        <w:autoSpaceDE w:val="0"/>
        <w:autoSpaceDN w:val="0"/>
        <w:adjustRightInd w:val="0"/>
        <w:jc w:val="both"/>
        <w:rPr>
          <w:b/>
          <w:bCs/>
          <w:color w:val="0080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575116" w:rsidRPr="0043388C" w:rsidTr="004E79BF">
        <w:tc>
          <w:tcPr>
            <w:tcW w:w="9547" w:type="dxa"/>
            <w:shd w:val="clear" w:color="auto" w:fill="auto"/>
          </w:tcPr>
          <w:p w:rsidR="00575116" w:rsidRPr="0043388C" w:rsidRDefault="00575116" w:rsidP="004E79BF">
            <w:pPr>
              <w:spacing w:line="324" w:lineRule="auto"/>
              <w:ind w:right="-28"/>
              <w:jc w:val="both"/>
              <w:rPr>
                <w:rFonts w:eastAsia="Calibri"/>
                <w:sz w:val="22"/>
                <w:szCs w:val="22"/>
                <w:lang w:eastAsia="en-US"/>
              </w:rPr>
            </w:pPr>
            <w:r w:rsidRPr="0043388C">
              <w:rPr>
                <w:rFonts w:eastAsia="Calibri"/>
                <w:b/>
                <w:bCs/>
                <w:sz w:val="22"/>
                <w:szCs w:val="22"/>
                <w:lang w:eastAsia="en-US"/>
              </w:rPr>
              <w:t>5 - IMPUGNAÇÃO DO EDITAL</w:t>
            </w:r>
          </w:p>
        </w:tc>
      </w:tr>
    </w:tbl>
    <w:p w:rsidR="006902DD" w:rsidRPr="0043388C" w:rsidRDefault="006902DD">
      <w:pPr>
        <w:spacing w:line="324" w:lineRule="auto"/>
        <w:ind w:right="-28"/>
        <w:jc w:val="both"/>
        <w:rPr>
          <w:sz w:val="22"/>
          <w:szCs w:val="22"/>
        </w:rPr>
      </w:pPr>
    </w:p>
    <w:p w:rsidR="006902DD" w:rsidRPr="0043388C" w:rsidRDefault="006902DD">
      <w:pPr>
        <w:ind w:right="-28"/>
        <w:jc w:val="both"/>
        <w:rPr>
          <w:sz w:val="22"/>
          <w:szCs w:val="22"/>
        </w:rPr>
      </w:pPr>
      <w:r w:rsidRPr="0043388C">
        <w:rPr>
          <w:sz w:val="22"/>
          <w:szCs w:val="22"/>
        </w:rPr>
        <w:t xml:space="preserve">5.1 – </w:t>
      </w:r>
      <w:r w:rsidR="00575116" w:rsidRPr="0043388C">
        <w:rPr>
          <w:sz w:val="22"/>
          <w:szCs w:val="22"/>
        </w:rPr>
        <w:t>Q</w:t>
      </w:r>
      <w:r w:rsidRPr="0043388C">
        <w:rPr>
          <w:sz w:val="22"/>
          <w:szCs w:val="22"/>
        </w:rPr>
        <w:t>ualquer pessoa</w:t>
      </w:r>
      <w:r w:rsidR="00575116" w:rsidRPr="0043388C">
        <w:rPr>
          <w:sz w:val="22"/>
          <w:szCs w:val="22"/>
        </w:rPr>
        <w:t>, física ou jurídica,</w:t>
      </w:r>
      <w:r w:rsidRPr="0043388C">
        <w:rPr>
          <w:sz w:val="22"/>
          <w:szCs w:val="22"/>
        </w:rPr>
        <w:t xml:space="preserve"> interessada poderá impugnar os termos do Edital de Licitação perante </w:t>
      </w:r>
      <w:r w:rsidR="006F3AA3" w:rsidRPr="0043388C">
        <w:rPr>
          <w:sz w:val="22"/>
          <w:szCs w:val="22"/>
        </w:rPr>
        <w:t xml:space="preserve">o </w:t>
      </w:r>
      <w:r w:rsidR="00180315">
        <w:rPr>
          <w:sz w:val="22"/>
          <w:szCs w:val="22"/>
        </w:rPr>
        <w:t>Municipio</w:t>
      </w:r>
      <w:r w:rsidR="00575116" w:rsidRPr="0043388C">
        <w:rPr>
          <w:sz w:val="22"/>
          <w:szCs w:val="22"/>
        </w:rPr>
        <w:t xml:space="preserve">, no prazo de até </w:t>
      </w:r>
      <w:r w:rsidR="00575116" w:rsidRPr="0043388C">
        <w:rPr>
          <w:b/>
          <w:sz w:val="22"/>
          <w:szCs w:val="22"/>
          <w:u w:val="single"/>
        </w:rPr>
        <w:t>02</w:t>
      </w:r>
      <w:r w:rsidRPr="0043388C">
        <w:rPr>
          <w:b/>
          <w:sz w:val="22"/>
          <w:szCs w:val="22"/>
          <w:u w:val="single"/>
        </w:rPr>
        <w:t xml:space="preserve"> (</w:t>
      </w:r>
      <w:r w:rsidR="00575116" w:rsidRPr="0043388C">
        <w:rPr>
          <w:b/>
          <w:sz w:val="22"/>
          <w:szCs w:val="22"/>
          <w:u w:val="single"/>
        </w:rPr>
        <w:t>dois</w:t>
      </w:r>
      <w:r w:rsidRPr="0043388C">
        <w:rPr>
          <w:b/>
          <w:sz w:val="22"/>
          <w:szCs w:val="22"/>
          <w:u w:val="single"/>
        </w:rPr>
        <w:t>) dias úteis</w:t>
      </w:r>
      <w:r w:rsidRPr="0043388C">
        <w:rPr>
          <w:sz w:val="22"/>
          <w:szCs w:val="22"/>
        </w:rPr>
        <w:t xml:space="preserve"> antes da data fixada para recebimento das propostas,</w:t>
      </w:r>
      <w:r w:rsidR="00575116" w:rsidRPr="0043388C">
        <w:rPr>
          <w:sz w:val="22"/>
          <w:szCs w:val="22"/>
        </w:rPr>
        <w:t xml:space="preserve"> mediante petição a ser enviada, preferencialmente, para o endereço eletrônico </w:t>
      </w:r>
      <w:hyperlink r:id="rId13" w:history="1">
        <w:r w:rsidR="00C709FF" w:rsidRPr="0043388C">
          <w:rPr>
            <w:rStyle w:val="Hyperlink"/>
            <w:b/>
            <w:sz w:val="22"/>
            <w:szCs w:val="22"/>
          </w:rPr>
          <w:t>compras@selbach.rs.gov.br</w:t>
        </w:r>
      </w:hyperlink>
      <w:r w:rsidRPr="0043388C">
        <w:rPr>
          <w:sz w:val="22"/>
          <w:szCs w:val="22"/>
        </w:rPr>
        <w:t xml:space="preserve">devendo a Administração julgar e responder a impugnação </w:t>
      </w:r>
      <w:r w:rsidR="00AF1059" w:rsidRPr="0043388C">
        <w:rPr>
          <w:sz w:val="22"/>
          <w:szCs w:val="22"/>
        </w:rPr>
        <w:t>no prazo de 24 (vinte e quatro) horas</w:t>
      </w:r>
      <w:r w:rsidRPr="0043388C">
        <w:rPr>
          <w:sz w:val="22"/>
          <w:szCs w:val="22"/>
        </w:rPr>
        <w:t xml:space="preserve"> a contar do recebimento da mesma.</w:t>
      </w:r>
    </w:p>
    <w:p w:rsidR="006902DD" w:rsidRPr="0043388C" w:rsidRDefault="006902DD">
      <w:pPr>
        <w:ind w:left="720" w:right="-28"/>
        <w:jc w:val="both"/>
        <w:rPr>
          <w:sz w:val="22"/>
          <w:szCs w:val="22"/>
        </w:rPr>
      </w:pPr>
    </w:p>
    <w:p w:rsidR="006902DD" w:rsidRPr="0043388C" w:rsidRDefault="006902DD">
      <w:pPr>
        <w:ind w:left="720" w:right="-28"/>
        <w:jc w:val="both"/>
        <w:rPr>
          <w:sz w:val="22"/>
          <w:szCs w:val="22"/>
        </w:rPr>
      </w:pPr>
      <w:r w:rsidRPr="0043388C">
        <w:rPr>
          <w:sz w:val="22"/>
          <w:szCs w:val="22"/>
        </w:rPr>
        <w:t> 5.1.1. A autoridade competente decidirá sobre a impugnação antes da abertura do certame, após prévia manifestação do Pregoeiro.</w:t>
      </w:r>
    </w:p>
    <w:p w:rsidR="006902DD" w:rsidRPr="0043388C" w:rsidRDefault="006902DD">
      <w:pPr>
        <w:ind w:right="-28"/>
        <w:jc w:val="both"/>
        <w:rPr>
          <w:sz w:val="22"/>
          <w:szCs w:val="22"/>
        </w:rPr>
      </w:pPr>
      <w:r w:rsidRPr="0043388C">
        <w:rPr>
          <w:sz w:val="22"/>
          <w:szCs w:val="22"/>
        </w:rPr>
        <w:t> </w:t>
      </w:r>
    </w:p>
    <w:p w:rsidR="006902DD" w:rsidRPr="0043388C" w:rsidRDefault="006902DD">
      <w:pPr>
        <w:pStyle w:val="Recuodecorpodetexto2"/>
        <w:autoSpaceDE w:val="0"/>
        <w:autoSpaceDN w:val="0"/>
        <w:spacing w:after="0" w:line="240" w:lineRule="auto"/>
        <w:ind w:left="709" w:right="-28"/>
        <w:jc w:val="both"/>
        <w:rPr>
          <w:sz w:val="22"/>
          <w:szCs w:val="22"/>
        </w:rPr>
      </w:pPr>
      <w:r w:rsidRPr="0043388C">
        <w:rPr>
          <w:sz w:val="22"/>
          <w:szCs w:val="22"/>
        </w:rPr>
        <w:t>5.1.2. Quando o acolhimento da impugnação implicar em alteração do edital, capaz de afetar a formulação das propostas será designada nova data para a realização da sessão pública do Pregão.</w:t>
      </w:r>
    </w:p>
    <w:p w:rsidR="006902DD" w:rsidRPr="0043388C" w:rsidRDefault="006902DD">
      <w:pPr>
        <w:ind w:right="-28"/>
        <w:jc w:val="both"/>
        <w:rPr>
          <w:b/>
          <w:bCs/>
          <w:sz w:val="22"/>
          <w:szCs w:val="22"/>
        </w:rPr>
      </w:pPr>
      <w:r w:rsidRPr="0043388C">
        <w:rPr>
          <w:b/>
          <w:bCs/>
          <w:sz w:val="22"/>
          <w:szCs w:val="22"/>
        </w:rPr>
        <w:t> </w:t>
      </w:r>
    </w:p>
    <w:p w:rsidR="006902DD" w:rsidRPr="0043388C" w:rsidRDefault="006902DD">
      <w:pPr>
        <w:ind w:left="709" w:right="-28"/>
        <w:jc w:val="both"/>
        <w:rPr>
          <w:sz w:val="22"/>
          <w:szCs w:val="22"/>
        </w:rPr>
      </w:pPr>
      <w:r w:rsidRPr="0043388C">
        <w:rPr>
          <w:sz w:val="22"/>
          <w:szCs w:val="22"/>
        </w:rPr>
        <w:t>5.1.3. A impugnação feita tempestivamente pela licitante não a impedirá de participar deste Pregão.</w:t>
      </w:r>
    </w:p>
    <w:p w:rsidR="00AF1059" w:rsidRPr="0043388C" w:rsidRDefault="00AF1059">
      <w:pPr>
        <w:ind w:left="709" w:right="-28"/>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AF1059" w:rsidRPr="0043388C" w:rsidTr="004E79BF">
        <w:tc>
          <w:tcPr>
            <w:tcW w:w="9547" w:type="dxa"/>
            <w:shd w:val="clear" w:color="auto" w:fill="auto"/>
          </w:tcPr>
          <w:p w:rsidR="00AF1059" w:rsidRPr="0043388C" w:rsidRDefault="00AF1059" w:rsidP="004E79BF">
            <w:pPr>
              <w:pStyle w:val="Ttulo10"/>
              <w:ind w:right="-28"/>
              <w:jc w:val="both"/>
              <w:rPr>
                <w:rFonts w:ascii="Times New Roman" w:eastAsia="Calibri" w:hAnsi="Times New Roman"/>
                <w:color w:val="auto"/>
                <w:sz w:val="22"/>
                <w:szCs w:val="22"/>
                <w:lang w:eastAsia="en-US"/>
              </w:rPr>
            </w:pPr>
            <w:bookmarkStart w:id="0" w:name="_Toc44838010"/>
            <w:r w:rsidRPr="0043388C">
              <w:rPr>
                <w:rFonts w:ascii="Times New Roman" w:eastAsia="Calibri" w:hAnsi="Times New Roman"/>
                <w:b/>
                <w:color w:val="auto"/>
                <w:sz w:val="22"/>
                <w:szCs w:val="22"/>
                <w:lang w:eastAsia="en-US"/>
              </w:rPr>
              <w:lastRenderedPageBreak/>
              <w:t>6 - DA APRESENTAÇÃO DOS DOCUMENTOS PARA CREDENCIAMENTO, DOS ENVELOPES “A” - PROPOSTA DE PREÇOS, “B” - DOCUMENTOS DE HABILITAÇÃO E DA DECLARAÇÃO DE CUMPRIMENTO DAS CONDIÇÕES DE HABILITAÇÃO</w:t>
            </w:r>
            <w:bookmarkEnd w:id="0"/>
          </w:p>
        </w:tc>
      </w:tr>
    </w:tbl>
    <w:p w:rsidR="006902DD" w:rsidRPr="0043388C" w:rsidRDefault="006902DD">
      <w:pPr>
        <w:autoSpaceDE w:val="0"/>
        <w:autoSpaceDN w:val="0"/>
        <w:adjustRightInd w:val="0"/>
        <w:jc w:val="both"/>
        <w:rPr>
          <w:sz w:val="22"/>
          <w:szCs w:val="22"/>
        </w:rPr>
      </w:pPr>
    </w:p>
    <w:p w:rsidR="00AE6861" w:rsidRPr="0043388C" w:rsidRDefault="006902DD">
      <w:pPr>
        <w:pStyle w:val="Corpodetexto"/>
        <w:ind w:right="-28"/>
        <w:rPr>
          <w:rFonts w:ascii="Times New Roman" w:hAnsi="Times New Roman"/>
          <w:color w:val="auto"/>
          <w:sz w:val="22"/>
          <w:szCs w:val="22"/>
        </w:rPr>
      </w:pPr>
      <w:r w:rsidRPr="0043388C">
        <w:rPr>
          <w:rFonts w:ascii="Times New Roman" w:hAnsi="Times New Roman"/>
          <w:b w:val="0"/>
          <w:bCs w:val="0"/>
          <w:color w:val="auto"/>
          <w:sz w:val="22"/>
          <w:szCs w:val="22"/>
        </w:rPr>
        <w:t xml:space="preserve">Os documentos relativos ao Credenciamento, a Declaração de Cumprimento das Condições de Habilitação e os Envelopes “A” - Proposta de Preços e “B” Documentos de Habilitação </w:t>
      </w:r>
      <w:r w:rsidRPr="0043388C">
        <w:rPr>
          <w:rFonts w:ascii="Times New Roman" w:hAnsi="Times New Roman"/>
          <w:color w:val="auto"/>
          <w:sz w:val="22"/>
          <w:szCs w:val="22"/>
        </w:rPr>
        <w:t>serão apresentados ao Pregoeiro no local, dia e hora indicados no preâmbulo</w:t>
      </w:r>
      <w:r w:rsidR="00AE6861" w:rsidRPr="0043388C">
        <w:rPr>
          <w:rFonts w:ascii="Times New Roman" w:hAnsi="Times New Roman"/>
          <w:color w:val="auto"/>
          <w:sz w:val="22"/>
          <w:szCs w:val="22"/>
        </w:rPr>
        <w:t xml:space="preserve"> deste Edital, como segue. </w:t>
      </w:r>
    </w:p>
    <w:p w:rsidR="00AE6861" w:rsidRPr="0043388C" w:rsidRDefault="00AE6861">
      <w:pPr>
        <w:pStyle w:val="Corpodetexto"/>
        <w:ind w:right="-28"/>
        <w:rPr>
          <w:rFonts w:ascii="Times New Roman" w:hAnsi="Times New Roman"/>
          <w:color w:val="auto"/>
          <w:sz w:val="22"/>
          <w:szCs w:val="22"/>
        </w:rPr>
      </w:pPr>
    </w:p>
    <w:p w:rsidR="006902DD" w:rsidRPr="0043388C" w:rsidRDefault="00AE6861" w:rsidP="00AE6861">
      <w:pPr>
        <w:pStyle w:val="Corpodetexto"/>
        <w:ind w:left="360" w:right="-28" w:firstLine="708"/>
        <w:rPr>
          <w:rFonts w:ascii="Times New Roman" w:hAnsi="Times New Roman"/>
          <w:b w:val="0"/>
          <w:color w:val="auto"/>
          <w:sz w:val="22"/>
          <w:szCs w:val="22"/>
        </w:rPr>
      </w:pPr>
      <w:r w:rsidRPr="0043388C">
        <w:rPr>
          <w:rFonts w:ascii="Times New Roman" w:hAnsi="Times New Roman"/>
          <w:i/>
          <w:color w:val="auto"/>
          <w:sz w:val="20"/>
          <w:szCs w:val="22"/>
        </w:rPr>
        <w:t>Obs.:</w:t>
      </w:r>
      <w:r w:rsidRPr="0043388C">
        <w:rPr>
          <w:rFonts w:ascii="Times New Roman" w:hAnsi="Times New Roman"/>
          <w:b w:val="0"/>
          <w:i/>
          <w:color w:val="auto"/>
          <w:sz w:val="20"/>
          <w:szCs w:val="22"/>
        </w:rPr>
        <w:t xml:space="preserve"> Não serão aceitos documentos de habilitação e proposta remetida via fax ou e-mail, admitindo-se o envio de tais documentos através do Correio, desde que dentro de envelopes devidamente lacrados e recebidos até a data e horários estabelecidos no preâmbulo</w:t>
      </w:r>
      <w:r w:rsidRPr="0043388C">
        <w:rPr>
          <w:rFonts w:ascii="Times New Roman" w:hAnsi="Times New Roman"/>
          <w:b w:val="0"/>
          <w:color w:val="auto"/>
          <w:sz w:val="22"/>
          <w:szCs w:val="22"/>
        </w:rPr>
        <w:t>.</w:t>
      </w:r>
    </w:p>
    <w:p w:rsidR="006902DD" w:rsidRPr="0043388C" w:rsidRDefault="006902DD">
      <w:pPr>
        <w:spacing w:line="324" w:lineRule="auto"/>
        <w:ind w:left="1134" w:right="-28"/>
        <w:jc w:val="both"/>
        <w:rPr>
          <w:color w:val="00B050"/>
          <w:sz w:val="22"/>
          <w:szCs w:val="22"/>
        </w:rPr>
      </w:pPr>
      <w:r w:rsidRPr="0043388C">
        <w:rPr>
          <w:color w:val="00B050"/>
          <w:sz w:val="22"/>
          <w:szCs w:val="22"/>
        </w:rPr>
        <w:t> </w:t>
      </w:r>
    </w:p>
    <w:p w:rsidR="006902DD" w:rsidRPr="0043388C" w:rsidRDefault="006902DD">
      <w:pPr>
        <w:pStyle w:val="Recuodecorpodetexto"/>
        <w:tabs>
          <w:tab w:val="left" w:pos="1701"/>
        </w:tabs>
        <w:ind w:right="-28"/>
        <w:rPr>
          <w:b/>
          <w:color w:val="auto"/>
          <w:sz w:val="22"/>
          <w:szCs w:val="22"/>
        </w:rPr>
      </w:pPr>
      <w:r w:rsidRPr="0043388C">
        <w:rPr>
          <w:b/>
          <w:color w:val="auto"/>
          <w:sz w:val="22"/>
          <w:szCs w:val="22"/>
        </w:rPr>
        <w:t>6.1. DO CREDENCIAMENTO:</w:t>
      </w:r>
    </w:p>
    <w:p w:rsidR="006902DD" w:rsidRPr="0043388C" w:rsidRDefault="006902DD">
      <w:pPr>
        <w:pStyle w:val="Recuodecorpodetexto"/>
        <w:tabs>
          <w:tab w:val="left" w:pos="1701"/>
        </w:tabs>
        <w:ind w:right="-28"/>
        <w:rPr>
          <w:color w:val="auto"/>
          <w:sz w:val="22"/>
          <w:szCs w:val="22"/>
        </w:rPr>
      </w:pPr>
    </w:p>
    <w:p w:rsidR="00AE6861" w:rsidRPr="0043388C" w:rsidRDefault="00AE6861" w:rsidP="001D7E5A">
      <w:pPr>
        <w:pStyle w:val="Recuodecorpodetexto"/>
        <w:shd w:val="clear" w:color="auto" w:fill="92D050"/>
        <w:tabs>
          <w:tab w:val="left" w:pos="1701"/>
        </w:tabs>
        <w:ind w:right="-28"/>
        <w:rPr>
          <w:color w:val="auto"/>
          <w:sz w:val="22"/>
          <w:szCs w:val="22"/>
        </w:rPr>
      </w:pPr>
      <w:r w:rsidRPr="0043388C">
        <w:rPr>
          <w:color w:val="auto"/>
          <w:sz w:val="22"/>
          <w:szCs w:val="22"/>
        </w:rPr>
        <w:t>As empresas licitantes que desejarem manifestar-se durante as fases do procedimento licitatório deverão estar devidamente representadas.</w:t>
      </w:r>
    </w:p>
    <w:p w:rsidR="00AE6861" w:rsidRPr="0043388C" w:rsidRDefault="00AE6861" w:rsidP="001D7E5A">
      <w:pPr>
        <w:pStyle w:val="Recuodecorpodetexto"/>
        <w:shd w:val="clear" w:color="auto" w:fill="92D050"/>
        <w:tabs>
          <w:tab w:val="left" w:pos="1701"/>
        </w:tabs>
        <w:ind w:right="-28"/>
        <w:rPr>
          <w:color w:val="auto"/>
          <w:sz w:val="22"/>
          <w:szCs w:val="22"/>
        </w:rPr>
      </w:pPr>
    </w:p>
    <w:p w:rsidR="006902DD" w:rsidRPr="0043388C" w:rsidRDefault="006902DD" w:rsidP="001D7E5A">
      <w:pPr>
        <w:shd w:val="clear" w:color="auto" w:fill="92D050"/>
        <w:ind w:left="709" w:right="-28"/>
        <w:jc w:val="both"/>
        <w:rPr>
          <w:sz w:val="22"/>
          <w:szCs w:val="22"/>
        </w:rPr>
      </w:pPr>
      <w:r w:rsidRPr="0043388C">
        <w:rPr>
          <w:sz w:val="22"/>
          <w:szCs w:val="22"/>
        </w:rPr>
        <w:t xml:space="preserve">6.1.1 – A empresa proponente deverá se apresentar para credenciamento junto ao pregoeiro por um representante </w:t>
      </w:r>
      <w:r w:rsidRPr="0043388C">
        <w:rPr>
          <w:b/>
          <w:bCs/>
          <w:sz w:val="22"/>
          <w:szCs w:val="22"/>
          <w:u w:val="single"/>
        </w:rPr>
        <w:t xml:space="preserve">munido de documento que o credencie a participar deste procedimento licitatório numa das formas do item 6.1.2 </w:t>
      </w:r>
      <w:r w:rsidRPr="0043388C">
        <w:rPr>
          <w:bCs/>
          <w:sz w:val="22"/>
          <w:szCs w:val="22"/>
        </w:rPr>
        <w:t>devendo</w:t>
      </w:r>
      <w:r w:rsidRPr="0043388C">
        <w:rPr>
          <w:sz w:val="22"/>
          <w:szCs w:val="22"/>
        </w:rPr>
        <w:t xml:space="preserve"> responder por sua representada e,ainda, no ato de credenciamento, identificar-se exibindo a carteira de identidade ou outro documento equivalente, que contenha foto e </w:t>
      </w:r>
      <w:r w:rsidR="00EF1F5E" w:rsidRPr="0043388C">
        <w:rPr>
          <w:sz w:val="22"/>
          <w:szCs w:val="22"/>
        </w:rPr>
        <w:t>os dados essenciais para conferê</w:t>
      </w:r>
      <w:r w:rsidRPr="0043388C">
        <w:rPr>
          <w:sz w:val="22"/>
          <w:szCs w:val="22"/>
        </w:rPr>
        <w:t>ncia.</w:t>
      </w:r>
    </w:p>
    <w:p w:rsidR="006902DD" w:rsidRPr="0043388C" w:rsidRDefault="006902DD" w:rsidP="001D7E5A">
      <w:pPr>
        <w:pStyle w:val="Recuodecorpodetexto"/>
        <w:shd w:val="clear" w:color="auto" w:fill="92D050"/>
        <w:tabs>
          <w:tab w:val="left" w:pos="1701"/>
        </w:tabs>
        <w:ind w:right="-28"/>
        <w:rPr>
          <w:color w:val="auto"/>
          <w:sz w:val="22"/>
          <w:szCs w:val="22"/>
        </w:rPr>
      </w:pPr>
    </w:p>
    <w:p w:rsidR="006902DD" w:rsidRPr="0043388C" w:rsidRDefault="006902DD">
      <w:pPr>
        <w:spacing w:line="324" w:lineRule="auto"/>
        <w:ind w:left="708" w:right="-28"/>
        <w:jc w:val="both"/>
        <w:rPr>
          <w:sz w:val="22"/>
          <w:szCs w:val="22"/>
        </w:rPr>
      </w:pPr>
      <w:r w:rsidRPr="0043388C">
        <w:rPr>
          <w:sz w:val="22"/>
          <w:szCs w:val="22"/>
        </w:rPr>
        <w:t xml:space="preserve">6.1.2 – </w:t>
      </w:r>
      <w:r w:rsidRPr="0043388C">
        <w:rPr>
          <w:b/>
          <w:bCs/>
          <w:sz w:val="22"/>
          <w:szCs w:val="22"/>
        </w:rPr>
        <w:t>O CREDENCIAMENTO FAR-SE-Á POR UM DOS SEGUINTES MEIOS</w:t>
      </w:r>
      <w:r w:rsidRPr="0043388C">
        <w:rPr>
          <w:sz w:val="22"/>
          <w:szCs w:val="22"/>
        </w:rPr>
        <w:t>:</w:t>
      </w:r>
    </w:p>
    <w:p w:rsidR="006902DD" w:rsidRPr="0043388C" w:rsidRDefault="006902DD" w:rsidP="001D7E5A">
      <w:pPr>
        <w:pStyle w:val="Recuodecorpodetexto3"/>
        <w:shd w:val="clear" w:color="auto" w:fill="92D050"/>
        <w:autoSpaceDE w:val="0"/>
        <w:autoSpaceDN w:val="0"/>
        <w:ind w:left="1418" w:right="-28"/>
        <w:jc w:val="both"/>
        <w:rPr>
          <w:sz w:val="22"/>
          <w:szCs w:val="22"/>
        </w:rPr>
      </w:pPr>
      <w:r w:rsidRPr="0043388C">
        <w:rPr>
          <w:sz w:val="22"/>
          <w:szCs w:val="22"/>
        </w:rPr>
        <w:t xml:space="preserve">6.1.2.1. instrumento </w:t>
      </w:r>
      <w:r w:rsidR="00683635" w:rsidRPr="0043388C">
        <w:rPr>
          <w:sz w:val="22"/>
          <w:szCs w:val="22"/>
        </w:rPr>
        <w:t xml:space="preserve">público de procuração, ou instrumento </w:t>
      </w:r>
      <w:r w:rsidRPr="0043388C">
        <w:rPr>
          <w:sz w:val="22"/>
          <w:szCs w:val="22"/>
        </w:rPr>
        <w:t>particular de procuração com firma reconhecida, com poderes para formular lances verbais e praticar todos os demais atos pertinentes ao certame, em nome da empresa proponente, acompanhado de cópia de seu contrato social ou estatuto, no caso de Sociedade Anônima, devidamente acompanhado de documentos de eleição de seus administradores;</w:t>
      </w:r>
    </w:p>
    <w:p w:rsidR="006902DD" w:rsidRPr="0043388C" w:rsidRDefault="006902DD" w:rsidP="001D7E5A">
      <w:pPr>
        <w:shd w:val="clear" w:color="auto" w:fill="92D050"/>
        <w:ind w:left="1418" w:right="-28"/>
        <w:jc w:val="both"/>
        <w:rPr>
          <w:sz w:val="22"/>
          <w:szCs w:val="22"/>
        </w:rPr>
      </w:pPr>
      <w:r w:rsidRPr="0043388C">
        <w:rPr>
          <w:sz w:val="22"/>
          <w:szCs w:val="22"/>
        </w:rPr>
        <w:t> 6.1.2.2. tratando-se de sócio, proprietário, dirigente ou assemelhado da empresa proponente, cópia do respectivo estatuto ou contrato social, no qual estejam expressos seus poderes para exercer direitos e assumir obrigações em decorrência de tal investidura, no caso de Sociedade Anônima, devidamente acompanhado de documentos de eleição dos administradores.</w:t>
      </w:r>
    </w:p>
    <w:p w:rsidR="006902DD" w:rsidRPr="0043388C" w:rsidRDefault="006902DD">
      <w:pPr>
        <w:spacing w:line="324" w:lineRule="auto"/>
        <w:ind w:right="-28"/>
        <w:jc w:val="both"/>
        <w:rPr>
          <w:sz w:val="22"/>
          <w:szCs w:val="22"/>
        </w:rPr>
      </w:pPr>
      <w:r w:rsidRPr="0043388C">
        <w:rPr>
          <w:sz w:val="22"/>
          <w:szCs w:val="22"/>
        </w:rPr>
        <w:t> </w:t>
      </w:r>
    </w:p>
    <w:p w:rsidR="006902DD" w:rsidRPr="0043388C" w:rsidRDefault="006902DD">
      <w:pPr>
        <w:ind w:left="709" w:right="-28"/>
        <w:jc w:val="both"/>
        <w:rPr>
          <w:sz w:val="22"/>
          <w:szCs w:val="22"/>
        </w:rPr>
      </w:pPr>
      <w:r w:rsidRPr="0043388C">
        <w:rPr>
          <w:sz w:val="22"/>
          <w:szCs w:val="22"/>
        </w:rPr>
        <w:t xml:space="preserve">6.1.3 - Nenhuma pessoa, ainda que munida de </w:t>
      </w:r>
      <w:r w:rsidR="00683635" w:rsidRPr="0043388C">
        <w:rPr>
          <w:sz w:val="22"/>
          <w:szCs w:val="22"/>
        </w:rPr>
        <w:t>instrumento público de procuração, ou instrumento particular de procuração com firma reconhecida</w:t>
      </w:r>
      <w:r w:rsidRPr="0043388C">
        <w:rPr>
          <w:sz w:val="22"/>
          <w:szCs w:val="22"/>
        </w:rPr>
        <w:t>, poderá representar mais de uma empresa no presente certame, sob pena de exclusão sumária das representadas.</w:t>
      </w:r>
    </w:p>
    <w:p w:rsidR="006902DD" w:rsidRPr="0043388C" w:rsidRDefault="006902DD">
      <w:pPr>
        <w:ind w:right="-28"/>
        <w:jc w:val="both"/>
        <w:rPr>
          <w:sz w:val="22"/>
          <w:szCs w:val="22"/>
        </w:rPr>
      </w:pPr>
      <w:r w:rsidRPr="0043388C">
        <w:rPr>
          <w:sz w:val="22"/>
          <w:szCs w:val="22"/>
        </w:rPr>
        <w:t> </w:t>
      </w:r>
    </w:p>
    <w:p w:rsidR="006902DD" w:rsidRPr="0043388C" w:rsidRDefault="006902DD">
      <w:pPr>
        <w:pStyle w:val="NormalWeb"/>
        <w:spacing w:before="0" w:beforeAutospacing="0" w:after="0" w:afterAutospacing="0"/>
        <w:ind w:left="720"/>
        <w:jc w:val="both"/>
        <w:rPr>
          <w:rFonts w:ascii="Times New Roman" w:hAnsi="Times New Roman" w:cs="Times New Roman"/>
          <w:sz w:val="22"/>
          <w:szCs w:val="22"/>
        </w:rPr>
      </w:pPr>
      <w:r w:rsidRPr="0043388C">
        <w:rPr>
          <w:rFonts w:ascii="Times New Roman" w:hAnsi="Times New Roman" w:cs="Times New Roman"/>
          <w:sz w:val="22"/>
          <w:szCs w:val="22"/>
        </w:rPr>
        <w:t>6.1.4. Os documentos supra referidos poderão ser apresentados no original ou por qualquer processo de cópia reprográfica autenticada por cartório competente, por servidor da Administração ou pela publicação em órgão da imprensa oficial, sendo retidos pelo Pregoeiro para oportuna juntada ao processo administrativo pertinente a presente licitação.</w:t>
      </w:r>
    </w:p>
    <w:p w:rsidR="006902DD" w:rsidRPr="0043388C" w:rsidRDefault="006902DD">
      <w:pPr>
        <w:spacing w:line="324" w:lineRule="auto"/>
        <w:ind w:left="709" w:right="-28"/>
        <w:jc w:val="both"/>
        <w:rPr>
          <w:b/>
          <w:bCs/>
          <w:sz w:val="22"/>
          <w:szCs w:val="22"/>
        </w:rPr>
      </w:pPr>
    </w:p>
    <w:p w:rsidR="006902DD" w:rsidRPr="0043388C" w:rsidRDefault="006902DD">
      <w:pPr>
        <w:pStyle w:val="Recuodecorpodetexto"/>
        <w:tabs>
          <w:tab w:val="left" w:pos="1701"/>
        </w:tabs>
        <w:ind w:left="709" w:right="-28" w:firstLine="11"/>
        <w:rPr>
          <w:bCs/>
          <w:color w:val="auto"/>
          <w:sz w:val="22"/>
          <w:szCs w:val="22"/>
        </w:rPr>
      </w:pPr>
      <w:r w:rsidRPr="0043388C">
        <w:rPr>
          <w:bCs/>
          <w:color w:val="auto"/>
          <w:sz w:val="22"/>
          <w:szCs w:val="22"/>
        </w:rPr>
        <w:t>6.1.5. Somente poderão participar da fase de lances verbais os representantes devidamente credenciados. A empresa que tenha apresentado proposta, mas não esteja devidamente representada, terá sua proposta avaliada, porém, não poderá participar das rodadas de lances verbais. </w:t>
      </w:r>
    </w:p>
    <w:p w:rsidR="006902DD" w:rsidRPr="0043388C" w:rsidRDefault="006902DD">
      <w:pPr>
        <w:pStyle w:val="Recuodecorpodetexto"/>
        <w:tabs>
          <w:tab w:val="left" w:pos="1701"/>
        </w:tabs>
        <w:ind w:left="709" w:right="-28" w:firstLine="11"/>
        <w:rPr>
          <w:bCs/>
          <w:color w:val="auto"/>
          <w:sz w:val="22"/>
          <w:szCs w:val="22"/>
        </w:rPr>
      </w:pPr>
    </w:p>
    <w:p w:rsidR="006902DD" w:rsidRPr="0043388C" w:rsidRDefault="006902DD" w:rsidP="001D7E5A">
      <w:pPr>
        <w:pStyle w:val="Recuodecorpodetexto"/>
        <w:shd w:val="clear" w:color="auto" w:fill="92D050"/>
        <w:tabs>
          <w:tab w:val="left" w:pos="1701"/>
        </w:tabs>
        <w:ind w:left="709" w:right="-28" w:firstLine="11"/>
        <w:rPr>
          <w:b/>
          <w:bCs/>
          <w:color w:val="auto"/>
          <w:sz w:val="22"/>
          <w:szCs w:val="22"/>
        </w:rPr>
      </w:pPr>
      <w:r w:rsidRPr="00E51D4D">
        <w:rPr>
          <w:bCs/>
          <w:color w:val="auto"/>
          <w:sz w:val="22"/>
          <w:szCs w:val="22"/>
        </w:rPr>
        <w:lastRenderedPageBreak/>
        <w:t xml:space="preserve">6.1.6. A empresa que pretender se </w:t>
      </w:r>
      <w:r w:rsidRPr="00E51D4D">
        <w:rPr>
          <w:b/>
          <w:bCs/>
          <w:color w:val="auto"/>
          <w:sz w:val="22"/>
          <w:szCs w:val="22"/>
          <w:u w:val="single"/>
        </w:rPr>
        <w:t>utilizar dos benefícios previstos nos artigos 42 a 45 da Lei Complementar</w:t>
      </w:r>
      <w:r w:rsidR="0013300C" w:rsidRPr="00E51D4D">
        <w:rPr>
          <w:b/>
          <w:bCs/>
          <w:color w:val="auto"/>
          <w:sz w:val="22"/>
          <w:szCs w:val="22"/>
          <w:u w:val="single"/>
        </w:rPr>
        <w:t xml:space="preserve"> 123 de 14 de dezembro de 2006 </w:t>
      </w:r>
      <w:r w:rsidR="0013300C" w:rsidRPr="00E51D4D">
        <w:rPr>
          <w:b/>
          <w:sz w:val="22"/>
          <w:szCs w:val="22"/>
          <w:u w:val="single"/>
        </w:rPr>
        <w:t>e suas alterações posteriores</w:t>
      </w:r>
      <w:r w:rsidR="0013300C" w:rsidRPr="00E51D4D">
        <w:rPr>
          <w:sz w:val="22"/>
          <w:szCs w:val="22"/>
        </w:rPr>
        <w:t xml:space="preserve">, </w:t>
      </w:r>
      <w:r w:rsidRPr="00E51D4D">
        <w:rPr>
          <w:b/>
          <w:bCs/>
          <w:color w:val="auto"/>
          <w:sz w:val="22"/>
          <w:szCs w:val="22"/>
          <w:u w:val="single"/>
        </w:rPr>
        <w:t>disciplinados nos itens 6.2.6.2 e 7.5 a 7.8 deste edital</w:t>
      </w:r>
      <w:r w:rsidRPr="00E51D4D">
        <w:rPr>
          <w:bCs/>
          <w:color w:val="auto"/>
          <w:sz w:val="22"/>
          <w:szCs w:val="22"/>
        </w:rPr>
        <w:t xml:space="preserve">, deverão apresentar, </w:t>
      </w:r>
      <w:r w:rsidR="00B87A34" w:rsidRPr="00E51D4D">
        <w:rPr>
          <w:b/>
          <w:bCs/>
          <w:color w:val="auto"/>
          <w:sz w:val="22"/>
          <w:szCs w:val="22"/>
          <w:u w:val="single"/>
        </w:rPr>
        <w:t>FORA DOS ENVELOPES</w:t>
      </w:r>
      <w:r w:rsidRPr="00E51D4D">
        <w:rPr>
          <w:bCs/>
          <w:color w:val="auto"/>
          <w:sz w:val="22"/>
          <w:szCs w:val="22"/>
        </w:rPr>
        <w:t xml:space="preserve">, no momento do credenciamento, </w:t>
      </w:r>
      <w:r w:rsidR="00B87A34" w:rsidRPr="00E51D4D">
        <w:rPr>
          <w:b/>
          <w:bCs/>
          <w:color w:val="auto"/>
          <w:sz w:val="22"/>
          <w:szCs w:val="22"/>
          <w:u w:val="single"/>
        </w:rPr>
        <w:t>DECLARAÇÃO, DEVIDAMENTE FIRMADA PELO REPRESENTANTE LEGAL DA EMPRESA E PELO CONTADOR DA EMPRESA, DE QUE SE ENQUADRA COMO MICROEMPRESA (ME) OU EMPRESA DE PEQUENO PORTE (EPP)</w:t>
      </w:r>
      <w:r w:rsidR="00B87A34" w:rsidRPr="00E51D4D">
        <w:rPr>
          <w:bCs/>
          <w:color w:val="auto"/>
          <w:sz w:val="22"/>
          <w:szCs w:val="22"/>
        </w:rPr>
        <w:t xml:space="preserve">, conforme </w:t>
      </w:r>
      <w:r w:rsidR="00B87A34" w:rsidRPr="001D7E5A">
        <w:rPr>
          <w:bCs/>
          <w:color w:val="auto"/>
          <w:sz w:val="22"/>
          <w:szCs w:val="22"/>
          <w:highlight w:val="yellow"/>
        </w:rPr>
        <w:t xml:space="preserve">modelo do </w:t>
      </w:r>
      <w:r w:rsidR="00B87A34" w:rsidRPr="001D7E5A">
        <w:rPr>
          <w:b/>
          <w:bCs/>
          <w:color w:val="auto"/>
          <w:szCs w:val="22"/>
          <w:highlight w:val="yellow"/>
          <w:u w:val="single"/>
        </w:rPr>
        <w:t>AN</w:t>
      </w:r>
      <w:r w:rsidR="00F63496" w:rsidRPr="001D7E5A">
        <w:rPr>
          <w:b/>
          <w:bCs/>
          <w:color w:val="auto"/>
          <w:szCs w:val="22"/>
          <w:highlight w:val="yellow"/>
          <w:u w:val="single"/>
        </w:rPr>
        <w:t xml:space="preserve">EXO </w:t>
      </w:r>
      <w:r w:rsidR="001D7E5A" w:rsidRPr="001D7E5A">
        <w:rPr>
          <w:b/>
          <w:bCs/>
          <w:color w:val="auto"/>
          <w:szCs w:val="22"/>
          <w:highlight w:val="yellow"/>
          <w:u w:val="single"/>
        </w:rPr>
        <w:t>VIII</w:t>
      </w:r>
      <w:r w:rsidRPr="00E51D4D">
        <w:rPr>
          <w:b/>
          <w:bCs/>
          <w:color w:val="auto"/>
          <w:szCs w:val="22"/>
        </w:rPr>
        <w:t>.</w:t>
      </w:r>
    </w:p>
    <w:p w:rsidR="006902DD" w:rsidRPr="0043388C" w:rsidRDefault="006902DD" w:rsidP="001D7E5A">
      <w:pPr>
        <w:pStyle w:val="Recuodecorpodetexto"/>
        <w:shd w:val="clear" w:color="auto" w:fill="92D050"/>
        <w:tabs>
          <w:tab w:val="left" w:pos="1701"/>
        </w:tabs>
        <w:ind w:left="709" w:right="-28" w:firstLine="11"/>
        <w:rPr>
          <w:bCs/>
          <w:color w:val="auto"/>
          <w:sz w:val="22"/>
          <w:szCs w:val="22"/>
        </w:rPr>
      </w:pPr>
    </w:p>
    <w:p w:rsidR="006902DD" w:rsidRPr="0043388C" w:rsidRDefault="006902DD" w:rsidP="001D7E5A">
      <w:pPr>
        <w:shd w:val="clear" w:color="auto" w:fill="92D050"/>
        <w:autoSpaceDE w:val="0"/>
        <w:autoSpaceDN w:val="0"/>
        <w:adjustRightInd w:val="0"/>
        <w:ind w:left="720"/>
        <w:jc w:val="both"/>
        <w:rPr>
          <w:b/>
          <w:bCs/>
          <w:sz w:val="22"/>
          <w:szCs w:val="22"/>
        </w:rPr>
      </w:pPr>
      <w:r w:rsidRPr="0043388C">
        <w:rPr>
          <w:sz w:val="22"/>
          <w:szCs w:val="22"/>
        </w:rPr>
        <w:t xml:space="preserve">6.1.7. As cooperativas que tenham auferido, no ano calendário anterior, receita bruta até o limite de </w:t>
      </w:r>
      <w:r w:rsidR="00F34787" w:rsidRPr="0043388C">
        <w:rPr>
          <w:sz w:val="22"/>
          <w:szCs w:val="22"/>
        </w:rPr>
        <w:t>R$ 3.6</w:t>
      </w:r>
      <w:r w:rsidRPr="0043388C">
        <w:rPr>
          <w:sz w:val="22"/>
          <w:szCs w:val="22"/>
        </w:rPr>
        <w:t>00.000,00 (</w:t>
      </w:r>
      <w:r w:rsidR="00F34787" w:rsidRPr="0043388C">
        <w:rPr>
          <w:sz w:val="22"/>
          <w:szCs w:val="22"/>
        </w:rPr>
        <w:t>três milhões</w:t>
      </w:r>
      <w:r w:rsidRPr="0043388C">
        <w:rPr>
          <w:sz w:val="22"/>
          <w:szCs w:val="22"/>
        </w:rPr>
        <w:t xml:space="preserve"> e </w:t>
      </w:r>
      <w:r w:rsidR="00F34787" w:rsidRPr="0043388C">
        <w:rPr>
          <w:sz w:val="22"/>
          <w:szCs w:val="22"/>
        </w:rPr>
        <w:t>seiscentos</w:t>
      </w:r>
      <w:r w:rsidRPr="0043388C">
        <w:rPr>
          <w:sz w:val="22"/>
          <w:szCs w:val="22"/>
        </w:rPr>
        <w:t xml:space="preserve"> mil reais), gozarão dos benefícios previstos nos art. 42 à 45 da Lei Complementar 123, de 14 de dezembro de 2006, disciplinados </w:t>
      </w:r>
      <w:r w:rsidRPr="0043388C">
        <w:rPr>
          <w:bCs/>
          <w:sz w:val="22"/>
          <w:szCs w:val="22"/>
        </w:rPr>
        <w:t>6.2.6.2 e 7.5 a 7.8 deste edital</w:t>
      </w:r>
      <w:r w:rsidRPr="0043388C">
        <w:rPr>
          <w:sz w:val="22"/>
          <w:szCs w:val="22"/>
        </w:rPr>
        <w:t xml:space="preserve">, conforme o disposto no art. 34, da Lei 11.488, de 15 de junho de 2007, desde que também apresentem, </w:t>
      </w:r>
      <w:r w:rsidR="00B87A34" w:rsidRPr="0043388C">
        <w:rPr>
          <w:b/>
          <w:sz w:val="22"/>
          <w:szCs w:val="22"/>
          <w:u w:val="single"/>
        </w:rPr>
        <w:t>FORA DOS ENVELOPES</w:t>
      </w:r>
      <w:r w:rsidRPr="0043388C">
        <w:rPr>
          <w:sz w:val="22"/>
          <w:szCs w:val="22"/>
        </w:rPr>
        <w:t xml:space="preserve">, no momento do credenciamento, </w:t>
      </w:r>
      <w:r w:rsidRPr="0043388C">
        <w:rPr>
          <w:b/>
          <w:bCs/>
          <w:sz w:val="22"/>
          <w:szCs w:val="22"/>
        </w:rPr>
        <w:t>declaração, firmada por contador, de que se enquadram no limite de receita referido acima.</w:t>
      </w:r>
    </w:p>
    <w:p w:rsidR="006902DD" w:rsidRPr="0043388C" w:rsidRDefault="006902DD">
      <w:pPr>
        <w:pStyle w:val="Recuodecorpodetexto"/>
        <w:tabs>
          <w:tab w:val="left" w:pos="1701"/>
        </w:tabs>
        <w:ind w:right="-28"/>
        <w:rPr>
          <w:b/>
          <w:color w:val="auto"/>
          <w:sz w:val="22"/>
          <w:szCs w:val="22"/>
        </w:rPr>
      </w:pPr>
    </w:p>
    <w:p w:rsidR="006902DD" w:rsidRPr="0043388C" w:rsidRDefault="006902DD">
      <w:pPr>
        <w:pStyle w:val="Recuodecorpodetexto"/>
        <w:tabs>
          <w:tab w:val="left" w:pos="1701"/>
        </w:tabs>
        <w:ind w:right="-28"/>
        <w:rPr>
          <w:b/>
          <w:color w:val="auto"/>
          <w:sz w:val="22"/>
          <w:szCs w:val="22"/>
        </w:rPr>
      </w:pPr>
    </w:p>
    <w:p w:rsidR="006902DD" w:rsidRPr="0043388C" w:rsidRDefault="006902DD">
      <w:pPr>
        <w:pStyle w:val="Recuodecorpodetexto"/>
        <w:tabs>
          <w:tab w:val="left" w:pos="1701"/>
        </w:tabs>
        <w:ind w:right="-28"/>
        <w:rPr>
          <w:b/>
          <w:color w:val="auto"/>
          <w:sz w:val="22"/>
          <w:szCs w:val="22"/>
        </w:rPr>
      </w:pPr>
      <w:r w:rsidRPr="0043388C">
        <w:rPr>
          <w:b/>
          <w:color w:val="auto"/>
          <w:sz w:val="22"/>
          <w:szCs w:val="22"/>
        </w:rPr>
        <w:t>6.2. DA PROPOSTA DE PREÇO E DOCUMENTOS PARA HABILITAÇÃO:</w:t>
      </w:r>
    </w:p>
    <w:p w:rsidR="006902DD" w:rsidRPr="0043388C" w:rsidRDefault="006902DD">
      <w:pPr>
        <w:spacing w:line="324" w:lineRule="auto"/>
        <w:ind w:right="-28"/>
        <w:jc w:val="both"/>
        <w:rPr>
          <w:sz w:val="22"/>
          <w:szCs w:val="22"/>
        </w:rPr>
      </w:pPr>
      <w:r w:rsidRPr="0043388C">
        <w:rPr>
          <w:sz w:val="22"/>
          <w:szCs w:val="22"/>
        </w:rPr>
        <w:t> </w:t>
      </w:r>
    </w:p>
    <w:p w:rsidR="006902DD" w:rsidRPr="0043388C" w:rsidRDefault="006902DD">
      <w:pPr>
        <w:pStyle w:val="Corpodetexto"/>
        <w:ind w:right="-28"/>
        <w:rPr>
          <w:rFonts w:ascii="Times New Roman" w:hAnsi="Times New Roman"/>
          <w:b w:val="0"/>
          <w:color w:val="auto"/>
          <w:sz w:val="22"/>
          <w:szCs w:val="22"/>
        </w:rPr>
      </w:pPr>
      <w:r w:rsidRPr="0043388C">
        <w:rPr>
          <w:rFonts w:ascii="Times New Roman" w:hAnsi="Times New Roman"/>
          <w:b w:val="0"/>
          <w:color w:val="auto"/>
          <w:sz w:val="22"/>
          <w:szCs w:val="22"/>
        </w:rPr>
        <w:t>Encerrada a etapa de credenciamento, proceder-se-á ao recebimento dos envelopes contendo a proposta de preços e os documentos de habilitação, em invólucros separados, indevassáveis, e lacrados, que deverão conter os seguintes dizeres em sua face externa:</w:t>
      </w:r>
    </w:p>
    <w:p w:rsidR="006902DD" w:rsidRPr="0043388C" w:rsidRDefault="006902DD">
      <w:pPr>
        <w:spacing w:line="324" w:lineRule="auto"/>
        <w:ind w:right="-28"/>
        <w:jc w:val="both"/>
        <w:rPr>
          <w:sz w:val="22"/>
          <w:szCs w:val="22"/>
        </w:rPr>
      </w:pPr>
    </w:p>
    <w:p w:rsidR="006902DD" w:rsidRPr="0043388C" w:rsidRDefault="006902DD" w:rsidP="001D7E5A">
      <w:pPr>
        <w:shd w:val="clear" w:color="auto" w:fill="FABF8F" w:themeFill="accent6" w:themeFillTint="99"/>
        <w:spacing w:line="324" w:lineRule="auto"/>
        <w:ind w:right="-28"/>
        <w:jc w:val="both"/>
        <w:rPr>
          <w:b/>
          <w:bCs/>
          <w:sz w:val="22"/>
          <w:szCs w:val="22"/>
        </w:rPr>
      </w:pPr>
      <w:r w:rsidRPr="0043388C">
        <w:rPr>
          <w:sz w:val="22"/>
          <w:szCs w:val="22"/>
        </w:rPr>
        <w:t> </w:t>
      </w:r>
      <w:r w:rsidRPr="0043388C">
        <w:rPr>
          <w:b/>
          <w:bCs/>
          <w:sz w:val="22"/>
          <w:szCs w:val="22"/>
        </w:rPr>
        <w:t xml:space="preserve">  ENVELOPE A</w:t>
      </w:r>
    </w:p>
    <w:p w:rsidR="006902DD" w:rsidRPr="0043388C" w:rsidRDefault="00C709FF" w:rsidP="001D7E5A">
      <w:pPr>
        <w:shd w:val="clear" w:color="auto" w:fill="FABF8F" w:themeFill="accent6" w:themeFillTint="99"/>
        <w:autoSpaceDE w:val="0"/>
        <w:autoSpaceDN w:val="0"/>
        <w:adjustRightInd w:val="0"/>
        <w:ind w:left="1800"/>
        <w:jc w:val="both"/>
        <w:rPr>
          <w:b/>
          <w:bCs/>
          <w:sz w:val="22"/>
          <w:szCs w:val="22"/>
        </w:rPr>
      </w:pPr>
      <w:r w:rsidRPr="0043388C">
        <w:rPr>
          <w:b/>
          <w:bCs/>
          <w:sz w:val="22"/>
          <w:szCs w:val="22"/>
        </w:rPr>
        <w:t>PREFEITURA MUNICIPAL DE SELBACH, RS</w:t>
      </w:r>
    </w:p>
    <w:p w:rsidR="006902DD" w:rsidRPr="0043388C" w:rsidRDefault="006902DD" w:rsidP="001D7E5A">
      <w:pPr>
        <w:shd w:val="clear" w:color="auto" w:fill="FABF8F" w:themeFill="accent6" w:themeFillTint="99"/>
        <w:ind w:left="1800" w:right="-28"/>
        <w:jc w:val="both"/>
        <w:rPr>
          <w:b/>
          <w:bCs/>
          <w:sz w:val="22"/>
          <w:szCs w:val="22"/>
        </w:rPr>
      </w:pPr>
      <w:r w:rsidRPr="0043388C">
        <w:rPr>
          <w:b/>
          <w:bCs/>
          <w:sz w:val="22"/>
          <w:szCs w:val="22"/>
        </w:rPr>
        <w:t xml:space="preserve">PREGÃO PRESENCIAL Nº </w:t>
      </w:r>
      <w:r w:rsidR="00D061B6">
        <w:rPr>
          <w:b/>
          <w:bCs/>
          <w:sz w:val="22"/>
          <w:szCs w:val="22"/>
        </w:rPr>
        <w:t>13</w:t>
      </w:r>
      <w:r w:rsidR="00B61F44" w:rsidRPr="00BC7EC7">
        <w:rPr>
          <w:b/>
          <w:bCs/>
          <w:sz w:val="22"/>
          <w:szCs w:val="22"/>
        </w:rPr>
        <w:t xml:space="preserve">/ </w:t>
      </w:r>
      <w:r w:rsidR="005460BD" w:rsidRPr="00BC7EC7">
        <w:rPr>
          <w:b/>
          <w:bCs/>
          <w:sz w:val="22"/>
          <w:szCs w:val="22"/>
        </w:rPr>
        <w:t>2015</w:t>
      </w:r>
    </w:p>
    <w:p w:rsidR="006902DD" w:rsidRPr="0043388C" w:rsidRDefault="006902DD" w:rsidP="001D7E5A">
      <w:pPr>
        <w:shd w:val="clear" w:color="auto" w:fill="FABF8F" w:themeFill="accent6" w:themeFillTint="99"/>
        <w:ind w:left="1800" w:right="-28"/>
        <w:jc w:val="both"/>
        <w:rPr>
          <w:b/>
          <w:bCs/>
          <w:sz w:val="22"/>
          <w:szCs w:val="22"/>
          <w:u w:val="single"/>
        </w:rPr>
      </w:pPr>
      <w:r w:rsidRPr="0043388C">
        <w:rPr>
          <w:b/>
          <w:bCs/>
          <w:sz w:val="22"/>
          <w:szCs w:val="22"/>
          <w:u w:val="single"/>
        </w:rPr>
        <w:t>PROPOSTA DE PREÇOS</w:t>
      </w:r>
    </w:p>
    <w:p w:rsidR="006902DD" w:rsidRPr="0043388C" w:rsidRDefault="006902DD" w:rsidP="001D7E5A">
      <w:pPr>
        <w:shd w:val="clear" w:color="auto" w:fill="FABF8F" w:themeFill="accent6" w:themeFillTint="99"/>
        <w:ind w:left="1800" w:right="-28"/>
        <w:jc w:val="both"/>
        <w:rPr>
          <w:b/>
          <w:bCs/>
          <w:sz w:val="22"/>
          <w:szCs w:val="22"/>
        </w:rPr>
      </w:pPr>
      <w:r w:rsidRPr="0043388C">
        <w:rPr>
          <w:b/>
          <w:bCs/>
          <w:sz w:val="22"/>
          <w:szCs w:val="22"/>
        </w:rPr>
        <w:t xml:space="preserve">RAZÃO SOCIAL DA PROPONENTE </w:t>
      </w:r>
      <w:r w:rsidR="00D27AA4" w:rsidRPr="0043388C">
        <w:rPr>
          <w:b/>
          <w:bCs/>
          <w:sz w:val="22"/>
          <w:szCs w:val="22"/>
        </w:rPr>
        <w:t xml:space="preserve"> + CNPJ + ENDEREÇ</w:t>
      </w:r>
      <w:r w:rsidR="00AF1059" w:rsidRPr="0043388C">
        <w:rPr>
          <w:b/>
          <w:bCs/>
          <w:sz w:val="22"/>
          <w:szCs w:val="22"/>
        </w:rPr>
        <w:t>O</w:t>
      </w:r>
    </w:p>
    <w:p w:rsidR="006902DD" w:rsidRPr="0043388C" w:rsidRDefault="006902DD" w:rsidP="001D7E5A">
      <w:pPr>
        <w:shd w:val="clear" w:color="auto" w:fill="B6DDE8" w:themeFill="accent5" w:themeFillTint="66"/>
        <w:spacing w:line="324" w:lineRule="auto"/>
        <w:ind w:right="-28"/>
        <w:jc w:val="both"/>
        <w:rPr>
          <w:b/>
          <w:bCs/>
          <w:sz w:val="22"/>
          <w:szCs w:val="22"/>
        </w:rPr>
      </w:pPr>
      <w:r w:rsidRPr="0043388C">
        <w:rPr>
          <w:b/>
          <w:bCs/>
          <w:sz w:val="22"/>
          <w:szCs w:val="22"/>
        </w:rPr>
        <w:t xml:space="preserve">  ENVELOPE B</w:t>
      </w:r>
    </w:p>
    <w:p w:rsidR="00683635" w:rsidRPr="0043388C" w:rsidRDefault="00C709FF" w:rsidP="001D7E5A">
      <w:pPr>
        <w:shd w:val="clear" w:color="auto" w:fill="B6DDE8" w:themeFill="accent5" w:themeFillTint="66"/>
        <w:autoSpaceDE w:val="0"/>
        <w:autoSpaceDN w:val="0"/>
        <w:adjustRightInd w:val="0"/>
        <w:ind w:left="1800"/>
        <w:jc w:val="both"/>
        <w:rPr>
          <w:b/>
          <w:bCs/>
          <w:sz w:val="22"/>
          <w:szCs w:val="22"/>
        </w:rPr>
      </w:pPr>
      <w:r w:rsidRPr="0043388C">
        <w:rPr>
          <w:b/>
          <w:bCs/>
          <w:sz w:val="22"/>
          <w:szCs w:val="22"/>
        </w:rPr>
        <w:t>PREFEITURA MUNICIPAL DE SELBACH, RS</w:t>
      </w:r>
    </w:p>
    <w:p w:rsidR="006902DD" w:rsidRPr="0043388C" w:rsidRDefault="006902DD" w:rsidP="001D7E5A">
      <w:pPr>
        <w:shd w:val="clear" w:color="auto" w:fill="B6DDE8" w:themeFill="accent5" w:themeFillTint="66"/>
        <w:ind w:left="1800" w:right="-28"/>
        <w:jc w:val="both"/>
        <w:rPr>
          <w:b/>
          <w:bCs/>
          <w:sz w:val="22"/>
          <w:szCs w:val="22"/>
        </w:rPr>
      </w:pPr>
      <w:r w:rsidRPr="0043388C">
        <w:rPr>
          <w:b/>
          <w:bCs/>
          <w:sz w:val="22"/>
          <w:szCs w:val="22"/>
        </w:rPr>
        <w:t xml:space="preserve">PREGÃO PRESENCIAL Nº </w:t>
      </w:r>
      <w:r w:rsidR="00D061B6">
        <w:rPr>
          <w:b/>
          <w:bCs/>
          <w:sz w:val="22"/>
          <w:szCs w:val="22"/>
        </w:rPr>
        <w:t>13</w:t>
      </w:r>
      <w:r w:rsidR="005460BD" w:rsidRPr="00BC7EC7">
        <w:rPr>
          <w:b/>
          <w:bCs/>
          <w:sz w:val="22"/>
          <w:szCs w:val="22"/>
        </w:rPr>
        <w:t>/2015</w:t>
      </w:r>
    </w:p>
    <w:p w:rsidR="006902DD" w:rsidRPr="0043388C" w:rsidRDefault="006902DD" w:rsidP="001D7E5A">
      <w:pPr>
        <w:shd w:val="clear" w:color="auto" w:fill="B6DDE8" w:themeFill="accent5" w:themeFillTint="66"/>
        <w:ind w:left="1800" w:right="-28"/>
        <w:jc w:val="both"/>
        <w:rPr>
          <w:b/>
          <w:bCs/>
          <w:sz w:val="22"/>
          <w:szCs w:val="22"/>
          <w:u w:val="single"/>
        </w:rPr>
      </w:pPr>
      <w:r w:rsidRPr="0043388C">
        <w:rPr>
          <w:b/>
          <w:bCs/>
          <w:sz w:val="22"/>
          <w:szCs w:val="22"/>
          <w:u w:val="single"/>
        </w:rPr>
        <w:t>DOCUMENTOS DE HABILITAÇÃO</w:t>
      </w:r>
    </w:p>
    <w:p w:rsidR="006902DD" w:rsidRPr="0043388C" w:rsidRDefault="006902DD" w:rsidP="001D7E5A">
      <w:pPr>
        <w:shd w:val="clear" w:color="auto" w:fill="B6DDE8" w:themeFill="accent5" w:themeFillTint="66"/>
        <w:ind w:left="1800" w:right="-28"/>
        <w:jc w:val="both"/>
        <w:rPr>
          <w:b/>
          <w:bCs/>
          <w:sz w:val="22"/>
          <w:szCs w:val="22"/>
        </w:rPr>
      </w:pPr>
      <w:r w:rsidRPr="0043388C">
        <w:rPr>
          <w:b/>
          <w:bCs/>
          <w:sz w:val="22"/>
          <w:szCs w:val="22"/>
        </w:rPr>
        <w:t xml:space="preserve">RAZÃO SOCIAL DA PROPONENTE </w:t>
      </w:r>
      <w:r w:rsidR="00D27AA4" w:rsidRPr="0043388C">
        <w:rPr>
          <w:b/>
          <w:bCs/>
          <w:sz w:val="22"/>
          <w:szCs w:val="22"/>
        </w:rPr>
        <w:t>+ CNPJ + ENDEREÇO</w:t>
      </w:r>
    </w:p>
    <w:p w:rsidR="006902DD" w:rsidRPr="0043388C" w:rsidRDefault="006902DD">
      <w:pPr>
        <w:spacing w:line="324" w:lineRule="auto"/>
        <w:ind w:right="-28"/>
        <w:jc w:val="both"/>
        <w:rPr>
          <w:b/>
          <w:bCs/>
          <w:sz w:val="22"/>
          <w:szCs w:val="22"/>
        </w:rPr>
      </w:pPr>
      <w:r w:rsidRPr="0043388C">
        <w:rPr>
          <w:b/>
          <w:bCs/>
          <w:sz w:val="22"/>
          <w:szCs w:val="22"/>
        </w:rPr>
        <w:t> </w:t>
      </w:r>
    </w:p>
    <w:p w:rsidR="006902DD" w:rsidRPr="00E51D4D" w:rsidRDefault="006902DD" w:rsidP="001D7E5A">
      <w:pPr>
        <w:shd w:val="clear" w:color="auto" w:fill="92D050"/>
        <w:autoSpaceDE w:val="0"/>
        <w:autoSpaceDN w:val="0"/>
        <w:adjustRightInd w:val="0"/>
        <w:jc w:val="both"/>
        <w:rPr>
          <w:b/>
          <w:bCs/>
          <w:sz w:val="22"/>
          <w:szCs w:val="22"/>
        </w:rPr>
      </w:pPr>
      <w:r w:rsidRPr="0043388C">
        <w:rPr>
          <w:b/>
          <w:bCs/>
          <w:sz w:val="22"/>
          <w:szCs w:val="22"/>
        </w:rPr>
        <w:t xml:space="preserve">6.2.1. Juntamente com os Envelopes “A” e “B”, </w:t>
      </w:r>
      <w:r w:rsidRPr="0043388C">
        <w:rPr>
          <w:bCs/>
          <w:sz w:val="22"/>
          <w:szCs w:val="22"/>
        </w:rPr>
        <w:t>deverá ser entregue</w:t>
      </w:r>
      <w:r w:rsidRPr="00E51D4D">
        <w:rPr>
          <w:sz w:val="22"/>
          <w:szCs w:val="22"/>
        </w:rPr>
        <w:t xml:space="preserve">Declaração dando ciência de que a licitante cumpre plenamente os requisitos de habilitação, conforme dispõe o artigo 4º, inciso VII, da Lei </w:t>
      </w:r>
      <w:r w:rsidR="00D27AA4" w:rsidRPr="00E51D4D">
        <w:rPr>
          <w:sz w:val="22"/>
          <w:szCs w:val="22"/>
        </w:rPr>
        <w:t xml:space="preserve">10.520, de 17 de julho de 2002- </w:t>
      </w:r>
      <w:r w:rsidR="00B87A34" w:rsidRPr="00E51D4D">
        <w:rPr>
          <w:b/>
          <w:sz w:val="22"/>
          <w:szCs w:val="22"/>
          <w:u w:val="single"/>
        </w:rPr>
        <w:t>DECLARAÇÃO DE CUMPRIMENTO DAS CONDIÇÕES DE HABILITAÇÃO</w:t>
      </w:r>
      <w:r w:rsidRPr="00E51D4D">
        <w:rPr>
          <w:b/>
          <w:bCs/>
          <w:sz w:val="22"/>
          <w:szCs w:val="22"/>
        </w:rPr>
        <w:t>, conforme modelo constante do</w:t>
      </w:r>
      <w:r w:rsidR="00F63496" w:rsidRPr="001D7E5A">
        <w:rPr>
          <w:b/>
          <w:sz w:val="28"/>
          <w:szCs w:val="22"/>
          <w:highlight w:val="yellow"/>
          <w:u w:val="single"/>
        </w:rPr>
        <w:t>ANEXO III</w:t>
      </w:r>
      <w:r w:rsidRPr="00E51D4D">
        <w:rPr>
          <w:b/>
          <w:bCs/>
          <w:sz w:val="28"/>
          <w:szCs w:val="22"/>
        </w:rPr>
        <w:t>.</w:t>
      </w:r>
    </w:p>
    <w:p w:rsidR="006902DD" w:rsidRPr="00E51D4D" w:rsidRDefault="006902DD" w:rsidP="001D7E5A">
      <w:pPr>
        <w:shd w:val="clear" w:color="auto" w:fill="92D050"/>
        <w:autoSpaceDE w:val="0"/>
        <w:autoSpaceDN w:val="0"/>
        <w:adjustRightInd w:val="0"/>
        <w:jc w:val="both"/>
        <w:rPr>
          <w:b/>
          <w:bCs/>
          <w:sz w:val="22"/>
          <w:szCs w:val="22"/>
        </w:rPr>
      </w:pPr>
    </w:p>
    <w:tbl>
      <w:tblPr>
        <w:tblW w:w="0" w:type="auto"/>
        <w:tblInd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982"/>
      </w:tblGrid>
      <w:tr w:rsidR="006902DD" w:rsidRPr="0043388C">
        <w:tc>
          <w:tcPr>
            <w:tcW w:w="7317" w:type="dxa"/>
          </w:tcPr>
          <w:p w:rsidR="006902DD" w:rsidRPr="00E51D4D" w:rsidRDefault="006902DD" w:rsidP="001D7E5A">
            <w:pPr>
              <w:shd w:val="clear" w:color="auto" w:fill="92D050"/>
              <w:autoSpaceDE w:val="0"/>
              <w:autoSpaceDN w:val="0"/>
              <w:adjustRightInd w:val="0"/>
              <w:jc w:val="both"/>
              <w:rPr>
                <w:b/>
                <w:bCs/>
                <w:i/>
                <w:iCs/>
                <w:sz w:val="22"/>
                <w:szCs w:val="22"/>
                <w:u w:val="single"/>
              </w:rPr>
            </w:pPr>
            <w:r w:rsidRPr="00E51D4D">
              <w:rPr>
                <w:b/>
                <w:bCs/>
                <w:i/>
                <w:iCs/>
                <w:sz w:val="22"/>
                <w:szCs w:val="22"/>
                <w:u w:val="single"/>
              </w:rPr>
              <w:t xml:space="preserve">OBS.: </w:t>
            </w:r>
          </w:p>
          <w:p w:rsidR="006902DD" w:rsidRPr="00E51D4D" w:rsidRDefault="006902DD" w:rsidP="001D7E5A">
            <w:pPr>
              <w:shd w:val="clear" w:color="auto" w:fill="92D050"/>
              <w:autoSpaceDE w:val="0"/>
              <w:autoSpaceDN w:val="0"/>
              <w:adjustRightInd w:val="0"/>
              <w:jc w:val="both"/>
              <w:rPr>
                <w:b/>
                <w:bCs/>
                <w:i/>
                <w:iCs/>
                <w:sz w:val="22"/>
                <w:szCs w:val="22"/>
                <w:u w:val="single"/>
              </w:rPr>
            </w:pPr>
            <w:r w:rsidRPr="00E51D4D">
              <w:rPr>
                <w:b/>
                <w:bCs/>
                <w:i/>
                <w:iCs/>
                <w:sz w:val="22"/>
                <w:szCs w:val="22"/>
                <w:u w:val="single"/>
              </w:rPr>
              <w:t>TAL DECLARAÇÃO DEVE, OBRIGATORIAMENTE, SER ENTREGUE FORA DOS ENVELOPES, SOB PENA DE SER A LICITANTE IMPEDIDA DE PARTICIPAR DO CERTAME.</w:t>
            </w:r>
          </w:p>
          <w:p w:rsidR="0003463B" w:rsidRPr="00E51D4D" w:rsidRDefault="0003463B" w:rsidP="001D7E5A">
            <w:pPr>
              <w:shd w:val="clear" w:color="auto" w:fill="92D050"/>
              <w:autoSpaceDE w:val="0"/>
              <w:autoSpaceDN w:val="0"/>
              <w:adjustRightInd w:val="0"/>
              <w:jc w:val="both"/>
              <w:rPr>
                <w:b/>
                <w:bCs/>
                <w:i/>
                <w:iCs/>
                <w:sz w:val="22"/>
                <w:szCs w:val="22"/>
                <w:u w:val="single"/>
              </w:rPr>
            </w:pPr>
          </w:p>
          <w:p w:rsidR="00AF1059" w:rsidRPr="00E51D4D" w:rsidRDefault="00AF1059" w:rsidP="001D7E5A">
            <w:pPr>
              <w:shd w:val="clear" w:color="auto" w:fill="92D050"/>
              <w:autoSpaceDE w:val="0"/>
              <w:autoSpaceDN w:val="0"/>
              <w:adjustRightInd w:val="0"/>
              <w:jc w:val="both"/>
              <w:rPr>
                <w:b/>
                <w:i/>
                <w:sz w:val="22"/>
                <w:szCs w:val="22"/>
                <w:u w:val="single"/>
              </w:rPr>
            </w:pPr>
            <w:r w:rsidRPr="00E51D4D">
              <w:rPr>
                <w:b/>
                <w:i/>
                <w:sz w:val="22"/>
                <w:szCs w:val="22"/>
                <w:u w:val="single"/>
              </w:rPr>
              <w:t>OBS.:</w:t>
            </w:r>
          </w:p>
          <w:p w:rsidR="0003463B" w:rsidRPr="0043388C" w:rsidRDefault="00277965" w:rsidP="001D7E5A">
            <w:pPr>
              <w:shd w:val="clear" w:color="auto" w:fill="92D050"/>
              <w:autoSpaceDE w:val="0"/>
              <w:autoSpaceDN w:val="0"/>
              <w:adjustRightInd w:val="0"/>
              <w:jc w:val="both"/>
              <w:rPr>
                <w:b/>
                <w:i/>
                <w:sz w:val="22"/>
                <w:szCs w:val="22"/>
                <w:u w:val="single"/>
              </w:rPr>
            </w:pPr>
            <w:r w:rsidRPr="00E51D4D">
              <w:rPr>
                <w:b/>
                <w:i/>
                <w:sz w:val="22"/>
                <w:szCs w:val="22"/>
                <w:u w:val="single"/>
              </w:rPr>
              <w:t>A DECLARAÇÃO FALSA RELATIVA AO CUMPRIMENTO DOS REQUISITOS DE HABILITAÇÃO E PROPOSTA SUJEITARÁ O LICITANTE ÀS SANÇÕES PREVISTAS NO PRESENTE EDITAL.</w:t>
            </w:r>
          </w:p>
          <w:p w:rsidR="00277965" w:rsidRPr="0043388C" w:rsidRDefault="00277965" w:rsidP="001D7E5A">
            <w:pPr>
              <w:shd w:val="clear" w:color="auto" w:fill="92D050"/>
              <w:autoSpaceDE w:val="0"/>
              <w:autoSpaceDN w:val="0"/>
              <w:adjustRightInd w:val="0"/>
              <w:jc w:val="both"/>
              <w:rPr>
                <w:b/>
                <w:bCs/>
                <w:sz w:val="22"/>
                <w:szCs w:val="22"/>
                <w:u w:val="single"/>
              </w:rPr>
            </w:pPr>
          </w:p>
        </w:tc>
      </w:tr>
    </w:tbl>
    <w:p w:rsidR="006902DD" w:rsidRPr="0043388C" w:rsidRDefault="006902DD">
      <w:pPr>
        <w:autoSpaceDE w:val="0"/>
        <w:autoSpaceDN w:val="0"/>
        <w:adjustRightInd w:val="0"/>
        <w:jc w:val="both"/>
        <w:rPr>
          <w:b/>
          <w:bCs/>
          <w:sz w:val="22"/>
          <w:szCs w:val="22"/>
        </w:rPr>
      </w:pPr>
    </w:p>
    <w:p w:rsidR="006902DD" w:rsidRPr="0043388C" w:rsidRDefault="006902DD">
      <w:pPr>
        <w:spacing w:line="324" w:lineRule="auto"/>
        <w:ind w:right="-28"/>
        <w:jc w:val="both"/>
        <w:rPr>
          <w:b/>
          <w:bCs/>
          <w:sz w:val="22"/>
          <w:szCs w:val="22"/>
        </w:rPr>
      </w:pPr>
      <w:r w:rsidRPr="0043388C">
        <w:rPr>
          <w:b/>
          <w:bCs/>
          <w:sz w:val="22"/>
          <w:szCs w:val="22"/>
        </w:rPr>
        <w:lastRenderedPageBreak/>
        <w:t>6.2.2</w:t>
      </w:r>
      <w:r w:rsidRPr="0043388C">
        <w:rPr>
          <w:sz w:val="22"/>
          <w:szCs w:val="22"/>
        </w:rPr>
        <w:t xml:space="preserve">. </w:t>
      </w:r>
      <w:r w:rsidRPr="0043388C">
        <w:rPr>
          <w:b/>
          <w:bCs/>
          <w:sz w:val="22"/>
          <w:szCs w:val="22"/>
        </w:rPr>
        <w:t>A PROPOSTA DE PREÇO DEVERÁ:</w:t>
      </w:r>
    </w:p>
    <w:p w:rsidR="006902DD" w:rsidRPr="00E51D4D" w:rsidRDefault="006902DD" w:rsidP="001D7E5A">
      <w:pPr>
        <w:shd w:val="clear" w:color="auto" w:fill="FBD4B4" w:themeFill="accent6" w:themeFillTint="66"/>
        <w:ind w:right="-28"/>
        <w:jc w:val="both"/>
        <w:rPr>
          <w:sz w:val="22"/>
          <w:szCs w:val="22"/>
        </w:rPr>
      </w:pPr>
      <w:r w:rsidRPr="00E51D4D">
        <w:rPr>
          <w:b/>
          <w:bCs/>
          <w:sz w:val="22"/>
          <w:szCs w:val="22"/>
        </w:rPr>
        <w:t>a)</w:t>
      </w:r>
      <w:r w:rsidRPr="00E51D4D">
        <w:rPr>
          <w:sz w:val="22"/>
          <w:szCs w:val="22"/>
        </w:rPr>
        <w:t xml:space="preserve"> ser apresentada em 01 (uma) via, conforme modelo do </w:t>
      </w:r>
      <w:r w:rsidRPr="001D7E5A">
        <w:rPr>
          <w:b/>
          <w:bCs/>
          <w:sz w:val="28"/>
          <w:szCs w:val="22"/>
          <w:highlight w:val="yellow"/>
          <w:u w:val="single"/>
        </w:rPr>
        <w:t>ANEXO I</w:t>
      </w:r>
      <w:r w:rsidR="00F76EAD" w:rsidRPr="001D7E5A">
        <w:rPr>
          <w:b/>
          <w:bCs/>
          <w:sz w:val="28"/>
          <w:szCs w:val="22"/>
          <w:highlight w:val="yellow"/>
          <w:u w:val="single"/>
        </w:rPr>
        <w:t>I</w:t>
      </w:r>
      <w:r w:rsidR="00EC46DA">
        <w:rPr>
          <w:b/>
          <w:bCs/>
          <w:sz w:val="28"/>
          <w:szCs w:val="22"/>
          <w:u w:val="single"/>
        </w:rPr>
        <w:t xml:space="preserve"> </w:t>
      </w:r>
      <w:r w:rsidRPr="00E51D4D">
        <w:rPr>
          <w:sz w:val="22"/>
          <w:szCs w:val="22"/>
        </w:rPr>
        <w:t>deste Edital, redigida em língua portuguesa, admitindo-se o emprego de idioma estrangeiro para expressões técnicas de uso corrente, desde que acompanhadas de sua tradução entre parênteses, redigida com clareza, datada e assinada na última folha, por seu representante legal/procurador;</w:t>
      </w:r>
    </w:p>
    <w:p w:rsidR="006902DD" w:rsidRPr="00E51D4D" w:rsidRDefault="006902DD" w:rsidP="001D7E5A">
      <w:pPr>
        <w:shd w:val="clear" w:color="auto" w:fill="FBD4B4" w:themeFill="accent6" w:themeFillTint="66"/>
        <w:ind w:left="1418" w:right="-28"/>
        <w:jc w:val="both"/>
        <w:rPr>
          <w:b/>
          <w:bCs/>
          <w:sz w:val="22"/>
          <w:szCs w:val="22"/>
        </w:rPr>
      </w:pPr>
    </w:p>
    <w:p w:rsidR="006902DD" w:rsidRPr="00E51D4D" w:rsidRDefault="006902DD" w:rsidP="001D7E5A">
      <w:pPr>
        <w:shd w:val="clear" w:color="auto" w:fill="FBD4B4" w:themeFill="accent6" w:themeFillTint="66"/>
        <w:ind w:right="-28"/>
        <w:jc w:val="both"/>
        <w:rPr>
          <w:sz w:val="22"/>
          <w:szCs w:val="22"/>
        </w:rPr>
      </w:pPr>
      <w:r w:rsidRPr="00E51D4D">
        <w:rPr>
          <w:b/>
          <w:bCs/>
          <w:sz w:val="22"/>
          <w:szCs w:val="22"/>
        </w:rPr>
        <w:t>b)</w:t>
      </w:r>
      <w:r w:rsidRPr="00E51D4D">
        <w:rPr>
          <w:sz w:val="22"/>
          <w:szCs w:val="22"/>
        </w:rPr>
        <w:t xml:space="preserve"> indicar nome ou razão social da proponente, inscrição no CNPJ do Ministério da Fazenda, seu endereço completo, telefone, fax e endereço eletrônico - se houver -, banco, agência, conta, bem como o nome, nº de RG, CPF e cargo de seu representante legal/procurador;</w:t>
      </w:r>
    </w:p>
    <w:p w:rsidR="006902DD" w:rsidRPr="00E51D4D" w:rsidRDefault="006902DD" w:rsidP="001D7E5A">
      <w:pPr>
        <w:shd w:val="clear" w:color="auto" w:fill="FBD4B4" w:themeFill="accent6" w:themeFillTint="66"/>
        <w:ind w:right="-28"/>
        <w:jc w:val="both"/>
        <w:rPr>
          <w:b/>
          <w:bCs/>
          <w:sz w:val="22"/>
          <w:szCs w:val="22"/>
        </w:rPr>
      </w:pPr>
    </w:p>
    <w:p w:rsidR="006902DD" w:rsidRPr="0043388C" w:rsidRDefault="006902DD" w:rsidP="001D7E5A">
      <w:pPr>
        <w:shd w:val="clear" w:color="auto" w:fill="FBD4B4" w:themeFill="accent6" w:themeFillTint="66"/>
        <w:ind w:right="-28"/>
        <w:jc w:val="both"/>
        <w:rPr>
          <w:sz w:val="22"/>
          <w:szCs w:val="22"/>
        </w:rPr>
      </w:pPr>
      <w:r w:rsidRPr="00E51D4D">
        <w:rPr>
          <w:b/>
          <w:bCs/>
          <w:sz w:val="22"/>
          <w:szCs w:val="22"/>
        </w:rPr>
        <w:t xml:space="preserve">c) </w:t>
      </w:r>
      <w:r w:rsidRPr="00E51D4D">
        <w:rPr>
          <w:sz w:val="22"/>
          <w:szCs w:val="22"/>
        </w:rPr>
        <w:t xml:space="preserve">Ser apresentada com cotação de preço, conforme o objeto deste edital e no </w:t>
      </w:r>
      <w:r w:rsidR="00F76EAD" w:rsidRPr="001D7E5A">
        <w:rPr>
          <w:b/>
          <w:bCs/>
          <w:sz w:val="28"/>
          <w:szCs w:val="22"/>
          <w:highlight w:val="yellow"/>
          <w:u w:val="single"/>
        </w:rPr>
        <w:t>ANEXO II</w:t>
      </w:r>
      <w:r w:rsidRPr="00E51D4D">
        <w:rPr>
          <w:sz w:val="22"/>
          <w:szCs w:val="22"/>
        </w:rPr>
        <w:t>(Modelo de Proposta de Preços), em moeda corrente nacional (R$ - com até duas casas decimais), expressos em algarismos e por extenso na sua totalização.</w:t>
      </w:r>
    </w:p>
    <w:p w:rsidR="006902DD" w:rsidRPr="0043388C" w:rsidRDefault="006902DD">
      <w:pPr>
        <w:ind w:right="-28"/>
        <w:jc w:val="both"/>
        <w:rPr>
          <w:sz w:val="22"/>
          <w:szCs w:val="22"/>
        </w:rPr>
      </w:pPr>
    </w:p>
    <w:p w:rsidR="006902DD" w:rsidRPr="0043388C" w:rsidRDefault="006902DD">
      <w:pPr>
        <w:ind w:left="284" w:right="-28"/>
        <w:jc w:val="both"/>
        <w:rPr>
          <w:sz w:val="22"/>
          <w:szCs w:val="22"/>
        </w:rPr>
      </w:pPr>
      <w:r w:rsidRPr="0043388C">
        <w:rPr>
          <w:b/>
          <w:sz w:val="22"/>
          <w:szCs w:val="22"/>
        </w:rPr>
        <w:t xml:space="preserve">c.1. </w:t>
      </w:r>
      <w:r w:rsidRPr="0043388C">
        <w:rPr>
          <w:sz w:val="22"/>
          <w:szCs w:val="22"/>
        </w:rPr>
        <w:t>Havendo divergência entre os valores expressos em algarismos e por extenso, prevalecerá o por extenso, salvo se o representante credenciado da empresa esclarecer de forma diversa.</w:t>
      </w:r>
    </w:p>
    <w:p w:rsidR="00C4289A" w:rsidRPr="0043388C" w:rsidRDefault="00C4289A">
      <w:pPr>
        <w:autoSpaceDE w:val="0"/>
        <w:autoSpaceDN w:val="0"/>
        <w:adjustRightInd w:val="0"/>
        <w:ind w:left="360" w:hanging="76"/>
        <w:jc w:val="both"/>
        <w:rPr>
          <w:sz w:val="22"/>
          <w:szCs w:val="22"/>
        </w:rPr>
      </w:pPr>
    </w:p>
    <w:p w:rsidR="006902DD" w:rsidRPr="0043388C" w:rsidRDefault="006902DD">
      <w:pPr>
        <w:ind w:right="-28"/>
        <w:jc w:val="both"/>
        <w:rPr>
          <w:sz w:val="22"/>
          <w:szCs w:val="22"/>
        </w:rPr>
      </w:pPr>
      <w:r w:rsidRPr="0043388C">
        <w:rPr>
          <w:b/>
          <w:bCs/>
          <w:sz w:val="22"/>
          <w:szCs w:val="22"/>
        </w:rPr>
        <w:t>d)</w:t>
      </w:r>
      <w:r w:rsidRPr="0043388C">
        <w:rPr>
          <w:sz w:val="22"/>
          <w:szCs w:val="22"/>
        </w:rPr>
        <w:t xml:space="preserve"> conter oferta firme e precisa sem alternativa de preços ou qualquer outra condição que induza o julgamento a ter mais de um resultado.</w:t>
      </w:r>
    </w:p>
    <w:p w:rsidR="006902DD" w:rsidRPr="0043388C" w:rsidRDefault="006902DD">
      <w:pPr>
        <w:ind w:right="-28"/>
        <w:jc w:val="both"/>
        <w:rPr>
          <w:b/>
          <w:bCs/>
          <w:sz w:val="22"/>
          <w:szCs w:val="22"/>
        </w:rPr>
      </w:pPr>
      <w:r w:rsidRPr="0043388C">
        <w:rPr>
          <w:b/>
          <w:bCs/>
          <w:sz w:val="22"/>
          <w:szCs w:val="22"/>
        </w:rPr>
        <w:t>  </w:t>
      </w:r>
      <w:r w:rsidRPr="0043388C">
        <w:rPr>
          <w:b/>
          <w:bCs/>
          <w:sz w:val="22"/>
          <w:szCs w:val="22"/>
        </w:rPr>
        <w:tab/>
        <w:t xml:space="preserve">d.1. </w:t>
      </w:r>
      <w:r w:rsidRPr="0043388C">
        <w:rPr>
          <w:sz w:val="22"/>
          <w:szCs w:val="22"/>
        </w:rPr>
        <w:t>Não serão aceitos pleitos de acréscimos no preço ofertado, a qualquer título.</w:t>
      </w:r>
    </w:p>
    <w:p w:rsidR="006902DD" w:rsidRPr="0043388C" w:rsidRDefault="006902DD">
      <w:pPr>
        <w:ind w:left="709" w:right="-28"/>
        <w:jc w:val="both"/>
        <w:rPr>
          <w:sz w:val="22"/>
          <w:szCs w:val="22"/>
        </w:rPr>
      </w:pPr>
      <w:r w:rsidRPr="0043388C">
        <w:rPr>
          <w:b/>
          <w:bCs/>
          <w:sz w:val="22"/>
          <w:szCs w:val="22"/>
        </w:rPr>
        <w:t>d.2.</w:t>
      </w:r>
      <w:r w:rsidRPr="0043388C">
        <w:rPr>
          <w:sz w:val="22"/>
          <w:szCs w:val="22"/>
        </w:rPr>
        <w:t xml:space="preserve"> Quaisquer tributos, custos e despesas diretos ou indiretos omitidos da proposta ou incorretamente cotados, serão considerados como inclusos nos preços, não sendo considerados pleitos de acréscimos, a esse ou qualquer título, devendo ser o objeto licitado fornecido </w:t>
      </w:r>
      <w:r w:rsidR="00D27AA4" w:rsidRPr="0043388C">
        <w:rPr>
          <w:sz w:val="22"/>
          <w:szCs w:val="22"/>
        </w:rPr>
        <w:t xml:space="preserve">ao </w:t>
      </w:r>
      <w:r w:rsidR="00EC46DA">
        <w:rPr>
          <w:sz w:val="22"/>
          <w:szCs w:val="22"/>
        </w:rPr>
        <w:t>Município</w:t>
      </w:r>
      <w:r w:rsidRPr="0043388C">
        <w:rPr>
          <w:sz w:val="22"/>
          <w:szCs w:val="22"/>
        </w:rPr>
        <w:t>, sem ônus adicionais.</w:t>
      </w:r>
    </w:p>
    <w:p w:rsidR="006902DD" w:rsidRPr="0043388C" w:rsidRDefault="006902DD">
      <w:pPr>
        <w:spacing w:line="324" w:lineRule="auto"/>
        <w:ind w:left="1418"/>
        <w:jc w:val="both"/>
        <w:rPr>
          <w:b/>
          <w:sz w:val="22"/>
          <w:szCs w:val="22"/>
        </w:rPr>
      </w:pPr>
    </w:p>
    <w:p w:rsidR="00096CC3" w:rsidRPr="00A20FF7" w:rsidRDefault="00096CC3" w:rsidP="001D7E5A">
      <w:pPr>
        <w:shd w:val="clear" w:color="auto" w:fill="FBD4B4" w:themeFill="accent6" w:themeFillTint="66"/>
        <w:autoSpaceDE w:val="0"/>
        <w:autoSpaceDN w:val="0"/>
        <w:adjustRightInd w:val="0"/>
        <w:jc w:val="both"/>
        <w:rPr>
          <w:sz w:val="22"/>
          <w:szCs w:val="22"/>
        </w:rPr>
      </w:pPr>
      <w:r w:rsidRPr="00A20FF7">
        <w:rPr>
          <w:b/>
          <w:sz w:val="22"/>
          <w:szCs w:val="22"/>
        </w:rPr>
        <w:t>e)</w:t>
      </w:r>
      <w:r w:rsidRPr="00A20FF7">
        <w:rPr>
          <w:sz w:val="22"/>
          <w:szCs w:val="22"/>
        </w:rPr>
        <w:t xml:space="preserve"> O licitante deverá apresentar a proposta de preços de forma detalhada, descrevendo o</w:t>
      </w:r>
      <w:r w:rsidR="00DA45BE" w:rsidRPr="00A20FF7">
        <w:rPr>
          <w:sz w:val="22"/>
          <w:szCs w:val="22"/>
        </w:rPr>
        <w:t>s</w:t>
      </w:r>
      <w:r w:rsidRPr="00A20FF7">
        <w:rPr>
          <w:sz w:val="22"/>
          <w:szCs w:val="22"/>
        </w:rPr>
        <w:t xml:space="preserve"> produto</w:t>
      </w:r>
      <w:r w:rsidR="00DA45BE" w:rsidRPr="00A20FF7">
        <w:rPr>
          <w:sz w:val="22"/>
          <w:szCs w:val="22"/>
        </w:rPr>
        <w:t>s</w:t>
      </w:r>
      <w:r w:rsidRPr="00A20FF7">
        <w:rPr>
          <w:sz w:val="22"/>
          <w:szCs w:val="22"/>
        </w:rPr>
        <w:t xml:space="preserve"> ofertado</w:t>
      </w:r>
      <w:r w:rsidR="00DA45BE" w:rsidRPr="00A20FF7">
        <w:rPr>
          <w:sz w:val="22"/>
          <w:szCs w:val="22"/>
        </w:rPr>
        <w:t>s</w:t>
      </w:r>
      <w:r w:rsidRPr="00A20FF7">
        <w:rPr>
          <w:sz w:val="22"/>
          <w:szCs w:val="22"/>
        </w:rPr>
        <w:t xml:space="preserve">, </w:t>
      </w:r>
      <w:r w:rsidRPr="00A20FF7">
        <w:rPr>
          <w:b/>
          <w:bCs/>
          <w:sz w:val="22"/>
          <w:szCs w:val="22"/>
        </w:rPr>
        <w:t>indicando a</w:t>
      </w:r>
      <w:r w:rsidR="00DA45BE" w:rsidRPr="00A20FF7">
        <w:rPr>
          <w:b/>
          <w:bCs/>
          <w:sz w:val="22"/>
          <w:szCs w:val="22"/>
        </w:rPr>
        <w:t>s</w:t>
      </w:r>
      <w:r w:rsidRPr="00A20FF7">
        <w:rPr>
          <w:b/>
          <w:bCs/>
          <w:sz w:val="22"/>
          <w:szCs w:val="22"/>
        </w:rPr>
        <w:t xml:space="preserve"> marca</w:t>
      </w:r>
      <w:r w:rsidR="00DA45BE" w:rsidRPr="00A20FF7">
        <w:rPr>
          <w:b/>
          <w:bCs/>
          <w:sz w:val="22"/>
          <w:szCs w:val="22"/>
        </w:rPr>
        <w:t>s</w:t>
      </w:r>
      <w:r w:rsidRPr="00A20FF7">
        <w:rPr>
          <w:sz w:val="22"/>
          <w:szCs w:val="22"/>
        </w:rPr>
        <w:t xml:space="preserve">, </w:t>
      </w:r>
      <w:r w:rsidRPr="00A20FF7">
        <w:rPr>
          <w:b/>
          <w:sz w:val="22"/>
          <w:szCs w:val="22"/>
        </w:rPr>
        <w:t>modelo</w:t>
      </w:r>
      <w:r w:rsidR="00DA45BE" w:rsidRPr="00A20FF7">
        <w:rPr>
          <w:b/>
          <w:sz w:val="22"/>
          <w:szCs w:val="22"/>
        </w:rPr>
        <w:t>s</w:t>
      </w:r>
      <w:r w:rsidRPr="00A20FF7">
        <w:rPr>
          <w:b/>
          <w:sz w:val="22"/>
          <w:szCs w:val="22"/>
        </w:rPr>
        <w:t>, quantidade</w:t>
      </w:r>
      <w:r w:rsidR="00DA45BE" w:rsidRPr="00A20FF7">
        <w:rPr>
          <w:b/>
          <w:sz w:val="22"/>
          <w:szCs w:val="22"/>
        </w:rPr>
        <w:t>s</w:t>
      </w:r>
      <w:r w:rsidR="00684E39" w:rsidRPr="00A20FF7">
        <w:rPr>
          <w:sz w:val="22"/>
          <w:szCs w:val="22"/>
        </w:rPr>
        <w:t xml:space="preserve">, </w:t>
      </w:r>
      <w:r w:rsidR="00684E39" w:rsidRPr="00A20FF7">
        <w:rPr>
          <w:b/>
          <w:sz w:val="22"/>
          <w:szCs w:val="22"/>
        </w:rPr>
        <w:t>prazo</w:t>
      </w:r>
      <w:r w:rsidRPr="00A20FF7">
        <w:rPr>
          <w:b/>
          <w:sz w:val="22"/>
          <w:szCs w:val="22"/>
        </w:rPr>
        <w:t xml:space="preserve"> de validade</w:t>
      </w:r>
      <w:r w:rsidR="00684E39" w:rsidRPr="00A20FF7">
        <w:rPr>
          <w:b/>
          <w:sz w:val="22"/>
          <w:szCs w:val="22"/>
        </w:rPr>
        <w:t xml:space="preserve"> da proposta</w:t>
      </w:r>
      <w:r w:rsidRPr="00A20FF7">
        <w:rPr>
          <w:b/>
          <w:sz w:val="22"/>
          <w:szCs w:val="22"/>
        </w:rPr>
        <w:t xml:space="preserve">, </w:t>
      </w:r>
      <w:r w:rsidR="00FC36BC" w:rsidRPr="00A20FF7">
        <w:rPr>
          <w:b/>
          <w:sz w:val="22"/>
          <w:szCs w:val="22"/>
        </w:rPr>
        <w:t xml:space="preserve">período de garantia, </w:t>
      </w:r>
      <w:r w:rsidRPr="00A20FF7">
        <w:rPr>
          <w:sz w:val="22"/>
          <w:szCs w:val="22"/>
        </w:rPr>
        <w:t>no que for aplicável, bem como os valores unitários e totais, sob pena de desclassificação de sua proposta.</w:t>
      </w:r>
    </w:p>
    <w:p w:rsidR="007404AC" w:rsidRPr="00A20FF7" w:rsidRDefault="007404AC" w:rsidP="001D7E5A">
      <w:pPr>
        <w:shd w:val="clear" w:color="auto" w:fill="FBD4B4" w:themeFill="accent6" w:themeFillTint="66"/>
        <w:autoSpaceDE w:val="0"/>
        <w:autoSpaceDN w:val="0"/>
        <w:adjustRightInd w:val="0"/>
        <w:ind w:left="708" w:firstLine="708"/>
        <w:jc w:val="both"/>
        <w:rPr>
          <w:b/>
          <w:bCs/>
          <w:sz w:val="22"/>
          <w:szCs w:val="22"/>
        </w:rPr>
      </w:pPr>
    </w:p>
    <w:p w:rsidR="00096CC3" w:rsidRPr="00A20FF7" w:rsidRDefault="00096CC3" w:rsidP="001D7E5A">
      <w:pPr>
        <w:shd w:val="clear" w:color="auto" w:fill="FBD4B4" w:themeFill="accent6" w:themeFillTint="66"/>
        <w:autoSpaceDE w:val="0"/>
        <w:autoSpaceDN w:val="0"/>
        <w:adjustRightInd w:val="0"/>
        <w:ind w:left="1701" w:hanging="1134"/>
        <w:jc w:val="both"/>
        <w:rPr>
          <w:sz w:val="22"/>
          <w:szCs w:val="22"/>
        </w:rPr>
      </w:pPr>
      <w:r w:rsidRPr="00A20FF7">
        <w:rPr>
          <w:b/>
          <w:bCs/>
          <w:sz w:val="22"/>
          <w:szCs w:val="22"/>
        </w:rPr>
        <w:t xml:space="preserve">e.1. </w:t>
      </w:r>
      <w:r w:rsidR="00B87A34" w:rsidRPr="00A20FF7">
        <w:rPr>
          <w:sz w:val="22"/>
          <w:szCs w:val="22"/>
        </w:rPr>
        <w:t>É obrigatória a</w:t>
      </w:r>
      <w:r w:rsidRPr="00A20FF7">
        <w:rPr>
          <w:sz w:val="22"/>
          <w:szCs w:val="22"/>
        </w:rPr>
        <w:t xml:space="preserve"> indicação da m</w:t>
      </w:r>
      <w:r w:rsidR="000F5565" w:rsidRPr="00A20FF7">
        <w:rPr>
          <w:sz w:val="22"/>
          <w:szCs w:val="22"/>
        </w:rPr>
        <w:t>arca e do fabricante do produto</w:t>
      </w:r>
      <w:r w:rsidRPr="00A20FF7">
        <w:rPr>
          <w:sz w:val="22"/>
          <w:szCs w:val="22"/>
        </w:rPr>
        <w:t>, sob pena de desclassificação.</w:t>
      </w:r>
      <w:r w:rsidR="00B87A34" w:rsidRPr="00A20FF7">
        <w:rPr>
          <w:sz w:val="22"/>
          <w:szCs w:val="22"/>
        </w:rPr>
        <w:t xml:space="preserve"> Esta indicação vincula o Licitante vencedor com relação a composição dos itens do Sistema que irá entregar.</w:t>
      </w:r>
    </w:p>
    <w:p w:rsidR="00096CC3" w:rsidRPr="00A20FF7" w:rsidRDefault="00096CC3" w:rsidP="001D7E5A">
      <w:pPr>
        <w:shd w:val="clear" w:color="auto" w:fill="FBD4B4" w:themeFill="accent6" w:themeFillTint="66"/>
        <w:autoSpaceDE w:val="0"/>
        <w:autoSpaceDN w:val="0"/>
        <w:adjustRightInd w:val="0"/>
        <w:ind w:left="708" w:firstLine="708"/>
        <w:jc w:val="both"/>
        <w:rPr>
          <w:b/>
          <w:sz w:val="22"/>
          <w:szCs w:val="22"/>
        </w:rPr>
      </w:pPr>
    </w:p>
    <w:p w:rsidR="006902DD" w:rsidRPr="0043388C" w:rsidRDefault="00C25219" w:rsidP="001D7E5A">
      <w:pPr>
        <w:shd w:val="clear" w:color="auto" w:fill="FBD4B4" w:themeFill="accent6" w:themeFillTint="66"/>
        <w:tabs>
          <w:tab w:val="left" w:pos="1276"/>
          <w:tab w:val="left" w:pos="6465"/>
        </w:tabs>
        <w:jc w:val="both"/>
        <w:rPr>
          <w:bCs/>
          <w:sz w:val="22"/>
          <w:szCs w:val="22"/>
        </w:rPr>
      </w:pPr>
      <w:r w:rsidRPr="00A20FF7">
        <w:rPr>
          <w:b/>
          <w:sz w:val="22"/>
          <w:szCs w:val="22"/>
        </w:rPr>
        <w:t>f</w:t>
      </w:r>
      <w:r w:rsidR="006902DD" w:rsidRPr="00A20FF7">
        <w:rPr>
          <w:b/>
          <w:sz w:val="22"/>
          <w:szCs w:val="22"/>
        </w:rPr>
        <w:t>)</w:t>
      </w:r>
      <w:r w:rsidR="00FC36BC" w:rsidRPr="00A20FF7">
        <w:rPr>
          <w:bCs/>
          <w:sz w:val="22"/>
          <w:szCs w:val="22"/>
        </w:rPr>
        <w:t xml:space="preserve">O licitante irá DECLARAR </w:t>
      </w:r>
      <w:r w:rsidR="00431DC8" w:rsidRPr="00A20FF7">
        <w:rPr>
          <w:sz w:val="22"/>
          <w:szCs w:val="22"/>
        </w:rPr>
        <w:t>o</w:t>
      </w:r>
      <w:r w:rsidR="00DA45BE" w:rsidRPr="00A20FF7">
        <w:rPr>
          <w:sz w:val="22"/>
          <w:szCs w:val="22"/>
        </w:rPr>
        <w:t xml:space="preserve"> praz</w:t>
      </w:r>
      <w:r w:rsidR="00C709FF" w:rsidRPr="00A20FF7">
        <w:rPr>
          <w:sz w:val="22"/>
          <w:szCs w:val="22"/>
        </w:rPr>
        <w:t xml:space="preserve">o de validade de sua propostas, </w:t>
      </w:r>
      <w:r w:rsidR="00DA45BE" w:rsidRPr="00A20FF7">
        <w:rPr>
          <w:sz w:val="22"/>
          <w:szCs w:val="22"/>
        </w:rPr>
        <w:t>que deverá ser de</w:t>
      </w:r>
      <w:r w:rsidR="00FD1E26">
        <w:rPr>
          <w:sz w:val="22"/>
          <w:szCs w:val="22"/>
        </w:rPr>
        <w:t xml:space="preserve"> </w:t>
      </w:r>
      <w:r w:rsidR="006902DD" w:rsidRPr="00A20FF7">
        <w:rPr>
          <w:sz w:val="22"/>
          <w:szCs w:val="22"/>
        </w:rPr>
        <w:t xml:space="preserve">no mínimo </w:t>
      </w:r>
      <w:r w:rsidR="006902DD" w:rsidRPr="00A20FF7">
        <w:rPr>
          <w:b/>
          <w:sz w:val="22"/>
          <w:szCs w:val="22"/>
          <w:u w:val="single"/>
        </w:rPr>
        <w:t>60 (sessenta) dias</w:t>
      </w:r>
      <w:r w:rsidR="00FC36BC" w:rsidRPr="00A20FF7">
        <w:rPr>
          <w:sz w:val="22"/>
          <w:szCs w:val="22"/>
        </w:rPr>
        <w:t xml:space="preserve">(a </w:t>
      </w:r>
      <w:r w:rsidR="00FC36BC" w:rsidRPr="00A20FF7">
        <w:rPr>
          <w:color w:val="000000"/>
          <w:sz w:val="21"/>
          <w:szCs w:val="21"/>
        </w:rPr>
        <w:t>data da validade da proposta não se confundirá com a data de validade da Ata de Registro de preços que é de 12 meses</w:t>
      </w:r>
      <w:r w:rsidR="00FC36BC" w:rsidRPr="00A20FF7">
        <w:rPr>
          <w:sz w:val="21"/>
          <w:szCs w:val="21"/>
        </w:rPr>
        <w:t>);</w:t>
      </w:r>
    </w:p>
    <w:p w:rsidR="00FC36BC" w:rsidRPr="0043388C" w:rsidRDefault="00FC36BC" w:rsidP="001D7E5A">
      <w:pPr>
        <w:shd w:val="clear" w:color="auto" w:fill="FBD4B4" w:themeFill="accent6" w:themeFillTint="66"/>
        <w:autoSpaceDE w:val="0"/>
        <w:autoSpaceDN w:val="0"/>
        <w:adjustRightInd w:val="0"/>
        <w:ind w:left="1843" w:hanging="1276"/>
        <w:contextualSpacing/>
        <w:jc w:val="both"/>
        <w:rPr>
          <w:sz w:val="22"/>
          <w:szCs w:val="22"/>
        </w:rPr>
      </w:pPr>
    </w:p>
    <w:p w:rsidR="00B6046E" w:rsidRPr="0043388C" w:rsidRDefault="00C25219" w:rsidP="00B61F44">
      <w:pPr>
        <w:tabs>
          <w:tab w:val="left" w:pos="1276"/>
          <w:tab w:val="left" w:pos="6465"/>
        </w:tabs>
        <w:jc w:val="both"/>
        <w:rPr>
          <w:b/>
          <w:sz w:val="22"/>
          <w:szCs w:val="22"/>
        </w:rPr>
      </w:pPr>
      <w:r w:rsidRPr="00A20FF7">
        <w:rPr>
          <w:b/>
          <w:color w:val="000000"/>
          <w:sz w:val="23"/>
          <w:szCs w:val="23"/>
        </w:rPr>
        <w:t>g</w:t>
      </w:r>
      <w:r w:rsidR="00732EFE" w:rsidRPr="00A20FF7">
        <w:rPr>
          <w:b/>
          <w:color w:val="000000"/>
          <w:sz w:val="23"/>
          <w:szCs w:val="23"/>
        </w:rPr>
        <w:t>)</w:t>
      </w:r>
      <w:r w:rsidR="00B6046E" w:rsidRPr="00A20FF7">
        <w:rPr>
          <w:sz w:val="21"/>
          <w:szCs w:val="21"/>
        </w:rPr>
        <w:t>Para fins de julgamento e classificação, as cooperativas de trabalho deverão apresentar sua proposta acrescida de 15% (quinze por cento) face ao disposto no artigo 22, inciso IV, da Lei nº 9.876, de 26 de novembro de 1999, que dispõe sobre contribuição previdenciária. Em sendo vencedora do certame Cooperativa de Trabalho, a contratação será pelo valor da proposta apresentada subtraído o percentual de 15%, tendo em vista que esse valor deverá ser recolhido pela contratante a título de contribuição à seguridade social.</w:t>
      </w:r>
    </w:p>
    <w:p w:rsidR="00B6046E" w:rsidRPr="0043388C" w:rsidRDefault="00B6046E" w:rsidP="00B6046E">
      <w:pPr>
        <w:autoSpaceDE w:val="0"/>
        <w:autoSpaceDN w:val="0"/>
        <w:adjustRightInd w:val="0"/>
        <w:jc w:val="both"/>
        <w:rPr>
          <w:b/>
          <w:sz w:val="22"/>
          <w:szCs w:val="22"/>
        </w:rPr>
      </w:pPr>
    </w:p>
    <w:p w:rsidR="006902DD" w:rsidRPr="0043388C" w:rsidRDefault="006902DD">
      <w:pPr>
        <w:autoSpaceDE w:val="0"/>
        <w:autoSpaceDN w:val="0"/>
        <w:adjustRightInd w:val="0"/>
        <w:jc w:val="both"/>
        <w:rPr>
          <w:sz w:val="22"/>
          <w:szCs w:val="22"/>
        </w:rPr>
      </w:pPr>
      <w:r w:rsidRPr="0043388C">
        <w:rPr>
          <w:b/>
          <w:bCs/>
          <w:sz w:val="22"/>
          <w:szCs w:val="22"/>
        </w:rPr>
        <w:t xml:space="preserve">6.2.3 - </w:t>
      </w:r>
      <w:r w:rsidRPr="0043388C">
        <w:rPr>
          <w:sz w:val="22"/>
          <w:szCs w:val="22"/>
        </w:rPr>
        <w:t>A apresentação da proposta implicará na plena aceitação, por parte do licitante, das condições estabelecidas neste Edital e nos seus Anexos.</w:t>
      </w: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both"/>
        <w:rPr>
          <w:sz w:val="22"/>
          <w:szCs w:val="22"/>
        </w:rPr>
      </w:pPr>
      <w:r w:rsidRPr="0043388C">
        <w:rPr>
          <w:b/>
          <w:bCs/>
          <w:sz w:val="22"/>
          <w:szCs w:val="22"/>
        </w:rPr>
        <w:t xml:space="preserve">6.2.4 </w:t>
      </w:r>
      <w:r w:rsidRPr="0043388C">
        <w:rPr>
          <w:sz w:val="22"/>
          <w:szCs w:val="22"/>
        </w:rPr>
        <w:t>– Após a apresentação da proposta não caberá desistência, salvo por motivo justo decorrente de fato superveniente e aceito pelo(a) Pregoeiro(a).</w:t>
      </w:r>
    </w:p>
    <w:p w:rsidR="006902DD" w:rsidRPr="0043388C" w:rsidRDefault="006902DD">
      <w:pPr>
        <w:spacing w:line="324" w:lineRule="auto"/>
        <w:ind w:right="-28"/>
        <w:jc w:val="both"/>
        <w:rPr>
          <w:b/>
          <w:bCs/>
          <w:sz w:val="22"/>
          <w:szCs w:val="22"/>
        </w:rPr>
      </w:pPr>
    </w:p>
    <w:p w:rsidR="006902DD" w:rsidRPr="0043388C" w:rsidRDefault="006902DD">
      <w:pPr>
        <w:spacing w:line="324" w:lineRule="auto"/>
        <w:ind w:right="-28"/>
        <w:jc w:val="both"/>
        <w:rPr>
          <w:b/>
          <w:bCs/>
          <w:sz w:val="22"/>
          <w:szCs w:val="22"/>
        </w:rPr>
      </w:pPr>
      <w:r w:rsidRPr="0043388C">
        <w:rPr>
          <w:b/>
          <w:bCs/>
          <w:sz w:val="22"/>
          <w:szCs w:val="22"/>
        </w:rPr>
        <w:lastRenderedPageBreak/>
        <w:t>6.2.5 - DOS DOCUMENTOS PARA HABILITAÇÃO:</w:t>
      </w:r>
    </w:p>
    <w:p w:rsidR="0008146E" w:rsidRPr="0043388C" w:rsidRDefault="0008146E" w:rsidP="0008146E">
      <w:pPr>
        <w:ind w:right="-28"/>
        <w:jc w:val="both"/>
        <w:rPr>
          <w:sz w:val="22"/>
          <w:szCs w:val="22"/>
        </w:rPr>
      </w:pPr>
    </w:p>
    <w:p w:rsidR="006902DD" w:rsidRPr="0043388C" w:rsidRDefault="006902DD">
      <w:pPr>
        <w:spacing w:line="324" w:lineRule="auto"/>
        <w:ind w:right="-28"/>
        <w:jc w:val="both"/>
        <w:rPr>
          <w:sz w:val="22"/>
          <w:szCs w:val="22"/>
        </w:rPr>
      </w:pPr>
      <w:r w:rsidRPr="0043388C">
        <w:rPr>
          <w:b/>
          <w:bCs/>
          <w:sz w:val="22"/>
          <w:szCs w:val="22"/>
        </w:rPr>
        <w:t>6.2.5.1.</w:t>
      </w:r>
      <w:r w:rsidRPr="0043388C">
        <w:rPr>
          <w:sz w:val="22"/>
          <w:szCs w:val="22"/>
        </w:rPr>
        <w:t xml:space="preserve"> A documentação a ser apresentada para fins de </w:t>
      </w:r>
      <w:r w:rsidRPr="0043388C">
        <w:rPr>
          <w:b/>
          <w:bCs/>
          <w:sz w:val="22"/>
          <w:szCs w:val="22"/>
        </w:rPr>
        <w:t>HABILITAÇÃO</w:t>
      </w:r>
      <w:r w:rsidRPr="0043388C">
        <w:rPr>
          <w:sz w:val="22"/>
          <w:szCs w:val="22"/>
        </w:rPr>
        <w:t xml:space="preserve"> deverá ser a seguinte:</w:t>
      </w:r>
    </w:p>
    <w:p w:rsidR="00277965" w:rsidRPr="0043388C" w:rsidRDefault="003761C1" w:rsidP="004640DC">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43388C">
        <w:rPr>
          <w:b/>
          <w:sz w:val="22"/>
          <w:szCs w:val="22"/>
        </w:rPr>
        <w:t>I</w:t>
      </w:r>
      <w:r w:rsidR="00277965" w:rsidRPr="0043388C">
        <w:rPr>
          <w:b/>
          <w:sz w:val="22"/>
          <w:szCs w:val="22"/>
        </w:rPr>
        <w:t>–HABILITAÇÃO JURÍDICA (alternativamente, conforme o caso):</w:t>
      </w:r>
    </w:p>
    <w:p w:rsidR="00277965" w:rsidRPr="0043388C" w:rsidRDefault="00277965" w:rsidP="00A20FF7">
      <w:pPr>
        <w:numPr>
          <w:ilvl w:val="0"/>
          <w:numId w:val="3"/>
        </w:numPr>
        <w:shd w:val="clear" w:color="auto" w:fill="B6DDE8" w:themeFill="accent5" w:themeFillTint="66"/>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43388C">
        <w:rPr>
          <w:sz w:val="22"/>
          <w:szCs w:val="22"/>
        </w:rPr>
        <w:t>Registro comercial no caso de empresa individual</w:t>
      </w:r>
    </w:p>
    <w:p w:rsidR="00277965" w:rsidRPr="0043388C" w:rsidRDefault="004640DC" w:rsidP="00A20FF7">
      <w:pPr>
        <w:widowControl w:val="0"/>
        <w:numPr>
          <w:ilvl w:val="0"/>
          <w:numId w:val="3"/>
        </w:numPr>
        <w:shd w:val="clear" w:color="auto" w:fill="B6DDE8" w:themeFill="accent5" w:themeFillTint="66"/>
        <w:suppressAutoHyphens/>
        <w:autoSpaceDE w:val="0"/>
        <w:autoSpaceDN w:val="0"/>
        <w:adjustRightInd w:val="0"/>
        <w:ind w:right="30"/>
        <w:jc w:val="both"/>
        <w:rPr>
          <w:sz w:val="22"/>
          <w:szCs w:val="22"/>
        </w:rPr>
      </w:pPr>
      <w:r w:rsidRPr="0043388C">
        <w:rPr>
          <w:sz w:val="22"/>
          <w:szCs w:val="22"/>
        </w:rPr>
        <w:t xml:space="preserve">Ato Constitutivo, Estatuto ou Contrato Social </w:t>
      </w:r>
      <w:r w:rsidR="00277965" w:rsidRPr="0043388C">
        <w:rPr>
          <w:sz w:val="22"/>
          <w:szCs w:val="22"/>
        </w:rPr>
        <w:t>em vigor</w:t>
      </w:r>
      <w:r w:rsidRPr="0043388C">
        <w:rPr>
          <w:sz w:val="22"/>
          <w:szCs w:val="22"/>
        </w:rPr>
        <w:t xml:space="preserve">, devidamente registrado em se tratando de sociedades comerciais, </w:t>
      </w:r>
      <w:r w:rsidR="00277965" w:rsidRPr="0043388C">
        <w:rPr>
          <w:sz w:val="22"/>
          <w:szCs w:val="22"/>
        </w:rPr>
        <w:t>e</w:t>
      </w:r>
      <w:r w:rsidRPr="0043388C">
        <w:rPr>
          <w:sz w:val="22"/>
          <w:szCs w:val="22"/>
        </w:rPr>
        <w:t xml:space="preserve"> no caso de sociedade por ações,</w:t>
      </w:r>
      <w:r w:rsidR="00277965" w:rsidRPr="0043388C">
        <w:rPr>
          <w:sz w:val="22"/>
          <w:szCs w:val="22"/>
        </w:rPr>
        <w:t xml:space="preserve"> acompanhados</w:t>
      </w:r>
      <w:r w:rsidRPr="0043388C">
        <w:rPr>
          <w:sz w:val="22"/>
          <w:szCs w:val="22"/>
        </w:rPr>
        <w:t xml:space="preserve"> de documento de eleição de seus atuais administradores</w:t>
      </w:r>
      <w:r w:rsidR="00A76DAF" w:rsidRPr="0043388C">
        <w:rPr>
          <w:sz w:val="22"/>
          <w:szCs w:val="22"/>
        </w:rPr>
        <w:t xml:space="preserve"> (a comprovação do registro poderá ser feita mediante certidão, carimbo</w:t>
      </w:r>
      <w:r w:rsidR="00B3794C">
        <w:rPr>
          <w:sz w:val="22"/>
          <w:szCs w:val="22"/>
        </w:rPr>
        <w:t xml:space="preserve"> </w:t>
      </w:r>
      <w:r w:rsidR="00A76DAF" w:rsidRPr="0043388C">
        <w:rPr>
          <w:sz w:val="22"/>
          <w:szCs w:val="22"/>
        </w:rPr>
        <w:t>ou chancela da respectiva  Junta Comercial, aposta no documento)</w:t>
      </w:r>
      <w:r w:rsidRPr="0043388C">
        <w:rPr>
          <w:sz w:val="22"/>
          <w:szCs w:val="22"/>
        </w:rPr>
        <w:t xml:space="preserve">; </w:t>
      </w:r>
    </w:p>
    <w:p w:rsidR="00277965" w:rsidRPr="0043388C" w:rsidRDefault="00277965" w:rsidP="00A20FF7">
      <w:pPr>
        <w:numPr>
          <w:ilvl w:val="0"/>
          <w:numId w:val="3"/>
        </w:numPr>
        <w:shd w:val="clear" w:color="auto" w:fill="B6DDE8" w:themeFill="accent5" w:themeFillTint="66"/>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43388C">
        <w:rPr>
          <w:sz w:val="22"/>
          <w:szCs w:val="22"/>
        </w:rPr>
        <w:t xml:space="preserve">Comprovante de </w:t>
      </w:r>
      <w:r w:rsidR="004640DC" w:rsidRPr="0043388C">
        <w:rPr>
          <w:sz w:val="22"/>
          <w:szCs w:val="22"/>
        </w:rPr>
        <w:t xml:space="preserve">inscrição do ato constitutivo, no caso de sociedade civil, acompanhada de prova da diretoria em exercício; </w:t>
      </w:r>
    </w:p>
    <w:p w:rsidR="004640DC" w:rsidRPr="0043388C" w:rsidRDefault="004640DC" w:rsidP="00A20FF7">
      <w:pPr>
        <w:numPr>
          <w:ilvl w:val="0"/>
          <w:numId w:val="3"/>
        </w:numPr>
        <w:shd w:val="clear" w:color="auto" w:fill="B6DDE8" w:themeFill="accent5" w:themeFillTint="66"/>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43388C">
        <w:rPr>
          <w:sz w:val="22"/>
          <w:szCs w:val="22"/>
        </w:rPr>
        <w:t xml:space="preserve">ou decreto de autorização, em se tratando de empresa ou sociedade estrangeira em funcionamento no País, </w:t>
      </w:r>
      <w:r w:rsidR="00277965" w:rsidRPr="0043388C">
        <w:rPr>
          <w:sz w:val="22"/>
          <w:szCs w:val="22"/>
        </w:rPr>
        <w:t>e ato de registro ou autorização para funcionamento expedido pelo órgão competente, quando a atividade assim o exigir</w:t>
      </w:r>
    </w:p>
    <w:p w:rsidR="00277965" w:rsidRPr="0043388C" w:rsidRDefault="00277965" w:rsidP="00277965">
      <w:pPr>
        <w:tabs>
          <w:tab w:val="left" w:pos="288"/>
          <w:tab w:val="left" w:pos="1008"/>
          <w:tab w:val="left" w:pos="1728"/>
          <w:tab w:val="left" w:pos="2448"/>
          <w:tab w:val="left" w:pos="3168"/>
          <w:tab w:val="left" w:pos="3888"/>
          <w:tab w:val="left" w:pos="4608"/>
          <w:tab w:val="left" w:pos="5328"/>
          <w:tab w:val="left" w:pos="6048"/>
          <w:tab w:val="left" w:pos="6768"/>
        </w:tabs>
        <w:ind w:left="720"/>
        <w:jc w:val="both"/>
        <w:rPr>
          <w:b/>
          <w:sz w:val="22"/>
          <w:szCs w:val="22"/>
        </w:rPr>
      </w:pPr>
    </w:p>
    <w:p w:rsidR="004640DC" w:rsidRPr="0043388C" w:rsidRDefault="00277965" w:rsidP="00FE5CB8">
      <w:pPr>
        <w:ind w:left="1416" w:firstLine="708"/>
        <w:jc w:val="both"/>
        <w:rPr>
          <w:i/>
          <w:sz w:val="22"/>
          <w:szCs w:val="22"/>
        </w:rPr>
      </w:pPr>
      <w:r w:rsidRPr="0043388C">
        <w:rPr>
          <w:b/>
          <w:i/>
          <w:sz w:val="22"/>
          <w:szCs w:val="22"/>
        </w:rPr>
        <w:t xml:space="preserve">Obs.1: </w:t>
      </w:r>
      <w:r w:rsidR="004640DC" w:rsidRPr="0043388C">
        <w:rPr>
          <w:i/>
          <w:sz w:val="22"/>
          <w:szCs w:val="22"/>
        </w:rPr>
        <w:t xml:space="preserve">A licitante poderá apresentar a versão consolidada do </w:t>
      </w:r>
      <w:r w:rsidR="00A76DAF" w:rsidRPr="0043388C">
        <w:rPr>
          <w:i/>
          <w:sz w:val="22"/>
          <w:szCs w:val="22"/>
        </w:rPr>
        <w:t>presente documento</w:t>
      </w:r>
      <w:r w:rsidR="004640DC" w:rsidRPr="0043388C">
        <w:rPr>
          <w:i/>
          <w:sz w:val="22"/>
          <w:szCs w:val="22"/>
        </w:rPr>
        <w:t>, devendo o mesmo vir acompanhado de todas as alterações posteriores, caso houver.</w:t>
      </w:r>
    </w:p>
    <w:p w:rsidR="00277965" w:rsidRPr="0043388C" w:rsidRDefault="00277965" w:rsidP="004640DC">
      <w:pPr>
        <w:ind w:left="567"/>
        <w:jc w:val="both"/>
        <w:rPr>
          <w:b/>
          <w:i/>
          <w:sz w:val="22"/>
          <w:szCs w:val="22"/>
        </w:rPr>
      </w:pPr>
    </w:p>
    <w:p w:rsidR="004640DC" w:rsidRPr="0043388C" w:rsidRDefault="00277965" w:rsidP="00A20FF7">
      <w:pPr>
        <w:shd w:val="clear" w:color="auto" w:fill="9BBB59" w:themeFill="accent3"/>
        <w:ind w:left="1416" w:firstLine="708"/>
        <w:jc w:val="both"/>
        <w:rPr>
          <w:i/>
          <w:sz w:val="22"/>
          <w:szCs w:val="22"/>
        </w:rPr>
      </w:pPr>
      <w:r w:rsidRPr="00A20FF7">
        <w:rPr>
          <w:b/>
          <w:i/>
          <w:sz w:val="22"/>
          <w:szCs w:val="22"/>
        </w:rPr>
        <w:t>Obs.2: Caso a documentação deste item, tenha sido previamente apresentada, para fins de credenciamento a sessão de lances, fica dispensada nova apresentação nesta fase.</w:t>
      </w:r>
    </w:p>
    <w:p w:rsidR="00991EB6" w:rsidRPr="0043388C" w:rsidRDefault="00991EB6" w:rsidP="004640DC">
      <w:pPr>
        <w:ind w:left="567"/>
        <w:jc w:val="both"/>
        <w:rPr>
          <w:sz w:val="22"/>
          <w:szCs w:val="22"/>
        </w:rPr>
      </w:pPr>
    </w:p>
    <w:p w:rsidR="00277965" w:rsidRPr="0043388C" w:rsidRDefault="00991EB6" w:rsidP="00991EB6">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43388C">
        <w:rPr>
          <w:b/>
          <w:sz w:val="22"/>
          <w:szCs w:val="22"/>
        </w:rPr>
        <w:t>I</w:t>
      </w:r>
      <w:r w:rsidR="005B0E2F" w:rsidRPr="0043388C">
        <w:rPr>
          <w:b/>
          <w:sz w:val="22"/>
          <w:szCs w:val="22"/>
        </w:rPr>
        <w:t>I</w:t>
      </w:r>
      <w:r w:rsidR="00277965" w:rsidRPr="0043388C">
        <w:rPr>
          <w:b/>
          <w:sz w:val="22"/>
          <w:szCs w:val="22"/>
        </w:rPr>
        <w:t xml:space="preserve"> - PROVA DE REGULARIDADE FISCAL E TRABALHISTA</w:t>
      </w:r>
    </w:p>
    <w:p w:rsidR="00277965" w:rsidRPr="0043388C" w:rsidRDefault="00277965" w:rsidP="00991EB6">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p>
    <w:p w:rsidR="00277965" w:rsidRPr="0043388C" w:rsidRDefault="00277965" w:rsidP="001D7E5A">
      <w:pPr>
        <w:numPr>
          <w:ilvl w:val="0"/>
          <w:numId w:val="25"/>
        </w:numPr>
        <w:shd w:val="clear" w:color="auto" w:fill="B6DDE8" w:themeFill="accent5" w:themeFillTint="66"/>
        <w:autoSpaceDE w:val="0"/>
        <w:autoSpaceDN w:val="0"/>
        <w:adjustRightInd w:val="0"/>
        <w:rPr>
          <w:sz w:val="22"/>
          <w:szCs w:val="22"/>
        </w:rPr>
      </w:pPr>
      <w:r w:rsidRPr="0043388C">
        <w:rPr>
          <w:sz w:val="22"/>
          <w:szCs w:val="22"/>
        </w:rPr>
        <w:t xml:space="preserve">Prova de inscrição no </w:t>
      </w:r>
      <w:r w:rsidRPr="0043388C">
        <w:rPr>
          <w:b/>
          <w:bCs/>
          <w:sz w:val="22"/>
          <w:szCs w:val="22"/>
        </w:rPr>
        <w:t xml:space="preserve">Cadastro Nacional de Pessoas Jurídicas – CNPJ; </w:t>
      </w:r>
    </w:p>
    <w:p w:rsidR="00277965" w:rsidRPr="0043388C" w:rsidRDefault="00277965" w:rsidP="001D7E5A">
      <w:pPr>
        <w:numPr>
          <w:ilvl w:val="0"/>
          <w:numId w:val="25"/>
        </w:numPr>
        <w:shd w:val="clear" w:color="auto" w:fill="B6DDE8" w:themeFill="accent5" w:themeFillTint="66"/>
        <w:tabs>
          <w:tab w:val="left" w:pos="288"/>
          <w:tab w:val="left" w:pos="1008"/>
          <w:tab w:val="left" w:pos="1728"/>
          <w:tab w:val="left" w:pos="2448"/>
          <w:tab w:val="left" w:pos="3168"/>
          <w:tab w:val="left" w:pos="3888"/>
          <w:tab w:val="left" w:pos="4608"/>
          <w:tab w:val="left" w:pos="5328"/>
          <w:tab w:val="left" w:pos="6048"/>
          <w:tab w:val="left" w:pos="6768"/>
        </w:tabs>
        <w:jc w:val="both"/>
        <w:rPr>
          <w:b/>
          <w:bCs/>
          <w:sz w:val="22"/>
          <w:szCs w:val="22"/>
        </w:rPr>
      </w:pPr>
      <w:r w:rsidRPr="0043388C">
        <w:rPr>
          <w:sz w:val="22"/>
          <w:szCs w:val="22"/>
        </w:rPr>
        <w:t xml:space="preserve">Prova de inscrição no </w:t>
      </w:r>
      <w:r w:rsidRPr="0043388C">
        <w:rPr>
          <w:b/>
          <w:bCs/>
          <w:sz w:val="22"/>
          <w:szCs w:val="22"/>
        </w:rPr>
        <w:t xml:space="preserve">Cadastro de Contribuintes Estadual ou Municipal, ou do Distrito Federal </w:t>
      </w:r>
      <w:r w:rsidRPr="0043388C">
        <w:rPr>
          <w:sz w:val="22"/>
          <w:szCs w:val="22"/>
        </w:rPr>
        <w:t>se houver, relativo à sede do licitante, pertinentes ao seu ramo de atividade e compatível com o objeto desta licitação;</w:t>
      </w:r>
    </w:p>
    <w:p w:rsidR="00A20FF7" w:rsidRPr="0043388C" w:rsidRDefault="006F4C71" w:rsidP="001D7E5A">
      <w:pPr>
        <w:numPr>
          <w:ilvl w:val="0"/>
          <w:numId w:val="25"/>
        </w:numPr>
        <w:shd w:val="clear" w:color="auto" w:fill="B6DDE8" w:themeFill="accent5" w:themeFillTint="66"/>
        <w:tabs>
          <w:tab w:val="left" w:pos="568"/>
          <w:tab w:val="left" w:pos="1288"/>
          <w:tab w:val="left" w:pos="2008"/>
          <w:tab w:val="left" w:pos="2728"/>
          <w:tab w:val="left" w:pos="3448"/>
          <w:tab w:val="left" w:pos="4168"/>
          <w:tab w:val="left" w:pos="4888"/>
          <w:tab w:val="left" w:pos="5608"/>
          <w:tab w:val="left" w:pos="6328"/>
          <w:tab w:val="left" w:pos="7048"/>
        </w:tabs>
        <w:jc w:val="both"/>
        <w:rPr>
          <w:sz w:val="22"/>
          <w:szCs w:val="22"/>
        </w:rPr>
      </w:pPr>
      <w:r w:rsidRPr="001D7E5A">
        <w:rPr>
          <w:sz w:val="22"/>
          <w:szCs w:val="22"/>
          <w:u w:val="single"/>
        </w:rPr>
        <w:t xml:space="preserve">Prova de Regularidade com a Fazenda Federal, mediante a apresentação da Certidão de Tributos e Contribuições Federais e </w:t>
      </w:r>
      <w:r w:rsidR="00A20FF7" w:rsidRPr="001D7E5A">
        <w:rPr>
          <w:sz w:val="22"/>
          <w:szCs w:val="22"/>
          <w:u w:val="single"/>
        </w:rPr>
        <w:t>Dívida Ativa da União</w:t>
      </w:r>
      <w:r w:rsidR="00A20FF7">
        <w:rPr>
          <w:sz w:val="22"/>
          <w:szCs w:val="22"/>
        </w:rPr>
        <w:t xml:space="preserve">, em vigor, </w:t>
      </w:r>
      <w:r w:rsidR="00A20FF7" w:rsidRPr="001D7E5A">
        <w:rPr>
          <w:b/>
          <w:sz w:val="22"/>
          <w:szCs w:val="22"/>
          <w:u w:val="single"/>
        </w:rPr>
        <w:t>INTEGRADA</w:t>
      </w:r>
      <w:r w:rsidR="00B3794C">
        <w:rPr>
          <w:b/>
          <w:sz w:val="22"/>
          <w:szCs w:val="22"/>
          <w:u w:val="single"/>
        </w:rPr>
        <w:t xml:space="preserve"> </w:t>
      </w:r>
      <w:r w:rsidR="001D7E5A">
        <w:rPr>
          <w:sz w:val="22"/>
          <w:szCs w:val="22"/>
        </w:rPr>
        <w:t>com a</w:t>
      </w:r>
      <w:r w:rsidR="00B3794C">
        <w:rPr>
          <w:sz w:val="22"/>
          <w:szCs w:val="22"/>
        </w:rPr>
        <w:t xml:space="preserve"> </w:t>
      </w:r>
      <w:r w:rsidR="00A20FF7" w:rsidRPr="001D7E5A">
        <w:rPr>
          <w:sz w:val="22"/>
          <w:szCs w:val="22"/>
          <w:u w:val="single"/>
        </w:rPr>
        <w:t>Prova de Regularidade relativa à Seguridade Social, INSS, em vigor, demonstran</w:t>
      </w:r>
      <w:r w:rsidR="00A20FF7" w:rsidRPr="001D7E5A">
        <w:rPr>
          <w:sz w:val="22"/>
          <w:szCs w:val="22"/>
          <w:u w:val="single"/>
        </w:rPr>
        <w:softHyphen/>
        <w:t>do a situação regular relativa aos encargos sociais insti</w:t>
      </w:r>
      <w:r w:rsidR="00A20FF7" w:rsidRPr="001D7E5A">
        <w:rPr>
          <w:sz w:val="22"/>
          <w:szCs w:val="22"/>
          <w:u w:val="single"/>
        </w:rPr>
        <w:softHyphen/>
        <w:t>tuídos por lei</w:t>
      </w:r>
      <w:r w:rsidR="00A20FF7" w:rsidRPr="0043388C">
        <w:rPr>
          <w:sz w:val="22"/>
          <w:szCs w:val="22"/>
        </w:rPr>
        <w:t>.</w:t>
      </w:r>
    </w:p>
    <w:p w:rsidR="00081F8E" w:rsidRPr="0043388C" w:rsidRDefault="006F4C71" w:rsidP="001D7E5A">
      <w:pPr>
        <w:numPr>
          <w:ilvl w:val="0"/>
          <w:numId w:val="25"/>
        </w:numPr>
        <w:shd w:val="clear" w:color="auto" w:fill="B6DDE8" w:themeFill="accent5" w:themeFillTint="66"/>
        <w:tabs>
          <w:tab w:val="left" w:pos="568"/>
          <w:tab w:val="left" w:pos="1288"/>
          <w:tab w:val="left" w:pos="2008"/>
          <w:tab w:val="left" w:pos="2728"/>
          <w:tab w:val="left" w:pos="3448"/>
          <w:tab w:val="left" w:pos="4168"/>
          <w:tab w:val="left" w:pos="4888"/>
          <w:tab w:val="left" w:pos="5608"/>
          <w:tab w:val="left" w:pos="6328"/>
          <w:tab w:val="left" w:pos="7048"/>
        </w:tabs>
        <w:jc w:val="both"/>
        <w:rPr>
          <w:sz w:val="22"/>
          <w:szCs w:val="22"/>
        </w:rPr>
      </w:pPr>
      <w:r w:rsidRPr="0043388C">
        <w:rPr>
          <w:sz w:val="22"/>
          <w:szCs w:val="22"/>
        </w:rPr>
        <w:t>Prova de Regularidade com a Fazenda Estadual, em vigor.</w:t>
      </w:r>
    </w:p>
    <w:p w:rsidR="00081F8E" w:rsidRPr="0043388C" w:rsidRDefault="006F4C71" w:rsidP="001D7E5A">
      <w:pPr>
        <w:numPr>
          <w:ilvl w:val="0"/>
          <w:numId w:val="25"/>
        </w:numPr>
        <w:shd w:val="clear" w:color="auto" w:fill="B6DDE8" w:themeFill="accent5" w:themeFillTint="66"/>
        <w:tabs>
          <w:tab w:val="left" w:pos="568"/>
          <w:tab w:val="left" w:pos="1288"/>
          <w:tab w:val="left" w:pos="2008"/>
          <w:tab w:val="left" w:pos="2728"/>
          <w:tab w:val="left" w:pos="3448"/>
          <w:tab w:val="left" w:pos="4168"/>
          <w:tab w:val="left" w:pos="4888"/>
          <w:tab w:val="left" w:pos="5608"/>
          <w:tab w:val="left" w:pos="6328"/>
          <w:tab w:val="left" w:pos="7048"/>
        </w:tabs>
        <w:jc w:val="both"/>
        <w:rPr>
          <w:sz w:val="22"/>
          <w:szCs w:val="22"/>
        </w:rPr>
      </w:pPr>
      <w:r w:rsidRPr="0043388C">
        <w:rPr>
          <w:sz w:val="22"/>
          <w:szCs w:val="22"/>
        </w:rPr>
        <w:t>Prova de Regularidade com a Fazenda Municipal, em vigor, conforme legislação tributária do Município expedidor da empresa que or</w:t>
      </w:r>
      <w:r w:rsidR="00081F8E" w:rsidRPr="0043388C">
        <w:rPr>
          <w:sz w:val="22"/>
          <w:szCs w:val="22"/>
        </w:rPr>
        <w:t>a se habilita para este certame</w:t>
      </w:r>
    </w:p>
    <w:p w:rsidR="00081F8E" w:rsidRPr="0043388C" w:rsidRDefault="00E66216" w:rsidP="001D7E5A">
      <w:pPr>
        <w:numPr>
          <w:ilvl w:val="0"/>
          <w:numId w:val="25"/>
        </w:numPr>
        <w:shd w:val="clear" w:color="auto" w:fill="B6DDE8" w:themeFill="accent5" w:themeFillTint="66"/>
        <w:tabs>
          <w:tab w:val="left" w:pos="568"/>
          <w:tab w:val="left" w:pos="1288"/>
          <w:tab w:val="left" w:pos="2008"/>
          <w:tab w:val="left" w:pos="2728"/>
          <w:tab w:val="left" w:pos="3448"/>
          <w:tab w:val="left" w:pos="4168"/>
          <w:tab w:val="left" w:pos="4888"/>
          <w:tab w:val="left" w:pos="5608"/>
          <w:tab w:val="left" w:pos="6328"/>
          <w:tab w:val="left" w:pos="7048"/>
        </w:tabs>
        <w:jc w:val="both"/>
        <w:rPr>
          <w:sz w:val="22"/>
          <w:szCs w:val="22"/>
        </w:rPr>
      </w:pPr>
      <w:r w:rsidRPr="0043388C">
        <w:rPr>
          <w:sz w:val="22"/>
          <w:szCs w:val="22"/>
        </w:rPr>
        <w:t>P</w:t>
      </w:r>
      <w:r w:rsidR="006F4C71" w:rsidRPr="0043388C">
        <w:rPr>
          <w:sz w:val="22"/>
          <w:szCs w:val="22"/>
        </w:rPr>
        <w:t>rova de Regularidade junto ao Fundo d</w:t>
      </w:r>
      <w:r w:rsidR="001917C4" w:rsidRPr="0043388C">
        <w:rPr>
          <w:sz w:val="22"/>
          <w:szCs w:val="22"/>
        </w:rPr>
        <w:t>e Garantia por Tempo de Serviço – FGTS -</w:t>
      </w:r>
      <w:r w:rsidR="006F4C71" w:rsidRPr="0043388C">
        <w:rPr>
          <w:sz w:val="22"/>
          <w:szCs w:val="22"/>
        </w:rPr>
        <w:t xml:space="preserve"> em vigor, demonstrando a situação regular ao cumprimento dos encargos sociais instituídos por lei.</w:t>
      </w:r>
    </w:p>
    <w:p w:rsidR="006F4C71" w:rsidRPr="0043388C" w:rsidRDefault="006F4C71" w:rsidP="001D7E5A">
      <w:pPr>
        <w:numPr>
          <w:ilvl w:val="0"/>
          <w:numId w:val="25"/>
        </w:numPr>
        <w:shd w:val="clear" w:color="auto" w:fill="B6DDE8" w:themeFill="accent5" w:themeFillTint="66"/>
        <w:tabs>
          <w:tab w:val="left" w:pos="568"/>
          <w:tab w:val="left" w:pos="1288"/>
          <w:tab w:val="left" w:pos="2008"/>
          <w:tab w:val="left" w:pos="2728"/>
          <w:tab w:val="left" w:pos="3448"/>
          <w:tab w:val="left" w:pos="4168"/>
          <w:tab w:val="left" w:pos="4888"/>
          <w:tab w:val="left" w:pos="5608"/>
          <w:tab w:val="left" w:pos="6328"/>
          <w:tab w:val="left" w:pos="7048"/>
        </w:tabs>
        <w:jc w:val="both"/>
        <w:rPr>
          <w:sz w:val="22"/>
          <w:szCs w:val="22"/>
        </w:rPr>
      </w:pPr>
      <w:r w:rsidRPr="0043388C">
        <w:rPr>
          <w:b/>
          <w:bCs/>
          <w:sz w:val="22"/>
          <w:szCs w:val="22"/>
        </w:rPr>
        <w:t>Certidão Negativa de Débitos Trabalhistas</w:t>
      </w:r>
      <w:r w:rsidRPr="0043388C">
        <w:rPr>
          <w:sz w:val="22"/>
          <w:szCs w:val="22"/>
        </w:rPr>
        <w:t>, nos termos do Título VII-A da Consolidação das Leis do Trabalho, aprovada pelo Decreto-Lei n° 5.452 de 1° de maio de 1943, expedida pelo Tribunal Superior do Trabalho ou, alternativamente, nos termos do §2° do art. 642-A da CLT, por expedição de Certidão Positiva de Débitos Trabalhistas com Efeitos de Negativa.</w:t>
      </w:r>
    </w:p>
    <w:p w:rsidR="006F4C71" w:rsidRPr="0043388C" w:rsidRDefault="006F4C71" w:rsidP="00991EB6">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p>
    <w:p w:rsidR="006F4C71" w:rsidRPr="0043388C" w:rsidRDefault="006F4C71" w:rsidP="00991EB6">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p>
    <w:p w:rsidR="006F4C71" w:rsidRPr="0043388C" w:rsidRDefault="006F4C71" w:rsidP="00991EB6">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43388C">
        <w:rPr>
          <w:b/>
          <w:bCs/>
          <w:sz w:val="22"/>
          <w:szCs w:val="22"/>
        </w:rPr>
        <w:t>III - QUALIFICAÇÃO ECONÔMICO-FINANCEIRA</w:t>
      </w:r>
    </w:p>
    <w:p w:rsidR="006F4C71" w:rsidRPr="0043388C" w:rsidRDefault="006F4C71" w:rsidP="00991EB6">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p>
    <w:p w:rsidR="004A7F35" w:rsidRPr="0043388C" w:rsidRDefault="00081F8E" w:rsidP="004A7F35">
      <w:pPr>
        <w:tabs>
          <w:tab w:val="left" w:pos="288"/>
          <w:tab w:val="left" w:pos="1728"/>
          <w:tab w:val="left" w:pos="2448"/>
          <w:tab w:val="left" w:pos="3168"/>
          <w:tab w:val="left" w:pos="3888"/>
          <w:tab w:val="left" w:pos="4608"/>
          <w:tab w:val="left" w:pos="5328"/>
          <w:tab w:val="left" w:pos="6048"/>
          <w:tab w:val="left" w:pos="6768"/>
        </w:tabs>
        <w:jc w:val="both"/>
        <w:rPr>
          <w:sz w:val="22"/>
          <w:szCs w:val="22"/>
        </w:rPr>
      </w:pPr>
      <w:r w:rsidRPr="001D7E5A">
        <w:rPr>
          <w:b/>
          <w:sz w:val="22"/>
          <w:szCs w:val="22"/>
          <w:shd w:val="clear" w:color="auto" w:fill="B6DDE8" w:themeFill="accent5" w:themeFillTint="66"/>
        </w:rPr>
        <w:t>a)</w:t>
      </w:r>
      <w:r w:rsidR="004A7F35" w:rsidRPr="001D7E5A">
        <w:rPr>
          <w:b/>
          <w:sz w:val="22"/>
          <w:szCs w:val="22"/>
          <w:shd w:val="clear" w:color="auto" w:fill="B6DDE8" w:themeFill="accent5" w:themeFillTint="66"/>
        </w:rPr>
        <w:t xml:space="preserve"> Certidão Negativa de Falência</w:t>
      </w:r>
      <w:r w:rsidR="00E86EA0" w:rsidRPr="001D7E5A">
        <w:rPr>
          <w:b/>
          <w:sz w:val="22"/>
          <w:szCs w:val="22"/>
          <w:shd w:val="clear" w:color="auto" w:fill="B6DDE8" w:themeFill="accent5" w:themeFillTint="66"/>
        </w:rPr>
        <w:t xml:space="preserve">, </w:t>
      </w:r>
      <w:r w:rsidR="004A7F35" w:rsidRPr="001D7E5A">
        <w:rPr>
          <w:b/>
          <w:sz w:val="22"/>
          <w:szCs w:val="22"/>
          <w:shd w:val="clear" w:color="auto" w:fill="B6DDE8" w:themeFill="accent5" w:themeFillTint="66"/>
        </w:rPr>
        <w:t>Concordata</w:t>
      </w:r>
      <w:r w:rsidR="00E86EA0" w:rsidRPr="001D7E5A">
        <w:rPr>
          <w:b/>
          <w:sz w:val="22"/>
          <w:szCs w:val="22"/>
          <w:shd w:val="clear" w:color="auto" w:fill="B6DDE8" w:themeFill="accent5" w:themeFillTint="66"/>
        </w:rPr>
        <w:t xml:space="preserve"> ou Recuperação Judicial</w:t>
      </w:r>
      <w:r w:rsidR="004A7F35" w:rsidRPr="001D7E5A">
        <w:rPr>
          <w:sz w:val="22"/>
          <w:szCs w:val="22"/>
          <w:shd w:val="clear" w:color="auto" w:fill="B6DDE8" w:themeFill="accent5" w:themeFillTint="66"/>
        </w:rPr>
        <w:t>, expedida pelo dis</w:t>
      </w:r>
      <w:r w:rsidR="004A7F35" w:rsidRPr="001D7E5A">
        <w:rPr>
          <w:sz w:val="22"/>
          <w:szCs w:val="22"/>
          <w:shd w:val="clear" w:color="auto" w:fill="B6DDE8" w:themeFill="accent5" w:themeFillTint="66"/>
        </w:rPr>
        <w:softHyphen/>
        <w:t xml:space="preserve">tribuidor da sede da pessoa jurídica, </w:t>
      </w:r>
      <w:r w:rsidR="004A7F35" w:rsidRPr="001D7E5A">
        <w:rPr>
          <w:b/>
          <w:sz w:val="22"/>
          <w:szCs w:val="22"/>
          <w:shd w:val="clear" w:color="auto" w:fill="B6DDE8" w:themeFill="accent5" w:themeFillTint="66"/>
        </w:rPr>
        <w:t>em vigor.</w:t>
      </w:r>
      <w:r w:rsidR="004A7F35" w:rsidRPr="001D7E5A">
        <w:rPr>
          <w:sz w:val="22"/>
          <w:szCs w:val="22"/>
          <w:shd w:val="clear" w:color="auto" w:fill="B6DDE8" w:themeFill="accent5" w:themeFillTint="66"/>
        </w:rPr>
        <w:t xml:space="preserve"> As certidões que não expressarem o prazo de validade, deverão ter a data de expedição</w:t>
      </w:r>
      <w:r w:rsidR="00946346" w:rsidRPr="001D7E5A">
        <w:rPr>
          <w:sz w:val="22"/>
          <w:szCs w:val="22"/>
          <w:shd w:val="clear" w:color="auto" w:fill="B6DDE8" w:themeFill="accent5" w:themeFillTint="66"/>
        </w:rPr>
        <w:t xml:space="preserve"> não superior a 30 (trinta) dias da data de abertura do certame</w:t>
      </w:r>
      <w:r w:rsidR="004A7F35" w:rsidRPr="001D7E5A">
        <w:rPr>
          <w:sz w:val="22"/>
          <w:szCs w:val="22"/>
          <w:shd w:val="clear" w:color="auto" w:fill="B6DDE8" w:themeFill="accent5" w:themeFillTint="66"/>
        </w:rPr>
        <w:t>.</w:t>
      </w:r>
    </w:p>
    <w:p w:rsidR="006F4C71" w:rsidRPr="0043388C" w:rsidRDefault="006F4C71" w:rsidP="004A7F35">
      <w:pPr>
        <w:tabs>
          <w:tab w:val="left" w:pos="288"/>
          <w:tab w:val="left" w:pos="1728"/>
          <w:tab w:val="left" w:pos="2448"/>
          <w:tab w:val="left" w:pos="3168"/>
          <w:tab w:val="left" w:pos="3888"/>
          <w:tab w:val="left" w:pos="4608"/>
          <w:tab w:val="left" w:pos="5328"/>
          <w:tab w:val="left" w:pos="6048"/>
          <w:tab w:val="left" w:pos="6768"/>
        </w:tabs>
        <w:jc w:val="both"/>
        <w:rPr>
          <w:b/>
          <w:sz w:val="22"/>
          <w:szCs w:val="22"/>
        </w:rPr>
      </w:pPr>
    </w:p>
    <w:p w:rsidR="00C27E97" w:rsidRPr="0043388C" w:rsidRDefault="00C27E97" w:rsidP="004A7F35">
      <w:pPr>
        <w:pStyle w:val="alnea"/>
        <w:spacing w:before="0"/>
        <w:ind w:firstLine="0"/>
        <w:rPr>
          <w:rFonts w:ascii="Times New Roman" w:hAnsi="Times New Roman"/>
          <w:sz w:val="22"/>
          <w:szCs w:val="22"/>
        </w:rPr>
      </w:pPr>
    </w:p>
    <w:p w:rsidR="00C27E97" w:rsidRPr="0043388C" w:rsidRDefault="00FC36BC" w:rsidP="004A7F35">
      <w:pPr>
        <w:pStyle w:val="alnea"/>
        <w:spacing w:before="0"/>
        <w:ind w:firstLine="0"/>
        <w:rPr>
          <w:rFonts w:ascii="Times New Roman" w:hAnsi="Times New Roman"/>
          <w:b/>
          <w:sz w:val="22"/>
          <w:szCs w:val="22"/>
        </w:rPr>
      </w:pPr>
      <w:r w:rsidRPr="0043388C">
        <w:rPr>
          <w:rFonts w:ascii="Times New Roman" w:hAnsi="Times New Roman"/>
          <w:b/>
          <w:sz w:val="22"/>
          <w:szCs w:val="22"/>
        </w:rPr>
        <w:t>I</w:t>
      </w:r>
      <w:r w:rsidR="00C27E97" w:rsidRPr="0043388C">
        <w:rPr>
          <w:rFonts w:ascii="Times New Roman" w:hAnsi="Times New Roman"/>
          <w:b/>
          <w:sz w:val="22"/>
          <w:szCs w:val="22"/>
        </w:rPr>
        <w:t>V – DOCUMENTOS COMPLEMENTARES</w:t>
      </w:r>
    </w:p>
    <w:p w:rsidR="00C27E97" w:rsidRPr="0043388C" w:rsidRDefault="00C27E97" w:rsidP="004A7F35">
      <w:pPr>
        <w:pStyle w:val="alnea"/>
        <w:spacing w:before="0"/>
        <w:ind w:firstLine="0"/>
        <w:rPr>
          <w:rFonts w:ascii="Times New Roman" w:hAnsi="Times New Roman"/>
          <w:b/>
          <w:sz w:val="22"/>
          <w:szCs w:val="22"/>
        </w:rPr>
      </w:pPr>
    </w:p>
    <w:p w:rsidR="006F4C71" w:rsidRPr="0043388C" w:rsidRDefault="00946346" w:rsidP="001D7E5A">
      <w:pPr>
        <w:shd w:val="clear" w:color="auto" w:fill="B6DDE8" w:themeFill="accent5" w:themeFillTint="66"/>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r w:rsidRPr="0043388C">
        <w:rPr>
          <w:b/>
          <w:sz w:val="22"/>
          <w:szCs w:val="22"/>
        </w:rPr>
        <w:t>a)</w:t>
      </w:r>
      <w:r w:rsidR="006F4C71" w:rsidRPr="0043388C">
        <w:rPr>
          <w:b/>
          <w:sz w:val="22"/>
          <w:szCs w:val="22"/>
        </w:rPr>
        <w:t>Declaração de que não emprega menores</w:t>
      </w:r>
      <w:r w:rsidR="006F4C71" w:rsidRPr="0043388C">
        <w:rPr>
          <w:sz w:val="22"/>
          <w:szCs w:val="22"/>
        </w:rPr>
        <w:t xml:space="preserve"> de dezoito anos em trabalho noturno, perigoso ou insalubre e nem menores de dezesseis anos em qualquer trabalho, salvo na condição de aprendiz, nos termos do inciso XXXIII do art. 7º da Constituição Federal de 1988 (Lei nº 9.854/99) conforme </w:t>
      </w:r>
      <w:r w:rsidR="006F4C71" w:rsidRPr="001D7E5A">
        <w:rPr>
          <w:sz w:val="22"/>
          <w:szCs w:val="22"/>
          <w:highlight w:val="yellow"/>
        </w:rPr>
        <w:t xml:space="preserve">modelo do </w:t>
      </w:r>
      <w:r w:rsidR="00C27E97" w:rsidRPr="001D7E5A">
        <w:rPr>
          <w:b/>
          <w:sz w:val="28"/>
          <w:szCs w:val="22"/>
          <w:highlight w:val="yellow"/>
          <w:u w:val="single"/>
        </w:rPr>
        <w:t>ANEXO</w:t>
      </w:r>
      <w:r w:rsidR="00826F5E" w:rsidRPr="001D7E5A">
        <w:rPr>
          <w:b/>
          <w:sz w:val="28"/>
          <w:szCs w:val="22"/>
          <w:highlight w:val="yellow"/>
          <w:u w:val="single"/>
        </w:rPr>
        <w:t xml:space="preserve"> IV</w:t>
      </w:r>
      <w:r w:rsidR="001D7E5A">
        <w:rPr>
          <w:sz w:val="22"/>
          <w:szCs w:val="22"/>
        </w:rPr>
        <w:t>, a</w:t>
      </w:r>
      <w:r w:rsidR="006F4C71" w:rsidRPr="0043388C">
        <w:rPr>
          <w:sz w:val="22"/>
          <w:szCs w:val="22"/>
        </w:rPr>
        <w:t>ssinada por representante legal da empresa.</w:t>
      </w:r>
    </w:p>
    <w:p w:rsidR="00C27E97" w:rsidRPr="0043388C" w:rsidRDefault="00C27E97" w:rsidP="001D7E5A">
      <w:pPr>
        <w:shd w:val="clear" w:color="auto" w:fill="B6DDE8" w:themeFill="accent5" w:themeFillTint="66"/>
        <w:tabs>
          <w:tab w:val="left" w:pos="328"/>
          <w:tab w:val="left" w:pos="1048"/>
          <w:tab w:val="left" w:pos="1768"/>
          <w:tab w:val="left" w:pos="2488"/>
          <w:tab w:val="left" w:pos="3208"/>
          <w:tab w:val="left" w:pos="3928"/>
          <w:tab w:val="left" w:pos="4648"/>
          <w:tab w:val="left" w:pos="5368"/>
          <w:tab w:val="left" w:pos="6088"/>
          <w:tab w:val="left" w:pos="6808"/>
        </w:tabs>
        <w:jc w:val="both"/>
        <w:rPr>
          <w:b/>
          <w:sz w:val="22"/>
          <w:szCs w:val="22"/>
        </w:rPr>
      </w:pPr>
    </w:p>
    <w:p w:rsidR="006F4C71" w:rsidRPr="0043388C" w:rsidRDefault="00946346" w:rsidP="001D7E5A">
      <w:pPr>
        <w:shd w:val="clear" w:color="auto" w:fill="B6DDE8" w:themeFill="accent5" w:themeFillTint="66"/>
        <w:tabs>
          <w:tab w:val="left" w:pos="328"/>
          <w:tab w:val="left" w:pos="1048"/>
          <w:tab w:val="left" w:pos="1768"/>
          <w:tab w:val="left" w:pos="2488"/>
          <w:tab w:val="left" w:pos="3208"/>
          <w:tab w:val="left" w:pos="3928"/>
          <w:tab w:val="left" w:pos="4648"/>
          <w:tab w:val="left" w:pos="5368"/>
          <w:tab w:val="left" w:pos="6088"/>
          <w:tab w:val="left" w:pos="6808"/>
        </w:tabs>
        <w:jc w:val="both"/>
        <w:rPr>
          <w:sz w:val="22"/>
          <w:szCs w:val="22"/>
        </w:rPr>
      </w:pPr>
      <w:r w:rsidRPr="0043388C">
        <w:rPr>
          <w:b/>
          <w:sz w:val="22"/>
          <w:szCs w:val="22"/>
        </w:rPr>
        <w:t>b)</w:t>
      </w:r>
      <w:r w:rsidR="006F4C71" w:rsidRPr="0043388C">
        <w:rPr>
          <w:b/>
          <w:sz w:val="22"/>
          <w:szCs w:val="22"/>
        </w:rPr>
        <w:t>Declaração da licitante</w:t>
      </w:r>
      <w:r w:rsidR="006F4C71" w:rsidRPr="0043388C">
        <w:rPr>
          <w:sz w:val="22"/>
          <w:szCs w:val="22"/>
        </w:rPr>
        <w:t xml:space="preserve"> sob as penas da lei, de que não foi declarada INIDÔNEA para licitar ou contratar com a Administração Pública </w:t>
      </w:r>
      <w:r w:rsidR="006F4C71" w:rsidRPr="0043388C">
        <w:rPr>
          <w:bCs/>
          <w:sz w:val="22"/>
          <w:szCs w:val="22"/>
        </w:rPr>
        <w:t xml:space="preserve">(conforme </w:t>
      </w:r>
      <w:r w:rsidR="006F4C71" w:rsidRPr="001D7E5A">
        <w:rPr>
          <w:bCs/>
          <w:sz w:val="22"/>
          <w:szCs w:val="22"/>
          <w:highlight w:val="yellow"/>
        </w:rPr>
        <w:t>modelo do</w:t>
      </w:r>
      <w:r w:rsidR="00C27E97" w:rsidRPr="001D7E5A">
        <w:rPr>
          <w:b/>
          <w:bCs/>
          <w:sz w:val="28"/>
          <w:szCs w:val="22"/>
          <w:highlight w:val="yellow"/>
          <w:u w:val="single"/>
        </w:rPr>
        <w:t xml:space="preserve">ANEXO </w:t>
      </w:r>
      <w:r w:rsidR="006F4C71" w:rsidRPr="0043388C">
        <w:rPr>
          <w:b/>
          <w:bCs/>
          <w:sz w:val="28"/>
          <w:szCs w:val="22"/>
          <w:highlight w:val="yellow"/>
          <w:u w:val="single"/>
        </w:rPr>
        <w:t>V</w:t>
      </w:r>
      <w:r w:rsidR="006F4C71" w:rsidRPr="0043388C">
        <w:rPr>
          <w:b/>
          <w:bCs/>
          <w:sz w:val="22"/>
          <w:szCs w:val="22"/>
          <w:u w:val="single"/>
        </w:rPr>
        <w:t>)</w:t>
      </w:r>
      <w:r w:rsidR="006F4C71" w:rsidRPr="0043388C">
        <w:rPr>
          <w:sz w:val="22"/>
          <w:szCs w:val="22"/>
        </w:rPr>
        <w:t>, assinada por representante legal da empresa.</w:t>
      </w:r>
    </w:p>
    <w:p w:rsidR="00C27E97" w:rsidRPr="0043388C" w:rsidRDefault="00C27E97" w:rsidP="006F4C71">
      <w:pPr>
        <w:tabs>
          <w:tab w:val="left" w:pos="328"/>
          <w:tab w:val="left" w:pos="1048"/>
          <w:tab w:val="left" w:pos="1768"/>
          <w:tab w:val="left" w:pos="2488"/>
          <w:tab w:val="left" w:pos="3208"/>
          <w:tab w:val="left" w:pos="3928"/>
          <w:tab w:val="left" w:pos="4648"/>
          <w:tab w:val="left" w:pos="5368"/>
          <w:tab w:val="left" w:pos="6088"/>
          <w:tab w:val="left" w:pos="6808"/>
        </w:tabs>
        <w:jc w:val="both"/>
        <w:rPr>
          <w:sz w:val="22"/>
          <w:szCs w:val="22"/>
        </w:rPr>
      </w:pPr>
    </w:p>
    <w:p w:rsidR="00764523" w:rsidRPr="0043388C" w:rsidRDefault="00764523" w:rsidP="006F4C71">
      <w:pPr>
        <w:tabs>
          <w:tab w:val="left" w:pos="328"/>
          <w:tab w:val="left" w:pos="1048"/>
          <w:tab w:val="left" w:pos="1768"/>
          <w:tab w:val="left" w:pos="2488"/>
          <w:tab w:val="left" w:pos="3208"/>
          <w:tab w:val="left" w:pos="3928"/>
          <w:tab w:val="left" w:pos="4648"/>
          <w:tab w:val="left" w:pos="5368"/>
          <w:tab w:val="left" w:pos="6088"/>
          <w:tab w:val="left" w:pos="6808"/>
        </w:tabs>
        <w:jc w:val="both"/>
        <w:rPr>
          <w:sz w:val="22"/>
          <w:szCs w:val="22"/>
        </w:rPr>
      </w:pPr>
    </w:p>
    <w:p w:rsidR="008029E8" w:rsidRPr="0043388C" w:rsidRDefault="00826F5E" w:rsidP="008029E8">
      <w:pPr>
        <w:tabs>
          <w:tab w:val="left" w:pos="288"/>
          <w:tab w:val="left" w:pos="1099"/>
          <w:tab w:val="left" w:pos="1728"/>
          <w:tab w:val="left" w:pos="2448"/>
          <w:tab w:val="left" w:pos="3168"/>
          <w:tab w:val="left" w:pos="3888"/>
          <w:tab w:val="left" w:pos="4608"/>
          <w:tab w:val="left" w:pos="5328"/>
          <w:tab w:val="left" w:pos="6048"/>
          <w:tab w:val="left" w:pos="6768"/>
        </w:tabs>
        <w:ind w:left="567"/>
        <w:jc w:val="both"/>
        <w:rPr>
          <w:i/>
          <w:sz w:val="22"/>
          <w:szCs w:val="22"/>
        </w:rPr>
      </w:pPr>
      <w:r w:rsidRPr="0043388C">
        <w:rPr>
          <w:b/>
          <w:i/>
          <w:sz w:val="22"/>
          <w:szCs w:val="22"/>
        </w:rPr>
        <w:tab/>
      </w:r>
      <w:r w:rsidR="008029E8" w:rsidRPr="001D7E5A">
        <w:rPr>
          <w:b/>
          <w:i/>
          <w:sz w:val="22"/>
          <w:szCs w:val="22"/>
          <w:u w:val="single"/>
        </w:rPr>
        <w:t>Obs.</w:t>
      </w:r>
      <w:r w:rsidR="008029E8" w:rsidRPr="001D7E5A">
        <w:rPr>
          <w:b/>
          <w:i/>
          <w:sz w:val="22"/>
          <w:szCs w:val="22"/>
        </w:rPr>
        <w:t xml:space="preserve">: </w:t>
      </w:r>
      <w:r w:rsidR="008029E8" w:rsidRPr="001D7E5A">
        <w:rPr>
          <w:i/>
          <w:sz w:val="22"/>
          <w:szCs w:val="22"/>
        </w:rPr>
        <w:t xml:space="preserve">Caso as Declarações aqui citadas não tenham sido assinadas por sócio-gerente ou diretor da empresa, identificado no Ato Constitutivo, deverão ser acompanhadas de </w:t>
      </w:r>
      <w:r w:rsidR="008029E8" w:rsidRPr="001D7E5A">
        <w:rPr>
          <w:b/>
          <w:i/>
          <w:sz w:val="22"/>
          <w:szCs w:val="22"/>
        </w:rPr>
        <w:t>Procuração</w:t>
      </w:r>
      <w:r w:rsidR="008029E8" w:rsidRPr="001D7E5A">
        <w:rPr>
          <w:i/>
          <w:sz w:val="22"/>
          <w:szCs w:val="22"/>
        </w:rPr>
        <w:t xml:space="preserve"> que conceda poderes ao signatário das Declarações.</w:t>
      </w:r>
    </w:p>
    <w:p w:rsidR="00FC66B8" w:rsidRPr="0043388C" w:rsidRDefault="00FC66B8" w:rsidP="00FC66B8">
      <w:pPr>
        <w:autoSpaceDE w:val="0"/>
        <w:autoSpaceDN w:val="0"/>
        <w:adjustRightInd w:val="0"/>
        <w:ind w:left="795"/>
        <w:contextualSpacing/>
        <w:jc w:val="both"/>
        <w:rPr>
          <w:sz w:val="22"/>
          <w:szCs w:val="22"/>
        </w:rPr>
      </w:pPr>
    </w:p>
    <w:p w:rsidR="006F4C71" w:rsidRPr="0043388C" w:rsidRDefault="006F4C71" w:rsidP="006C22B4">
      <w:pPr>
        <w:autoSpaceDE w:val="0"/>
        <w:autoSpaceDN w:val="0"/>
        <w:adjustRightInd w:val="0"/>
        <w:ind w:left="795"/>
        <w:contextualSpacing/>
        <w:jc w:val="both"/>
        <w:rPr>
          <w:sz w:val="22"/>
          <w:szCs w:val="22"/>
        </w:rPr>
      </w:pPr>
    </w:p>
    <w:p w:rsidR="004A7F35" w:rsidRPr="0043388C" w:rsidRDefault="004A7F35" w:rsidP="004A7F35">
      <w:pPr>
        <w:tabs>
          <w:tab w:val="left" w:pos="288"/>
          <w:tab w:val="left" w:pos="851"/>
          <w:tab w:val="left" w:pos="1008"/>
          <w:tab w:val="left" w:pos="1728"/>
          <w:tab w:val="left" w:pos="2448"/>
          <w:tab w:val="left" w:pos="3168"/>
          <w:tab w:val="left" w:pos="3888"/>
          <w:tab w:val="left" w:pos="4608"/>
          <w:tab w:val="left" w:pos="5328"/>
          <w:tab w:val="left" w:pos="6048"/>
          <w:tab w:val="left" w:pos="6768"/>
        </w:tabs>
        <w:jc w:val="both"/>
        <w:rPr>
          <w:b/>
          <w:i/>
          <w:sz w:val="22"/>
          <w:szCs w:val="22"/>
        </w:rPr>
      </w:pPr>
      <w:r w:rsidRPr="0043388C">
        <w:rPr>
          <w:b/>
          <w:i/>
          <w:sz w:val="22"/>
          <w:szCs w:val="22"/>
          <w:u w:val="single"/>
        </w:rPr>
        <w:t>NOTA IMPORTANTE</w:t>
      </w:r>
      <w:r w:rsidRPr="0043388C">
        <w:rPr>
          <w:b/>
          <w:i/>
          <w:sz w:val="22"/>
          <w:szCs w:val="22"/>
        </w:rPr>
        <w:t>:</w:t>
      </w:r>
    </w:p>
    <w:p w:rsidR="004A7F35" w:rsidRPr="0043388C" w:rsidRDefault="004A7F35" w:rsidP="004A7F35">
      <w:pPr>
        <w:jc w:val="both"/>
        <w:rPr>
          <w:sz w:val="22"/>
          <w:szCs w:val="22"/>
        </w:rPr>
      </w:pPr>
    </w:p>
    <w:p w:rsidR="004A7F35" w:rsidRPr="0043388C" w:rsidRDefault="004A7F35" w:rsidP="004A7F35">
      <w:pPr>
        <w:ind w:left="567"/>
        <w:jc w:val="both"/>
        <w:rPr>
          <w:i/>
          <w:sz w:val="22"/>
          <w:szCs w:val="22"/>
        </w:rPr>
      </w:pPr>
      <w:r w:rsidRPr="0043388C">
        <w:rPr>
          <w:i/>
          <w:sz w:val="22"/>
          <w:szCs w:val="22"/>
        </w:rPr>
        <w:t>1. Em caso de paralisação (</w:t>
      </w:r>
      <w:r w:rsidRPr="0043388C">
        <w:rPr>
          <w:i/>
          <w:sz w:val="22"/>
          <w:szCs w:val="22"/>
          <w:u w:val="single"/>
        </w:rPr>
        <w:t>greve</w:t>
      </w:r>
      <w:r w:rsidRPr="0043388C">
        <w:rPr>
          <w:i/>
          <w:sz w:val="22"/>
          <w:szCs w:val="22"/>
        </w:rPr>
        <w:t>) dos servidores de órgãos públicos Federais</w:t>
      </w:r>
      <w:r w:rsidRPr="0043388C">
        <w:rPr>
          <w:sz w:val="22"/>
          <w:szCs w:val="22"/>
        </w:rPr>
        <w:t>,</w:t>
      </w:r>
      <w:r w:rsidRPr="0043388C">
        <w:rPr>
          <w:i/>
          <w:sz w:val="22"/>
          <w:szCs w:val="22"/>
        </w:rPr>
        <w:t xml:space="preserve"> Estaduais e Municipais</w:t>
      </w:r>
      <w:r w:rsidRPr="0043388C">
        <w:rPr>
          <w:sz w:val="22"/>
          <w:szCs w:val="22"/>
        </w:rPr>
        <w:t>,</w:t>
      </w:r>
      <w:r w:rsidRPr="0043388C">
        <w:rPr>
          <w:i/>
          <w:sz w:val="22"/>
          <w:szCs w:val="22"/>
        </w:rPr>
        <w:t xml:space="preserve"> em qualquer esfera de Poder (Legislativo</w:t>
      </w:r>
      <w:r w:rsidRPr="0043388C">
        <w:rPr>
          <w:sz w:val="22"/>
          <w:szCs w:val="22"/>
        </w:rPr>
        <w:t>,</w:t>
      </w:r>
      <w:r w:rsidRPr="0043388C">
        <w:rPr>
          <w:i/>
          <w:sz w:val="22"/>
          <w:szCs w:val="22"/>
        </w:rPr>
        <w:t xml:space="preserve"> Executivo e Judiciário)</w:t>
      </w:r>
      <w:r w:rsidRPr="0043388C">
        <w:rPr>
          <w:sz w:val="22"/>
          <w:szCs w:val="22"/>
        </w:rPr>
        <w:t>,</w:t>
      </w:r>
      <w:r w:rsidRPr="0043388C">
        <w:rPr>
          <w:i/>
          <w:sz w:val="22"/>
          <w:szCs w:val="22"/>
        </w:rPr>
        <w:t xml:space="preserve"> que impeça a expedição de documentos oficiais</w:t>
      </w:r>
      <w:r w:rsidRPr="0043388C">
        <w:rPr>
          <w:sz w:val="22"/>
          <w:szCs w:val="22"/>
        </w:rPr>
        <w:t>,</w:t>
      </w:r>
      <w:r w:rsidRPr="0043388C">
        <w:rPr>
          <w:i/>
          <w:sz w:val="22"/>
          <w:szCs w:val="22"/>
        </w:rPr>
        <w:t xml:space="preserve"> a </w:t>
      </w:r>
      <w:r w:rsidRPr="0043388C">
        <w:rPr>
          <w:i/>
          <w:sz w:val="22"/>
          <w:szCs w:val="22"/>
          <w:u w:val="single"/>
        </w:rPr>
        <w:t>habilitação</w:t>
      </w:r>
      <w:r w:rsidRPr="0043388C">
        <w:rPr>
          <w:i/>
          <w:sz w:val="22"/>
          <w:szCs w:val="22"/>
        </w:rPr>
        <w:t xml:space="preserve"> da licitante ficará </w:t>
      </w:r>
      <w:r w:rsidRPr="0043388C">
        <w:rPr>
          <w:i/>
          <w:sz w:val="22"/>
          <w:szCs w:val="22"/>
          <w:u w:val="single"/>
        </w:rPr>
        <w:t>condicionada</w:t>
      </w:r>
      <w:r w:rsidRPr="0043388C">
        <w:rPr>
          <w:i/>
          <w:sz w:val="22"/>
          <w:szCs w:val="22"/>
        </w:rPr>
        <w:t xml:space="preserve"> à apresentação do documento que não pôde ser apresentado na data da abertura dos envelopes do certame</w:t>
      </w:r>
      <w:r w:rsidRPr="0043388C">
        <w:rPr>
          <w:sz w:val="22"/>
          <w:szCs w:val="22"/>
        </w:rPr>
        <w:t>,</w:t>
      </w:r>
      <w:r w:rsidRPr="0043388C">
        <w:rPr>
          <w:i/>
          <w:sz w:val="22"/>
          <w:szCs w:val="22"/>
        </w:rPr>
        <w:t xml:space="preserve"> em até 5 (cinco) dias úteis após encerramento da greve.</w:t>
      </w:r>
    </w:p>
    <w:p w:rsidR="004A7F35" w:rsidRPr="0043388C" w:rsidRDefault="004A7F35" w:rsidP="004A7F35">
      <w:pPr>
        <w:ind w:left="567"/>
        <w:jc w:val="both"/>
        <w:rPr>
          <w:sz w:val="22"/>
          <w:szCs w:val="22"/>
        </w:rPr>
      </w:pPr>
    </w:p>
    <w:p w:rsidR="004A7F35" w:rsidRPr="0043388C" w:rsidRDefault="004A7F35" w:rsidP="004A7F35">
      <w:pPr>
        <w:tabs>
          <w:tab w:val="left" w:pos="560"/>
        </w:tabs>
        <w:ind w:left="567"/>
        <w:jc w:val="both"/>
        <w:rPr>
          <w:i/>
          <w:sz w:val="22"/>
          <w:szCs w:val="22"/>
        </w:rPr>
      </w:pPr>
      <w:r w:rsidRPr="0043388C">
        <w:rPr>
          <w:i/>
          <w:sz w:val="22"/>
          <w:szCs w:val="22"/>
        </w:rPr>
        <w:t>1.1. No caso de apresentação de certidão positiva (ou documento que demonstre que a licitante está irregular perante determinado órgão)</w:t>
      </w:r>
      <w:r w:rsidRPr="0043388C">
        <w:rPr>
          <w:sz w:val="22"/>
          <w:szCs w:val="22"/>
        </w:rPr>
        <w:t>,</w:t>
      </w:r>
      <w:r w:rsidRPr="0043388C">
        <w:rPr>
          <w:i/>
          <w:sz w:val="22"/>
          <w:szCs w:val="22"/>
        </w:rPr>
        <w:t xml:space="preserve"> haverá a </w:t>
      </w:r>
      <w:r w:rsidRPr="0043388C">
        <w:rPr>
          <w:i/>
          <w:sz w:val="22"/>
          <w:szCs w:val="22"/>
          <w:u w:val="single"/>
        </w:rPr>
        <w:t>inabilitação</w:t>
      </w:r>
      <w:r w:rsidRPr="0043388C">
        <w:rPr>
          <w:i/>
          <w:sz w:val="22"/>
          <w:szCs w:val="22"/>
        </w:rPr>
        <w:t xml:space="preserve"> em razão de fato superveniente</w:t>
      </w:r>
      <w:r w:rsidRPr="0043388C">
        <w:rPr>
          <w:sz w:val="22"/>
          <w:szCs w:val="22"/>
        </w:rPr>
        <w:t>,</w:t>
      </w:r>
      <w:r w:rsidRPr="0043388C">
        <w:rPr>
          <w:i/>
          <w:sz w:val="22"/>
          <w:szCs w:val="22"/>
        </w:rPr>
        <w:t xml:space="preserve"> de acordo com o previsto no artigo 43</w:t>
      </w:r>
      <w:r w:rsidRPr="0043388C">
        <w:rPr>
          <w:sz w:val="22"/>
          <w:szCs w:val="22"/>
        </w:rPr>
        <w:t>,</w:t>
      </w:r>
      <w:r w:rsidRPr="0043388C">
        <w:rPr>
          <w:i/>
          <w:sz w:val="22"/>
          <w:szCs w:val="22"/>
        </w:rPr>
        <w:t xml:space="preserve"> parágrafo 5º</w:t>
      </w:r>
      <w:r w:rsidRPr="0043388C">
        <w:rPr>
          <w:sz w:val="22"/>
          <w:szCs w:val="22"/>
        </w:rPr>
        <w:t xml:space="preserve">, </w:t>
      </w:r>
      <w:r w:rsidRPr="0043388C">
        <w:rPr>
          <w:i/>
          <w:sz w:val="22"/>
          <w:szCs w:val="22"/>
        </w:rPr>
        <w:t>da Lei n.º 8.666/93.</w:t>
      </w:r>
    </w:p>
    <w:p w:rsidR="004A7F35" w:rsidRPr="0043388C" w:rsidRDefault="004A7F35" w:rsidP="004A7F35">
      <w:pPr>
        <w:tabs>
          <w:tab w:val="left" w:pos="560"/>
        </w:tabs>
        <w:ind w:left="567"/>
        <w:jc w:val="both"/>
        <w:rPr>
          <w:sz w:val="22"/>
          <w:szCs w:val="22"/>
        </w:rPr>
      </w:pPr>
    </w:p>
    <w:p w:rsidR="004A7F35" w:rsidRPr="0043388C" w:rsidRDefault="004A7F35" w:rsidP="004A7F35">
      <w:pPr>
        <w:tabs>
          <w:tab w:val="left" w:pos="580"/>
        </w:tabs>
        <w:ind w:left="567"/>
        <w:jc w:val="both"/>
        <w:rPr>
          <w:i/>
          <w:sz w:val="22"/>
          <w:szCs w:val="22"/>
        </w:rPr>
      </w:pPr>
      <w:r w:rsidRPr="0043388C">
        <w:rPr>
          <w:i/>
          <w:sz w:val="22"/>
          <w:szCs w:val="22"/>
        </w:rPr>
        <w:t>1.2. Caso já esteja estabelecida a relação contratual (nota de empenho e/ou contrato)</w:t>
      </w:r>
      <w:r w:rsidRPr="0043388C">
        <w:rPr>
          <w:sz w:val="22"/>
          <w:szCs w:val="22"/>
        </w:rPr>
        <w:t>,</w:t>
      </w:r>
      <w:r w:rsidRPr="0043388C">
        <w:rPr>
          <w:i/>
          <w:sz w:val="22"/>
          <w:szCs w:val="22"/>
        </w:rPr>
        <w:t xml:space="preserve"> vindo o contratado apresentar certidão positiva (ou documento que demonstre que a licitante está irregular perante determinado órgão)</w:t>
      </w:r>
      <w:r w:rsidRPr="0043388C">
        <w:rPr>
          <w:sz w:val="22"/>
          <w:szCs w:val="22"/>
        </w:rPr>
        <w:t>,</w:t>
      </w:r>
      <w:r w:rsidRPr="0043388C">
        <w:rPr>
          <w:i/>
          <w:sz w:val="22"/>
          <w:szCs w:val="22"/>
        </w:rPr>
        <w:t xml:space="preserve"> ocorrerá a </w:t>
      </w:r>
      <w:r w:rsidRPr="0043388C">
        <w:rPr>
          <w:i/>
          <w:sz w:val="22"/>
          <w:szCs w:val="22"/>
          <w:u w:val="single"/>
        </w:rPr>
        <w:t>rescisão</w:t>
      </w:r>
      <w:r w:rsidRPr="0043388C">
        <w:rPr>
          <w:i/>
          <w:sz w:val="22"/>
          <w:szCs w:val="22"/>
        </w:rPr>
        <w:t xml:space="preserve"> contratual</w:t>
      </w:r>
      <w:r w:rsidRPr="0043388C">
        <w:rPr>
          <w:sz w:val="22"/>
          <w:szCs w:val="22"/>
        </w:rPr>
        <w:t>,</w:t>
      </w:r>
      <w:r w:rsidRPr="0043388C">
        <w:rPr>
          <w:i/>
          <w:sz w:val="22"/>
          <w:szCs w:val="22"/>
        </w:rPr>
        <w:t xml:space="preserve"> por inadimplemento de cláusula do contrato</w:t>
      </w:r>
      <w:r w:rsidRPr="0043388C">
        <w:rPr>
          <w:sz w:val="22"/>
          <w:szCs w:val="22"/>
        </w:rPr>
        <w:t>,</w:t>
      </w:r>
      <w:r w:rsidRPr="0043388C">
        <w:rPr>
          <w:i/>
          <w:sz w:val="22"/>
          <w:szCs w:val="22"/>
        </w:rPr>
        <w:t xml:space="preserve"> conforme artigo 55</w:t>
      </w:r>
      <w:r w:rsidRPr="0043388C">
        <w:rPr>
          <w:sz w:val="22"/>
          <w:szCs w:val="22"/>
        </w:rPr>
        <w:t>,</w:t>
      </w:r>
      <w:r w:rsidRPr="0043388C">
        <w:rPr>
          <w:i/>
          <w:sz w:val="22"/>
          <w:szCs w:val="22"/>
        </w:rPr>
        <w:t xml:space="preserve"> inciso XIII c/c artigo 78</w:t>
      </w:r>
      <w:r w:rsidRPr="0043388C">
        <w:rPr>
          <w:sz w:val="22"/>
          <w:szCs w:val="22"/>
        </w:rPr>
        <w:t>,</w:t>
      </w:r>
      <w:r w:rsidRPr="0043388C">
        <w:rPr>
          <w:i/>
          <w:sz w:val="22"/>
          <w:szCs w:val="22"/>
        </w:rPr>
        <w:t xml:space="preserve"> I</w:t>
      </w:r>
      <w:r w:rsidRPr="0043388C">
        <w:rPr>
          <w:sz w:val="22"/>
          <w:szCs w:val="22"/>
        </w:rPr>
        <w:t>,</w:t>
      </w:r>
      <w:r w:rsidRPr="0043388C">
        <w:rPr>
          <w:i/>
          <w:sz w:val="22"/>
          <w:szCs w:val="22"/>
        </w:rPr>
        <w:t xml:space="preserve"> da Lei n.º 8.666/93.</w:t>
      </w:r>
    </w:p>
    <w:p w:rsidR="004A7F35" w:rsidRPr="0043388C" w:rsidRDefault="004A7F35" w:rsidP="004A7F35">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p>
    <w:p w:rsidR="006902DD" w:rsidRPr="0043388C" w:rsidRDefault="006902DD">
      <w:pPr>
        <w:pStyle w:val="alnea"/>
        <w:spacing w:before="0"/>
        <w:ind w:firstLine="0"/>
        <w:rPr>
          <w:rFonts w:ascii="Times New Roman" w:hAnsi="Times New Roman"/>
          <w:sz w:val="22"/>
          <w:szCs w:val="22"/>
        </w:rPr>
      </w:pPr>
    </w:p>
    <w:p w:rsidR="006902DD" w:rsidRPr="0043388C" w:rsidRDefault="006902DD">
      <w:pPr>
        <w:autoSpaceDE w:val="0"/>
        <w:autoSpaceDN w:val="0"/>
        <w:adjustRightInd w:val="0"/>
        <w:jc w:val="both"/>
        <w:rPr>
          <w:b/>
          <w:bCs/>
          <w:sz w:val="22"/>
          <w:szCs w:val="22"/>
        </w:rPr>
      </w:pPr>
      <w:r w:rsidRPr="0043388C">
        <w:rPr>
          <w:b/>
          <w:bCs/>
          <w:sz w:val="22"/>
          <w:szCs w:val="22"/>
        </w:rPr>
        <w:t>6.2.6 - DISPOSIÇÕES GERAIS DA HABILITAÇÃO</w:t>
      </w:r>
    </w:p>
    <w:p w:rsidR="006902DD" w:rsidRPr="0043388C" w:rsidRDefault="006902DD">
      <w:pPr>
        <w:autoSpaceDE w:val="0"/>
        <w:autoSpaceDN w:val="0"/>
        <w:adjustRightInd w:val="0"/>
        <w:jc w:val="both"/>
        <w:rPr>
          <w:b/>
          <w:bCs/>
          <w:sz w:val="22"/>
          <w:szCs w:val="22"/>
        </w:rPr>
      </w:pPr>
    </w:p>
    <w:p w:rsidR="006902DD" w:rsidRPr="0043388C" w:rsidRDefault="006902DD" w:rsidP="004F2F96">
      <w:pPr>
        <w:pStyle w:val="Default"/>
        <w:jc w:val="both"/>
        <w:rPr>
          <w:sz w:val="22"/>
          <w:szCs w:val="22"/>
        </w:rPr>
      </w:pPr>
      <w:r w:rsidRPr="001D7E5A">
        <w:rPr>
          <w:b/>
          <w:bCs/>
          <w:sz w:val="22"/>
          <w:szCs w:val="22"/>
        </w:rPr>
        <w:t xml:space="preserve">6.2.6.1 </w:t>
      </w:r>
      <w:r w:rsidR="004F2F96" w:rsidRPr="001D7E5A">
        <w:rPr>
          <w:b/>
          <w:bCs/>
          <w:sz w:val="22"/>
          <w:szCs w:val="22"/>
        </w:rPr>
        <w:t xml:space="preserve">- </w:t>
      </w:r>
      <w:r w:rsidRPr="001D7E5A">
        <w:rPr>
          <w:spacing w:val="-3"/>
          <w:sz w:val="22"/>
          <w:szCs w:val="22"/>
        </w:rPr>
        <w:t xml:space="preserve">Os documentos apresentados devem estar com seu prazo de validade em vigor, </w:t>
      </w:r>
      <w:r w:rsidR="00D27AA4" w:rsidRPr="001D7E5A">
        <w:rPr>
          <w:sz w:val="22"/>
          <w:szCs w:val="22"/>
        </w:rPr>
        <w:t>a exceção do</w:t>
      </w:r>
      <w:r w:rsidRPr="0043388C">
        <w:rPr>
          <w:sz w:val="22"/>
          <w:szCs w:val="22"/>
        </w:rPr>
        <w:t xml:space="preserve"> tratamento diferenciado constante na Lei Complementar nº 123, de 14 de dezembro de 2006</w:t>
      </w:r>
      <w:r w:rsidR="00A466B1" w:rsidRPr="0043388C">
        <w:rPr>
          <w:sz w:val="22"/>
          <w:szCs w:val="22"/>
        </w:rPr>
        <w:t xml:space="preserve"> e suas alterações posteriores</w:t>
      </w:r>
      <w:r w:rsidRPr="0043388C">
        <w:rPr>
          <w:spacing w:val="-3"/>
          <w:sz w:val="22"/>
          <w:szCs w:val="22"/>
        </w:rPr>
        <w:t xml:space="preserve">. Se este prazo não constar do próprio documento ou de lei específica, será considerado o prazo de validade de 6 (seis) meses, a contar de sua expedição. </w:t>
      </w:r>
      <w:r w:rsidRPr="0043388C">
        <w:rPr>
          <w:sz w:val="22"/>
          <w:szCs w:val="22"/>
        </w:rPr>
        <w:t xml:space="preserve">Documentos apresentados com a validade expirada acarretarão a inabilitação do proponente, ressalvado a comprovação de regularidade fiscal das empresas enquadradas como ME e EPP, que deverão apresentar toda a documentação exigida no edital, mesmo que apresente alguma restrição, porém, sendo exigido a </w:t>
      </w:r>
      <w:r w:rsidRPr="0043388C">
        <w:rPr>
          <w:sz w:val="22"/>
          <w:szCs w:val="22"/>
          <w:u w:val="single"/>
        </w:rPr>
        <w:t>comprovação de regularidade fiscal</w:t>
      </w:r>
      <w:r w:rsidRPr="0043388C">
        <w:rPr>
          <w:sz w:val="22"/>
          <w:szCs w:val="22"/>
        </w:rPr>
        <w:t xml:space="preserve"> somente para efeito de assinatura do contrato, caso serem julgadas vencedoras do certame.(Art. 42 e 43,§§ 1° e 2° da LC 123/2006).</w:t>
      </w:r>
    </w:p>
    <w:p w:rsidR="006902DD" w:rsidRPr="0043388C" w:rsidRDefault="006902DD">
      <w:pPr>
        <w:autoSpaceDE w:val="0"/>
        <w:autoSpaceDN w:val="0"/>
        <w:adjustRightInd w:val="0"/>
        <w:ind w:left="1440"/>
        <w:jc w:val="both"/>
        <w:rPr>
          <w:sz w:val="22"/>
          <w:szCs w:val="22"/>
        </w:rPr>
      </w:pPr>
    </w:p>
    <w:p w:rsidR="006902DD" w:rsidRPr="0043388C" w:rsidRDefault="004F2F96">
      <w:pPr>
        <w:autoSpaceDE w:val="0"/>
        <w:autoSpaceDN w:val="0"/>
        <w:adjustRightInd w:val="0"/>
        <w:ind w:left="1440"/>
        <w:jc w:val="both"/>
        <w:rPr>
          <w:sz w:val="22"/>
          <w:szCs w:val="22"/>
        </w:rPr>
      </w:pPr>
      <w:r>
        <w:rPr>
          <w:sz w:val="22"/>
          <w:szCs w:val="22"/>
        </w:rPr>
        <w:t>6.2.6.1</w:t>
      </w:r>
      <w:r w:rsidR="006902DD" w:rsidRPr="0043388C">
        <w:rPr>
          <w:sz w:val="22"/>
          <w:szCs w:val="22"/>
        </w:rPr>
        <w:t>.1. - Havendo alguma restrição na comprovação da regularidade fiscal, será a</w:t>
      </w:r>
      <w:r w:rsidR="00F2091A" w:rsidRPr="0043388C">
        <w:rPr>
          <w:sz w:val="22"/>
          <w:szCs w:val="22"/>
        </w:rPr>
        <w:t>ssegurado o prazo de 05</w:t>
      </w:r>
      <w:r w:rsidR="006902DD" w:rsidRPr="0043388C">
        <w:rPr>
          <w:sz w:val="22"/>
          <w:szCs w:val="22"/>
        </w:rPr>
        <w:t xml:space="preserve"> (</w:t>
      </w:r>
      <w:r w:rsidR="00F2091A" w:rsidRPr="0043388C">
        <w:rPr>
          <w:sz w:val="22"/>
          <w:szCs w:val="22"/>
        </w:rPr>
        <w:t>cinco</w:t>
      </w:r>
      <w:r w:rsidR="006902DD" w:rsidRPr="0043388C">
        <w:rPr>
          <w:sz w:val="22"/>
          <w:szCs w:val="22"/>
        </w:rPr>
        <w:t xml:space="preserve">) dias úteis, cujo termo inicial corresponderá ao momento em que o proponente for declarado o vencedor do certame, prorrogáveis por igual período, a critério da Administração Pública, para a regularização da </w:t>
      </w:r>
      <w:r w:rsidR="006902DD" w:rsidRPr="0043388C">
        <w:rPr>
          <w:sz w:val="22"/>
          <w:szCs w:val="22"/>
        </w:rPr>
        <w:lastRenderedPageBreak/>
        <w:t>documentação, pagamento ou parcelamento do débito, e emissão de eventuais certidões negativas ou positivas com efeito de certidão negativa.</w:t>
      </w:r>
    </w:p>
    <w:p w:rsidR="006902DD" w:rsidRPr="0043388C" w:rsidRDefault="006902DD">
      <w:pPr>
        <w:autoSpaceDE w:val="0"/>
        <w:autoSpaceDN w:val="0"/>
        <w:adjustRightInd w:val="0"/>
        <w:jc w:val="both"/>
        <w:rPr>
          <w:sz w:val="22"/>
          <w:szCs w:val="22"/>
        </w:rPr>
      </w:pPr>
    </w:p>
    <w:p w:rsidR="006902DD" w:rsidRPr="0043388C" w:rsidRDefault="004F2F96">
      <w:pPr>
        <w:autoSpaceDE w:val="0"/>
        <w:autoSpaceDN w:val="0"/>
        <w:adjustRightInd w:val="0"/>
        <w:ind w:left="1440"/>
        <w:jc w:val="both"/>
        <w:rPr>
          <w:sz w:val="22"/>
          <w:szCs w:val="22"/>
        </w:rPr>
      </w:pPr>
      <w:r>
        <w:rPr>
          <w:sz w:val="22"/>
          <w:szCs w:val="22"/>
        </w:rPr>
        <w:t>6.2.6.1</w:t>
      </w:r>
      <w:r w:rsidR="006902DD" w:rsidRPr="0043388C">
        <w:rPr>
          <w:sz w:val="22"/>
          <w:szCs w:val="22"/>
        </w:rPr>
        <w:t>.2. A não-regularização da documentação, no prazo previsto no §1º do Art. 44, da LC 123/2006</w:t>
      </w:r>
      <w:r w:rsidR="00F2091A" w:rsidRPr="0043388C">
        <w:rPr>
          <w:sz w:val="22"/>
          <w:szCs w:val="22"/>
        </w:rPr>
        <w:t xml:space="preserve"> e suas alterações posteriores</w:t>
      </w:r>
      <w:r w:rsidR="006902DD" w:rsidRPr="0043388C">
        <w:rPr>
          <w:sz w:val="22"/>
          <w:szCs w:val="22"/>
        </w:rPr>
        <w:t>, implicará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6902DD" w:rsidRPr="0043388C" w:rsidRDefault="006902DD">
      <w:pPr>
        <w:ind w:right="-28"/>
        <w:jc w:val="both"/>
        <w:rPr>
          <w:sz w:val="22"/>
          <w:szCs w:val="22"/>
        </w:rPr>
      </w:pPr>
    </w:p>
    <w:p w:rsidR="006902DD" w:rsidRPr="0043388C" w:rsidRDefault="004F2F96">
      <w:pPr>
        <w:autoSpaceDE w:val="0"/>
        <w:autoSpaceDN w:val="0"/>
        <w:adjustRightInd w:val="0"/>
        <w:jc w:val="both"/>
        <w:rPr>
          <w:sz w:val="22"/>
          <w:szCs w:val="22"/>
        </w:rPr>
      </w:pPr>
      <w:r>
        <w:rPr>
          <w:b/>
          <w:bCs/>
          <w:sz w:val="22"/>
          <w:szCs w:val="22"/>
        </w:rPr>
        <w:t>6.2.6.2</w:t>
      </w:r>
      <w:r w:rsidR="006902DD" w:rsidRPr="0043388C">
        <w:rPr>
          <w:b/>
          <w:bCs/>
          <w:sz w:val="22"/>
          <w:szCs w:val="22"/>
        </w:rPr>
        <w:t xml:space="preserve"> - </w:t>
      </w:r>
      <w:r w:rsidR="006902DD" w:rsidRPr="0043388C">
        <w:rPr>
          <w:sz w:val="22"/>
          <w:szCs w:val="22"/>
        </w:rPr>
        <w:t xml:space="preserve">A aceitação dos documentos, obtidos via </w:t>
      </w:r>
      <w:r w:rsidR="006902DD" w:rsidRPr="0043388C">
        <w:rPr>
          <w:i/>
          <w:iCs/>
          <w:sz w:val="22"/>
          <w:szCs w:val="22"/>
        </w:rPr>
        <w:t xml:space="preserve">internet, </w:t>
      </w:r>
      <w:r w:rsidR="006902DD" w:rsidRPr="0043388C">
        <w:rPr>
          <w:sz w:val="22"/>
          <w:szCs w:val="22"/>
        </w:rPr>
        <w:t>ficará condicionada à confirmação de sua validade, também por esse meio, pela  Equipe de apoio ao Pregoeiro.</w:t>
      </w:r>
    </w:p>
    <w:p w:rsidR="006902DD" w:rsidRPr="0043388C" w:rsidRDefault="006902DD">
      <w:pPr>
        <w:autoSpaceDE w:val="0"/>
        <w:autoSpaceDN w:val="0"/>
        <w:adjustRightInd w:val="0"/>
        <w:jc w:val="both"/>
        <w:rPr>
          <w:color w:val="008080"/>
          <w:sz w:val="22"/>
          <w:szCs w:val="22"/>
        </w:rPr>
      </w:pPr>
    </w:p>
    <w:p w:rsidR="006902DD" w:rsidRPr="0043388C" w:rsidRDefault="006902DD">
      <w:pPr>
        <w:ind w:right="-28"/>
        <w:jc w:val="both"/>
        <w:rPr>
          <w:spacing w:val="-3"/>
          <w:sz w:val="22"/>
          <w:szCs w:val="22"/>
        </w:rPr>
      </w:pPr>
      <w:r w:rsidRPr="0043388C">
        <w:rPr>
          <w:b/>
          <w:sz w:val="22"/>
          <w:szCs w:val="22"/>
        </w:rPr>
        <w:t>6.2.6.</w:t>
      </w:r>
      <w:r w:rsidR="004F2F96">
        <w:rPr>
          <w:b/>
          <w:sz w:val="22"/>
          <w:szCs w:val="22"/>
        </w:rPr>
        <w:t>3</w:t>
      </w:r>
      <w:r w:rsidRPr="0043388C">
        <w:rPr>
          <w:sz w:val="22"/>
          <w:szCs w:val="22"/>
        </w:rPr>
        <w:t xml:space="preserve"> -</w:t>
      </w:r>
      <w:r w:rsidRPr="0043388C">
        <w:rPr>
          <w:spacing w:val="-3"/>
          <w:sz w:val="22"/>
          <w:szCs w:val="22"/>
        </w:rPr>
        <w:t xml:space="preserve"> Se a licitante for a matriz, todos os documentos deverão estar em nome da matriz; se for a filial, todos os documentos deverão estar em nome da filial, exceto aqueles que pela própria natureza, forem comprovadamente emitidos apenas em nome da matriz.</w:t>
      </w:r>
    </w:p>
    <w:p w:rsidR="006902DD" w:rsidRPr="0043388C" w:rsidRDefault="006902DD">
      <w:pPr>
        <w:ind w:right="-28"/>
        <w:jc w:val="both"/>
        <w:rPr>
          <w:color w:val="008080"/>
          <w:spacing w:val="-3"/>
          <w:sz w:val="22"/>
          <w:szCs w:val="22"/>
        </w:rPr>
      </w:pPr>
    </w:p>
    <w:p w:rsidR="006902DD" w:rsidRPr="0043388C" w:rsidRDefault="004F2F96">
      <w:pPr>
        <w:ind w:right="-28"/>
        <w:jc w:val="both"/>
        <w:rPr>
          <w:spacing w:val="-3"/>
          <w:sz w:val="22"/>
          <w:szCs w:val="22"/>
        </w:rPr>
      </w:pPr>
      <w:r>
        <w:rPr>
          <w:b/>
          <w:spacing w:val="-3"/>
          <w:sz w:val="22"/>
          <w:szCs w:val="22"/>
        </w:rPr>
        <w:t>6.2.6.4</w:t>
      </w:r>
      <w:r w:rsidR="006902DD" w:rsidRPr="0043388C">
        <w:rPr>
          <w:b/>
          <w:spacing w:val="-3"/>
          <w:sz w:val="22"/>
          <w:szCs w:val="22"/>
        </w:rPr>
        <w:t xml:space="preserve"> -</w:t>
      </w:r>
      <w:r w:rsidR="006902DD" w:rsidRPr="0043388C">
        <w:rPr>
          <w:spacing w:val="-3"/>
          <w:sz w:val="22"/>
          <w:szCs w:val="22"/>
        </w:rPr>
        <w:t xml:space="preserve"> Não serão aceitos documentos cujas datas e caracteres estejam ilegíveis ou rasurados de tal forma que não possam ser entendidos.</w:t>
      </w:r>
    </w:p>
    <w:p w:rsidR="006902DD" w:rsidRPr="0043388C" w:rsidRDefault="006902DD">
      <w:pPr>
        <w:ind w:right="-28"/>
        <w:jc w:val="both"/>
        <w:rPr>
          <w:spacing w:val="-3"/>
          <w:sz w:val="22"/>
          <w:szCs w:val="22"/>
        </w:rPr>
      </w:pPr>
    </w:p>
    <w:p w:rsidR="006902DD" w:rsidRPr="0043388C" w:rsidRDefault="004F2F96">
      <w:pPr>
        <w:ind w:right="-28"/>
        <w:jc w:val="both"/>
        <w:rPr>
          <w:spacing w:val="-3"/>
          <w:sz w:val="22"/>
          <w:szCs w:val="22"/>
        </w:rPr>
      </w:pPr>
      <w:r>
        <w:rPr>
          <w:b/>
          <w:spacing w:val="-3"/>
          <w:sz w:val="22"/>
          <w:szCs w:val="22"/>
        </w:rPr>
        <w:t>6.2.6.5</w:t>
      </w:r>
      <w:r w:rsidR="006902DD" w:rsidRPr="0043388C">
        <w:rPr>
          <w:b/>
          <w:spacing w:val="-3"/>
          <w:sz w:val="22"/>
          <w:szCs w:val="22"/>
        </w:rPr>
        <w:t xml:space="preserve"> -</w:t>
      </w:r>
      <w:r w:rsidR="006902DD" w:rsidRPr="0043388C">
        <w:rPr>
          <w:spacing w:val="-3"/>
          <w:sz w:val="22"/>
          <w:szCs w:val="22"/>
        </w:rPr>
        <w:t xml:space="preserve"> Na eventualidade de ser apresentado algum documento em língua estrangeira, deverá estar acompanhado da respectiva tradução para o idioma pátrio, feita por tradutor público juramentado.</w:t>
      </w:r>
    </w:p>
    <w:p w:rsidR="006902DD" w:rsidRPr="0043388C" w:rsidRDefault="006902DD">
      <w:pPr>
        <w:ind w:right="-28"/>
        <w:jc w:val="both"/>
        <w:rPr>
          <w:spacing w:val="-3"/>
          <w:sz w:val="22"/>
          <w:szCs w:val="22"/>
        </w:rPr>
      </w:pPr>
    </w:p>
    <w:p w:rsidR="006902DD" w:rsidRPr="0043388C" w:rsidRDefault="004F2F96">
      <w:pPr>
        <w:autoSpaceDE w:val="0"/>
        <w:autoSpaceDN w:val="0"/>
        <w:adjustRightInd w:val="0"/>
        <w:jc w:val="both"/>
        <w:rPr>
          <w:sz w:val="22"/>
          <w:szCs w:val="22"/>
        </w:rPr>
      </w:pPr>
      <w:r>
        <w:rPr>
          <w:b/>
          <w:spacing w:val="-3"/>
          <w:sz w:val="22"/>
          <w:szCs w:val="22"/>
        </w:rPr>
        <w:t>6.2.6.6</w:t>
      </w:r>
      <w:r w:rsidR="006902DD" w:rsidRPr="0043388C">
        <w:rPr>
          <w:b/>
          <w:spacing w:val="-3"/>
          <w:sz w:val="22"/>
          <w:szCs w:val="22"/>
        </w:rPr>
        <w:t xml:space="preserve"> -</w:t>
      </w:r>
      <w:r w:rsidR="006902DD" w:rsidRPr="0043388C">
        <w:rPr>
          <w:sz w:val="22"/>
          <w:szCs w:val="22"/>
        </w:rPr>
        <w:t>Não serão aceitos protocolos de entrega ou solicitação de documento em substituição aos documentos requeridos no presente Edital e seu Anexo.</w:t>
      </w:r>
    </w:p>
    <w:p w:rsidR="006902DD" w:rsidRPr="0043388C" w:rsidRDefault="006902DD">
      <w:pPr>
        <w:autoSpaceDE w:val="0"/>
        <w:autoSpaceDN w:val="0"/>
        <w:adjustRightInd w:val="0"/>
        <w:jc w:val="both"/>
        <w:rPr>
          <w:sz w:val="22"/>
          <w:szCs w:val="22"/>
        </w:rPr>
      </w:pPr>
    </w:p>
    <w:p w:rsidR="006902DD" w:rsidRPr="0043388C" w:rsidRDefault="004F2F96">
      <w:pPr>
        <w:autoSpaceDE w:val="0"/>
        <w:autoSpaceDN w:val="0"/>
        <w:adjustRightInd w:val="0"/>
        <w:jc w:val="both"/>
        <w:rPr>
          <w:sz w:val="22"/>
          <w:szCs w:val="22"/>
        </w:rPr>
      </w:pPr>
      <w:r>
        <w:rPr>
          <w:b/>
          <w:sz w:val="22"/>
          <w:szCs w:val="22"/>
        </w:rPr>
        <w:t>6.2.6.7</w:t>
      </w:r>
      <w:r w:rsidR="006902DD" w:rsidRPr="0043388C">
        <w:rPr>
          <w:b/>
          <w:sz w:val="22"/>
          <w:szCs w:val="22"/>
        </w:rPr>
        <w:t xml:space="preserve"> -</w:t>
      </w:r>
      <w:r w:rsidR="006902DD" w:rsidRPr="0043388C">
        <w:rPr>
          <w:sz w:val="22"/>
          <w:szCs w:val="22"/>
        </w:rPr>
        <w:t xml:space="preserve"> Após a análise da documentação, os Membros da Equipe de Apoio e o Pregoeiro rubricarão todas as folhas e demais documentos que integram o dossiê apresentado.</w:t>
      </w:r>
    </w:p>
    <w:p w:rsidR="006902DD" w:rsidRPr="0043388C" w:rsidRDefault="006902DD">
      <w:pPr>
        <w:autoSpaceDE w:val="0"/>
        <w:autoSpaceDN w:val="0"/>
        <w:adjustRightInd w:val="0"/>
        <w:jc w:val="both"/>
        <w:rPr>
          <w:sz w:val="22"/>
          <w:szCs w:val="22"/>
        </w:rPr>
      </w:pPr>
    </w:p>
    <w:p w:rsidR="006902DD" w:rsidRPr="0043388C" w:rsidRDefault="004F2F96">
      <w:pPr>
        <w:autoSpaceDE w:val="0"/>
        <w:autoSpaceDN w:val="0"/>
        <w:adjustRightInd w:val="0"/>
        <w:jc w:val="both"/>
        <w:rPr>
          <w:sz w:val="22"/>
          <w:szCs w:val="22"/>
        </w:rPr>
      </w:pPr>
      <w:r>
        <w:rPr>
          <w:b/>
          <w:bCs/>
          <w:sz w:val="22"/>
          <w:szCs w:val="22"/>
        </w:rPr>
        <w:t>6.2.6.8</w:t>
      </w:r>
      <w:r w:rsidR="006902DD" w:rsidRPr="0043388C">
        <w:rPr>
          <w:b/>
          <w:bCs/>
          <w:sz w:val="22"/>
          <w:szCs w:val="22"/>
        </w:rPr>
        <w:t xml:space="preserve"> - </w:t>
      </w:r>
      <w:r w:rsidR="006902DD" w:rsidRPr="0043388C">
        <w:rPr>
          <w:sz w:val="22"/>
          <w:szCs w:val="22"/>
        </w:rPr>
        <w:t>Se a licitante desatender às exigências habilitatórias, o(a) pregoeiro(a) examinará a oferta subseqüente, verificando a sua aceitabilidade e procedendo à habilitação da proponente, na ordem de classificação, e assim sucessivamente, até a apuração de uma proposta que atenda ao edital, sendo a respectiva licitante declarada vencedora e a ela adjudicado o objeto do certame.</w:t>
      </w:r>
    </w:p>
    <w:p w:rsidR="00FA48CE" w:rsidRPr="0043388C" w:rsidRDefault="00FA48CE">
      <w:pPr>
        <w:spacing w:line="324" w:lineRule="auto"/>
        <w:ind w:right="-28"/>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826F5E" w:rsidRPr="0043388C" w:rsidTr="004E79BF">
        <w:tc>
          <w:tcPr>
            <w:tcW w:w="9547" w:type="dxa"/>
            <w:shd w:val="clear" w:color="auto" w:fill="auto"/>
          </w:tcPr>
          <w:p w:rsidR="00826F5E" w:rsidRPr="0043388C" w:rsidRDefault="00826F5E" w:rsidP="004E79BF">
            <w:pPr>
              <w:spacing w:line="324" w:lineRule="auto"/>
              <w:ind w:right="-28"/>
              <w:jc w:val="both"/>
              <w:rPr>
                <w:rFonts w:eastAsia="Calibri"/>
                <w:b/>
                <w:bCs/>
                <w:sz w:val="22"/>
                <w:szCs w:val="22"/>
                <w:lang w:eastAsia="en-US"/>
              </w:rPr>
            </w:pPr>
            <w:r w:rsidRPr="0043388C">
              <w:rPr>
                <w:rFonts w:eastAsia="Calibri"/>
                <w:b/>
                <w:bCs/>
                <w:sz w:val="22"/>
                <w:szCs w:val="22"/>
                <w:lang w:eastAsia="en-US"/>
              </w:rPr>
              <w:t>7 - DO PROCEDIMENTO E JULGAMENTO DA LICITAÇÃO</w:t>
            </w:r>
          </w:p>
        </w:tc>
      </w:tr>
    </w:tbl>
    <w:p w:rsidR="009A2E3E" w:rsidRPr="0043388C" w:rsidRDefault="009A2E3E">
      <w:pPr>
        <w:ind w:right="-28"/>
        <w:jc w:val="both"/>
        <w:rPr>
          <w:sz w:val="22"/>
          <w:szCs w:val="22"/>
        </w:rPr>
      </w:pPr>
    </w:p>
    <w:p w:rsidR="006902DD" w:rsidRPr="0043388C" w:rsidRDefault="006902DD">
      <w:pPr>
        <w:ind w:right="-28"/>
        <w:jc w:val="both"/>
        <w:rPr>
          <w:b/>
          <w:bCs/>
          <w:sz w:val="22"/>
          <w:szCs w:val="22"/>
        </w:rPr>
      </w:pPr>
      <w:r w:rsidRPr="0043388C">
        <w:rPr>
          <w:sz w:val="22"/>
          <w:szCs w:val="22"/>
        </w:rPr>
        <w:t>O pregão realizar-se-á de acordo com a legislação vigente, as disposições já consignadas no presente e as que seguem:</w:t>
      </w:r>
    </w:p>
    <w:p w:rsidR="006902DD" w:rsidRPr="0043388C" w:rsidRDefault="006902DD">
      <w:pPr>
        <w:autoSpaceDE w:val="0"/>
        <w:autoSpaceDN w:val="0"/>
        <w:adjustRightInd w:val="0"/>
        <w:jc w:val="both"/>
        <w:rPr>
          <w:b/>
          <w:bCs/>
          <w:sz w:val="22"/>
          <w:szCs w:val="22"/>
        </w:rPr>
      </w:pPr>
    </w:p>
    <w:p w:rsidR="006902DD" w:rsidRPr="0043388C" w:rsidRDefault="006902DD">
      <w:pPr>
        <w:autoSpaceDE w:val="0"/>
        <w:autoSpaceDN w:val="0"/>
        <w:adjustRightInd w:val="0"/>
        <w:jc w:val="both"/>
        <w:rPr>
          <w:sz w:val="22"/>
          <w:szCs w:val="22"/>
        </w:rPr>
      </w:pPr>
      <w:r w:rsidRPr="0043388C">
        <w:rPr>
          <w:b/>
          <w:bCs/>
          <w:sz w:val="22"/>
          <w:szCs w:val="22"/>
        </w:rPr>
        <w:t xml:space="preserve">7.1 - </w:t>
      </w:r>
      <w:r w:rsidRPr="0043388C">
        <w:rPr>
          <w:sz w:val="22"/>
          <w:szCs w:val="22"/>
        </w:rPr>
        <w:t>A reunião para recebimento e para abertura dos envelopes contendo a Proposta de Preços de interesse do licitante e os documentos que a instruírem, será pública, dirigida por um(a) Pregoeiro(a) e realizada de acordo com a Lei Federal n° 10.520/2002 e em conformidade com este Edital e seus Anexos, no local e horário já determinados.</w:t>
      </w:r>
    </w:p>
    <w:p w:rsidR="006902DD" w:rsidRPr="0043388C" w:rsidRDefault="006902DD">
      <w:pPr>
        <w:pStyle w:val="Recuodecorpodetexto3"/>
        <w:autoSpaceDE w:val="0"/>
        <w:autoSpaceDN w:val="0"/>
        <w:spacing w:after="0"/>
        <w:ind w:left="0" w:right="-28"/>
        <w:rPr>
          <w:b/>
          <w:sz w:val="22"/>
          <w:szCs w:val="22"/>
        </w:rPr>
      </w:pPr>
    </w:p>
    <w:p w:rsidR="006902DD" w:rsidRPr="0043388C" w:rsidRDefault="006902DD">
      <w:pPr>
        <w:pStyle w:val="Recuodecorpodetexto3"/>
        <w:autoSpaceDE w:val="0"/>
        <w:autoSpaceDN w:val="0"/>
        <w:spacing w:after="0"/>
        <w:ind w:left="0" w:right="-28"/>
        <w:jc w:val="both"/>
        <w:rPr>
          <w:sz w:val="22"/>
          <w:szCs w:val="22"/>
        </w:rPr>
      </w:pPr>
      <w:r w:rsidRPr="0043388C">
        <w:rPr>
          <w:b/>
          <w:sz w:val="22"/>
          <w:szCs w:val="22"/>
        </w:rPr>
        <w:t>7.2 -</w:t>
      </w:r>
      <w:r w:rsidRPr="0043388C">
        <w:rPr>
          <w:sz w:val="22"/>
          <w:szCs w:val="22"/>
        </w:rPr>
        <w:t xml:space="preserve"> No dia, hora e local designados neste edital, as proponentes deverão comprovar ao Pregoeiro a representação para a prática de todos os atos inerentes ao certame, nos termos da cláusula 6.1 deste edital.</w:t>
      </w:r>
    </w:p>
    <w:p w:rsidR="006902DD" w:rsidRPr="0043388C" w:rsidRDefault="006902DD">
      <w:pPr>
        <w:autoSpaceDE w:val="0"/>
        <w:autoSpaceDN w:val="0"/>
        <w:adjustRightInd w:val="0"/>
        <w:jc w:val="both"/>
        <w:rPr>
          <w:sz w:val="22"/>
          <w:szCs w:val="22"/>
        </w:rPr>
      </w:pPr>
    </w:p>
    <w:p w:rsidR="006902DD" w:rsidRPr="0043388C" w:rsidRDefault="006902DD">
      <w:pPr>
        <w:tabs>
          <w:tab w:val="left" w:pos="8646"/>
          <w:tab w:val="left" w:pos="8788"/>
          <w:tab w:val="left" w:pos="10632"/>
        </w:tabs>
        <w:ind w:right="-28" w:firstLine="57"/>
        <w:jc w:val="both"/>
        <w:rPr>
          <w:sz w:val="22"/>
          <w:szCs w:val="22"/>
        </w:rPr>
      </w:pPr>
      <w:r w:rsidRPr="0043388C">
        <w:rPr>
          <w:b/>
          <w:sz w:val="22"/>
          <w:szCs w:val="22"/>
        </w:rPr>
        <w:t>7.3</w:t>
      </w:r>
      <w:r w:rsidRPr="0043388C">
        <w:rPr>
          <w:sz w:val="22"/>
          <w:szCs w:val="22"/>
        </w:rPr>
        <w:t xml:space="preserve"> - Aberta a sessão pública do pregão presencial, com a conferência dos documentos de credenciamento dos representantes das empresas interessadas, serão recebidos a Declaração de Cumprimento das Condições de Habilitação (</w:t>
      </w:r>
      <w:r w:rsidR="00826F5E" w:rsidRPr="0043388C">
        <w:rPr>
          <w:b/>
          <w:sz w:val="28"/>
          <w:szCs w:val="22"/>
          <w:highlight w:val="yellow"/>
          <w:u w:val="single"/>
        </w:rPr>
        <w:t>ANEXO III</w:t>
      </w:r>
      <w:r w:rsidRPr="0043388C">
        <w:rPr>
          <w:sz w:val="22"/>
          <w:szCs w:val="22"/>
        </w:rPr>
        <w:t xml:space="preserve">), Declaração de enquadramento da empresa como ME ou EPP, se for o caso </w:t>
      </w:r>
      <w:r w:rsidR="00826F5E" w:rsidRPr="0043388C">
        <w:rPr>
          <w:b/>
          <w:sz w:val="22"/>
          <w:szCs w:val="22"/>
        </w:rPr>
        <w:t>(</w:t>
      </w:r>
      <w:r w:rsidR="00826F5E" w:rsidRPr="0043388C">
        <w:rPr>
          <w:b/>
          <w:sz w:val="28"/>
          <w:szCs w:val="22"/>
          <w:highlight w:val="yellow"/>
          <w:u w:val="single"/>
        </w:rPr>
        <w:t xml:space="preserve">ANEXO </w:t>
      </w:r>
      <w:r w:rsidR="004F2F96">
        <w:rPr>
          <w:b/>
          <w:sz w:val="28"/>
          <w:szCs w:val="22"/>
          <w:highlight w:val="yellow"/>
          <w:u w:val="single"/>
        </w:rPr>
        <w:t>VII</w:t>
      </w:r>
      <w:r w:rsidR="00826F5E" w:rsidRPr="0043388C">
        <w:rPr>
          <w:b/>
          <w:sz w:val="28"/>
          <w:szCs w:val="22"/>
          <w:highlight w:val="yellow"/>
          <w:u w:val="single"/>
        </w:rPr>
        <w:t>I</w:t>
      </w:r>
      <w:r w:rsidRPr="0043388C">
        <w:rPr>
          <w:b/>
          <w:sz w:val="22"/>
          <w:szCs w:val="22"/>
        </w:rPr>
        <w:t>)</w:t>
      </w:r>
      <w:r w:rsidRPr="0043388C">
        <w:rPr>
          <w:sz w:val="22"/>
          <w:szCs w:val="22"/>
        </w:rPr>
        <w:t xml:space="preserve">, Declaração de enquadramento no limite </w:t>
      </w:r>
      <w:r w:rsidRPr="0043388C">
        <w:rPr>
          <w:sz w:val="22"/>
          <w:szCs w:val="22"/>
        </w:rPr>
        <w:lastRenderedPageBreak/>
        <w:t xml:space="preserve">de receita bruta, </w:t>
      </w:r>
      <w:r w:rsidRPr="0043388C">
        <w:rPr>
          <w:sz w:val="22"/>
          <w:szCs w:val="22"/>
          <w:u w:val="single"/>
        </w:rPr>
        <w:t>no caso de Cooperativas</w:t>
      </w:r>
      <w:r w:rsidRPr="0043388C">
        <w:rPr>
          <w:sz w:val="22"/>
          <w:szCs w:val="22"/>
        </w:rPr>
        <w:t xml:space="preserve"> e os Envelopes “A” - PROPOSTA DE PREÇOS e “B” - DOCUMENTAÇÃO PARA HABILITAÇÃO - pelo Pregoeiro.</w:t>
      </w:r>
    </w:p>
    <w:p w:rsidR="006902DD" w:rsidRPr="0043388C" w:rsidRDefault="006902DD">
      <w:pPr>
        <w:ind w:left="1418" w:right="-28"/>
        <w:jc w:val="both"/>
        <w:rPr>
          <w:sz w:val="22"/>
          <w:szCs w:val="22"/>
        </w:rPr>
      </w:pPr>
    </w:p>
    <w:p w:rsidR="006902DD" w:rsidRPr="0043388C" w:rsidRDefault="006902DD">
      <w:pPr>
        <w:ind w:left="1418" w:right="-28"/>
        <w:jc w:val="both"/>
        <w:rPr>
          <w:sz w:val="22"/>
          <w:szCs w:val="22"/>
        </w:rPr>
      </w:pPr>
      <w:r w:rsidRPr="0043388C">
        <w:rPr>
          <w:sz w:val="22"/>
          <w:szCs w:val="22"/>
        </w:rPr>
        <w:t>7.3.1. Após a entrega dos envelopes não cabe desistência de proposta, salvo motivo justo, decorrente de fato superveniente e aceito pelo Pregoeiro.</w:t>
      </w:r>
    </w:p>
    <w:p w:rsidR="006902DD" w:rsidRPr="0043388C" w:rsidRDefault="006902DD">
      <w:pPr>
        <w:ind w:left="1418" w:right="-28"/>
        <w:jc w:val="both"/>
        <w:rPr>
          <w:sz w:val="22"/>
          <w:szCs w:val="22"/>
        </w:rPr>
      </w:pPr>
    </w:p>
    <w:p w:rsidR="006902DD" w:rsidRPr="0043388C" w:rsidRDefault="006902DD">
      <w:pPr>
        <w:pStyle w:val="Recuodecorpodetexto2"/>
        <w:autoSpaceDE w:val="0"/>
        <w:autoSpaceDN w:val="0"/>
        <w:spacing w:after="0" w:line="240" w:lineRule="auto"/>
        <w:ind w:left="0" w:right="-28"/>
        <w:jc w:val="both"/>
        <w:rPr>
          <w:sz w:val="22"/>
          <w:szCs w:val="22"/>
        </w:rPr>
      </w:pPr>
      <w:r w:rsidRPr="0043388C">
        <w:rPr>
          <w:b/>
          <w:sz w:val="22"/>
          <w:szCs w:val="22"/>
        </w:rPr>
        <w:t>7.4 -</w:t>
      </w:r>
      <w:r w:rsidRPr="0043388C">
        <w:rPr>
          <w:sz w:val="22"/>
          <w:szCs w:val="22"/>
        </w:rPr>
        <w:t xml:space="preserve"> Verificada a regularidade formal da Declaração e dos envelopes, o Pregoeiro procederá a abertura dos envelopes “A” - Propostas de Preços, que serão rubricadas e analisadas pelos membros da Equipe de Apoio, no que tange a sua conformidade com os requisitos estabelecidos neste instrumento convocatório.</w:t>
      </w:r>
    </w:p>
    <w:p w:rsidR="006902DD" w:rsidRPr="0043388C" w:rsidRDefault="006902DD">
      <w:pPr>
        <w:pStyle w:val="Recuodecorpodetexto2"/>
        <w:autoSpaceDE w:val="0"/>
        <w:autoSpaceDN w:val="0"/>
        <w:spacing w:after="0" w:line="240" w:lineRule="auto"/>
        <w:ind w:left="0" w:right="-28"/>
        <w:rPr>
          <w:b/>
          <w:bCs/>
          <w:sz w:val="22"/>
          <w:szCs w:val="22"/>
        </w:rPr>
      </w:pPr>
      <w:r w:rsidRPr="0043388C">
        <w:rPr>
          <w:sz w:val="22"/>
          <w:szCs w:val="22"/>
        </w:rPr>
        <w:tab/>
      </w:r>
    </w:p>
    <w:p w:rsidR="006902DD" w:rsidRPr="0043388C" w:rsidRDefault="006902DD">
      <w:pPr>
        <w:pStyle w:val="Recuodecorpodetexto2"/>
        <w:autoSpaceDE w:val="0"/>
        <w:autoSpaceDN w:val="0"/>
        <w:spacing w:after="0" w:line="240" w:lineRule="auto"/>
        <w:ind w:left="567" w:right="-28"/>
        <w:jc w:val="both"/>
        <w:rPr>
          <w:sz w:val="22"/>
          <w:szCs w:val="22"/>
        </w:rPr>
      </w:pPr>
      <w:r w:rsidRPr="0043388C">
        <w:rPr>
          <w:sz w:val="22"/>
          <w:szCs w:val="22"/>
        </w:rPr>
        <w:t>7.4.1 – Após a abertura do primeiro envelope, não será admitida a participação de novas empresas proponentes, nem a desistência de propostas.</w:t>
      </w:r>
    </w:p>
    <w:p w:rsidR="006902DD" w:rsidRPr="0043388C" w:rsidRDefault="006902DD">
      <w:pPr>
        <w:pStyle w:val="Recuodecorpodetexto2"/>
        <w:autoSpaceDE w:val="0"/>
        <w:autoSpaceDN w:val="0"/>
        <w:spacing w:after="0" w:line="240" w:lineRule="auto"/>
        <w:ind w:left="567" w:right="-28"/>
        <w:jc w:val="both"/>
        <w:rPr>
          <w:sz w:val="22"/>
          <w:szCs w:val="22"/>
        </w:rPr>
      </w:pPr>
    </w:p>
    <w:p w:rsidR="008C7A17" w:rsidRPr="0043388C" w:rsidRDefault="006902DD" w:rsidP="00807319">
      <w:pPr>
        <w:autoSpaceDE w:val="0"/>
        <w:autoSpaceDN w:val="0"/>
        <w:adjustRightInd w:val="0"/>
        <w:ind w:left="540" w:firstLine="27"/>
        <w:jc w:val="both"/>
        <w:rPr>
          <w:b/>
          <w:sz w:val="22"/>
          <w:szCs w:val="22"/>
        </w:rPr>
      </w:pPr>
      <w:r w:rsidRPr="0043388C">
        <w:rPr>
          <w:sz w:val="22"/>
          <w:szCs w:val="22"/>
        </w:rPr>
        <w:t>7.4.2 - O</w:t>
      </w:r>
      <w:r w:rsidR="008C7A17" w:rsidRPr="0043388C">
        <w:rPr>
          <w:sz w:val="22"/>
          <w:szCs w:val="22"/>
        </w:rPr>
        <w:t>s</w:t>
      </w:r>
      <w:r w:rsidRPr="0043388C">
        <w:rPr>
          <w:sz w:val="22"/>
          <w:szCs w:val="22"/>
        </w:rPr>
        <w:t xml:space="preserve"> valor</w:t>
      </w:r>
      <w:r w:rsidR="008C7A17" w:rsidRPr="0043388C">
        <w:rPr>
          <w:sz w:val="22"/>
          <w:szCs w:val="22"/>
        </w:rPr>
        <w:t>es</w:t>
      </w:r>
      <w:r w:rsidRPr="0043388C">
        <w:rPr>
          <w:sz w:val="22"/>
          <w:szCs w:val="22"/>
        </w:rPr>
        <w:t xml:space="preserve"> estimado</w:t>
      </w:r>
      <w:r w:rsidR="008C7A17" w:rsidRPr="0043388C">
        <w:rPr>
          <w:sz w:val="22"/>
          <w:szCs w:val="22"/>
        </w:rPr>
        <w:t>s</w:t>
      </w:r>
      <w:r w:rsidRPr="0043388C">
        <w:rPr>
          <w:sz w:val="22"/>
          <w:szCs w:val="22"/>
        </w:rPr>
        <w:t xml:space="preserve"> para </w:t>
      </w:r>
      <w:r w:rsidR="007404AC" w:rsidRPr="0043388C">
        <w:rPr>
          <w:sz w:val="22"/>
          <w:szCs w:val="22"/>
        </w:rPr>
        <w:t>cada um dos</w:t>
      </w:r>
      <w:r w:rsidR="00B3794C">
        <w:rPr>
          <w:sz w:val="22"/>
          <w:szCs w:val="22"/>
        </w:rPr>
        <w:t xml:space="preserve"> </w:t>
      </w:r>
      <w:r w:rsidR="007404AC" w:rsidRPr="0043388C">
        <w:rPr>
          <w:sz w:val="22"/>
          <w:szCs w:val="22"/>
        </w:rPr>
        <w:t>itens</w:t>
      </w:r>
      <w:r w:rsidR="008C7A17" w:rsidRPr="0043388C">
        <w:rPr>
          <w:sz w:val="22"/>
          <w:szCs w:val="22"/>
        </w:rPr>
        <w:t xml:space="preserve"> d</w:t>
      </w:r>
      <w:r w:rsidRPr="0043388C">
        <w:rPr>
          <w:sz w:val="22"/>
          <w:szCs w:val="22"/>
        </w:rPr>
        <w:t>a presente contratação</w:t>
      </w:r>
      <w:r w:rsidR="008C7A17" w:rsidRPr="0043388C">
        <w:rPr>
          <w:sz w:val="22"/>
          <w:szCs w:val="22"/>
        </w:rPr>
        <w:t xml:space="preserve">, </w:t>
      </w:r>
      <w:r w:rsidR="00807319" w:rsidRPr="0043388C">
        <w:rPr>
          <w:sz w:val="22"/>
          <w:szCs w:val="22"/>
        </w:rPr>
        <w:t xml:space="preserve">são </w:t>
      </w:r>
      <w:r w:rsidR="008C7A17" w:rsidRPr="0043388C">
        <w:rPr>
          <w:sz w:val="22"/>
          <w:szCs w:val="22"/>
        </w:rPr>
        <w:t>constantes</w:t>
      </w:r>
      <w:r w:rsidR="00B3794C">
        <w:rPr>
          <w:sz w:val="22"/>
          <w:szCs w:val="22"/>
        </w:rPr>
        <w:t xml:space="preserve"> </w:t>
      </w:r>
      <w:r w:rsidR="006C4210" w:rsidRPr="0043388C">
        <w:rPr>
          <w:sz w:val="22"/>
          <w:szCs w:val="22"/>
        </w:rPr>
        <w:t>de pesquisas de mercado realizadas pela Administração municipal</w:t>
      </w:r>
    </w:p>
    <w:p w:rsidR="006902DD" w:rsidRPr="0043388C" w:rsidRDefault="006902DD">
      <w:pPr>
        <w:autoSpaceDE w:val="0"/>
        <w:autoSpaceDN w:val="0"/>
        <w:adjustRightInd w:val="0"/>
        <w:jc w:val="both"/>
        <w:rPr>
          <w:sz w:val="22"/>
          <w:szCs w:val="22"/>
        </w:rPr>
      </w:pPr>
    </w:p>
    <w:p w:rsidR="006902DD" w:rsidRPr="0043388C" w:rsidRDefault="006902DD">
      <w:pPr>
        <w:pStyle w:val="Recuodecorpodetexto2"/>
        <w:autoSpaceDE w:val="0"/>
        <w:autoSpaceDN w:val="0"/>
        <w:spacing w:line="240" w:lineRule="auto"/>
        <w:ind w:left="626" w:right="-28"/>
        <w:jc w:val="both"/>
        <w:rPr>
          <w:sz w:val="22"/>
          <w:szCs w:val="22"/>
        </w:rPr>
      </w:pPr>
      <w:r w:rsidRPr="0043388C">
        <w:rPr>
          <w:sz w:val="22"/>
          <w:szCs w:val="22"/>
        </w:rPr>
        <w:t xml:space="preserve">7.4.3 - Serão desclassificadas as propostas que não atenderem às exigências essenciais deste edital e seus Anexos. </w:t>
      </w:r>
    </w:p>
    <w:p w:rsidR="006902DD" w:rsidRPr="0043388C" w:rsidRDefault="006902DD">
      <w:pPr>
        <w:autoSpaceDE w:val="0"/>
        <w:autoSpaceDN w:val="0"/>
        <w:adjustRightInd w:val="0"/>
        <w:ind w:left="1440"/>
        <w:jc w:val="both"/>
        <w:rPr>
          <w:b/>
          <w:bCs/>
          <w:sz w:val="22"/>
          <w:szCs w:val="22"/>
        </w:rPr>
      </w:pPr>
      <w:r w:rsidRPr="001D7E5A">
        <w:rPr>
          <w:sz w:val="22"/>
          <w:szCs w:val="22"/>
        </w:rPr>
        <w:t xml:space="preserve">7.4.3.1 - Serão consideradas de preços excessivos as propostas que apresentarem </w:t>
      </w:r>
      <w:r w:rsidR="00641947" w:rsidRPr="001D7E5A">
        <w:rPr>
          <w:sz w:val="22"/>
          <w:szCs w:val="22"/>
        </w:rPr>
        <w:t xml:space="preserve">valores </w:t>
      </w:r>
      <w:r w:rsidRPr="001D7E5A">
        <w:rPr>
          <w:sz w:val="22"/>
          <w:szCs w:val="22"/>
        </w:rPr>
        <w:t>superior</w:t>
      </w:r>
      <w:r w:rsidR="00641947" w:rsidRPr="001D7E5A">
        <w:rPr>
          <w:sz w:val="22"/>
          <w:szCs w:val="22"/>
        </w:rPr>
        <w:t>es</w:t>
      </w:r>
      <w:r w:rsidR="007404AC" w:rsidRPr="001D7E5A">
        <w:rPr>
          <w:sz w:val="22"/>
          <w:szCs w:val="22"/>
        </w:rPr>
        <w:t xml:space="preserve"> – após a sessão de lances e negociação direta -</w:t>
      </w:r>
      <w:r w:rsidRPr="001D7E5A">
        <w:rPr>
          <w:sz w:val="22"/>
          <w:szCs w:val="22"/>
        </w:rPr>
        <w:t xml:space="preserve"> ao</w:t>
      </w:r>
      <w:r w:rsidR="00641947" w:rsidRPr="001D7E5A">
        <w:rPr>
          <w:sz w:val="22"/>
          <w:szCs w:val="22"/>
        </w:rPr>
        <w:t>s</w:t>
      </w:r>
      <w:r w:rsidRPr="001D7E5A">
        <w:rPr>
          <w:sz w:val="22"/>
          <w:szCs w:val="22"/>
        </w:rPr>
        <w:t xml:space="preserve"> valor</w:t>
      </w:r>
      <w:r w:rsidR="00641947" w:rsidRPr="001D7E5A">
        <w:rPr>
          <w:sz w:val="22"/>
          <w:szCs w:val="22"/>
        </w:rPr>
        <w:t>es</w:t>
      </w:r>
      <w:r w:rsidRPr="001D7E5A">
        <w:rPr>
          <w:sz w:val="22"/>
          <w:szCs w:val="22"/>
        </w:rPr>
        <w:t xml:space="preserve"> previsto</w:t>
      </w:r>
      <w:r w:rsidR="00641947" w:rsidRPr="001D7E5A">
        <w:rPr>
          <w:sz w:val="22"/>
          <w:szCs w:val="22"/>
        </w:rPr>
        <w:t>s</w:t>
      </w:r>
      <w:r w:rsidRPr="001D7E5A">
        <w:rPr>
          <w:sz w:val="22"/>
          <w:szCs w:val="22"/>
        </w:rPr>
        <w:t xml:space="preserve"> na planilha estimativa constante do presente edital</w:t>
      </w:r>
      <w:r w:rsidR="005460BD" w:rsidRPr="001D7E5A">
        <w:rPr>
          <w:b/>
          <w:bCs/>
          <w:sz w:val="22"/>
          <w:szCs w:val="22"/>
        </w:rPr>
        <w:t>.</w:t>
      </w:r>
    </w:p>
    <w:p w:rsidR="00641947" w:rsidRPr="0043388C" w:rsidRDefault="00641947">
      <w:pPr>
        <w:autoSpaceDE w:val="0"/>
        <w:autoSpaceDN w:val="0"/>
        <w:adjustRightInd w:val="0"/>
        <w:ind w:left="1440"/>
        <w:jc w:val="both"/>
        <w:rPr>
          <w:b/>
          <w:bCs/>
          <w:sz w:val="22"/>
          <w:szCs w:val="22"/>
        </w:rPr>
      </w:pPr>
    </w:p>
    <w:p w:rsidR="00641947" w:rsidRPr="0043388C" w:rsidRDefault="006665C4" w:rsidP="008260F6">
      <w:pPr>
        <w:autoSpaceDE w:val="0"/>
        <w:autoSpaceDN w:val="0"/>
        <w:adjustRightInd w:val="0"/>
        <w:ind w:left="2124" w:firstLine="708"/>
        <w:jc w:val="both"/>
        <w:rPr>
          <w:sz w:val="28"/>
        </w:rPr>
      </w:pPr>
      <w:r w:rsidRPr="0043388C">
        <w:rPr>
          <w:sz w:val="22"/>
          <w:szCs w:val="20"/>
        </w:rPr>
        <w:t xml:space="preserve">7.4.3.1.1. </w:t>
      </w:r>
      <w:r w:rsidR="008260F6" w:rsidRPr="0043388C">
        <w:rPr>
          <w:sz w:val="22"/>
          <w:szCs w:val="20"/>
        </w:rPr>
        <w:t>A</w:t>
      </w:r>
      <w:r w:rsidR="000131A9" w:rsidRPr="0043388C">
        <w:rPr>
          <w:sz w:val="22"/>
          <w:szCs w:val="20"/>
        </w:rPr>
        <w:t xml:space="preserve"> desclassificação não será de pronto, pois ainda </w:t>
      </w:r>
      <w:r w:rsidR="008260F6" w:rsidRPr="0043388C">
        <w:rPr>
          <w:sz w:val="22"/>
          <w:szCs w:val="20"/>
        </w:rPr>
        <w:t xml:space="preserve">ocorrerá </w:t>
      </w:r>
      <w:r w:rsidR="000131A9" w:rsidRPr="0043388C">
        <w:rPr>
          <w:sz w:val="22"/>
          <w:szCs w:val="20"/>
        </w:rPr>
        <w:t>a fase de lances e negociação</w:t>
      </w:r>
      <w:r w:rsidRPr="0043388C">
        <w:rPr>
          <w:sz w:val="22"/>
          <w:szCs w:val="20"/>
        </w:rPr>
        <w:t xml:space="preserve"> direta</w:t>
      </w:r>
      <w:r w:rsidR="000131A9" w:rsidRPr="0043388C">
        <w:rPr>
          <w:sz w:val="22"/>
          <w:szCs w:val="20"/>
        </w:rPr>
        <w:t>. Apenas ao final do certame, em fase negocial, permanecendo o valor da proposta</w:t>
      </w:r>
      <w:r w:rsidR="00523812" w:rsidRPr="0043388C">
        <w:rPr>
          <w:sz w:val="22"/>
          <w:szCs w:val="20"/>
        </w:rPr>
        <w:t xml:space="preserve"> (</w:t>
      </w:r>
      <w:r w:rsidR="009673DA" w:rsidRPr="0043388C">
        <w:rPr>
          <w:sz w:val="22"/>
          <w:szCs w:val="20"/>
        </w:rPr>
        <w:t>POR ITEM</w:t>
      </w:r>
      <w:r w:rsidR="00523812" w:rsidRPr="0043388C">
        <w:rPr>
          <w:sz w:val="22"/>
          <w:szCs w:val="20"/>
        </w:rPr>
        <w:t>)</w:t>
      </w:r>
      <w:r w:rsidR="000131A9" w:rsidRPr="0043388C">
        <w:rPr>
          <w:sz w:val="22"/>
          <w:szCs w:val="20"/>
        </w:rPr>
        <w:t xml:space="preserve"> acima do valor máximo estipulado e, negando-se o vencedor a reduzir seu valor, ent</w:t>
      </w:r>
      <w:r w:rsidRPr="0043388C">
        <w:rPr>
          <w:sz w:val="22"/>
          <w:szCs w:val="20"/>
        </w:rPr>
        <w:t>ão, o pregoeiro a desclassifica.</w:t>
      </w:r>
    </w:p>
    <w:p w:rsidR="00E9213D" w:rsidRPr="0043388C" w:rsidRDefault="00E9213D" w:rsidP="008260F6">
      <w:pPr>
        <w:autoSpaceDE w:val="0"/>
        <w:autoSpaceDN w:val="0"/>
        <w:adjustRightInd w:val="0"/>
        <w:ind w:left="2124" w:firstLine="708"/>
        <w:jc w:val="both"/>
        <w:rPr>
          <w:sz w:val="28"/>
        </w:rPr>
      </w:pPr>
    </w:p>
    <w:p w:rsidR="006902DD" w:rsidRPr="0043388C" w:rsidRDefault="006902DD">
      <w:pPr>
        <w:ind w:left="1418" w:right="-28"/>
        <w:jc w:val="both"/>
        <w:rPr>
          <w:sz w:val="22"/>
          <w:szCs w:val="22"/>
        </w:rPr>
      </w:pPr>
      <w:r w:rsidRPr="0043388C">
        <w:rPr>
          <w:sz w:val="22"/>
          <w:szCs w:val="22"/>
        </w:rPr>
        <w:t>7.4.3.2</w:t>
      </w:r>
      <w:r w:rsidRPr="0043388C">
        <w:rPr>
          <w:b/>
          <w:bCs/>
          <w:sz w:val="22"/>
          <w:szCs w:val="22"/>
        </w:rPr>
        <w:t xml:space="preserve"> -</w:t>
      </w:r>
      <w:r w:rsidRPr="0043388C">
        <w:rPr>
          <w:sz w:val="22"/>
          <w:szCs w:val="22"/>
        </w:rPr>
        <w:t xml:space="preserve"> Serão desclassificadas, ainda, as propostas omissas e as que apresentarem irregularidades ou defeitos capazes de dificultar o julgamento</w:t>
      </w:r>
      <w:r w:rsidR="005924CB">
        <w:rPr>
          <w:sz w:val="22"/>
          <w:szCs w:val="22"/>
        </w:rPr>
        <w:t>, inclusive, quando inexequíveis ou irrisórias</w:t>
      </w:r>
      <w:r w:rsidRPr="0043388C">
        <w:rPr>
          <w:sz w:val="22"/>
          <w:szCs w:val="22"/>
        </w:rPr>
        <w:t>.</w:t>
      </w:r>
    </w:p>
    <w:p w:rsidR="006902DD" w:rsidRPr="0043388C" w:rsidRDefault="006902DD">
      <w:pPr>
        <w:ind w:left="1418" w:right="-28"/>
        <w:jc w:val="both"/>
        <w:rPr>
          <w:sz w:val="22"/>
          <w:szCs w:val="22"/>
        </w:rPr>
      </w:pPr>
    </w:p>
    <w:p w:rsidR="006902DD" w:rsidRPr="0043388C" w:rsidRDefault="006902DD" w:rsidP="005924CB">
      <w:pPr>
        <w:shd w:val="clear" w:color="auto" w:fill="FBD4B4" w:themeFill="accent6" w:themeFillTint="66"/>
        <w:ind w:left="1418" w:right="-28"/>
        <w:jc w:val="both"/>
        <w:rPr>
          <w:sz w:val="22"/>
          <w:szCs w:val="22"/>
        </w:rPr>
      </w:pPr>
      <w:r w:rsidRPr="0043388C">
        <w:rPr>
          <w:sz w:val="22"/>
          <w:szCs w:val="22"/>
        </w:rPr>
        <w:t xml:space="preserve">7.4.3.3 – afrontem qualquer dispositivo legal vigente, bem como as que não atenderem aos requisitos do item 6.2.2 </w:t>
      </w:r>
      <w:r w:rsidRPr="0043388C">
        <w:rPr>
          <w:b/>
          <w:sz w:val="22"/>
          <w:szCs w:val="22"/>
        </w:rPr>
        <w:t>(</w:t>
      </w:r>
      <w:r w:rsidRPr="0043388C">
        <w:rPr>
          <w:b/>
          <w:bCs/>
          <w:sz w:val="22"/>
          <w:szCs w:val="22"/>
        </w:rPr>
        <w:t>A PROPOSTA DE PREÇO DEVERÁ:)</w:t>
      </w:r>
      <w:r w:rsidRPr="0043388C">
        <w:rPr>
          <w:sz w:val="22"/>
          <w:szCs w:val="22"/>
        </w:rPr>
        <w:t>;</w:t>
      </w:r>
    </w:p>
    <w:p w:rsidR="006902DD" w:rsidRPr="0043388C" w:rsidRDefault="006902DD">
      <w:pPr>
        <w:ind w:left="1418" w:right="-28"/>
        <w:jc w:val="both"/>
        <w:rPr>
          <w:sz w:val="22"/>
          <w:szCs w:val="22"/>
        </w:rPr>
      </w:pPr>
    </w:p>
    <w:p w:rsidR="006902DD" w:rsidRPr="0043388C" w:rsidRDefault="006902DD">
      <w:pPr>
        <w:ind w:left="1418" w:right="-28"/>
        <w:jc w:val="both"/>
        <w:rPr>
          <w:sz w:val="22"/>
          <w:szCs w:val="22"/>
        </w:rPr>
      </w:pPr>
      <w:r w:rsidRPr="0043388C">
        <w:rPr>
          <w:sz w:val="22"/>
          <w:szCs w:val="22"/>
        </w:rPr>
        <w:t xml:space="preserve">7.4.3.5 – Quaisquer inserções na proposta que visem modificar, extinguir ou criar direitos, sem previsão no edital, serão tidas como inexistentes, aproveitando-se a proposta no que não for conflitante com o instrumento convocatório. </w:t>
      </w:r>
    </w:p>
    <w:p w:rsidR="006902DD" w:rsidRPr="0043388C" w:rsidRDefault="006902DD">
      <w:pPr>
        <w:ind w:left="1418" w:right="-28"/>
        <w:jc w:val="both"/>
        <w:rPr>
          <w:sz w:val="22"/>
          <w:szCs w:val="22"/>
        </w:rPr>
      </w:pPr>
    </w:p>
    <w:p w:rsidR="006902DD" w:rsidRPr="0043388C" w:rsidRDefault="006902DD">
      <w:pPr>
        <w:pStyle w:val="Textoembloco"/>
        <w:rPr>
          <w:color w:val="auto"/>
          <w:sz w:val="22"/>
        </w:rPr>
      </w:pPr>
      <w:r w:rsidRPr="0043388C">
        <w:rPr>
          <w:color w:val="auto"/>
          <w:sz w:val="22"/>
        </w:rPr>
        <w:t>7.4.4 - As demais propostas, serão classificadas provisoriamente em ordem crescente de preços.</w:t>
      </w:r>
    </w:p>
    <w:p w:rsidR="006902DD" w:rsidRPr="0043388C" w:rsidRDefault="006902DD">
      <w:pPr>
        <w:ind w:left="567" w:right="-28"/>
        <w:jc w:val="both"/>
        <w:rPr>
          <w:sz w:val="22"/>
          <w:szCs w:val="22"/>
        </w:rPr>
      </w:pPr>
    </w:p>
    <w:p w:rsidR="006902DD" w:rsidRPr="0043388C" w:rsidRDefault="006902DD">
      <w:pPr>
        <w:ind w:left="1418" w:right="-28"/>
        <w:jc w:val="both"/>
        <w:rPr>
          <w:sz w:val="22"/>
          <w:szCs w:val="22"/>
        </w:rPr>
      </w:pPr>
      <w:r w:rsidRPr="0043388C">
        <w:rPr>
          <w:sz w:val="22"/>
          <w:szCs w:val="22"/>
        </w:rPr>
        <w:t>7.4.4.1 – Havendo empate nos preços ofertados nas propostas escritas será realizado sorteio para fins da classificação, determinando assim a ordem de oferta dos lances.</w:t>
      </w:r>
    </w:p>
    <w:p w:rsidR="006902DD" w:rsidRPr="0043388C" w:rsidRDefault="006902DD">
      <w:pPr>
        <w:ind w:left="1418" w:right="-28"/>
        <w:jc w:val="both"/>
        <w:rPr>
          <w:sz w:val="22"/>
          <w:szCs w:val="22"/>
        </w:rPr>
      </w:pPr>
    </w:p>
    <w:p w:rsidR="006902DD" w:rsidRPr="0043388C" w:rsidRDefault="006902DD">
      <w:pPr>
        <w:pStyle w:val="Recuodecorpodetexto2"/>
        <w:autoSpaceDE w:val="0"/>
        <w:autoSpaceDN w:val="0"/>
        <w:spacing w:after="0" w:line="240" w:lineRule="auto"/>
        <w:ind w:left="567" w:right="-28"/>
        <w:jc w:val="both"/>
        <w:rPr>
          <w:sz w:val="22"/>
          <w:szCs w:val="22"/>
        </w:rPr>
      </w:pPr>
      <w:r w:rsidRPr="0043388C">
        <w:rPr>
          <w:sz w:val="22"/>
          <w:szCs w:val="22"/>
        </w:rPr>
        <w:t>7.4.5 - Definida a classificação provisória, será registrada na ata da sessão pública o resumo das ocorrências até então havidas, consignando-se o rol de empresas participantes; preços ofertados, propostas eventualmente desclassificadas com a fundamentação para sua desclassificação e a ordem de classificação provisória.</w:t>
      </w:r>
    </w:p>
    <w:p w:rsidR="006902DD" w:rsidRPr="0043388C" w:rsidRDefault="006902DD">
      <w:pPr>
        <w:pStyle w:val="Recuodecorpodetexto2"/>
        <w:autoSpaceDE w:val="0"/>
        <w:autoSpaceDN w:val="0"/>
        <w:spacing w:line="240" w:lineRule="auto"/>
        <w:ind w:left="567" w:right="-28"/>
        <w:jc w:val="both"/>
        <w:rPr>
          <w:sz w:val="22"/>
          <w:szCs w:val="22"/>
        </w:rPr>
      </w:pPr>
    </w:p>
    <w:p w:rsidR="006902DD" w:rsidRPr="0043388C" w:rsidRDefault="006902DD">
      <w:pPr>
        <w:pStyle w:val="Recuodecorpodetexto2"/>
        <w:autoSpaceDE w:val="0"/>
        <w:autoSpaceDN w:val="0"/>
        <w:spacing w:line="240" w:lineRule="auto"/>
        <w:ind w:left="540" w:right="-28"/>
        <w:jc w:val="both"/>
        <w:rPr>
          <w:sz w:val="22"/>
          <w:szCs w:val="22"/>
        </w:rPr>
      </w:pPr>
      <w:r w:rsidRPr="0043388C">
        <w:rPr>
          <w:sz w:val="22"/>
          <w:szCs w:val="22"/>
        </w:rPr>
        <w:lastRenderedPageBreak/>
        <w:t xml:space="preserve">7.4.6 - O Pregoeiro abrirá oportunidade para o oferecimento de sucessivos lances verbais, aos representantes das licitantes cujas propostas estejam classificadas no intervalo compreendido entre o menor preço e o preço superior aquele em até </w:t>
      </w:r>
      <w:r w:rsidRPr="0043388C">
        <w:rPr>
          <w:b/>
          <w:sz w:val="22"/>
          <w:szCs w:val="22"/>
        </w:rPr>
        <w:t>10% (dez por cento).</w:t>
      </w:r>
    </w:p>
    <w:p w:rsidR="006902DD" w:rsidRPr="0043388C" w:rsidRDefault="006902DD">
      <w:pPr>
        <w:pStyle w:val="Recuodecorpodetexto2"/>
        <w:autoSpaceDE w:val="0"/>
        <w:autoSpaceDN w:val="0"/>
        <w:spacing w:after="0" w:line="240" w:lineRule="auto"/>
        <w:ind w:left="1134" w:right="-28"/>
        <w:jc w:val="both"/>
        <w:rPr>
          <w:sz w:val="22"/>
          <w:szCs w:val="22"/>
        </w:rPr>
      </w:pPr>
      <w:r w:rsidRPr="0043388C">
        <w:rPr>
          <w:sz w:val="22"/>
          <w:szCs w:val="22"/>
        </w:rPr>
        <w:t>7.4.6.1 - Quando não forem verificadas no mínimo três propostas de preços nas condições definidas no subitem anterior, serão chamados a dar lances verbais os representantes das empresas que apresentaram as melhores p</w:t>
      </w:r>
      <w:r w:rsidR="008126C3" w:rsidRPr="0043388C">
        <w:rPr>
          <w:sz w:val="22"/>
          <w:szCs w:val="22"/>
        </w:rPr>
        <w:t>ropostas, até o máximo de três</w:t>
      </w:r>
      <w:r w:rsidRPr="0043388C">
        <w:rPr>
          <w:sz w:val="22"/>
          <w:szCs w:val="22"/>
        </w:rPr>
        <w:t>, quaisquer que sejam os preços ofertados.</w:t>
      </w:r>
    </w:p>
    <w:p w:rsidR="006902DD" w:rsidRPr="0043388C" w:rsidRDefault="006902DD">
      <w:pPr>
        <w:pStyle w:val="Recuodecorpodetexto2"/>
        <w:tabs>
          <w:tab w:val="num" w:pos="1701"/>
        </w:tabs>
        <w:autoSpaceDE w:val="0"/>
        <w:autoSpaceDN w:val="0"/>
        <w:spacing w:after="0" w:line="240" w:lineRule="auto"/>
        <w:ind w:left="284" w:right="-28"/>
        <w:jc w:val="both"/>
        <w:rPr>
          <w:sz w:val="22"/>
          <w:szCs w:val="22"/>
        </w:rPr>
      </w:pPr>
    </w:p>
    <w:p w:rsidR="006902DD" w:rsidRPr="0043388C" w:rsidRDefault="006902DD">
      <w:pPr>
        <w:pStyle w:val="Recuodecorpodetexto2"/>
        <w:tabs>
          <w:tab w:val="num" w:pos="1701"/>
        </w:tabs>
        <w:autoSpaceDE w:val="0"/>
        <w:autoSpaceDN w:val="0"/>
        <w:spacing w:after="0" w:line="240" w:lineRule="auto"/>
        <w:ind w:left="540" w:right="-28"/>
        <w:jc w:val="both"/>
        <w:rPr>
          <w:sz w:val="22"/>
          <w:szCs w:val="22"/>
        </w:rPr>
      </w:pPr>
      <w:r w:rsidRPr="0043388C">
        <w:rPr>
          <w:sz w:val="22"/>
          <w:szCs w:val="22"/>
        </w:rPr>
        <w:t>7.4.7 - O Pregoeiro abrirá oportunidade para a repetição de lances verbais, respeitadas as sucessivas classificações provisórias, até o momento em que não sejam ofertados novos lances de preços menores aos já existentes.</w:t>
      </w:r>
    </w:p>
    <w:p w:rsidR="006902DD" w:rsidRPr="0043388C" w:rsidRDefault="006902DD">
      <w:pPr>
        <w:tabs>
          <w:tab w:val="num" w:pos="3240"/>
        </w:tabs>
        <w:spacing w:line="324" w:lineRule="auto"/>
        <w:ind w:left="567" w:right="-28"/>
        <w:jc w:val="both"/>
        <w:rPr>
          <w:sz w:val="22"/>
          <w:szCs w:val="22"/>
        </w:rPr>
      </w:pPr>
      <w:r w:rsidRPr="0043388C">
        <w:rPr>
          <w:sz w:val="22"/>
          <w:szCs w:val="22"/>
        </w:rPr>
        <w:t> </w:t>
      </w:r>
    </w:p>
    <w:p w:rsidR="006902DD" w:rsidRPr="005924CB" w:rsidRDefault="006902DD" w:rsidP="00040154">
      <w:pPr>
        <w:autoSpaceDE w:val="0"/>
        <w:autoSpaceDN w:val="0"/>
        <w:adjustRightInd w:val="0"/>
        <w:ind w:left="1416" w:firstLine="2"/>
        <w:jc w:val="both"/>
        <w:rPr>
          <w:sz w:val="28"/>
          <w:szCs w:val="22"/>
        </w:rPr>
      </w:pPr>
      <w:r w:rsidRPr="005924CB">
        <w:rPr>
          <w:sz w:val="22"/>
          <w:szCs w:val="22"/>
        </w:rPr>
        <w:t xml:space="preserve">7.4.7.1 – </w:t>
      </w:r>
      <w:r w:rsidR="00A95103" w:rsidRPr="005924CB">
        <w:rPr>
          <w:sz w:val="22"/>
          <w:szCs w:val="22"/>
        </w:rPr>
        <w:t>A etap</w:t>
      </w:r>
      <w:r w:rsidR="008C6309" w:rsidRPr="005924CB">
        <w:rPr>
          <w:sz w:val="22"/>
          <w:szCs w:val="22"/>
        </w:rPr>
        <w:t>a de</w:t>
      </w:r>
      <w:r w:rsidR="00C219DA">
        <w:rPr>
          <w:sz w:val="22"/>
          <w:szCs w:val="22"/>
        </w:rPr>
        <w:t xml:space="preserve"> </w:t>
      </w:r>
      <w:r w:rsidR="008C6309" w:rsidRPr="005924CB">
        <w:rPr>
          <w:sz w:val="22"/>
          <w:szCs w:val="22"/>
        </w:rPr>
        <w:t>julgamento, será orientada</w:t>
      </w:r>
      <w:r w:rsidR="00A95103" w:rsidRPr="005924CB">
        <w:rPr>
          <w:sz w:val="22"/>
          <w:szCs w:val="22"/>
        </w:rPr>
        <w:t xml:space="preserve"> pelo </w:t>
      </w:r>
      <w:r w:rsidR="005924CB" w:rsidRPr="005924CB">
        <w:rPr>
          <w:b/>
          <w:sz w:val="28"/>
          <w:szCs w:val="22"/>
          <w:u w:val="single"/>
        </w:rPr>
        <w:t xml:space="preserve">MENOR PREÇO </w:t>
      </w:r>
      <w:r w:rsidR="009673DA" w:rsidRPr="005924CB">
        <w:rPr>
          <w:b/>
          <w:sz w:val="28"/>
          <w:szCs w:val="22"/>
          <w:u w:val="single"/>
        </w:rPr>
        <w:t>POR ITEM</w:t>
      </w:r>
      <w:r w:rsidR="00A95103" w:rsidRPr="005924CB">
        <w:rPr>
          <w:sz w:val="22"/>
          <w:szCs w:val="22"/>
        </w:rPr>
        <w:t xml:space="preserve">, </w:t>
      </w:r>
      <w:r w:rsidR="008C6309" w:rsidRPr="005924CB">
        <w:rPr>
          <w:sz w:val="22"/>
          <w:szCs w:val="22"/>
        </w:rPr>
        <w:t xml:space="preserve">devendo os </w:t>
      </w:r>
      <w:r w:rsidRPr="005924CB">
        <w:rPr>
          <w:sz w:val="22"/>
          <w:szCs w:val="22"/>
        </w:rPr>
        <w:t>lances ser</w:t>
      </w:r>
      <w:r w:rsidR="008C6309" w:rsidRPr="005924CB">
        <w:rPr>
          <w:sz w:val="22"/>
          <w:szCs w:val="22"/>
        </w:rPr>
        <w:t>em</w:t>
      </w:r>
      <w:r w:rsidRPr="005924CB">
        <w:rPr>
          <w:sz w:val="22"/>
          <w:szCs w:val="22"/>
        </w:rPr>
        <w:t xml:space="preserve"> formulados</w:t>
      </w:r>
      <w:r w:rsidR="00C219DA">
        <w:rPr>
          <w:sz w:val="22"/>
          <w:szCs w:val="22"/>
        </w:rPr>
        <w:t xml:space="preserve"> </w:t>
      </w:r>
      <w:r w:rsidRPr="005924CB">
        <w:rPr>
          <w:sz w:val="22"/>
          <w:szCs w:val="22"/>
        </w:rPr>
        <w:t>em valores distintos e decrescentes, a partir da proposta de maior preço e, os demais,</w:t>
      </w:r>
      <w:r w:rsidR="00807319" w:rsidRPr="005924CB">
        <w:rPr>
          <w:sz w:val="22"/>
          <w:szCs w:val="22"/>
        </w:rPr>
        <w:t xml:space="preserve"> em ordem d</w:t>
      </w:r>
      <w:r w:rsidR="005924CB">
        <w:rPr>
          <w:sz w:val="22"/>
          <w:szCs w:val="22"/>
        </w:rPr>
        <w:t xml:space="preserve">ecrescente de valor, </w:t>
      </w:r>
      <w:r w:rsidR="005924CB" w:rsidRPr="00BC7EC7">
        <w:rPr>
          <w:b/>
          <w:sz w:val="28"/>
          <w:szCs w:val="22"/>
          <w:u w:val="single"/>
        </w:rPr>
        <w:t xml:space="preserve">COM INTERVALO MÍNIMO </w:t>
      </w:r>
      <w:r w:rsidR="00D061B6">
        <w:rPr>
          <w:b/>
          <w:sz w:val="28"/>
          <w:szCs w:val="22"/>
          <w:u w:val="single"/>
        </w:rPr>
        <w:t>DE R</w:t>
      </w:r>
      <w:bookmarkStart w:id="1" w:name="_GoBack"/>
      <w:bookmarkEnd w:id="1"/>
      <w:r w:rsidR="00D061B6">
        <w:rPr>
          <w:b/>
          <w:sz w:val="28"/>
          <w:szCs w:val="22"/>
          <w:u w:val="single"/>
        </w:rPr>
        <w:t>$ 1,00</w:t>
      </w:r>
      <w:r w:rsidR="005924CB">
        <w:rPr>
          <w:b/>
          <w:sz w:val="28"/>
          <w:szCs w:val="22"/>
          <w:u w:val="single"/>
        </w:rPr>
        <w:t>.</w:t>
      </w:r>
    </w:p>
    <w:p w:rsidR="00641947" w:rsidRPr="0043388C" w:rsidRDefault="00641947" w:rsidP="00040154">
      <w:pPr>
        <w:pStyle w:val="Recuodecorpodetexto2"/>
        <w:tabs>
          <w:tab w:val="num" w:pos="1701"/>
        </w:tabs>
        <w:autoSpaceDE w:val="0"/>
        <w:autoSpaceDN w:val="0"/>
        <w:spacing w:after="0" w:line="240" w:lineRule="auto"/>
        <w:ind w:left="0"/>
        <w:jc w:val="both"/>
        <w:rPr>
          <w:sz w:val="22"/>
          <w:szCs w:val="22"/>
          <w:highlight w:val="magenta"/>
        </w:rPr>
      </w:pPr>
    </w:p>
    <w:p w:rsidR="006902DD" w:rsidRPr="0043388C" w:rsidRDefault="008260F6">
      <w:pPr>
        <w:pStyle w:val="Recuodecorpodetexto2"/>
        <w:tabs>
          <w:tab w:val="num" w:pos="1701"/>
        </w:tabs>
        <w:autoSpaceDE w:val="0"/>
        <w:autoSpaceDN w:val="0"/>
        <w:spacing w:after="0" w:line="240" w:lineRule="auto"/>
        <w:ind w:left="1418" w:right="-28"/>
        <w:jc w:val="both"/>
        <w:rPr>
          <w:sz w:val="22"/>
          <w:szCs w:val="22"/>
        </w:rPr>
      </w:pPr>
      <w:r w:rsidRPr="0043388C">
        <w:rPr>
          <w:sz w:val="22"/>
          <w:szCs w:val="22"/>
        </w:rPr>
        <w:t>7</w:t>
      </w:r>
      <w:r w:rsidR="006902DD" w:rsidRPr="0043388C">
        <w:rPr>
          <w:sz w:val="22"/>
          <w:szCs w:val="22"/>
        </w:rPr>
        <w:t>.4.7.2 – É vedada a oferta de lance com vista ao empate.</w:t>
      </w:r>
    </w:p>
    <w:p w:rsidR="006902DD" w:rsidRPr="0043388C" w:rsidRDefault="006902DD">
      <w:pPr>
        <w:pStyle w:val="Recuodecorpodetexto2"/>
        <w:tabs>
          <w:tab w:val="num" w:pos="1701"/>
        </w:tabs>
        <w:autoSpaceDE w:val="0"/>
        <w:autoSpaceDN w:val="0"/>
        <w:spacing w:after="0" w:line="240" w:lineRule="auto"/>
        <w:ind w:left="1418" w:right="-28"/>
        <w:jc w:val="both"/>
        <w:rPr>
          <w:sz w:val="22"/>
          <w:szCs w:val="22"/>
        </w:rPr>
      </w:pPr>
    </w:p>
    <w:p w:rsidR="006902DD" w:rsidRPr="0043388C" w:rsidRDefault="006902DD">
      <w:pPr>
        <w:pStyle w:val="Recuodecorpodetexto2"/>
        <w:tabs>
          <w:tab w:val="num" w:pos="1701"/>
        </w:tabs>
        <w:autoSpaceDE w:val="0"/>
        <w:autoSpaceDN w:val="0"/>
        <w:spacing w:line="240" w:lineRule="auto"/>
        <w:ind w:left="1418" w:right="-28"/>
        <w:jc w:val="both"/>
        <w:rPr>
          <w:sz w:val="22"/>
          <w:szCs w:val="22"/>
        </w:rPr>
      </w:pPr>
      <w:r w:rsidRPr="0043388C">
        <w:rPr>
          <w:sz w:val="22"/>
          <w:szCs w:val="22"/>
        </w:rPr>
        <w:t xml:space="preserve">7.4.7.3 – A desistência em apresentar lance verbal, quando convocada pelo Pregoeiro, implicará a exclusão da licitante da etapa de lances verbais e a manutenção do ultimo preço ofertado para efeito de classificação das propostas. </w:t>
      </w:r>
    </w:p>
    <w:p w:rsidR="006902DD" w:rsidRPr="0043388C" w:rsidRDefault="006902DD">
      <w:pPr>
        <w:pStyle w:val="Recuodecorpodetexto2"/>
        <w:tabs>
          <w:tab w:val="num" w:pos="567"/>
        </w:tabs>
        <w:autoSpaceDE w:val="0"/>
        <w:autoSpaceDN w:val="0"/>
        <w:spacing w:after="0" w:line="240" w:lineRule="auto"/>
        <w:ind w:left="1418" w:right="-28"/>
        <w:rPr>
          <w:sz w:val="22"/>
          <w:szCs w:val="22"/>
        </w:rPr>
      </w:pPr>
      <w:r w:rsidRPr="0043388C">
        <w:rPr>
          <w:sz w:val="22"/>
          <w:szCs w:val="22"/>
        </w:rPr>
        <w:t> </w:t>
      </w:r>
    </w:p>
    <w:p w:rsidR="006902DD" w:rsidRPr="0043388C" w:rsidRDefault="006902DD">
      <w:pPr>
        <w:pStyle w:val="Recuodecorpodetexto2"/>
        <w:tabs>
          <w:tab w:val="num" w:pos="567"/>
        </w:tabs>
        <w:autoSpaceDE w:val="0"/>
        <w:autoSpaceDN w:val="0"/>
        <w:spacing w:after="0" w:line="240" w:lineRule="auto"/>
        <w:ind w:left="1418" w:right="-28"/>
        <w:jc w:val="both"/>
        <w:rPr>
          <w:sz w:val="22"/>
          <w:szCs w:val="22"/>
        </w:rPr>
      </w:pPr>
      <w:r w:rsidRPr="0043388C">
        <w:rPr>
          <w:sz w:val="22"/>
          <w:szCs w:val="22"/>
        </w:rPr>
        <w:t>7.4.7.4 - Não poderá haver desistência dos lances já ofertados, sujeitando-se a proponente desistente as penalidades constantes deste edital. </w:t>
      </w:r>
    </w:p>
    <w:p w:rsidR="006C73DE" w:rsidRPr="0043388C" w:rsidRDefault="006C73DE">
      <w:pPr>
        <w:pStyle w:val="Recuodecorpodetexto2"/>
        <w:tabs>
          <w:tab w:val="num" w:pos="567"/>
        </w:tabs>
        <w:autoSpaceDE w:val="0"/>
        <w:autoSpaceDN w:val="0"/>
        <w:spacing w:after="0" w:line="240" w:lineRule="auto"/>
        <w:ind w:left="1418" w:right="-28"/>
        <w:jc w:val="both"/>
        <w:rPr>
          <w:sz w:val="22"/>
          <w:szCs w:val="22"/>
        </w:rPr>
      </w:pPr>
    </w:p>
    <w:p w:rsidR="006C73DE" w:rsidRPr="0043388C" w:rsidRDefault="006C73DE" w:rsidP="000C3B80">
      <w:pPr>
        <w:autoSpaceDE w:val="0"/>
        <w:autoSpaceDN w:val="0"/>
        <w:adjustRightInd w:val="0"/>
        <w:ind w:left="1416"/>
        <w:jc w:val="both"/>
        <w:rPr>
          <w:color w:val="000000"/>
          <w:sz w:val="22"/>
          <w:szCs w:val="22"/>
        </w:rPr>
      </w:pPr>
      <w:r w:rsidRPr="0043388C">
        <w:rPr>
          <w:color w:val="000000"/>
          <w:sz w:val="22"/>
          <w:szCs w:val="22"/>
        </w:rPr>
        <w:t xml:space="preserve">7.4.7.5 - Caso o licitante não apresente lances concorrerá com o valor de sua proposta e, na hipótese de desistência de apresentar outros lances valerá o ultimo lance por ele ofertado, para efeito de ordenação das propostas. </w:t>
      </w:r>
    </w:p>
    <w:p w:rsidR="006C73DE" w:rsidRPr="0043388C" w:rsidRDefault="006C73DE" w:rsidP="006C73DE">
      <w:pPr>
        <w:pStyle w:val="Recuodecorpodetexto2"/>
        <w:tabs>
          <w:tab w:val="num" w:pos="567"/>
        </w:tabs>
        <w:autoSpaceDE w:val="0"/>
        <w:autoSpaceDN w:val="0"/>
        <w:spacing w:after="0" w:line="240" w:lineRule="auto"/>
        <w:ind w:left="1418" w:right="-28"/>
        <w:jc w:val="both"/>
        <w:rPr>
          <w:b/>
          <w:bCs/>
          <w:color w:val="000000"/>
          <w:sz w:val="22"/>
          <w:szCs w:val="22"/>
        </w:rPr>
      </w:pPr>
    </w:p>
    <w:p w:rsidR="006C73DE" w:rsidRPr="0043388C" w:rsidRDefault="0023457D" w:rsidP="006C73DE">
      <w:pPr>
        <w:pStyle w:val="Recuodecorpodetexto2"/>
        <w:tabs>
          <w:tab w:val="num" w:pos="567"/>
        </w:tabs>
        <w:autoSpaceDE w:val="0"/>
        <w:autoSpaceDN w:val="0"/>
        <w:spacing w:after="0" w:line="240" w:lineRule="auto"/>
        <w:ind w:left="1418" w:right="-28"/>
        <w:jc w:val="both"/>
        <w:rPr>
          <w:sz w:val="22"/>
          <w:szCs w:val="22"/>
        </w:rPr>
      </w:pPr>
      <w:r w:rsidRPr="0043388C">
        <w:rPr>
          <w:bCs/>
          <w:color w:val="000000"/>
          <w:sz w:val="22"/>
          <w:szCs w:val="22"/>
        </w:rPr>
        <w:t>7.4.7.6</w:t>
      </w:r>
      <w:r w:rsidR="006C73DE" w:rsidRPr="0043388C">
        <w:rPr>
          <w:bCs/>
          <w:color w:val="000000"/>
          <w:sz w:val="22"/>
          <w:szCs w:val="22"/>
        </w:rPr>
        <w:t xml:space="preserve"> -</w:t>
      </w:r>
      <w:r w:rsidR="006C73DE" w:rsidRPr="0043388C">
        <w:rPr>
          <w:color w:val="000000"/>
          <w:sz w:val="22"/>
          <w:szCs w:val="22"/>
        </w:rPr>
        <w:t>Ao formular seu lance, o licitante deverá evitar que os valores unitários e totais extrapolem o número de 02 (duas) casas decimais após a vírgula. Caso isto ocorra, o Pregoeiro estará autorizado a adjudicar o objeto realizando arredondamentos a menor, no valor cotado.</w:t>
      </w:r>
    </w:p>
    <w:p w:rsidR="006902DD" w:rsidRPr="0043388C" w:rsidRDefault="006902DD">
      <w:pPr>
        <w:pStyle w:val="Recuodecorpodetexto2"/>
        <w:tabs>
          <w:tab w:val="num" w:pos="567"/>
        </w:tabs>
        <w:autoSpaceDE w:val="0"/>
        <w:autoSpaceDN w:val="0"/>
        <w:spacing w:after="0" w:line="240" w:lineRule="auto"/>
        <w:ind w:left="1418" w:right="-28"/>
        <w:rPr>
          <w:sz w:val="22"/>
          <w:szCs w:val="22"/>
        </w:rPr>
      </w:pPr>
    </w:p>
    <w:p w:rsidR="006902DD" w:rsidRPr="0043388C" w:rsidRDefault="006902DD">
      <w:pPr>
        <w:tabs>
          <w:tab w:val="num" w:pos="3240"/>
        </w:tabs>
        <w:ind w:left="720" w:right="-28"/>
        <w:jc w:val="both"/>
        <w:rPr>
          <w:sz w:val="22"/>
          <w:szCs w:val="22"/>
        </w:rPr>
      </w:pPr>
      <w:r w:rsidRPr="0043388C">
        <w:rPr>
          <w:sz w:val="22"/>
          <w:szCs w:val="22"/>
        </w:rPr>
        <w:t>7.4.8 - Quando as licitantes, convocadas pelo Pregoeiro, manifestarem seu desinteresse em apresentar novos lances, o Pregoeiro declarará encerrada a etapa competitiva, procedendo à classificação definitiva das propostas</w:t>
      </w:r>
      <w:r w:rsidR="00BD3405" w:rsidRPr="0043388C">
        <w:rPr>
          <w:sz w:val="22"/>
          <w:szCs w:val="22"/>
        </w:rPr>
        <w:t>,</w:t>
      </w:r>
      <w:r w:rsidRPr="0043388C">
        <w:rPr>
          <w:sz w:val="22"/>
          <w:szCs w:val="22"/>
        </w:rPr>
        <w:t xml:space="preserve"> consignando-a em ata.</w:t>
      </w:r>
    </w:p>
    <w:p w:rsidR="006902DD" w:rsidRPr="0043388C" w:rsidRDefault="006902DD">
      <w:pPr>
        <w:tabs>
          <w:tab w:val="num" w:pos="3240"/>
        </w:tabs>
        <w:spacing w:line="324" w:lineRule="auto"/>
        <w:ind w:right="-28"/>
        <w:jc w:val="both"/>
        <w:rPr>
          <w:sz w:val="22"/>
          <w:szCs w:val="22"/>
        </w:rPr>
      </w:pPr>
      <w:r w:rsidRPr="0043388C">
        <w:rPr>
          <w:sz w:val="22"/>
          <w:szCs w:val="22"/>
        </w:rPr>
        <w:t> </w:t>
      </w:r>
    </w:p>
    <w:p w:rsidR="006902DD" w:rsidRPr="005924CB" w:rsidRDefault="006902DD">
      <w:pPr>
        <w:tabs>
          <w:tab w:val="num" w:pos="3240"/>
        </w:tabs>
        <w:ind w:left="1440" w:right="-28"/>
        <w:jc w:val="both"/>
        <w:rPr>
          <w:b/>
          <w:sz w:val="22"/>
          <w:szCs w:val="22"/>
          <w:u w:val="single"/>
        </w:rPr>
      </w:pPr>
      <w:r w:rsidRPr="005924CB">
        <w:rPr>
          <w:sz w:val="22"/>
          <w:szCs w:val="22"/>
        </w:rPr>
        <w:t xml:space="preserve">7.4.8.1 - Nesta oportunidade </w:t>
      </w:r>
      <w:r w:rsidR="005B62C1" w:rsidRPr="005924CB">
        <w:rPr>
          <w:sz w:val="22"/>
          <w:szCs w:val="22"/>
        </w:rPr>
        <w:t xml:space="preserve">será operacionalizada a </w:t>
      </w:r>
      <w:r w:rsidR="005B62C1" w:rsidRPr="005924CB">
        <w:rPr>
          <w:sz w:val="22"/>
          <w:szCs w:val="22"/>
          <w:u w:val="single"/>
        </w:rPr>
        <w:t>negociação direta</w:t>
      </w:r>
      <w:r w:rsidR="005B62C1" w:rsidRPr="005924CB">
        <w:rPr>
          <w:sz w:val="22"/>
          <w:szCs w:val="22"/>
        </w:rPr>
        <w:t xml:space="preserve">, para que seja </w:t>
      </w:r>
      <w:r w:rsidRPr="005924CB">
        <w:rPr>
          <w:sz w:val="22"/>
          <w:szCs w:val="22"/>
        </w:rPr>
        <w:t>verificada a compatibilidade do</w:t>
      </w:r>
      <w:r w:rsidR="00BD3405" w:rsidRPr="005924CB">
        <w:rPr>
          <w:sz w:val="22"/>
          <w:szCs w:val="22"/>
        </w:rPr>
        <w:t>s</w:t>
      </w:r>
      <w:r w:rsidRPr="005924CB">
        <w:rPr>
          <w:sz w:val="22"/>
          <w:szCs w:val="22"/>
        </w:rPr>
        <w:t xml:space="preserve"> preço</w:t>
      </w:r>
      <w:r w:rsidR="00BD3405" w:rsidRPr="005924CB">
        <w:rPr>
          <w:sz w:val="22"/>
          <w:szCs w:val="22"/>
        </w:rPr>
        <w:t>s</w:t>
      </w:r>
      <w:r w:rsidR="00FE7853">
        <w:rPr>
          <w:sz w:val="22"/>
          <w:szCs w:val="22"/>
        </w:rPr>
        <w:t xml:space="preserve"> </w:t>
      </w:r>
      <w:r w:rsidR="009673DA" w:rsidRPr="005924CB">
        <w:rPr>
          <w:sz w:val="22"/>
          <w:szCs w:val="22"/>
        </w:rPr>
        <w:t>POR ITEM</w:t>
      </w:r>
      <w:r w:rsidRPr="005924CB">
        <w:rPr>
          <w:sz w:val="22"/>
          <w:szCs w:val="22"/>
        </w:rPr>
        <w:t>, com os parâmetros de preços definidos pela Admin</w:t>
      </w:r>
      <w:r w:rsidR="005924CB" w:rsidRPr="005924CB">
        <w:rPr>
          <w:sz w:val="22"/>
          <w:szCs w:val="22"/>
        </w:rPr>
        <w:t xml:space="preserve">istração e a sua aceitabilidade, </w:t>
      </w:r>
      <w:r w:rsidR="005924CB" w:rsidRPr="005924CB">
        <w:rPr>
          <w:b/>
          <w:sz w:val="22"/>
          <w:szCs w:val="22"/>
          <w:u w:val="single"/>
        </w:rPr>
        <w:t>INCLUSIVE NO ASPECTO DA INEXEQUIBILIDADE.</w:t>
      </w:r>
    </w:p>
    <w:p w:rsidR="00785BBC" w:rsidRPr="0043388C" w:rsidRDefault="00785BBC">
      <w:pPr>
        <w:tabs>
          <w:tab w:val="num" w:pos="3240"/>
        </w:tabs>
        <w:ind w:left="1440" w:right="-28"/>
        <w:jc w:val="both"/>
        <w:rPr>
          <w:sz w:val="22"/>
          <w:szCs w:val="22"/>
        </w:rPr>
      </w:pPr>
    </w:p>
    <w:p w:rsidR="006902DD" w:rsidRPr="0043388C" w:rsidRDefault="006902DD">
      <w:pPr>
        <w:tabs>
          <w:tab w:val="num" w:pos="3240"/>
        </w:tabs>
        <w:ind w:left="1440" w:right="-28"/>
        <w:jc w:val="both"/>
        <w:rPr>
          <w:sz w:val="22"/>
          <w:szCs w:val="22"/>
        </w:rPr>
      </w:pPr>
      <w:r w:rsidRPr="0043388C">
        <w:rPr>
          <w:sz w:val="22"/>
          <w:szCs w:val="22"/>
        </w:rPr>
        <w:t xml:space="preserve">7.4.8.2 - O pregoeiro poderá negociar diretamente com a licitante que ofertou o </w:t>
      </w:r>
      <w:r w:rsidR="005924CB" w:rsidRPr="005924CB">
        <w:rPr>
          <w:b/>
          <w:sz w:val="22"/>
          <w:szCs w:val="22"/>
          <w:u w:val="single"/>
        </w:rPr>
        <w:t>MENOR PREÇO POR ITEM</w:t>
      </w:r>
      <w:r w:rsidRPr="0043388C">
        <w:rPr>
          <w:sz w:val="22"/>
          <w:szCs w:val="22"/>
        </w:rPr>
        <w:t>, para que seja obtido preço melhor.</w:t>
      </w:r>
    </w:p>
    <w:p w:rsidR="006902DD" w:rsidRPr="0043388C" w:rsidRDefault="006902DD">
      <w:pPr>
        <w:tabs>
          <w:tab w:val="num" w:pos="3240"/>
        </w:tabs>
        <w:ind w:left="1440" w:right="-28"/>
        <w:jc w:val="both"/>
        <w:rPr>
          <w:sz w:val="22"/>
          <w:szCs w:val="22"/>
        </w:rPr>
      </w:pPr>
    </w:p>
    <w:p w:rsidR="006902DD" w:rsidRPr="0043388C" w:rsidRDefault="006902DD">
      <w:pPr>
        <w:autoSpaceDE w:val="0"/>
        <w:autoSpaceDN w:val="0"/>
        <w:adjustRightInd w:val="0"/>
        <w:jc w:val="both"/>
        <w:rPr>
          <w:sz w:val="22"/>
          <w:szCs w:val="22"/>
        </w:rPr>
      </w:pPr>
      <w:r w:rsidRPr="0043388C">
        <w:rPr>
          <w:b/>
          <w:bCs/>
          <w:sz w:val="22"/>
          <w:szCs w:val="22"/>
        </w:rPr>
        <w:t xml:space="preserve">7.5. </w:t>
      </w:r>
      <w:r w:rsidRPr="0043388C">
        <w:rPr>
          <w:sz w:val="22"/>
          <w:szCs w:val="22"/>
        </w:rPr>
        <w:t xml:space="preserve">Encerrada a sessão de lances, será verificada a ocorrência do empate ficto, previsto no art. 44, §2º, da Lei Complementar 123/06, sendo assegurada, como critério do desempate, preferência de </w:t>
      </w:r>
      <w:r w:rsidRPr="0043388C">
        <w:rPr>
          <w:sz w:val="22"/>
          <w:szCs w:val="22"/>
        </w:rPr>
        <w:lastRenderedPageBreak/>
        <w:t>contratação para as microempresas, as empresas de pequeno porte e as cooperativas que atenderem ao item 6.1.7, deste edital.</w:t>
      </w:r>
    </w:p>
    <w:p w:rsidR="00507727" w:rsidRPr="0043388C" w:rsidRDefault="00507727">
      <w:pPr>
        <w:autoSpaceDE w:val="0"/>
        <w:autoSpaceDN w:val="0"/>
        <w:adjustRightInd w:val="0"/>
        <w:ind w:left="1440"/>
        <w:jc w:val="both"/>
        <w:rPr>
          <w:b/>
          <w:bCs/>
          <w:sz w:val="22"/>
          <w:szCs w:val="22"/>
        </w:rPr>
      </w:pPr>
    </w:p>
    <w:p w:rsidR="006902DD" w:rsidRPr="0043388C" w:rsidRDefault="006902DD">
      <w:pPr>
        <w:autoSpaceDE w:val="0"/>
        <w:autoSpaceDN w:val="0"/>
        <w:adjustRightInd w:val="0"/>
        <w:ind w:left="1440"/>
        <w:jc w:val="both"/>
        <w:rPr>
          <w:sz w:val="22"/>
          <w:szCs w:val="22"/>
        </w:rPr>
      </w:pPr>
      <w:r w:rsidRPr="0043388C">
        <w:rPr>
          <w:b/>
          <w:bCs/>
          <w:sz w:val="22"/>
          <w:szCs w:val="22"/>
        </w:rPr>
        <w:t xml:space="preserve">7.5.1. </w:t>
      </w:r>
      <w:r w:rsidRPr="0043388C">
        <w:rPr>
          <w:sz w:val="22"/>
          <w:szCs w:val="22"/>
        </w:rPr>
        <w:t xml:space="preserve">Entende-se como empate ficto aquelas situações em que as propostas apresentadas pela microempresa e pela empresa de pequeno porte, bem como pela cooperativa, sejam superiores em até </w:t>
      </w:r>
      <w:r w:rsidRPr="0043388C">
        <w:rPr>
          <w:b/>
          <w:sz w:val="22"/>
          <w:szCs w:val="22"/>
          <w:u w:val="single"/>
        </w:rPr>
        <w:t>5% (cinco por cento)</w:t>
      </w:r>
      <w:r w:rsidRPr="0043388C">
        <w:rPr>
          <w:sz w:val="22"/>
          <w:szCs w:val="22"/>
        </w:rPr>
        <w:t xml:space="preserve"> à proposta de menor valor.</w:t>
      </w:r>
    </w:p>
    <w:p w:rsidR="00507727" w:rsidRPr="0043388C" w:rsidRDefault="00507727">
      <w:pPr>
        <w:autoSpaceDE w:val="0"/>
        <w:autoSpaceDN w:val="0"/>
        <w:adjustRightInd w:val="0"/>
        <w:rPr>
          <w:b/>
          <w:bCs/>
          <w:sz w:val="22"/>
          <w:szCs w:val="22"/>
        </w:rPr>
      </w:pPr>
    </w:p>
    <w:p w:rsidR="006902DD" w:rsidRPr="0043388C" w:rsidRDefault="006902DD">
      <w:pPr>
        <w:autoSpaceDE w:val="0"/>
        <w:autoSpaceDN w:val="0"/>
        <w:adjustRightInd w:val="0"/>
        <w:rPr>
          <w:sz w:val="22"/>
          <w:szCs w:val="22"/>
        </w:rPr>
      </w:pPr>
      <w:r w:rsidRPr="0043388C">
        <w:rPr>
          <w:b/>
          <w:bCs/>
          <w:sz w:val="22"/>
          <w:szCs w:val="22"/>
        </w:rPr>
        <w:t xml:space="preserve">7.6. </w:t>
      </w:r>
      <w:r w:rsidRPr="0043388C">
        <w:rPr>
          <w:sz w:val="22"/>
          <w:szCs w:val="22"/>
        </w:rPr>
        <w:t>Ocorrendo o empate, na forma do item anterior, proceder-se-á da seguinte forma:</w:t>
      </w:r>
    </w:p>
    <w:p w:rsidR="006902DD" w:rsidRPr="0043388C" w:rsidRDefault="006902DD">
      <w:pPr>
        <w:autoSpaceDE w:val="0"/>
        <w:autoSpaceDN w:val="0"/>
        <w:adjustRightInd w:val="0"/>
        <w:ind w:left="1440"/>
        <w:jc w:val="both"/>
        <w:rPr>
          <w:sz w:val="22"/>
          <w:szCs w:val="22"/>
        </w:rPr>
      </w:pPr>
      <w:r w:rsidRPr="0043388C">
        <w:rPr>
          <w:b/>
          <w:bCs/>
          <w:sz w:val="22"/>
          <w:szCs w:val="22"/>
        </w:rPr>
        <w:t xml:space="preserve">7.6.1. </w:t>
      </w:r>
      <w:r w:rsidRPr="0043388C">
        <w:rPr>
          <w:sz w:val="22"/>
          <w:szCs w:val="22"/>
        </w:rPr>
        <w:t>A microempresa, a empresa de pequeno porte ou a cooperativa detentora da proposta de menor valor será convocada para apresentar,</w:t>
      </w:r>
      <w:r w:rsidR="006C73DE" w:rsidRPr="0043388C">
        <w:rPr>
          <w:b/>
          <w:sz w:val="22"/>
          <w:szCs w:val="22"/>
          <w:u w:val="single"/>
        </w:rPr>
        <w:t>no prazo de 5 (cinco) minutos – sob pena de preclusão do direito</w:t>
      </w:r>
      <w:r w:rsidR="006C73DE" w:rsidRPr="0043388C">
        <w:rPr>
          <w:sz w:val="22"/>
          <w:szCs w:val="22"/>
        </w:rPr>
        <w:t xml:space="preserve"> - nova proposta</w:t>
      </w:r>
      <w:r w:rsidRPr="0043388C">
        <w:rPr>
          <w:sz w:val="22"/>
          <w:szCs w:val="22"/>
        </w:rPr>
        <w:t xml:space="preserve"> inferior àquela considerada, até então, de menor preço, situação em que será declarada vencedora do certame. </w:t>
      </w:r>
      <w:r w:rsidR="006C73DE" w:rsidRPr="0043388C">
        <w:rPr>
          <w:sz w:val="22"/>
          <w:szCs w:val="22"/>
        </w:rPr>
        <w:t>Requi</w:t>
      </w:r>
      <w:r w:rsidR="003F159E" w:rsidRPr="0043388C">
        <w:rPr>
          <w:sz w:val="22"/>
          <w:szCs w:val="22"/>
        </w:rPr>
        <w:t>sito: estar presente ao certame (§ 3º do art. 45 da Lei Complementar 123/2006 e suas alterações posteriores)</w:t>
      </w:r>
    </w:p>
    <w:p w:rsidR="006902DD" w:rsidRPr="0043388C" w:rsidRDefault="006902DD">
      <w:pPr>
        <w:autoSpaceDE w:val="0"/>
        <w:autoSpaceDN w:val="0"/>
        <w:adjustRightInd w:val="0"/>
        <w:ind w:left="1440"/>
        <w:jc w:val="both"/>
        <w:rPr>
          <w:sz w:val="22"/>
          <w:szCs w:val="22"/>
        </w:rPr>
      </w:pPr>
      <w:r w:rsidRPr="0043388C">
        <w:rPr>
          <w:b/>
          <w:bCs/>
          <w:sz w:val="22"/>
          <w:szCs w:val="22"/>
        </w:rPr>
        <w:t xml:space="preserve">7.6.2. </w:t>
      </w:r>
      <w:r w:rsidRPr="0043388C">
        <w:rPr>
          <w:sz w:val="22"/>
          <w:szCs w:val="22"/>
        </w:rPr>
        <w:t>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7.5.1 deste edital, a apresentação de nova proposta, no prazo previsto no item 7.6.1deste edital.</w:t>
      </w:r>
    </w:p>
    <w:p w:rsidR="006902DD" w:rsidRPr="0043388C" w:rsidRDefault="006902DD">
      <w:pPr>
        <w:autoSpaceDE w:val="0"/>
        <w:autoSpaceDN w:val="0"/>
        <w:adjustRightInd w:val="0"/>
        <w:ind w:left="1440"/>
        <w:jc w:val="both"/>
        <w:rPr>
          <w:sz w:val="22"/>
          <w:szCs w:val="22"/>
        </w:rPr>
      </w:pPr>
      <w:r w:rsidRPr="0043388C">
        <w:rPr>
          <w:b/>
          <w:bCs/>
          <w:sz w:val="22"/>
          <w:szCs w:val="22"/>
        </w:rPr>
        <w:t>7.</w:t>
      </w:r>
      <w:r w:rsidRPr="0043388C">
        <w:rPr>
          <w:b/>
          <w:sz w:val="22"/>
          <w:szCs w:val="22"/>
        </w:rPr>
        <w:t>6.3</w:t>
      </w:r>
      <w:r w:rsidRPr="0043388C">
        <w:rPr>
          <w:sz w:val="22"/>
          <w:szCs w:val="22"/>
        </w:rPr>
        <w:t>. No caso de equivalência dos valores apresentados pelas microempresas e empresas de pequeno porte que se encontrem no intervalo estabelecido no item 7.5.1, será realizado sorteio entre elas para que se identifique aquela que primeiro poderá apresentar melhor oferta.</w:t>
      </w:r>
    </w:p>
    <w:p w:rsidR="006902DD" w:rsidRPr="0043388C" w:rsidRDefault="006902DD">
      <w:pPr>
        <w:autoSpaceDE w:val="0"/>
        <w:autoSpaceDN w:val="0"/>
        <w:adjustRightInd w:val="0"/>
        <w:ind w:left="1440"/>
        <w:jc w:val="both"/>
        <w:rPr>
          <w:sz w:val="22"/>
          <w:szCs w:val="22"/>
        </w:rPr>
      </w:pPr>
    </w:p>
    <w:p w:rsidR="006902DD" w:rsidRPr="0043388C" w:rsidRDefault="006902DD">
      <w:pPr>
        <w:autoSpaceDE w:val="0"/>
        <w:autoSpaceDN w:val="0"/>
        <w:adjustRightInd w:val="0"/>
        <w:jc w:val="both"/>
        <w:rPr>
          <w:sz w:val="22"/>
          <w:szCs w:val="22"/>
        </w:rPr>
      </w:pPr>
      <w:r w:rsidRPr="0043388C">
        <w:rPr>
          <w:b/>
          <w:bCs/>
          <w:sz w:val="22"/>
          <w:szCs w:val="22"/>
        </w:rPr>
        <w:t xml:space="preserve">7.7. </w:t>
      </w:r>
      <w:r w:rsidRPr="0043388C">
        <w:rPr>
          <w:sz w:val="22"/>
          <w:szCs w:val="22"/>
        </w:rPr>
        <w:t xml:space="preserve">Se nenhuma microempresa, empresa de pequeno porte ou cooperativa, satisfizer as exigências do item </w:t>
      </w:r>
      <w:r w:rsidRPr="0043388C">
        <w:rPr>
          <w:b/>
          <w:sz w:val="22"/>
          <w:szCs w:val="22"/>
        </w:rPr>
        <w:t>7.5./7.5.1</w:t>
      </w:r>
      <w:r w:rsidRPr="0043388C">
        <w:rPr>
          <w:sz w:val="22"/>
          <w:szCs w:val="22"/>
        </w:rPr>
        <w:t xml:space="preserve"> deste edital, será declarado vencedor do certame o licitante detentor da proposta originariamente de menor valor.</w:t>
      </w:r>
    </w:p>
    <w:p w:rsidR="00507727" w:rsidRPr="0043388C" w:rsidRDefault="00507727">
      <w:pPr>
        <w:autoSpaceDE w:val="0"/>
        <w:autoSpaceDN w:val="0"/>
        <w:adjustRightInd w:val="0"/>
        <w:jc w:val="both"/>
        <w:rPr>
          <w:b/>
          <w:bCs/>
          <w:sz w:val="22"/>
          <w:szCs w:val="22"/>
        </w:rPr>
      </w:pPr>
    </w:p>
    <w:p w:rsidR="006902DD" w:rsidRPr="0043388C" w:rsidRDefault="006902DD">
      <w:pPr>
        <w:autoSpaceDE w:val="0"/>
        <w:autoSpaceDN w:val="0"/>
        <w:adjustRightInd w:val="0"/>
        <w:jc w:val="both"/>
        <w:rPr>
          <w:sz w:val="22"/>
          <w:szCs w:val="22"/>
        </w:rPr>
      </w:pPr>
      <w:r w:rsidRPr="0043388C">
        <w:rPr>
          <w:b/>
          <w:bCs/>
          <w:sz w:val="22"/>
          <w:szCs w:val="22"/>
        </w:rPr>
        <w:t xml:space="preserve">7.8. </w:t>
      </w:r>
      <w:r w:rsidRPr="0043388C">
        <w:rPr>
          <w:sz w:val="22"/>
          <w:szCs w:val="22"/>
        </w:rPr>
        <w:t xml:space="preserve">O disposto nos itens 7.5 a 7.7, deste edital, não se aplica às hipóteses em que a proposta de menor valor </w:t>
      </w:r>
      <w:r w:rsidRPr="0043388C">
        <w:rPr>
          <w:b/>
          <w:sz w:val="22"/>
          <w:szCs w:val="22"/>
        </w:rPr>
        <w:t>inicial</w:t>
      </w:r>
      <w:r w:rsidRPr="0043388C">
        <w:rPr>
          <w:sz w:val="22"/>
          <w:szCs w:val="22"/>
        </w:rPr>
        <w:t xml:space="preserve"> tiver sido apresentada por microempresa, empresa de pequeno porte ou cooperativa.</w:t>
      </w:r>
    </w:p>
    <w:p w:rsidR="006C73DE" w:rsidRPr="0043388C" w:rsidRDefault="006C73DE">
      <w:pPr>
        <w:autoSpaceDE w:val="0"/>
        <w:autoSpaceDN w:val="0"/>
        <w:adjustRightInd w:val="0"/>
        <w:jc w:val="both"/>
        <w:rPr>
          <w:sz w:val="22"/>
          <w:szCs w:val="22"/>
        </w:rPr>
      </w:pPr>
    </w:p>
    <w:p w:rsidR="006C73DE" w:rsidRPr="0043388C" w:rsidRDefault="006C73DE">
      <w:pPr>
        <w:autoSpaceDE w:val="0"/>
        <w:autoSpaceDN w:val="0"/>
        <w:adjustRightInd w:val="0"/>
        <w:jc w:val="both"/>
        <w:rPr>
          <w:b/>
          <w:sz w:val="22"/>
          <w:szCs w:val="22"/>
          <w:u w:val="single"/>
        </w:rPr>
      </w:pPr>
      <w:r w:rsidRPr="0043388C">
        <w:rPr>
          <w:b/>
          <w:bCs/>
          <w:sz w:val="22"/>
          <w:szCs w:val="22"/>
        </w:rPr>
        <w:t>7.9</w:t>
      </w:r>
      <w:r w:rsidRPr="0043388C">
        <w:rPr>
          <w:sz w:val="22"/>
          <w:szCs w:val="22"/>
        </w:rPr>
        <w:t>– Encerrada a etapa de lances, concedido o benefício às Microempresas e Empresas de Pequeno Porte, de que trata o art. 44 da Lei Complementar nº 123/2006</w:t>
      </w:r>
      <w:r w:rsidR="0075426A" w:rsidRPr="0043388C">
        <w:rPr>
          <w:sz w:val="22"/>
          <w:szCs w:val="22"/>
        </w:rPr>
        <w:t xml:space="preserve"> e suas alterações posteriores</w:t>
      </w:r>
      <w:r w:rsidRPr="0043388C">
        <w:rPr>
          <w:sz w:val="22"/>
          <w:szCs w:val="22"/>
        </w:rPr>
        <w:t>, quando couber, o Pregoeiro poderá encaminhar contraproposta diretamente ao licitante que tenha apresentado o lance mais vantajoso, para que seja obtida a melhor proposta, observado o critério de julgamento e o valor estimado para contratação, não se admitindo negociar condições diferentes das previstas neste Edital.</w:t>
      </w:r>
      <w:r w:rsidR="00507727" w:rsidRPr="005924CB">
        <w:rPr>
          <w:b/>
          <w:sz w:val="22"/>
          <w:szCs w:val="22"/>
          <w:u w:val="single"/>
        </w:rPr>
        <w:t>Também aqui, deverá ser realizado o proce</w:t>
      </w:r>
      <w:r w:rsidR="005B62C1" w:rsidRPr="005924CB">
        <w:rPr>
          <w:b/>
          <w:sz w:val="22"/>
          <w:szCs w:val="22"/>
          <w:u w:val="single"/>
        </w:rPr>
        <w:t>dimento previsto no item 7.4.8.1</w:t>
      </w:r>
      <w:r w:rsidR="00785BBC" w:rsidRPr="005924CB">
        <w:rPr>
          <w:b/>
          <w:sz w:val="22"/>
          <w:szCs w:val="22"/>
          <w:u w:val="single"/>
        </w:rPr>
        <w:t>.</w:t>
      </w:r>
    </w:p>
    <w:p w:rsidR="006C73DE" w:rsidRPr="0043388C" w:rsidRDefault="006C73DE">
      <w:pPr>
        <w:autoSpaceDE w:val="0"/>
        <w:autoSpaceDN w:val="0"/>
        <w:adjustRightInd w:val="0"/>
        <w:jc w:val="both"/>
        <w:rPr>
          <w:sz w:val="22"/>
          <w:szCs w:val="22"/>
        </w:rPr>
      </w:pPr>
    </w:p>
    <w:p w:rsidR="006902DD" w:rsidRPr="0043388C" w:rsidRDefault="006C73DE">
      <w:pPr>
        <w:autoSpaceDE w:val="0"/>
        <w:autoSpaceDN w:val="0"/>
        <w:adjustRightInd w:val="0"/>
        <w:jc w:val="both"/>
        <w:rPr>
          <w:sz w:val="22"/>
          <w:szCs w:val="22"/>
        </w:rPr>
      </w:pPr>
      <w:r w:rsidRPr="0043388C">
        <w:rPr>
          <w:b/>
          <w:bCs/>
          <w:sz w:val="22"/>
          <w:szCs w:val="22"/>
        </w:rPr>
        <w:t>7.10</w:t>
      </w:r>
      <w:r w:rsidR="006902DD" w:rsidRPr="0043388C">
        <w:rPr>
          <w:b/>
          <w:bCs/>
          <w:sz w:val="22"/>
          <w:szCs w:val="22"/>
        </w:rPr>
        <w:t xml:space="preserve">. </w:t>
      </w:r>
      <w:r w:rsidR="006902DD" w:rsidRPr="0043388C">
        <w:rPr>
          <w:sz w:val="22"/>
          <w:szCs w:val="22"/>
        </w:rPr>
        <w:t>A sessão pública não será suspensa, salvo motivo excepcional.</w:t>
      </w:r>
    </w:p>
    <w:p w:rsidR="00A95103" w:rsidRPr="0043388C" w:rsidRDefault="00A95103">
      <w:pPr>
        <w:autoSpaceDE w:val="0"/>
        <w:autoSpaceDN w:val="0"/>
        <w:adjustRightInd w:val="0"/>
        <w:jc w:val="both"/>
        <w:rPr>
          <w:sz w:val="22"/>
          <w:szCs w:val="22"/>
        </w:rPr>
      </w:pPr>
    </w:p>
    <w:p w:rsidR="006902DD" w:rsidRPr="0043388C" w:rsidRDefault="006C73DE">
      <w:pPr>
        <w:autoSpaceDE w:val="0"/>
        <w:autoSpaceDN w:val="0"/>
        <w:adjustRightInd w:val="0"/>
        <w:jc w:val="both"/>
        <w:rPr>
          <w:sz w:val="22"/>
          <w:szCs w:val="22"/>
        </w:rPr>
      </w:pPr>
      <w:r w:rsidRPr="0043388C">
        <w:rPr>
          <w:b/>
          <w:bCs/>
          <w:sz w:val="22"/>
          <w:szCs w:val="22"/>
        </w:rPr>
        <w:t>7.11</w:t>
      </w:r>
      <w:r w:rsidR="006902DD" w:rsidRPr="0043388C">
        <w:rPr>
          <w:b/>
          <w:bCs/>
          <w:sz w:val="22"/>
          <w:szCs w:val="22"/>
        </w:rPr>
        <w:t xml:space="preserve">. </w:t>
      </w:r>
      <w:r w:rsidR="006902DD" w:rsidRPr="0043388C">
        <w:rPr>
          <w:sz w:val="22"/>
          <w:szCs w:val="22"/>
        </w:rPr>
        <w:t>Caso haja necessidade de adiamento da sessão pública, será marcada nova data para continuação dos trabalhos, devendo ficar intimadas, no mesmo ato, as licitantes presentes.</w:t>
      </w:r>
    </w:p>
    <w:p w:rsidR="006902DD" w:rsidRPr="0043388C" w:rsidRDefault="006902DD">
      <w:pPr>
        <w:tabs>
          <w:tab w:val="num" w:pos="3240"/>
        </w:tabs>
        <w:ind w:left="1440" w:right="-28"/>
        <w:jc w:val="both"/>
        <w:rPr>
          <w:sz w:val="22"/>
          <w:szCs w:val="22"/>
        </w:rPr>
      </w:pPr>
    </w:p>
    <w:p w:rsidR="006902DD" w:rsidRPr="0043388C" w:rsidRDefault="006C73DE">
      <w:pPr>
        <w:tabs>
          <w:tab w:val="num" w:pos="3240"/>
        </w:tabs>
        <w:ind w:right="-28"/>
        <w:jc w:val="both"/>
        <w:rPr>
          <w:sz w:val="22"/>
          <w:szCs w:val="22"/>
        </w:rPr>
      </w:pPr>
      <w:r w:rsidRPr="0043388C">
        <w:rPr>
          <w:b/>
          <w:sz w:val="22"/>
          <w:szCs w:val="22"/>
        </w:rPr>
        <w:t>7.12</w:t>
      </w:r>
      <w:r w:rsidR="006902DD" w:rsidRPr="0043388C">
        <w:rPr>
          <w:b/>
          <w:sz w:val="22"/>
          <w:szCs w:val="22"/>
        </w:rPr>
        <w:t>.</w:t>
      </w:r>
      <w:r w:rsidR="006902DD" w:rsidRPr="0043388C">
        <w:rPr>
          <w:sz w:val="22"/>
          <w:szCs w:val="22"/>
        </w:rPr>
        <w:t xml:space="preserve"> Concluída a fase de classificação das propostas, será aberto o envelope de documentação para habilitação da empresa classif</w:t>
      </w:r>
      <w:r w:rsidR="003F159E" w:rsidRPr="0043388C">
        <w:rPr>
          <w:sz w:val="22"/>
          <w:szCs w:val="22"/>
        </w:rPr>
        <w:t>icada em primeiro lugar</w:t>
      </w:r>
      <w:r w:rsidR="006902DD" w:rsidRPr="0043388C">
        <w:rPr>
          <w:sz w:val="22"/>
          <w:szCs w:val="22"/>
        </w:rPr>
        <w:t>.</w:t>
      </w:r>
    </w:p>
    <w:p w:rsidR="006902DD" w:rsidRPr="0043388C" w:rsidRDefault="006902DD">
      <w:pPr>
        <w:tabs>
          <w:tab w:val="num" w:pos="3240"/>
        </w:tabs>
        <w:spacing w:line="324" w:lineRule="auto"/>
        <w:ind w:right="-28"/>
        <w:jc w:val="both"/>
        <w:rPr>
          <w:sz w:val="22"/>
          <w:szCs w:val="22"/>
        </w:rPr>
      </w:pPr>
    </w:p>
    <w:p w:rsidR="006902DD" w:rsidRPr="0043388C" w:rsidRDefault="006C73DE">
      <w:pPr>
        <w:ind w:left="720" w:right="-28"/>
        <w:jc w:val="both"/>
        <w:rPr>
          <w:spacing w:val="-3"/>
          <w:sz w:val="22"/>
          <w:szCs w:val="22"/>
        </w:rPr>
      </w:pPr>
      <w:r w:rsidRPr="0043388C">
        <w:rPr>
          <w:spacing w:val="-3"/>
          <w:sz w:val="22"/>
          <w:szCs w:val="22"/>
        </w:rPr>
        <w:t>7.12</w:t>
      </w:r>
      <w:r w:rsidR="006902DD" w:rsidRPr="0043388C">
        <w:rPr>
          <w:spacing w:val="-3"/>
          <w:sz w:val="22"/>
          <w:szCs w:val="22"/>
        </w:rPr>
        <w:t>.1 - Estando a documentação de habilitação incompleta e/ou incorreta e/ou contrariando qualquer dispositivo deste Edital e seus Anexos, e afastada a possibilidade de concessão do prazo do subitem anterior, o Pregoeiro considerará a proponente inabilitada.</w:t>
      </w:r>
    </w:p>
    <w:p w:rsidR="006902DD" w:rsidRPr="0043388C" w:rsidRDefault="006902DD">
      <w:pPr>
        <w:spacing w:line="324" w:lineRule="auto"/>
        <w:ind w:left="720" w:right="-28"/>
        <w:jc w:val="both"/>
        <w:rPr>
          <w:spacing w:val="-3"/>
          <w:sz w:val="22"/>
          <w:szCs w:val="22"/>
        </w:rPr>
      </w:pPr>
    </w:p>
    <w:p w:rsidR="006902DD" w:rsidRPr="0043388C" w:rsidRDefault="006C73DE">
      <w:pPr>
        <w:pStyle w:val="Recuodecorpodetexto2"/>
        <w:tabs>
          <w:tab w:val="num" w:pos="1701"/>
        </w:tabs>
        <w:autoSpaceDE w:val="0"/>
        <w:autoSpaceDN w:val="0"/>
        <w:spacing w:after="0" w:line="240" w:lineRule="auto"/>
        <w:ind w:left="720" w:right="-28"/>
        <w:jc w:val="both"/>
        <w:rPr>
          <w:sz w:val="22"/>
          <w:szCs w:val="22"/>
        </w:rPr>
      </w:pPr>
      <w:r w:rsidRPr="0043388C">
        <w:rPr>
          <w:sz w:val="22"/>
          <w:szCs w:val="22"/>
        </w:rPr>
        <w:lastRenderedPageBreak/>
        <w:t>7.12</w:t>
      </w:r>
      <w:r w:rsidR="006902DD" w:rsidRPr="0043388C">
        <w:rPr>
          <w:sz w:val="22"/>
          <w:szCs w:val="22"/>
        </w:rPr>
        <w:t>.2 - Sendo considerada inabilitada a proponente cuja proposta tenha sido classificada em primeiro lugar, prosseguirá o Pregoeiro na abertura do envelope de documentação de habilitação da proponente classificada em segundo lugar e, assim sucessivamente, se for o caso, até a habilitação de uma empresa classificada, sem prejuízo de nova análise e negociação dos preços ofertados.</w:t>
      </w:r>
    </w:p>
    <w:p w:rsidR="006902DD" w:rsidRPr="0043388C" w:rsidRDefault="006902DD">
      <w:pPr>
        <w:pStyle w:val="Recuodecorpodetexto2"/>
        <w:tabs>
          <w:tab w:val="num" w:pos="1701"/>
        </w:tabs>
        <w:autoSpaceDE w:val="0"/>
        <w:autoSpaceDN w:val="0"/>
        <w:spacing w:after="0" w:line="240" w:lineRule="auto"/>
        <w:ind w:left="600" w:right="-28"/>
        <w:jc w:val="both"/>
        <w:rPr>
          <w:sz w:val="22"/>
          <w:szCs w:val="22"/>
        </w:rPr>
      </w:pPr>
    </w:p>
    <w:p w:rsidR="006902DD" w:rsidRPr="0043388C" w:rsidRDefault="006902DD">
      <w:pPr>
        <w:ind w:left="1418" w:right="-28"/>
        <w:jc w:val="both"/>
        <w:rPr>
          <w:bCs/>
          <w:spacing w:val="-3"/>
          <w:sz w:val="22"/>
          <w:szCs w:val="22"/>
        </w:rPr>
      </w:pPr>
      <w:r w:rsidRPr="0043388C">
        <w:rPr>
          <w:bCs/>
          <w:sz w:val="22"/>
          <w:szCs w:val="22"/>
        </w:rPr>
        <w:t> </w:t>
      </w:r>
      <w:r w:rsidR="006C73DE" w:rsidRPr="0043388C">
        <w:rPr>
          <w:bCs/>
          <w:spacing w:val="-3"/>
          <w:sz w:val="22"/>
          <w:szCs w:val="22"/>
        </w:rPr>
        <w:t>7.12</w:t>
      </w:r>
      <w:r w:rsidRPr="0043388C">
        <w:rPr>
          <w:bCs/>
          <w:spacing w:val="-3"/>
          <w:sz w:val="22"/>
          <w:szCs w:val="22"/>
        </w:rPr>
        <w:t xml:space="preserve">.2.1 – Na hipótese de inabilitação de todos os licitantes que participaram da disputa verbal, poderá ser convocado o primeiro dos licitantes remanescentes, para nova análise e negociação dos preços ofertados, e assim sucessivamente, até a habilitação de uma empresa classificada. </w:t>
      </w:r>
    </w:p>
    <w:p w:rsidR="006902DD" w:rsidRPr="0043388C" w:rsidRDefault="006902DD">
      <w:pPr>
        <w:pStyle w:val="Recuodecorpodetexto2"/>
        <w:tabs>
          <w:tab w:val="num" w:pos="1701"/>
        </w:tabs>
        <w:autoSpaceDE w:val="0"/>
        <w:autoSpaceDN w:val="0"/>
        <w:spacing w:after="0" w:line="240" w:lineRule="auto"/>
        <w:ind w:left="0" w:right="-28"/>
        <w:jc w:val="both"/>
        <w:rPr>
          <w:sz w:val="22"/>
          <w:szCs w:val="22"/>
        </w:rPr>
      </w:pPr>
    </w:p>
    <w:p w:rsidR="006902DD" w:rsidRPr="0043388C" w:rsidRDefault="006C73DE">
      <w:pPr>
        <w:tabs>
          <w:tab w:val="num" w:pos="3240"/>
        </w:tabs>
        <w:ind w:right="-28"/>
        <w:jc w:val="both"/>
        <w:rPr>
          <w:sz w:val="22"/>
          <w:szCs w:val="22"/>
        </w:rPr>
      </w:pPr>
      <w:r w:rsidRPr="0043388C">
        <w:rPr>
          <w:b/>
          <w:sz w:val="22"/>
          <w:szCs w:val="22"/>
        </w:rPr>
        <w:t>7.13</w:t>
      </w:r>
      <w:r w:rsidR="006902DD" w:rsidRPr="0043388C">
        <w:rPr>
          <w:b/>
          <w:sz w:val="22"/>
          <w:szCs w:val="22"/>
        </w:rPr>
        <w:t>.</w:t>
      </w:r>
      <w:r w:rsidR="006902DD" w:rsidRPr="0043388C">
        <w:rPr>
          <w:sz w:val="22"/>
          <w:szCs w:val="22"/>
        </w:rPr>
        <w:t xml:space="preserve"> Constatando-se o atendimento das exigências fixadas no edital, a licitante classificada e habilitada, será declarada vencedora do certame, abrindo-se, neste momento, a oportunidade para manifestação da intenção de interpor recurso às licitantes, nos termos da cláusula 8 (DA FASE RECURSAL) deste instrumento.</w:t>
      </w:r>
    </w:p>
    <w:p w:rsidR="006902DD" w:rsidRPr="0043388C" w:rsidRDefault="006902DD">
      <w:pPr>
        <w:pStyle w:val="Recuodecorpodetexto"/>
        <w:tabs>
          <w:tab w:val="left" w:pos="1701"/>
        </w:tabs>
        <w:ind w:left="709" w:right="-28" w:firstLine="11"/>
        <w:rPr>
          <w:color w:val="auto"/>
          <w:sz w:val="22"/>
          <w:szCs w:val="22"/>
        </w:rPr>
      </w:pPr>
      <w:r w:rsidRPr="0043388C">
        <w:rPr>
          <w:color w:val="auto"/>
          <w:sz w:val="22"/>
          <w:szCs w:val="22"/>
        </w:rPr>
        <w:t> </w:t>
      </w:r>
    </w:p>
    <w:p w:rsidR="006902DD" w:rsidRPr="0043388C" w:rsidRDefault="006C73DE">
      <w:pPr>
        <w:pStyle w:val="Recuodecorpodetexto"/>
        <w:tabs>
          <w:tab w:val="left" w:pos="1701"/>
        </w:tabs>
        <w:ind w:left="709" w:right="-28" w:firstLine="11"/>
        <w:rPr>
          <w:bCs/>
          <w:color w:val="auto"/>
          <w:sz w:val="22"/>
          <w:szCs w:val="22"/>
        </w:rPr>
      </w:pPr>
      <w:r w:rsidRPr="0043388C">
        <w:rPr>
          <w:bCs/>
          <w:color w:val="auto"/>
          <w:sz w:val="22"/>
          <w:szCs w:val="22"/>
        </w:rPr>
        <w:t>7.13</w:t>
      </w:r>
      <w:r w:rsidR="006902DD" w:rsidRPr="0043388C">
        <w:rPr>
          <w:bCs/>
          <w:color w:val="auto"/>
          <w:sz w:val="22"/>
          <w:szCs w:val="22"/>
        </w:rPr>
        <w:t>.1. Somente poderão participar da fase de recursos, as empresas cujos representantes estejam devidamente credenciados. Às empresas que tenha apresentado proposta e documentação, mas não estejam presentes ou devidamente representadas, fica prejudicada a interposição de recursos.</w:t>
      </w:r>
    </w:p>
    <w:p w:rsidR="006902DD" w:rsidRPr="0043388C" w:rsidRDefault="006902DD">
      <w:pPr>
        <w:tabs>
          <w:tab w:val="num" w:pos="3240"/>
        </w:tabs>
        <w:spacing w:line="324" w:lineRule="auto"/>
        <w:ind w:right="-28"/>
        <w:jc w:val="both"/>
        <w:rPr>
          <w:sz w:val="22"/>
          <w:szCs w:val="22"/>
        </w:rPr>
      </w:pPr>
    </w:p>
    <w:p w:rsidR="006902DD" w:rsidRPr="0043388C" w:rsidRDefault="006C73DE">
      <w:pPr>
        <w:tabs>
          <w:tab w:val="num" w:pos="3240"/>
        </w:tabs>
        <w:ind w:right="-28"/>
        <w:jc w:val="both"/>
        <w:rPr>
          <w:sz w:val="22"/>
          <w:szCs w:val="22"/>
          <w:highlight w:val="yellow"/>
        </w:rPr>
      </w:pPr>
      <w:r w:rsidRPr="0043388C">
        <w:rPr>
          <w:b/>
          <w:sz w:val="22"/>
          <w:szCs w:val="22"/>
        </w:rPr>
        <w:t>7.14</w:t>
      </w:r>
      <w:r w:rsidR="006902DD" w:rsidRPr="0043388C">
        <w:rPr>
          <w:b/>
          <w:sz w:val="22"/>
          <w:szCs w:val="22"/>
        </w:rPr>
        <w:t>.</w:t>
      </w:r>
      <w:r w:rsidR="006902DD" w:rsidRPr="0043388C">
        <w:rPr>
          <w:sz w:val="22"/>
          <w:szCs w:val="22"/>
        </w:rPr>
        <w:t xml:space="preserve"> Na ausência de recursos, após a declaração da vencedora, encaminhar-se-á o processo ao </w:t>
      </w:r>
      <w:r w:rsidRPr="0043388C">
        <w:rPr>
          <w:sz w:val="22"/>
          <w:szCs w:val="22"/>
        </w:rPr>
        <w:t>Presidente do Consórcio,</w:t>
      </w:r>
      <w:r w:rsidR="006902DD" w:rsidRPr="0043388C">
        <w:rPr>
          <w:sz w:val="22"/>
          <w:szCs w:val="22"/>
        </w:rPr>
        <w:t xml:space="preserve"> para homologação do procedimento a seu critério e adjudicação do objeto ao vencedor.</w:t>
      </w:r>
    </w:p>
    <w:p w:rsidR="006902DD" w:rsidRPr="0043388C" w:rsidRDefault="006902DD">
      <w:pPr>
        <w:tabs>
          <w:tab w:val="num" w:pos="3240"/>
        </w:tabs>
        <w:ind w:right="-28"/>
        <w:jc w:val="both"/>
        <w:rPr>
          <w:color w:val="008080"/>
          <w:sz w:val="22"/>
          <w:szCs w:val="22"/>
          <w:highlight w:val="yellow"/>
        </w:rPr>
      </w:pPr>
    </w:p>
    <w:p w:rsidR="006902DD" w:rsidRPr="0043388C" w:rsidRDefault="006C73DE">
      <w:pPr>
        <w:pStyle w:val="Recuodecorpodetexto2"/>
        <w:tabs>
          <w:tab w:val="num" w:pos="1418"/>
        </w:tabs>
        <w:autoSpaceDE w:val="0"/>
        <w:autoSpaceDN w:val="0"/>
        <w:spacing w:after="0" w:line="240" w:lineRule="auto"/>
        <w:ind w:left="0" w:right="-28"/>
        <w:jc w:val="both"/>
        <w:rPr>
          <w:sz w:val="22"/>
          <w:szCs w:val="22"/>
        </w:rPr>
      </w:pPr>
      <w:r w:rsidRPr="0043388C">
        <w:rPr>
          <w:b/>
          <w:sz w:val="22"/>
          <w:szCs w:val="22"/>
        </w:rPr>
        <w:t>7.15</w:t>
      </w:r>
      <w:r w:rsidR="006902DD" w:rsidRPr="0043388C">
        <w:rPr>
          <w:b/>
          <w:sz w:val="22"/>
          <w:szCs w:val="22"/>
        </w:rPr>
        <w:t>.</w:t>
      </w:r>
      <w:r w:rsidR="006902DD" w:rsidRPr="0043388C">
        <w:rPr>
          <w:sz w:val="22"/>
          <w:szCs w:val="22"/>
        </w:rPr>
        <w:t xml:space="preserve"> Decididos os recursos eventualmente interpostos, observados os trâmites legais, será adjudicado o objeto da licitação à licitante vencedora e homologado o certame. </w:t>
      </w:r>
    </w:p>
    <w:p w:rsidR="006902DD" w:rsidRPr="0043388C" w:rsidRDefault="006902DD">
      <w:pPr>
        <w:pStyle w:val="Recuodecorpodetexto2"/>
        <w:tabs>
          <w:tab w:val="num" w:pos="1418"/>
        </w:tabs>
        <w:autoSpaceDE w:val="0"/>
        <w:autoSpaceDN w:val="0"/>
        <w:spacing w:after="0" w:line="240" w:lineRule="auto"/>
        <w:ind w:left="0" w:right="-28"/>
        <w:jc w:val="both"/>
        <w:rPr>
          <w:sz w:val="22"/>
          <w:szCs w:val="22"/>
        </w:rPr>
      </w:pPr>
    </w:p>
    <w:p w:rsidR="006902DD" w:rsidRPr="0043388C" w:rsidRDefault="006C73DE">
      <w:pPr>
        <w:pStyle w:val="Recuodecorpodetexto2"/>
        <w:tabs>
          <w:tab w:val="num" w:pos="3240"/>
        </w:tabs>
        <w:autoSpaceDE w:val="0"/>
        <w:autoSpaceDN w:val="0"/>
        <w:spacing w:after="0" w:line="240" w:lineRule="auto"/>
        <w:ind w:left="0" w:right="-28"/>
        <w:jc w:val="both"/>
        <w:rPr>
          <w:sz w:val="22"/>
          <w:szCs w:val="22"/>
        </w:rPr>
      </w:pPr>
      <w:r w:rsidRPr="0043388C">
        <w:rPr>
          <w:b/>
          <w:sz w:val="22"/>
          <w:szCs w:val="22"/>
        </w:rPr>
        <w:t>7.16</w:t>
      </w:r>
      <w:r w:rsidR="006902DD" w:rsidRPr="0043388C">
        <w:rPr>
          <w:b/>
          <w:sz w:val="22"/>
          <w:szCs w:val="22"/>
        </w:rPr>
        <w:t>.</w:t>
      </w:r>
      <w:r w:rsidR="006902DD" w:rsidRPr="0043388C">
        <w:rPr>
          <w:sz w:val="22"/>
          <w:szCs w:val="22"/>
        </w:rPr>
        <w:t xml:space="preserve"> Os envelopes contendo a documentação relativa à habilitação das licitantes desclassificadas, bem como, os envelopes das licitantes classificadas, não declaradas vencedoras do certame, permanecerão sob custódia do Pregoeiro e sua Equipe de Apoio, até o recebimento definitivo dos itens ora licitados.</w:t>
      </w:r>
    </w:p>
    <w:p w:rsidR="006902DD" w:rsidRPr="0043388C" w:rsidRDefault="006902DD">
      <w:pPr>
        <w:pStyle w:val="Recuodecorpodetexto2"/>
        <w:tabs>
          <w:tab w:val="num" w:pos="3240"/>
        </w:tabs>
        <w:autoSpaceDE w:val="0"/>
        <w:autoSpaceDN w:val="0"/>
        <w:spacing w:after="0" w:line="324" w:lineRule="auto"/>
        <w:ind w:left="0" w:right="-28"/>
        <w:rPr>
          <w:sz w:val="22"/>
          <w:szCs w:val="22"/>
        </w:rPr>
      </w:pPr>
      <w:r w:rsidRPr="0043388C">
        <w:rPr>
          <w:sz w:val="22"/>
          <w:szCs w:val="22"/>
        </w:rPr>
        <w:t> </w:t>
      </w:r>
    </w:p>
    <w:p w:rsidR="006902DD" w:rsidRPr="0043388C" w:rsidRDefault="006C73DE">
      <w:pPr>
        <w:pStyle w:val="Recuodecorpodetexto2"/>
        <w:tabs>
          <w:tab w:val="num" w:pos="3240"/>
        </w:tabs>
        <w:autoSpaceDE w:val="0"/>
        <w:autoSpaceDN w:val="0"/>
        <w:spacing w:after="0" w:line="240" w:lineRule="auto"/>
        <w:ind w:left="0" w:right="-28"/>
        <w:jc w:val="both"/>
        <w:rPr>
          <w:sz w:val="22"/>
          <w:szCs w:val="22"/>
        </w:rPr>
      </w:pPr>
      <w:r w:rsidRPr="0043388C">
        <w:rPr>
          <w:b/>
          <w:sz w:val="22"/>
          <w:szCs w:val="22"/>
        </w:rPr>
        <w:t>7.17</w:t>
      </w:r>
      <w:r w:rsidR="006902DD" w:rsidRPr="0043388C">
        <w:rPr>
          <w:b/>
          <w:sz w:val="22"/>
          <w:szCs w:val="22"/>
        </w:rPr>
        <w:t>.</w:t>
      </w:r>
      <w:r w:rsidR="006902DD" w:rsidRPr="0043388C">
        <w:rPr>
          <w:sz w:val="22"/>
          <w:szCs w:val="22"/>
        </w:rPr>
        <w:t xml:space="preserve"> Da sessão pública deste pregão, lavrar-se-á ata circunstanciada na qual serão registrados todos os atos praticados, a qual, após ciência dos interessados, deverá ser assinada pelo Pregoeiro, demais membros da Equipe de Apoio e pelas licitantes presentes.</w:t>
      </w:r>
    </w:p>
    <w:p w:rsidR="006C22B4" w:rsidRPr="0043388C" w:rsidRDefault="006C22B4">
      <w:pPr>
        <w:pStyle w:val="Recuodecorpodetexto2"/>
        <w:tabs>
          <w:tab w:val="num" w:pos="3240"/>
        </w:tabs>
        <w:autoSpaceDE w:val="0"/>
        <w:autoSpaceDN w:val="0"/>
        <w:spacing w:after="0" w:line="240" w:lineRule="auto"/>
        <w:ind w:left="0" w:right="-28"/>
        <w:jc w:val="both"/>
        <w:rPr>
          <w:sz w:val="22"/>
          <w:szCs w:val="22"/>
        </w:rPr>
      </w:pPr>
    </w:p>
    <w:p w:rsidR="006C22B4" w:rsidRPr="0043388C" w:rsidRDefault="006C22B4" w:rsidP="00040154">
      <w:pPr>
        <w:autoSpaceDE w:val="0"/>
        <w:autoSpaceDN w:val="0"/>
        <w:adjustRightInd w:val="0"/>
        <w:jc w:val="both"/>
        <w:rPr>
          <w:color w:val="000000"/>
          <w:sz w:val="22"/>
          <w:szCs w:val="22"/>
        </w:rPr>
      </w:pPr>
      <w:r w:rsidRPr="0043388C">
        <w:rPr>
          <w:b/>
          <w:bCs/>
          <w:color w:val="000000"/>
          <w:sz w:val="22"/>
          <w:szCs w:val="22"/>
        </w:rPr>
        <w:t>7.18 –</w:t>
      </w:r>
      <w:r w:rsidRPr="0043388C">
        <w:rPr>
          <w:color w:val="000000"/>
          <w:sz w:val="22"/>
          <w:szCs w:val="22"/>
        </w:rPr>
        <w:t xml:space="preserve">Não será aceito o envio de documentos posteriormente, ressalvada a hipótese do artigo 43,§ 3°, da Lei n° 8.666/93. </w:t>
      </w:r>
    </w:p>
    <w:p w:rsidR="006C22B4" w:rsidRPr="0043388C" w:rsidRDefault="006C22B4" w:rsidP="006C22B4">
      <w:pPr>
        <w:autoSpaceDE w:val="0"/>
        <w:autoSpaceDN w:val="0"/>
        <w:adjustRightInd w:val="0"/>
        <w:jc w:val="both"/>
        <w:rPr>
          <w:b/>
          <w:bCs/>
          <w:color w:val="000000"/>
          <w:sz w:val="22"/>
          <w:szCs w:val="22"/>
        </w:rPr>
      </w:pPr>
    </w:p>
    <w:p w:rsidR="006C22B4" w:rsidRPr="0043388C" w:rsidRDefault="006C22B4" w:rsidP="006C22B4">
      <w:pPr>
        <w:autoSpaceDE w:val="0"/>
        <w:autoSpaceDN w:val="0"/>
        <w:adjustRightInd w:val="0"/>
        <w:jc w:val="both"/>
        <w:rPr>
          <w:color w:val="000000"/>
          <w:sz w:val="22"/>
          <w:szCs w:val="22"/>
        </w:rPr>
      </w:pPr>
      <w:r w:rsidRPr="0043388C">
        <w:rPr>
          <w:b/>
          <w:bCs/>
          <w:color w:val="000000"/>
          <w:sz w:val="22"/>
          <w:szCs w:val="22"/>
        </w:rPr>
        <w:t xml:space="preserve">7.19 – </w:t>
      </w:r>
      <w:r w:rsidRPr="0043388C">
        <w:rPr>
          <w:color w:val="000000"/>
          <w:sz w:val="22"/>
          <w:szCs w:val="22"/>
        </w:rPr>
        <w:t xml:space="preserve">Todos os documentos emitidos em língua estrangeira deverão ser entregues acompanhados da tradução para Língua Portuguesa, efetuada por Tradutor Juramentado e, também, devidamente consularizados ou registrados no Cartório de Títulos e Documentos. </w:t>
      </w:r>
    </w:p>
    <w:p w:rsidR="006C22B4" w:rsidRPr="0043388C" w:rsidRDefault="006C22B4" w:rsidP="006C22B4">
      <w:pPr>
        <w:pStyle w:val="Recuodecorpodetexto2"/>
        <w:tabs>
          <w:tab w:val="num" w:pos="3240"/>
        </w:tabs>
        <w:autoSpaceDE w:val="0"/>
        <w:autoSpaceDN w:val="0"/>
        <w:spacing w:after="0" w:line="240" w:lineRule="auto"/>
        <w:ind w:left="0" w:right="-28"/>
        <w:jc w:val="both"/>
        <w:rPr>
          <w:b/>
          <w:bCs/>
          <w:color w:val="000000"/>
          <w:sz w:val="22"/>
          <w:szCs w:val="22"/>
        </w:rPr>
      </w:pPr>
    </w:p>
    <w:p w:rsidR="006C22B4" w:rsidRPr="0043388C" w:rsidRDefault="00040154" w:rsidP="006C22B4">
      <w:pPr>
        <w:pStyle w:val="Recuodecorpodetexto2"/>
        <w:tabs>
          <w:tab w:val="num" w:pos="3240"/>
        </w:tabs>
        <w:autoSpaceDE w:val="0"/>
        <w:autoSpaceDN w:val="0"/>
        <w:spacing w:after="0" w:line="240" w:lineRule="auto"/>
        <w:ind w:left="0" w:right="-28"/>
        <w:jc w:val="both"/>
        <w:rPr>
          <w:sz w:val="22"/>
          <w:szCs w:val="22"/>
        </w:rPr>
      </w:pPr>
      <w:r w:rsidRPr="0043388C">
        <w:rPr>
          <w:b/>
          <w:bCs/>
          <w:color w:val="000000"/>
          <w:sz w:val="22"/>
          <w:szCs w:val="22"/>
        </w:rPr>
        <w:t>7.20</w:t>
      </w:r>
      <w:r w:rsidR="006C22B4" w:rsidRPr="0043388C">
        <w:rPr>
          <w:color w:val="000000"/>
          <w:sz w:val="22"/>
          <w:szCs w:val="22"/>
        </w:rPr>
        <w:t>– Documentos de procedência estrangeira, mas emitidos em língua portuguesa, também deverão ser apresentados.</w:t>
      </w:r>
    </w:p>
    <w:p w:rsidR="004E75B1" w:rsidRPr="0043388C" w:rsidRDefault="004E75B1">
      <w:pPr>
        <w:spacing w:line="324" w:lineRule="auto"/>
        <w:ind w:right="-28"/>
        <w:jc w:val="both"/>
        <w:rPr>
          <w:b/>
          <w:bCs/>
          <w:color w:val="0000F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507727" w:rsidRPr="0043388C" w:rsidTr="004E79BF">
        <w:tc>
          <w:tcPr>
            <w:tcW w:w="9547" w:type="dxa"/>
            <w:shd w:val="clear" w:color="auto" w:fill="auto"/>
          </w:tcPr>
          <w:p w:rsidR="00507727" w:rsidRPr="0043388C" w:rsidRDefault="00507727" w:rsidP="004E79BF">
            <w:pPr>
              <w:spacing w:line="324" w:lineRule="auto"/>
              <w:ind w:right="-28"/>
              <w:jc w:val="both"/>
              <w:rPr>
                <w:rFonts w:eastAsia="Calibri"/>
                <w:b/>
                <w:bCs/>
                <w:sz w:val="22"/>
                <w:szCs w:val="22"/>
                <w:lang w:eastAsia="en-US"/>
              </w:rPr>
            </w:pPr>
            <w:r w:rsidRPr="0043388C">
              <w:rPr>
                <w:rFonts w:eastAsia="Calibri"/>
                <w:b/>
                <w:bCs/>
                <w:sz w:val="22"/>
                <w:szCs w:val="22"/>
                <w:lang w:eastAsia="en-US"/>
              </w:rPr>
              <w:t>8 - DA FASE RECURSAL</w:t>
            </w:r>
          </w:p>
        </w:tc>
      </w:tr>
    </w:tbl>
    <w:p w:rsidR="00507727" w:rsidRPr="0043388C" w:rsidRDefault="00507727">
      <w:pPr>
        <w:spacing w:line="324" w:lineRule="auto"/>
        <w:ind w:right="-28"/>
        <w:jc w:val="both"/>
        <w:rPr>
          <w:b/>
          <w:bCs/>
          <w:color w:val="0000FF"/>
          <w:sz w:val="22"/>
          <w:szCs w:val="22"/>
        </w:rPr>
      </w:pPr>
    </w:p>
    <w:p w:rsidR="006902DD" w:rsidRPr="0043388C" w:rsidRDefault="006902DD">
      <w:pPr>
        <w:pStyle w:val="10"/>
        <w:ind w:left="0" w:firstLine="0"/>
        <w:rPr>
          <w:sz w:val="22"/>
          <w:szCs w:val="22"/>
        </w:rPr>
      </w:pPr>
      <w:r w:rsidRPr="0043388C">
        <w:rPr>
          <w:b/>
          <w:sz w:val="22"/>
          <w:szCs w:val="22"/>
        </w:rPr>
        <w:t>8.1.</w:t>
      </w:r>
      <w:r w:rsidRPr="0043388C">
        <w:rPr>
          <w:sz w:val="22"/>
          <w:szCs w:val="22"/>
        </w:rPr>
        <w:t xml:space="preserve"> - Declarada a vencedora do objeto da licitação, as proponentes presentes poderão manifestar imediata e motivadamente a intenção de recorrer, que ficará registrada na ata </w:t>
      </w:r>
      <w:r w:rsidR="00DA0C49" w:rsidRPr="0043388C">
        <w:rPr>
          <w:sz w:val="22"/>
          <w:szCs w:val="22"/>
        </w:rPr>
        <w:t>da sessão</w:t>
      </w:r>
      <w:r w:rsidRPr="0043388C">
        <w:rPr>
          <w:sz w:val="22"/>
          <w:szCs w:val="22"/>
        </w:rPr>
        <w:t xml:space="preserve">, sendo-lhe </w:t>
      </w:r>
      <w:r w:rsidRPr="0043388C">
        <w:rPr>
          <w:sz w:val="22"/>
          <w:szCs w:val="22"/>
        </w:rPr>
        <w:lastRenderedPageBreak/>
        <w:t>concedido no próprio ato o prazo de 03 (três) dias corridos  para    apresentação das    razões   do  recurso,  ficando  as  demais licitantes desde logo intimadas para apresentar contra-razões em igual número de dias, que começarão a correr do término do prazo da(s) recorrente(s), independentemente de qualquer comunicado, sendo-lhes assegurada vista do processo administrativo.</w:t>
      </w:r>
    </w:p>
    <w:p w:rsidR="006902DD" w:rsidRPr="0043388C" w:rsidRDefault="006902DD">
      <w:pPr>
        <w:spacing w:line="324" w:lineRule="auto"/>
        <w:ind w:right="-28"/>
        <w:jc w:val="both"/>
        <w:rPr>
          <w:sz w:val="22"/>
          <w:szCs w:val="22"/>
        </w:rPr>
      </w:pPr>
    </w:p>
    <w:p w:rsidR="00DA0C49" w:rsidRPr="005924CB" w:rsidRDefault="006902DD">
      <w:pPr>
        <w:pStyle w:val="Recuodecorpodetexto2"/>
        <w:autoSpaceDE w:val="0"/>
        <w:autoSpaceDN w:val="0"/>
        <w:spacing w:after="0" w:line="240" w:lineRule="auto"/>
        <w:ind w:left="567" w:right="-28"/>
        <w:jc w:val="both"/>
        <w:rPr>
          <w:b/>
          <w:sz w:val="22"/>
          <w:szCs w:val="22"/>
        </w:rPr>
      </w:pPr>
      <w:r w:rsidRPr="005924CB">
        <w:rPr>
          <w:b/>
          <w:sz w:val="22"/>
          <w:szCs w:val="22"/>
        </w:rPr>
        <w:t xml:space="preserve">8.1.1 </w:t>
      </w:r>
      <w:r w:rsidR="00DA0C49" w:rsidRPr="005924CB">
        <w:rPr>
          <w:b/>
          <w:sz w:val="22"/>
          <w:szCs w:val="22"/>
        </w:rPr>
        <w:t>–Havendo quem se manifeste, caberá ao Pregoeiro verificar a tempestividade e a existência da motivação da intenção de recorrer, para decidir se admite ou não o recurso, fundamentadamente.</w:t>
      </w:r>
    </w:p>
    <w:p w:rsidR="00DA0C49" w:rsidRPr="005924CB" w:rsidRDefault="00DA0C49">
      <w:pPr>
        <w:pStyle w:val="Recuodecorpodetexto2"/>
        <w:autoSpaceDE w:val="0"/>
        <w:autoSpaceDN w:val="0"/>
        <w:spacing w:after="0" w:line="240" w:lineRule="auto"/>
        <w:ind w:left="567" w:right="-28"/>
        <w:jc w:val="both"/>
        <w:rPr>
          <w:b/>
          <w:sz w:val="22"/>
          <w:szCs w:val="22"/>
        </w:rPr>
      </w:pPr>
    </w:p>
    <w:p w:rsidR="00DA0C49" w:rsidRPr="005924CB" w:rsidRDefault="00DA0C49">
      <w:pPr>
        <w:pStyle w:val="Recuodecorpodetexto2"/>
        <w:autoSpaceDE w:val="0"/>
        <w:autoSpaceDN w:val="0"/>
        <w:spacing w:after="0" w:line="240" w:lineRule="auto"/>
        <w:ind w:left="567" w:right="-28"/>
        <w:jc w:val="both"/>
        <w:rPr>
          <w:b/>
          <w:sz w:val="22"/>
          <w:szCs w:val="22"/>
        </w:rPr>
      </w:pPr>
      <w:r w:rsidRPr="005924CB">
        <w:rPr>
          <w:b/>
          <w:sz w:val="22"/>
          <w:szCs w:val="22"/>
        </w:rPr>
        <w:t>8.1.1.1 - - Neste momento o Pregoeiro não adentrará no mérito recursal, mas apenas verificará as condições de admissibilidade do recurso.</w:t>
      </w:r>
    </w:p>
    <w:p w:rsidR="00DA0C49" w:rsidRPr="0043388C" w:rsidRDefault="00DA0C49">
      <w:pPr>
        <w:pStyle w:val="Recuodecorpodetexto2"/>
        <w:autoSpaceDE w:val="0"/>
        <w:autoSpaceDN w:val="0"/>
        <w:spacing w:after="0" w:line="240" w:lineRule="auto"/>
        <w:ind w:left="567" w:right="-28"/>
        <w:jc w:val="both"/>
        <w:rPr>
          <w:sz w:val="22"/>
          <w:szCs w:val="22"/>
        </w:rPr>
      </w:pPr>
    </w:p>
    <w:p w:rsidR="006902DD" w:rsidRPr="0043388C" w:rsidRDefault="00DA0C49">
      <w:pPr>
        <w:pStyle w:val="Recuodecorpodetexto2"/>
        <w:autoSpaceDE w:val="0"/>
        <w:autoSpaceDN w:val="0"/>
        <w:spacing w:after="0" w:line="240" w:lineRule="auto"/>
        <w:ind w:left="567" w:right="-28"/>
        <w:jc w:val="both"/>
        <w:rPr>
          <w:sz w:val="22"/>
          <w:szCs w:val="22"/>
        </w:rPr>
      </w:pPr>
      <w:r w:rsidRPr="0043388C">
        <w:rPr>
          <w:sz w:val="22"/>
          <w:szCs w:val="22"/>
        </w:rPr>
        <w:t xml:space="preserve">8.1.2. </w:t>
      </w:r>
      <w:r w:rsidR="006902DD" w:rsidRPr="0043388C">
        <w:rPr>
          <w:sz w:val="22"/>
          <w:szCs w:val="22"/>
        </w:rPr>
        <w:t xml:space="preserve">As razões de recurso deverão ser entregues no prazo supra </w:t>
      </w:r>
      <w:r w:rsidR="00040154" w:rsidRPr="0043388C">
        <w:rPr>
          <w:sz w:val="22"/>
          <w:szCs w:val="22"/>
        </w:rPr>
        <w:t>à PREFEITURA MUNICIPAL DE SELBACH, RS</w:t>
      </w:r>
      <w:r w:rsidR="005924CB">
        <w:rPr>
          <w:sz w:val="22"/>
          <w:szCs w:val="22"/>
        </w:rPr>
        <w:t>, sediada</w:t>
      </w:r>
      <w:r w:rsidR="007F1975">
        <w:rPr>
          <w:sz w:val="22"/>
          <w:szCs w:val="22"/>
        </w:rPr>
        <w:t xml:space="preserve"> </w:t>
      </w:r>
      <w:r w:rsidR="006902DD" w:rsidRPr="0043388C">
        <w:rPr>
          <w:sz w:val="22"/>
          <w:szCs w:val="22"/>
        </w:rPr>
        <w:t xml:space="preserve">junto </w:t>
      </w:r>
      <w:r w:rsidR="00040154" w:rsidRPr="0043388C">
        <w:rPr>
          <w:sz w:val="22"/>
          <w:szCs w:val="22"/>
        </w:rPr>
        <w:t>ao Largo Adolfo Albino Werlang, 14</w:t>
      </w:r>
      <w:r w:rsidR="006902DD" w:rsidRPr="0043388C">
        <w:rPr>
          <w:sz w:val="22"/>
          <w:szCs w:val="22"/>
        </w:rPr>
        <w:t>,</w:t>
      </w:r>
      <w:r w:rsidRPr="0043388C">
        <w:rPr>
          <w:sz w:val="22"/>
          <w:szCs w:val="22"/>
        </w:rPr>
        <w:t xml:space="preserve"> ,</w:t>
      </w:r>
      <w:r w:rsidR="006902DD" w:rsidRPr="0043388C">
        <w:rPr>
          <w:sz w:val="22"/>
          <w:szCs w:val="22"/>
        </w:rPr>
        <w:t xml:space="preserve"> nos </w:t>
      </w:r>
      <w:r w:rsidR="003F3846" w:rsidRPr="0043388C">
        <w:rPr>
          <w:sz w:val="22"/>
          <w:szCs w:val="22"/>
        </w:rPr>
        <w:t>dias úteis, no horário das 07</w:t>
      </w:r>
      <w:r w:rsidRPr="0043388C">
        <w:rPr>
          <w:sz w:val="22"/>
          <w:szCs w:val="22"/>
        </w:rPr>
        <w:t>:</w:t>
      </w:r>
      <w:r w:rsidR="003F3846" w:rsidRPr="0043388C">
        <w:rPr>
          <w:sz w:val="22"/>
          <w:szCs w:val="22"/>
        </w:rPr>
        <w:t>3</w:t>
      </w:r>
      <w:r w:rsidRPr="0043388C">
        <w:rPr>
          <w:sz w:val="22"/>
          <w:szCs w:val="22"/>
        </w:rPr>
        <w:t>0h às 11:3</w:t>
      </w:r>
      <w:r w:rsidR="00F34787" w:rsidRPr="0043388C">
        <w:rPr>
          <w:sz w:val="22"/>
          <w:szCs w:val="22"/>
        </w:rPr>
        <w:t>0</w:t>
      </w:r>
      <w:r w:rsidR="006902DD" w:rsidRPr="0043388C">
        <w:rPr>
          <w:sz w:val="22"/>
          <w:szCs w:val="22"/>
        </w:rPr>
        <w:t>h e d</w:t>
      </w:r>
      <w:r w:rsidR="00F34787" w:rsidRPr="0043388C">
        <w:rPr>
          <w:sz w:val="22"/>
          <w:szCs w:val="22"/>
        </w:rPr>
        <w:t>as 13:30h às 17:0</w:t>
      </w:r>
      <w:r w:rsidR="006902DD" w:rsidRPr="0043388C">
        <w:rPr>
          <w:sz w:val="22"/>
          <w:szCs w:val="22"/>
        </w:rPr>
        <w:t xml:space="preserve">0h, encaminhadas ao </w:t>
      </w:r>
      <w:r w:rsidR="00040154" w:rsidRPr="0043388C">
        <w:rPr>
          <w:sz w:val="22"/>
          <w:szCs w:val="22"/>
        </w:rPr>
        <w:t>Prefeito Municipal</w:t>
      </w:r>
      <w:r w:rsidR="006902DD" w:rsidRPr="0043388C">
        <w:rPr>
          <w:sz w:val="22"/>
          <w:szCs w:val="22"/>
        </w:rPr>
        <w:t>. Os autos do processo permanecerão com vista franqueada aos interessados, no local e horários ora definidos.</w:t>
      </w:r>
    </w:p>
    <w:p w:rsidR="00DA0C49" w:rsidRPr="0043388C" w:rsidRDefault="00DA0C49">
      <w:pPr>
        <w:pStyle w:val="Recuodecorpodetexto2"/>
        <w:autoSpaceDE w:val="0"/>
        <w:autoSpaceDN w:val="0"/>
        <w:spacing w:after="0" w:line="240" w:lineRule="auto"/>
        <w:ind w:left="567" w:right="-28"/>
        <w:jc w:val="both"/>
        <w:rPr>
          <w:sz w:val="22"/>
          <w:szCs w:val="22"/>
        </w:rPr>
      </w:pPr>
    </w:p>
    <w:p w:rsidR="006902DD" w:rsidRPr="0043388C" w:rsidRDefault="00040154">
      <w:pPr>
        <w:pStyle w:val="Recuodecorpodetexto2"/>
        <w:autoSpaceDE w:val="0"/>
        <w:autoSpaceDN w:val="0"/>
        <w:spacing w:after="0" w:line="240" w:lineRule="auto"/>
        <w:ind w:left="567" w:right="-28"/>
        <w:jc w:val="both"/>
        <w:rPr>
          <w:sz w:val="22"/>
          <w:szCs w:val="22"/>
        </w:rPr>
      </w:pPr>
      <w:r w:rsidRPr="0043388C">
        <w:rPr>
          <w:sz w:val="22"/>
          <w:szCs w:val="22"/>
        </w:rPr>
        <w:t>8.1.3</w:t>
      </w:r>
      <w:r w:rsidR="006902DD" w:rsidRPr="0043388C">
        <w:rPr>
          <w:sz w:val="22"/>
          <w:szCs w:val="22"/>
        </w:rPr>
        <w:t xml:space="preserve"> – Aceitar-se-á recursos impetrados via fax, podendo, no interesse do licitante, ser encaminhada a via original posteriormente </w:t>
      </w:r>
      <w:r w:rsidR="00DA0C49" w:rsidRPr="0043388C">
        <w:rPr>
          <w:sz w:val="22"/>
          <w:szCs w:val="22"/>
        </w:rPr>
        <w:t xml:space="preserve">ao </w:t>
      </w:r>
      <w:r w:rsidRPr="0043388C">
        <w:rPr>
          <w:sz w:val="22"/>
          <w:szCs w:val="22"/>
        </w:rPr>
        <w:t>Município</w:t>
      </w:r>
      <w:r w:rsidR="006902DD" w:rsidRPr="0043388C">
        <w:rPr>
          <w:sz w:val="22"/>
          <w:szCs w:val="22"/>
        </w:rPr>
        <w:t>, salientando-se que eventuais</w:t>
      </w:r>
      <w:r w:rsidR="007F1975">
        <w:rPr>
          <w:sz w:val="22"/>
          <w:szCs w:val="22"/>
        </w:rPr>
        <w:t xml:space="preserve"> </w:t>
      </w:r>
      <w:r w:rsidR="006902DD" w:rsidRPr="0043388C">
        <w:rPr>
          <w:sz w:val="22"/>
          <w:szCs w:val="22"/>
        </w:rPr>
        <w:t>erros na transmissão, que vierem a dificultar a análise, serão de responsabilidade única e exclusiva do interessado.</w:t>
      </w:r>
    </w:p>
    <w:p w:rsidR="006902DD" w:rsidRPr="0043388C" w:rsidRDefault="006902DD">
      <w:pPr>
        <w:pStyle w:val="10"/>
        <w:spacing w:line="324" w:lineRule="auto"/>
        <w:ind w:right="-28" w:hanging="284"/>
        <w:rPr>
          <w:sz w:val="22"/>
          <w:szCs w:val="22"/>
        </w:rPr>
      </w:pPr>
    </w:p>
    <w:p w:rsidR="006902DD" w:rsidRPr="0043388C" w:rsidRDefault="006902DD">
      <w:pPr>
        <w:pStyle w:val="10"/>
        <w:ind w:left="0" w:right="-28" w:firstLine="0"/>
        <w:rPr>
          <w:sz w:val="22"/>
          <w:szCs w:val="22"/>
        </w:rPr>
      </w:pPr>
      <w:r w:rsidRPr="0043388C">
        <w:rPr>
          <w:b/>
          <w:sz w:val="22"/>
          <w:szCs w:val="22"/>
        </w:rPr>
        <w:t>8.2</w:t>
      </w:r>
      <w:r w:rsidRPr="0043388C">
        <w:rPr>
          <w:sz w:val="22"/>
          <w:szCs w:val="22"/>
        </w:rPr>
        <w:t xml:space="preserve"> - Não serão reconhecidos os recursos interpostos fora dos prazos.</w:t>
      </w:r>
    </w:p>
    <w:p w:rsidR="006902DD" w:rsidRPr="0043388C" w:rsidRDefault="006902DD">
      <w:pPr>
        <w:pStyle w:val="10"/>
        <w:ind w:left="0" w:right="-28" w:firstLine="0"/>
        <w:rPr>
          <w:sz w:val="22"/>
          <w:szCs w:val="22"/>
        </w:rPr>
      </w:pPr>
    </w:p>
    <w:p w:rsidR="006902DD" w:rsidRPr="0043388C" w:rsidRDefault="006902DD">
      <w:pPr>
        <w:pStyle w:val="10"/>
        <w:ind w:left="0" w:right="-28" w:firstLine="0"/>
        <w:rPr>
          <w:bCs/>
          <w:sz w:val="22"/>
          <w:szCs w:val="22"/>
        </w:rPr>
      </w:pPr>
      <w:r w:rsidRPr="0043388C">
        <w:rPr>
          <w:b/>
          <w:sz w:val="22"/>
          <w:szCs w:val="22"/>
        </w:rPr>
        <w:t>8.3 -</w:t>
      </w:r>
      <w:r w:rsidRPr="0043388C">
        <w:rPr>
          <w:bCs/>
          <w:sz w:val="22"/>
          <w:szCs w:val="22"/>
        </w:rPr>
        <w:t xml:space="preserve"> A falta de manifestação imediata e motivada da licitante de interpor recurso na sessão pública do pregão, importará na decadência do direito para tanto, o que se aplica também às empresas que não estiverem presentes ao certame ou sem representante devidamente credenciado.</w:t>
      </w:r>
    </w:p>
    <w:p w:rsidR="006902DD" w:rsidRPr="0043388C" w:rsidRDefault="006902DD">
      <w:pPr>
        <w:pStyle w:val="10"/>
        <w:spacing w:line="324" w:lineRule="auto"/>
        <w:ind w:left="1080" w:right="-28" w:hanging="540"/>
        <w:rPr>
          <w:color w:val="0000FF"/>
          <w:sz w:val="22"/>
          <w:szCs w:val="22"/>
        </w:rPr>
      </w:pPr>
    </w:p>
    <w:p w:rsidR="006902DD" w:rsidRPr="0043388C" w:rsidRDefault="006902DD" w:rsidP="0099313F">
      <w:pPr>
        <w:pStyle w:val="10"/>
        <w:numPr>
          <w:ilvl w:val="1"/>
          <w:numId w:val="2"/>
        </w:numPr>
        <w:tabs>
          <w:tab w:val="clear" w:pos="420"/>
          <w:tab w:val="num" w:pos="0"/>
        </w:tabs>
        <w:ind w:left="0" w:right="-28" w:firstLine="0"/>
        <w:rPr>
          <w:sz w:val="22"/>
          <w:szCs w:val="22"/>
        </w:rPr>
      </w:pPr>
      <w:r w:rsidRPr="0043388C">
        <w:rPr>
          <w:sz w:val="22"/>
          <w:szCs w:val="22"/>
        </w:rPr>
        <w:t>- O acolhimento do recurso importará na invalidação apenas dos atos insuscetíveis de aproveitamento.</w:t>
      </w:r>
    </w:p>
    <w:p w:rsidR="006902DD" w:rsidRPr="0043388C" w:rsidRDefault="006902DD">
      <w:pPr>
        <w:pStyle w:val="10"/>
        <w:ind w:left="0" w:right="-28" w:firstLine="0"/>
        <w:rPr>
          <w:sz w:val="22"/>
          <w:szCs w:val="22"/>
        </w:rPr>
      </w:pPr>
    </w:p>
    <w:p w:rsidR="006902DD" w:rsidRPr="0043388C" w:rsidRDefault="006902DD" w:rsidP="0099313F">
      <w:pPr>
        <w:pStyle w:val="10"/>
        <w:numPr>
          <w:ilvl w:val="1"/>
          <w:numId w:val="2"/>
        </w:numPr>
        <w:ind w:right="-28"/>
        <w:rPr>
          <w:sz w:val="22"/>
          <w:szCs w:val="22"/>
        </w:rPr>
      </w:pPr>
      <w:r w:rsidRPr="0043388C">
        <w:rPr>
          <w:sz w:val="22"/>
          <w:szCs w:val="22"/>
        </w:rPr>
        <w:t xml:space="preserve">– O recurso será dirigido ao </w:t>
      </w:r>
      <w:r w:rsidR="003F3846" w:rsidRPr="0043388C">
        <w:rPr>
          <w:sz w:val="22"/>
          <w:szCs w:val="22"/>
        </w:rPr>
        <w:t>Prefeito Municipal</w:t>
      </w:r>
      <w:r w:rsidRPr="0043388C">
        <w:rPr>
          <w:sz w:val="22"/>
          <w:szCs w:val="22"/>
        </w:rPr>
        <w:t xml:space="preserve">, sendo que o Pregoeiro poderá, no prazo de 05 (cinco) dias úteis, reconsiderar sua decisão ou fazê-lo subir ao </w:t>
      </w:r>
      <w:r w:rsidR="003F3846" w:rsidRPr="0043388C">
        <w:rPr>
          <w:sz w:val="22"/>
          <w:szCs w:val="22"/>
        </w:rPr>
        <w:t>Prefeito</w:t>
      </w:r>
      <w:r w:rsidRPr="0043388C">
        <w:rPr>
          <w:sz w:val="22"/>
          <w:szCs w:val="22"/>
        </w:rPr>
        <w:t>, acompanhado de suas razões, devendo, neste caso, a decisão ser proferida dentro do prazo de 05 (cinco) dias úteis, contado da subida do recurso, sob pena de responsabilidade daquele que houver dado causa à demora.</w:t>
      </w:r>
    </w:p>
    <w:p w:rsidR="006902DD" w:rsidRPr="0043388C" w:rsidRDefault="006902DD">
      <w:pPr>
        <w:pStyle w:val="10"/>
        <w:ind w:left="0" w:right="-28" w:firstLine="0"/>
        <w:rPr>
          <w:sz w:val="22"/>
          <w:szCs w:val="22"/>
        </w:rPr>
      </w:pPr>
    </w:p>
    <w:p w:rsidR="00507727" w:rsidRPr="0043388C" w:rsidRDefault="00507727">
      <w:pPr>
        <w:pStyle w:val="10"/>
        <w:ind w:left="0" w:right="-28" w:firstLine="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507727" w:rsidRPr="0043388C" w:rsidTr="004E79BF">
        <w:tc>
          <w:tcPr>
            <w:tcW w:w="9547" w:type="dxa"/>
            <w:shd w:val="clear" w:color="auto" w:fill="auto"/>
          </w:tcPr>
          <w:p w:rsidR="00507727" w:rsidRPr="0043388C" w:rsidRDefault="00507727" w:rsidP="004E79BF">
            <w:pPr>
              <w:ind w:right="-28"/>
              <w:jc w:val="both"/>
              <w:rPr>
                <w:rFonts w:eastAsia="Calibri"/>
                <w:b/>
                <w:bCs/>
                <w:sz w:val="22"/>
                <w:szCs w:val="22"/>
                <w:lang w:eastAsia="en-US"/>
              </w:rPr>
            </w:pPr>
            <w:r w:rsidRPr="0043388C">
              <w:rPr>
                <w:rFonts w:eastAsia="Calibri"/>
                <w:b/>
                <w:bCs/>
                <w:sz w:val="22"/>
                <w:szCs w:val="22"/>
                <w:lang w:eastAsia="en-US"/>
              </w:rPr>
              <w:t>9 – DO PREÇO E DA DOTAÇÃO ORÇAMENTÁRIA</w:t>
            </w:r>
          </w:p>
        </w:tc>
      </w:tr>
    </w:tbl>
    <w:p w:rsidR="006902DD" w:rsidRPr="0043388C" w:rsidRDefault="006902DD">
      <w:pPr>
        <w:spacing w:line="324" w:lineRule="auto"/>
        <w:ind w:right="-28"/>
        <w:jc w:val="both"/>
        <w:rPr>
          <w:b/>
          <w:bCs/>
          <w:sz w:val="22"/>
          <w:szCs w:val="22"/>
        </w:rPr>
      </w:pPr>
      <w:r w:rsidRPr="0043388C">
        <w:rPr>
          <w:b/>
          <w:bCs/>
          <w:sz w:val="22"/>
          <w:szCs w:val="22"/>
        </w:rPr>
        <w:t> </w:t>
      </w:r>
    </w:p>
    <w:p w:rsidR="006902DD" w:rsidRPr="0043388C" w:rsidRDefault="006902DD">
      <w:pPr>
        <w:pStyle w:val="Corpodetexto"/>
        <w:rPr>
          <w:rFonts w:ascii="Times New Roman" w:hAnsi="Times New Roman"/>
          <w:b w:val="0"/>
          <w:color w:val="auto"/>
          <w:sz w:val="22"/>
          <w:szCs w:val="22"/>
        </w:rPr>
      </w:pPr>
      <w:r w:rsidRPr="0043388C">
        <w:rPr>
          <w:rFonts w:ascii="Times New Roman" w:hAnsi="Times New Roman"/>
          <w:color w:val="auto"/>
          <w:sz w:val="22"/>
          <w:szCs w:val="22"/>
        </w:rPr>
        <w:t>9.1</w:t>
      </w:r>
      <w:r w:rsidRPr="0043388C">
        <w:rPr>
          <w:rFonts w:ascii="Times New Roman" w:hAnsi="Times New Roman"/>
          <w:b w:val="0"/>
          <w:color w:val="auto"/>
          <w:sz w:val="22"/>
          <w:szCs w:val="22"/>
        </w:rPr>
        <w:t xml:space="preserve"> – O preço que vigorará no contrato ou nota de empenho, será o ofertado pela licitante vencedora.</w:t>
      </w:r>
    </w:p>
    <w:p w:rsidR="006902DD" w:rsidRPr="0043388C" w:rsidRDefault="006902DD">
      <w:pPr>
        <w:pStyle w:val="Recuodecorpodetexto3"/>
        <w:autoSpaceDE w:val="0"/>
        <w:autoSpaceDN w:val="0"/>
        <w:spacing w:after="0"/>
        <w:jc w:val="both"/>
        <w:rPr>
          <w:sz w:val="22"/>
          <w:szCs w:val="22"/>
        </w:rPr>
      </w:pPr>
      <w:r w:rsidRPr="0043388C">
        <w:rPr>
          <w:sz w:val="22"/>
          <w:szCs w:val="22"/>
        </w:rPr>
        <w:t>9.1.1 – Este preço deve incluir todos os custos diretos e indiretos, impostos, taxas, benefícios, encargos sociais, trabalhistas e fiscais e de materiais e, constituirá, a qualquer título, a única e completa remuneração pela adequada e perfeita prestação do objeto desta licitação, de modo a que nenhuma outra remuneração seja devida.</w:t>
      </w:r>
    </w:p>
    <w:p w:rsidR="006902DD" w:rsidRPr="0043388C" w:rsidRDefault="006902DD">
      <w:pPr>
        <w:jc w:val="both"/>
        <w:rPr>
          <w:sz w:val="22"/>
          <w:szCs w:val="22"/>
        </w:rPr>
      </w:pPr>
      <w:r w:rsidRPr="0043388C">
        <w:rPr>
          <w:sz w:val="22"/>
          <w:szCs w:val="22"/>
        </w:rPr>
        <w:t> </w:t>
      </w:r>
    </w:p>
    <w:p w:rsidR="00C827DA" w:rsidRPr="0043388C" w:rsidRDefault="006902DD" w:rsidP="003F3846">
      <w:pPr>
        <w:autoSpaceDE w:val="0"/>
        <w:autoSpaceDN w:val="0"/>
        <w:adjustRightInd w:val="0"/>
        <w:jc w:val="both"/>
        <w:rPr>
          <w:sz w:val="22"/>
          <w:szCs w:val="22"/>
        </w:rPr>
      </w:pPr>
      <w:r w:rsidRPr="0043388C">
        <w:rPr>
          <w:b/>
          <w:sz w:val="22"/>
          <w:szCs w:val="22"/>
        </w:rPr>
        <w:t>9.2</w:t>
      </w:r>
      <w:r w:rsidRPr="0043388C">
        <w:rPr>
          <w:sz w:val="22"/>
          <w:szCs w:val="22"/>
        </w:rPr>
        <w:t xml:space="preserve"> – As despesas decorrentes desta Licitação, </w:t>
      </w:r>
      <w:r w:rsidR="003F3846" w:rsidRPr="0043388C">
        <w:rPr>
          <w:sz w:val="21"/>
          <w:szCs w:val="21"/>
        </w:rPr>
        <w:t>futura contratação oriunda desta licitação correrão à conta das dotações orçamentárias indicadas pela Secretaria Municipal da Fazenda, previstas no orçamento municipal vigente, no momento da contratação</w:t>
      </w:r>
    </w:p>
    <w:p w:rsidR="00336A0E" w:rsidRPr="0043388C" w:rsidRDefault="00336A0E" w:rsidP="00336A0E">
      <w:pPr>
        <w:jc w:val="both"/>
        <w:rPr>
          <w:b/>
          <w:bCs/>
          <w:color w:val="0000FF"/>
          <w:sz w:val="22"/>
          <w:szCs w:val="22"/>
        </w:rPr>
      </w:pPr>
    </w:p>
    <w:p w:rsidR="006902DD" w:rsidRPr="0043388C" w:rsidRDefault="006902DD">
      <w:pPr>
        <w:pStyle w:val="bodytext210"/>
        <w:spacing w:before="0" w:beforeAutospacing="0" w:after="0" w:afterAutospacing="0"/>
        <w:rPr>
          <w:rFonts w:ascii="Times New Roman" w:hAnsi="Times New Roman" w:cs="Times New Roman"/>
          <w:sz w:val="22"/>
          <w:szCs w:val="22"/>
        </w:rPr>
      </w:pPr>
      <w:r w:rsidRPr="0043388C">
        <w:rPr>
          <w:rFonts w:ascii="Times New Roman" w:hAnsi="Times New Roman" w:cs="Times New Roman"/>
          <w:b/>
          <w:sz w:val="22"/>
          <w:szCs w:val="22"/>
        </w:rPr>
        <w:lastRenderedPageBreak/>
        <w:t>9.3</w:t>
      </w:r>
      <w:r w:rsidRPr="0043388C">
        <w:rPr>
          <w:rFonts w:ascii="Times New Roman" w:hAnsi="Times New Roman" w:cs="Times New Roman"/>
          <w:sz w:val="22"/>
          <w:szCs w:val="22"/>
        </w:rPr>
        <w:t xml:space="preserve"> – Não haverá reajuste de preços. </w:t>
      </w:r>
    </w:p>
    <w:p w:rsidR="000532DE" w:rsidRPr="0043388C" w:rsidRDefault="000532DE">
      <w:pPr>
        <w:jc w:val="both"/>
        <w:rPr>
          <w:rStyle w:val="N"/>
          <w:bCs w:val="0"/>
          <w:sz w:val="22"/>
          <w:szCs w:val="22"/>
        </w:rPr>
      </w:pPr>
    </w:p>
    <w:p w:rsidR="006902DD" w:rsidRPr="0043388C" w:rsidRDefault="006902DD">
      <w:pPr>
        <w:jc w:val="both"/>
        <w:rPr>
          <w:sz w:val="22"/>
          <w:szCs w:val="22"/>
        </w:rPr>
      </w:pPr>
      <w:r w:rsidRPr="0043388C">
        <w:rPr>
          <w:rStyle w:val="N"/>
          <w:bCs w:val="0"/>
          <w:sz w:val="22"/>
          <w:szCs w:val="22"/>
        </w:rPr>
        <w:t>9.4</w:t>
      </w:r>
      <w:r w:rsidRPr="0043388C">
        <w:rPr>
          <w:rStyle w:val="N"/>
          <w:b w:val="0"/>
          <w:bCs w:val="0"/>
          <w:sz w:val="22"/>
          <w:szCs w:val="22"/>
        </w:rPr>
        <w:t xml:space="preserve"> - </w:t>
      </w:r>
      <w:r w:rsidRPr="0043388C">
        <w:rPr>
          <w:sz w:val="22"/>
          <w:szCs w:val="22"/>
        </w:rPr>
        <w:tab/>
        <w:t>Fica ressalvada a possibilidade de alteração das condições estabelecidas nesta cláusula, em face da superveniência de normas federais ou municipais que regulem a matéria de forma diversa.</w:t>
      </w:r>
    </w:p>
    <w:p w:rsidR="006902DD" w:rsidRPr="0043388C" w:rsidRDefault="006902DD">
      <w:pPr>
        <w:autoSpaceDE w:val="0"/>
        <w:autoSpaceDN w:val="0"/>
        <w:adjustRightInd w:val="0"/>
        <w:jc w:val="both"/>
        <w:rPr>
          <w:sz w:val="22"/>
          <w:szCs w:val="22"/>
        </w:rPr>
      </w:pPr>
      <w:r w:rsidRPr="0043388C">
        <w:rPr>
          <w:sz w:val="22"/>
          <w:szCs w:val="22"/>
        </w:rPr>
        <w:t> </w:t>
      </w:r>
    </w:p>
    <w:p w:rsidR="007F1975" w:rsidRDefault="00DA6DC8" w:rsidP="007F1975">
      <w:pPr>
        <w:pStyle w:val="10"/>
        <w:ind w:left="0" w:right="-28" w:firstLine="0"/>
        <w:rPr>
          <w:rFonts w:eastAsia="Calibri"/>
          <w:b/>
          <w:bCs/>
          <w:sz w:val="22"/>
          <w:szCs w:val="22"/>
          <w:lang w:eastAsia="en-US"/>
        </w:rPr>
      </w:pPr>
      <w:r w:rsidRPr="0043388C">
        <w:rPr>
          <w:rFonts w:eastAsia="Calibri"/>
          <w:b/>
          <w:bCs/>
          <w:sz w:val="22"/>
          <w:szCs w:val="22"/>
          <w:lang w:eastAsia="en-US"/>
        </w:rPr>
        <w:t>10 – DO FORNECIMENTO DO OBJETO</w:t>
      </w:r>
    </w:p>
    <w:p w:rsidR="00785BBC" w:rsidRPr="005924CB" w:rsidRDefault="00785BBC" w:rsidP="007F1975">
      <w:pPr>
        <w:pStyle w:val="10"/>
        <w:ind w:left="0" w:right="-28" w:firstLine="0"/>
        <w:rPr>
          <w:sz w:val="22"/>
          <w:szCs w:val="22"/>
        </w:rPr>
      </w:pPr>
      <w:r w:rsidRPr="005924CB">
        <w:rPr>
          <w:sz w:val="22"/>
          <w:szCs w:val="22"/>
        </w:rPr>
        <w:t>10.1. A Prefeitura Municipal de Selbach, RS, fará as aquisições de produtos mediante Solicitação de Fornecimento – Anexo VIII, deste Edital, e Nota de Empenho, emitidas especificamente para os quantitativos nelas indicados.</w:t>
      </w:r>
    </w:p>
    <w:p w:rsidR="00785BBC" w:rsidRPr="005924CB" w:rsidRDefault="00785BBC" w:rsidP="00785BBC">
      <w:pPr>
        <w:pStyle w:val="A171065"/>
        <w:keepNext/>
        <w:widowControl w:val="0"/>
        <w:tabs>
          <w:tab w:val="left" w:pos="1750"/>
        </w:tabs>
        <w:spacing w:after="120"/>
        <w:rPr>
          <w:color w:val="auto"/>
          <w:sz w:val="22"/>
          <w:szCs w:val="22"/>
        </w:rPr>
      </w:pPr>
      <w:r w:rsidRPr="005924CB">
        <w:rPr>
          <w:color w:val="auto"/>
          <w:sz w:val="22"/>
          <w:szCs w:val="22"/>
        </w:rPr>
        <w:t xml:space="preserve">10.2. As Solicitações de Fornecimento serão enviadas à Fornecedora, via </w:t>
      </w:r>
      <w:r w:rsidRPr="005924CB">
        <w:rPr>
          <w:i/>
          <w:iCs/>
          <w:color w:val="auto"/>
          <w:sz w:val="22"/>
          <w:szCs w:val="22"/>
        </w:rPr>
        <w:t>fax</w:t>
      </w:r>
      <w:r w:rsidRPr="005924CB">
        <w:rPr>
          <w:color w:val="auto"/>
          <w:sz w:val="22"/>
          <w:szCs w:val="22"/>
        </w:rPr>
        <w:t xml:space="preserve"> ou e-mail, e não sendo imediatamente confirmado o seu recebimento, será considerada recebida pelo destinatário, para todos os efeitos legais, no primeiro dia útil seguinte ao da sua expedição, nos termos previstos no capítulo das disposições gerais deste Edital.</w:t>
      </w:r>
    </w:p>
    <w:p w:rsidR="00785BBC" w:rsidRPr="005924CB" w:rsidRDefault="00785BBC" w:rsidP="00785BBC">
      <w:pPr>
        <w:pStyle w:val="A171065"/>
        <w:keepNext/>
        <w:widowControl w:val="0"/>
        <w:tabs>
          <w:tab w:val="left" w:pos="1750"/>
        </w:tabs>
        <w:spacing w:after="120"/>
        <w:rPr>
          <w:color w:val="auto"/>
          <w:sz w:val="22"/>
          <w:szCs w:val="22"/>
        </w:rPr>
      </w:pPr>
      <w:r w:rsidRPr="005924CB">
        <w:rPr>
          <w:color w:val="auto"/>
          <w:sz w:val="22"/>
          <w:szCs w:val="22"/>
        </w:rPr>
        <w:t>10.3. Prefeitura Municipal de Selbach, RS, pagará às fornecedoras o valor unitário multiplicado pela quantidade constante da Solicitação de Fornecimento – Anexo VIII.</w:t>
      </w:r>
    </w:p>
    <w:p w:rsidR="00785BBC" w:rsidRPr="005924CB" w:rsidRDefault="00785BBC" w:rsidP="00785BBC">
      <w:pPr>
        <w:pStyle w:val="A171065"/>
        <w:keepNext/>
        <w:widowControl w:val="0"/>
        <w:tabs>
          <w:tab w:val="left" w:pos="1750"/>
        </w:tabs>
        <w:spacing w:after="120"/>
        <w:rPr>
          <w:color w:val="auto"/>
          <w:sz w:val="22"/>
          <w:szCs w:val="22"/>
        </w:rPr>
      </w:pPr>
      <w:r w:rsidRPr="005924CB">
        <w:rPr>
          <w:color w:val="auto"/>
          <w:sz w:val="22"/>
          <w:szCs w:val="22"/>
        </w:rPr>
        <w:t>a) Consideram-se incluídos no preço unitário todos os impostos, taxas e encargos sociais, obrigações trabalhistas, previdenciárias, fiscais e comerciais, assim como quaisquer despesas com transportes, inclusive em decorrência do cumprimento da garantia, os quais correrão por conta da Fornecedora.</w:t>
      </w:r>
    </w:p>
    <w:p w:rsidR="00785BBC" w:rsidRPr="005924CB" w:rsidRDefault="00785BBC" w:rsidP="00785BBC">
      <w:pPr>
        <w:pStyle w:val="A171065"/>
        <w:keepNext/>
        <w:widowControl w:val="0"/>
        <w:tabs>
          <w:tab w:val="left" w:pos="1750"/>
        </w:tabs>
        <w:spacing w:after="120"/>
        <w:rPr>
          <w:color w:val="auto"/>
          <w:sz w:val="22"/>
          <w:szCs w:val="22"/>
        </w:rPr>
      </w:pPr>
      <w:r w:rsidRPr="005924CB">
        <w:rPr>
          <w:color w:val="auto"/>
          <w:sz w:val="22"/>
          <w:szCs w:val="22"/>
        </w:rPr>
        <w:t xml:space="preserve">10.4. As quantidades dos materiais que vierem a ser adquiridos serão definidos na respectiva Solicitação de Fornecimento. </w:t>
      </w:r>
    </w:p>
    <w:p w:rsidR="00785BBC" w:rsidRDefault="00785BBC" w:rsidP="00785BBC">
      <w:pPr>
        <w:pStyle w:val="A171065"/>
        <w:keepNext/>
        <w:widowControl w:val="0"/>
        <w:tabs>
          <w:tab w:val="left" w:pos="1750"/>
        </w:tabs>
        <w:spacing w:after="120"/>
        <w:rPr>
          <w:color w:val="auto"/>
          <w:sz w:val="22"/>
          <w:szCs w:val="22"/>
        </w:rPr>
      </w:pPr>
      <w:r w:rsidRPr="005924CB">
        <w:rPr>
          <w:color w:val="auto"/>
          <w:sz w:val="22"/>
          <w:szCs w:val="22"/>
        </w:rPr>
        <w:t>10.5. Os preços registrados deverão estar sempre adequados ao valor de mercado, sob pena de não haver a aquisição.</w:t>
      </w:r>
    </w:p>
    <w:p w:rsidR="00CD02AE" w:rsidRDefault="00CD02AE" w:rsidP="00785BBC">
      <w:pPr>
        <w:pStyle w:val="A171065"/>
        <w:keepNext/>
        <w:widowControl w:val="0"/>
        <w:tabs>
          <w:tab w:val="left" w:pos="1750"/>
        </w:tabs>
        <w:spacing w:after="120"/>
        <w:rPr>
          <w:color w:val="auto"/>
          <w:sz w:val="22"/>
          <w:szCs w:val="22"/>
        </w:rPr>
      </w:pPr>
    </w:p>
    <w:p w:rsidR="00CD02AE" w:rsidRPr="005924CB" w:rsidRDefault="00CD02AE" w:rsidP="00785BBC">
      <w:pPr>
        <w:pStyle w:val="A171065"/>
        <w:keepNext/>
        <w:widowControl w:val="0"/>
        <w:tabs>
          <w:tab w:val="left" w:pos="1750"/>
        </w:tabs>
        <w:spacing w:after="120"/>
        <w:rPr>
          <w:color w:val="auto"/>
          <w:sz w:val="22"/>
          <w:szCs w:val="22"/>
        </w:rPr>
      </w:pPr>
      <w:r w:rsidRPr="005924CB">
        <w:rPr>
          <w:rFonts w:eastAsia="Calibri"/>
          <w:b/>
          <w:bCs/>
          <w:sz w:val="22"/>
          <w:szCs w:val="22"/>
          <w:lang w:eastAsia="en-US"/>
        </w:rPr>
        <w:t>11 - DO RECEBIMENTO</w:t>
      </w:r>
    </w:p>
    <w:p w:rsidR="00785BBC" w:rsidRPr="005924CB" w:rsidRDefault="00785BBC" w:rsidP="00785BBC">
      <w:pPr>
        <w:pStyle w:val="A171065"/>
        <w:keepNext/>
        <w:widowControl w:val="0"/>
        <w:tabs>
          <w:tab w:val="left" w:pos="1750"/>
        </w:tabs>
        <w:spacing w:after="120"/>
        <w:ind w:left="0"/>
        <w:rPr>
          <w:color w:val="auto"/>
          <w:sz w:val="22"/>
          <w:szCs w:val="22"/>
        </w:rPr>
      </w:pPr>
      <w:r w:rsidRPr="005924CB">
        <w:rPr>
          <w:color w:val="auto"/>
          <w:sz w:val="22"/>
          <w:szCs w:val="22"/>
        </w:rPr>
        <w:t>11.1. O objeto solicitado com base na Ata de Registro de Preços deverá ser entregue pela Fornecedora, juntamente com a respectiva Nota Fiscal, nas quantidades especificados na respectiva Solicitação de Fornecimento, observado o seguinte:</w:t>
      </w:r>
    </w:p>
    <w:p w:rsidR="00785BBC" w:rsidRPr="005924CB" w:rsidRDefault="00785BBC" w:rsidP="00785BBC">
      <w:pPr>
        <w:pStyle w:val="A171065"/>
        <w:keepNext/>
        <w:widowControl w:val="0"/>
        <w:tabs>
          <w:tab w:val="left" w:pos="1750"/>
        </w:tabs>
        <w:spacing w:after="120"/>
        <w:ind w:left="0"/>
        <w:rPr>
          <w:color w:val="auto"/>
          <w:sz w:val="22"/>
          <w:szCs w:val="22"/>
        </w:rPr>
      </w:pPr>
      <w:r w:rsidRPr="005924CB">
        <w:rPr>
          <w:color w:val="auto"/>
          <w:sz w:val="22"/>
          <w:szCs w:val="22"/>
        </w:rPr>
        <w:t>a) a entrega deverá ser feita na Prefeitura Municipal de Selbach, RS, Setor de Compras,, mediante prévio agendamento pelo telefone (51) 3387 1106;</w:t>
      </w:r>
    </w:p>
    <w:p w:rsidR="00785BBC" w:rsidRPr="005924CB" w:rsidRDefault="00785BBC" w:rsidP="00785BBC">
      <w:pPr>
        <w:pStyle w:val="A171065"/>
        <w:keepNext/>
        <w:widowControl w:val="0"/>
        <w:tabs>
          <w:tab w:val="left" w:pos="1750"/>
        </w:tabs>
        <w:spacing w:after="120"/>
        <w:ind w:left="0"/>
        <w:rPr>
          <w:color w:val="auto"/>
          <w:sz w:val="22"/>
          <w:szCs w:val="22"/>
        </w:rPr>
      </w:pPr>
      <w:r w:rsidRPr="005924CB">
        <w:rPr>
          <w:color w:val="auto"/>
          <w:sz w:val="22"/>
          <w:szCs w:val="22"/>
        </w:rPr>
        <w:t>b) os produtos/materiais entregues deverão ser identificados com o nome do fornecedor;</w:t>
      </w:r>
    </w:p>
    <w:p w:rsidR="00785BBC" w:rsidRPr="005924CB" w:rsidRDefault="00785BBC" w:rsidP="00785BBC">
      <w:pPr>
        <w:pStyle w:val="A171065"/>
        <w:keepNext/>
        <w:widowControl w:val="0"/>
        <w:tabs>
          <w:tab w:val="left" w:pos="1750"/>
        </w:tabs>
        <w:spacing w:after="120"/>
        <w:ind w:left="0"/>
        <w:rPr>
          <w:color w:val="auto"/>
          <w:sz w:val="22"/>
          <w:szCs w:val="22"/>
        </w:rPr>
      </w:pPr>
      <w:r w:rsidRPr="005924CB">
        <w:rPr>
          <w:color w:val="auto"/>
          <w:sz w:val="22"/>
          <w:szCs w:val="22"/>
        </w:rPr>
        <w:t>c) os produtos deverão ser entregues acondicionados adequadamente, de forma a permitir completa segurança durante o transporte.</w:t>
      </w:r>
    </w:p>
    <w:p w:rsidR="00785BBC" w:rsidRPr="005924CB" w:rsidRDefault="00785BBC" w:rsidP="00785BBC">
      <w:pPr>
        <w:pStyle w:val="A010168"/>
        <w:keepNext/>
        <w:tabs>
          <w:tab w:val="left" w:pos="1750"/>
        </w:tabs>
        <w:spacing w:after="120"/>
        <w:rPr>
          <w:color w:val="auto"/>
          <w:sz w:val="22"/>
          <w:szCs w:val="22"/>
        </w:rPr>
      </w:pPr>
      <w:r w:rsidRPr="005924CB">
        <w:rPr>
          <w:color w:val="auto"/>
          <w:sz w:val="22"/>
          <w:szCs w:val="22"/>
        </w:rPr>
        <w:t xml:space="preserve">11.2. A Fornecedora deverá apresentar na Prefeitura Municipal, por ocasião da entrega de produto ou serviço, </w:t>
      </w:r>
      <w:r w:rsidRPr="005924CB">
        <w:rPr>
          <w:b/>
          <w:bCs/>
          <w:color w:val="auto"/>
          <w:sz w:val="22"/>
          <w:szCs w:val="22"/>
        </w:rPr>
        <w:t>Nota Fiscal discriminada</w:t>
      </w:r>
      <w:r w:rsidRPr="005924CB">
        <w:rPr>
          <w:color w:val="auto"/>
          <w:sz w:val="22"/>
          <w:szCs w:val="22"/>
        </w:rPr>
        <w:t xml:space="preserve"> dos materiais ou serviços fornecidos, sem prejuízo dos demais documentos determinados neste Contrato e seus anexos.</w:t>
      </w:r>
    </w:p>
    <w:p w:rsidR="00785BBC" w:rsidRPr="0043388C" w:rsidRDefault="00785BBC" w:rsidP="00785BBC">
      <w:pPr>
        <w:pStyle w:val="A010168"/>
        <w:keepNext/>
        <w:numPr>
          <w:ilvl w:val="0"/>
          <w:numId w:val="38"/>
        </w:numPr>
        <w:tabs>
          <w:tab w:val="left" w:pos="1750"/>
        </w:tabs>
        <w:spacing w:after="120"/>
        <w:ind w:left="357" w:hanging="357"/>
        <w:rPr>
          <w:color w:val="auto"/>
        </w:rPr>
      </w:pPr>
      <w:r w:rsidRPr="005924CB">
        <w:rPr>
          <w:color w:val="auto"/>
          <w:sz w:val="22"/>
          <w:szCs w:val="22"/>
        </w:rPr>
        <w:t>No caso de serviços de execução periódica ou continuada, a Nota Fiscal deverá ser encaminhada ao GESTOR/FISCAL do Tribunal, mensalmente,</w:t>
      </w:r>
      <w:r w:rsidRPr="005924CB">
        <w:rPr>
          <w:b/>
          <w:bCs/>
          <w:color w:val="auto"/>
          <w:sz w:val="22"/>
          <w:szCs w:val="22"/>
        </w:rPr>
        <w:t xml:space="preserve"> até o 3º (terceiro) dia útil</w:t>
      </w:r>
      <w:r w:rsidRPr="0043388C">
        <w:rPr>
          <w:b/>
          <w:bCs/>
          <w:color w:val="auto"/>
        </w:rPr>
        <w:t xml:space="preserve"> do mês posterior</w:t>
      </w:r>
      <w:r w:rsidRPr="0043388C">
        <w:rPr>
          <w:color w:val="auto"/>
        </w:rPr>
        <w:t xml:space="preserve"> ao da sua prestação.</w:t>
      </w:r>
    </w:p>
    <w:p w:rsidR="00785BBC" w:rsidRPr="0043388C" w:rsidRDefault="00785BBC" w:rsidP="00785BBC">
      <w:pPr>
        <w:pStyle w:val="A010168"/>
        <w:keepNext/>
        <w:tabs>
          <w:tab w:val="left" w:pos="1750"/>
        </w:tabs>
        <w:spacing w:after="120"/>
        <w:rPr>
          <w:color w:val="auto"/>
        </w:rPr>
      </w:pPr>
      <w:r w:rsidRPr="0043388C">
        <w:rPr>
          <w:color w:val="auto"/>
        </w:rPr>
        <w:t>11.3. A Nota Fiscal entregue pela Fornecedora deverá conter, também, obrigatoriamente:</w:t>
      </w:r>
    </w:p>
    <w:p w:rsidR="00785BBC" w:rsidRPr="0043388C" w:rsidRDefault="00785BBC" w:rsidP="00785BBC">
      <w:pPr>
        <w:pStyle w:val="A010168"/>
        <w:keepNext/>
        <w:numPr>
          <w:ilvl w:val="0"/>
          <w:numId w:val="39"/>
        </w:numPr>
        <w:tabs>
          <w:tab w:val="left" w:pos="1750"/>
        </w:tabs>
        <w:spacing w:after="120"/>
        <w:ind w:left="357" w:hanging="357"/>
        <w:rPr>
          <w:color w:val="auto"/>
        </w:rPr>
      </w:pPr>
      <w:r w:rsidRPr="0043388C">
        <w:rPr>
          <w:color w:val="auto"/>
        </w:rPr>
        <w:t>razão social completa e o número no CNPJ de acordo, que deverão ser os mesmos constantes da proposta, da nota de empenho e da Ata de Registro de Preços;</w:t>
      </w:r>
    </w:p>
    <w:p w:rsidR="00785BBC" w:rsidRPr="0043388C" w:rsidRDefault="00785BBC" w:rsidP="00785BBC">
      <w:pPr>
        <w:pStyle w:val="A010168"/>
        <w:keepNext/>
        <w:numPr>
          <w:ilvl w:val="0"/>
          <w:numId w:val="38"/>
        </w:numPr>
        <w:tabs>
          <w:tab w:val="left" w:pos="1750"/>
        </w:tabs>
        <w:spacing w:after="120"/>
        <w:ind w:left="357" w:hanging="357"/>
        <w:rPr>
          <w:color w:val="auto"/>
        </w:rPr>
      </w:pPr>
      <w:r w:rsidRPr="0043388C">
        <w:rPr>
          <w:b/>
          <w:bCs/>
          <w:color w:val="auto"/>
        </w:rPr>
        <w:t>o nome e o número do banco, o nome e o número da agência e o número da conta-corrente da Fornecedora.</w:t>
      </w:r>
    </w:p>
    <w:p w:rsidR="00785BBC" w:rsidRPr="0043388C" w:rsidRDefault="00785BBC" w:rsidP="00785BBC">
      <w:pPr>
        <w:pStyle w:val="A010168"/>
        <w:keepNext/>
        <w:numPr>
          <w:ilvl w:val="0"/>
          <w:numId w:val="38"/>
        </w:numPr>
        <w:tabs>
          <w:tab w:val="left" w:pos="1750"/>
        </w:tabs>
        <w:spacing w:after="120"/>
        <w:ind w:left="357" w:hanging="357"/>
        <w:rPr>
          <w:color w:val="auto"/>
        </w:rPr>
      </w:pPr>
      <w:r w:rsidRPr="0043388C">
        <w:rPr>
          <w:color w:val="auto"/>
        </w:rPr>
        <w:t xml:space="preserve">a informação destacada do valor do Imposto de Renda e das contribuições a serem retidas </w:t>
      </w:r>
      <w:r w:rsidRPr="0043388C">
        <w:rPr>
          <w:color w:val="auto"/>
        </w:rPr>
        <w:lastRenderedPageBreak/>
        <w:t>ou, estando amparada por isenção, não incidência ou alíquota zero, do respectivo enquadramento legal, sob pena de retenção do imposto de renda e das contribuições sobre o valor total e no percentual total correspondente à natureza do bem ou serviço.</w:t>
      </w:r>
    </w:p>
    <w:p w:rsidR="00785BBC" w:rsidRPr="005924CB" w:rsidRDefault="00785BBC" w:rsidP="00785BBC">
      <w:pPr>
        <w:pStyle w:val="A010168"/>
        <w:keepNext/>
        <w:tabs>
          <w:tab w:val="left" w:pos="1750"/>
        </w:tabs>
        <w:spacing w:after="120"/>
        <w:rPr>
          <w:color w:val="auto"/>
        </w:rPr>
      </w:pPr>
      <w:r w:rsidRPr="005924CB">
        <w:rPr>
          <w:color w:val="auto"/>
        </w:rPr>
        <w:t xml:space="preserve">11.4. O </w:t>
      </w:r>
      <w:r w:rsidRPr="005924CB">
        <w:rPr>
          <w:b/>
          <w:bCs/>
          <w:color w:val="auto"/>
        </w:rPr>
        <w:t>recebimento</w:t>
      </w:r>
      <w:r w:rsidRPr="005924CB">
        <w:rPr>
          <w:color w:val="auto"/>
        </w:rPr>
        <w:t xml:space="preserve"> do objeto contratual observará o seguinte procedimento:</w:t>
      </w:r>
    </w:p>
    <w:p w:rsidR="00785BBC" w:rsidRPr="005924CB" w:rsidRDefault="00785BBC" w:rsidP="00785BBC">
      <w:pPr>
        <w:pStyle w:val="A010168"/>
        <w:keepNext/>
        <w:numPr>
          <w:ilvl w:val="0"/>
          <w:numId w:val="40"/>
        </w:numPr>
        <w:tabs>
          <w:tab w:val="left" w:pos="1750"/>
        </w:tabs>
        <w:spacing w:after="120"/>
        <w:rPr>
          <w:color w:val="auto"/>
        </w:rPr>
      </w:pPr>
      <w:r w:rsidRPr="005924CB">
        <w:rPr>
          <w:color w:val="auto"/>
        </w:rPr>
        <w:t>“</w:t>
      </w:r>
      <w:r w:rsidRPr="005924CB">
        <w:rPr>
          <w:b/>
          <w:bCs/>
          <w:color w:val="auto"/>
        </w:rPr>
        <w:t>recebimento provisório</w:t>
      </w:r>
      <w:r w:rsidRPr="005924CB">
        <w:rPr>
          <w:color w:val="auto"/>
        </w:rPr>
        <w:t>”, será lavrado na data da entrega do bem ou serviço e</w:t>
      </w:r>
      <w:r w:rsidR="00392E3C">
        <w:rPr>
          <w:color w:val="auto"/>
        </w:rPr>
        <w:t xml:space="preserve"> </w:t>
      </w:r>
      <w:r w:rsidRPr="005924CB">
        <w:rPr>
          <w:color w:val="auto"/>
        </w:rPr>
        <w:t>do respectivo faturamento, de acordo com o disposto no art. 73, II, alínea "a", da Lei n.º 8.666/1993, não implicando em reconhecimento da regularidade do fornecimento ou do serviço, nem do respectivo faturamento;</w:t>
      </w:r>
    </w:p>
    <w:p w:rsidR="00785BBC" w:rsidRPr="005924CB" w:rsidRDefault="00785BBC" w:rsidP="00785BBC">
      <w:pPr>
        <w:pStyle w:val="A010168"/>
        <w:keepNext/>
        <w:numPr>
          <w:ilvl w:val="0"/>
          <w:numId w:val="40"/>
        </w:numPr>
        <w:tabs>
          <w:tab w:val="left" w:pos="1750"/>
        </w:tabs>
        <w:spacing w:after="120"/>
        <w:rPr>
          <w:color w:val="auto"/>
        </w:rPr>
      </w:pPr>
      <w:r w:rsidRPr="005924CB">
        <w:rPr>
          <w:color w:val="auto"/>
        </w:rPr>
        <w:t>“</w:t>
      </w:r>
      <w:r w:rsidRPr="005924CB">
        <w:rPr>
          <w:b/>
          <w:bCs/>
          <w:color w:val="auto"/>
        </w:rPr>
        <w:t>recebimento definitivo</w:t>
      </w:r>
      <w:r w:rsidRPr="005924CB">
        <w:rPr>
          <w:color w:val="auto"/>
        </w:rPr>
        <w:t>”, será lavrado em até 05 (cinco) dias úteis após o “recebimento provisório”, de acordo com o disposto no art. 73, II, alínea "b", da Lei n° 8.666/1993, compreendendo a aceitação do bem ou do serviço, segundo a quantidade, características físicas e especificações técnicas contratadas;</w:t>
      </w:r>
    </w:p>
    <w:p w:rsidR="00785BBC" w:rsidRPr="005924CB" w:rsidRDefault="00785BBC" w:rsidP="00785BBC">
      <w:pPr>
        <w:pStyle w:val="A010168"/>
        <w:keepNext/>
        <w:numPr>
          <w:ilvl w:val="0"/>
          <w:numId w:val="40"/>
        </w:numPr>
        <w:tabs>
          <w:tab w:val="left" w:pos="1750"/>
        </w:tabs>
        <w:spacing w:after="120"/>
        <w:ind w:left="357" w:hanging="357"/>
        <w:rPr>
          <w:color w:val="auto"/>
        </w:rPr>
      </w:pPr>
      <w:r w:rsidRPr="005924CB">
        <w:rPr>
          <w:color w:val="auto"/>
        </w:rPr>
        <w:t>“</w:t>
      </w:r>
      <w:r w:rsidRPr="005924CB">
        <w:rPr>
          <w:b/>
          <w:bCs/>
          <w:color w:val="auto"/>
        </w:rPr>
        <w:t>atesto</w:t>
      </w:r>
      <w:r w:rsidRPr="005924CB">
        <w:rPr>
          <w:color w:val="auto"/>
        </w:rPr>
        <w:t xml:space="preserve">”, será lavrado na mesma data do “recebimento definitivo”, compreendendo a execução do objeto da contratação, a regularidade do faturamento, da situação jurídico-fiscal, previdenciária e trabalhista da Fornecedora e o cumprimento das demais obrigações contratualmente previstas; </w:t>
      </w:r>
    </w:p>
    <w:p w:rsidR="00785BBC" w:rsidRPr="005924CB" w:rsidRDefault="00785BBC" w:rsidP="00785BBC">
      <w:pPr>
        <w:pStyle w:val="A010168"/>
        <w:keepNext/>
        <w:numPr>
          <w:ilvl w:val="0"/>
          <w:numId w:val="40"/>
        </w:numPr>
        <w:tabs>
          <w:tab w:val="left" w:pos="1750"/>
        </w:tabs>
        <w:spacing w:after="120"/>
        <w:ind w:left="357" w:hanging="357"/>
        <w:rPr>
          <w:color w:val="auto"/>
        </w:rPr>
      </w:pPr>
      <w:r w:rsidRPr="005924CB">
        <w:rPr>
          <w:color w:val="auto"/>
        </w:rPr>
        <w:t>não sendo o caso de termo circunstanciado, o “atesto” supre os efeitos do “recebimento definitivo”;</w:t>
      </w:r>
    </w:p>
    <w:p w:rsidR="00785BBC" w:rsidRPr="005924CB" w:rsidRDefault="00785BBC" w:rsidP="00785BBC">
      <w:pPr>
        <w:pStyle w:val="A010168"/>
        <w:keepNext/>
        <w:numPr>
          <w:ilvl w:val="0"/>
          <w:numId w:val="40"/>
        </w:numPr>
        <w:tabs>
          <w:tab w:val="left" w:pos="1750"/>
        </w:tabs>
        <w:spacing w:after="120"/>
        <w:ind w:left="357" w:hanging="357"/>
        <w:rPr>
          <w:color w:val="auto"/>
        </w:rPr>
      </w:pPr>
      <w:r w:rsidRPr="005924CB">
        <w:rPr>
          <w:color w:val="auto"/>
        </w:rPr>
        <w:t>o não-cumprimento pela Fornecedora de todas as condições para o “atesto”, implicará em suspensão do prazo para o pagamento, bem como a sua responsabilidade por eventuais ônus decorrentes de atraso no recolhimento dos impostos e contribuições incidentes sobre o faturamento apresentado, sem prejuízo das penalidades contratuais previstas.</w:t>
      </w:r>
    </w:p>
    <w:p w:rsidR="00824ED5" w:rsidRPr="0043388C" w:rsidRDefault="00824ED5" w:rsidP="00824ED5">
      <w:pPr>
        <w:pStyle w:val="10"/>
        <w:ind w:left="0" w:right="-28" w:firstLine="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4E79BF" w:rsidRPr="0043388C" w:rsidTr="004E79BF">
        <w:tc>
          <w:tcPr>
            <w:tcW w:w="9547" w:type="dxa"/>
            <w:shd w:val="clear" w:color="auto" w:fill="auto"/>
          </w:tcPr>
          <w:p w:rsidR="00824ED5" w:rsidRPr="0043388C" w:rsidRDefault="003F3846" w:rsidP="004E79BF">
            <w:pPr>
              <w:autoSpaceDE w:val="0"/>
              <w:autoSpaceDN w:val="0"/>
              <w:adjustRightInd w:val="0"/>
              <w:jc w:val="both"/>
              <w:rPr>
                <w:rFonts w:eastAsia="Calibri"/>
                <w:b/>
                <w:bCs/>
                <w:color w:val="000000"/>
                <w:sz w:val="22"/>
                <w:szCs w:val="22"/>
                <w:lang w:eastAsia="en-US"/>
              </w:rPr>
            </w:pPr>
            <w:r w:rsidRPr="0043388C">
              <w:rPr>
                <w:rFonts w:eastAsia="Calibri"/>
                <w:b/>
                <w:bCs/>
                <w:color w:val="000000"/>
                <w:sz w:val="22"/>
                <w:szCs w:val="22"/>
                <w:lang w:eastAsia="en-US"/>
              </w:rPr>
              <w:t>12</w:t>
            </w:r>
            <w:r w:rsidR="00824ED5" w:rsidRPr="0043388C">
              <w:rPr>
                <w:rFonts w:eastAsia="Calibri"/>
                <w:b/>
                <w:bCs/>
                <w:color w:val="000000"/>
                <w:sz w:val="22"/>
                <w:szCs w:val="22"/>
                <w:lang w:eastAsia="en-US"/>
              </w:rPr>
              <w:t xml:space="preserve"> – DA FISCALIZAÇÃO E DO ACOMPANHAMENTO </w:t>
            </w:r>
          </w:p>
        </w:tc>
      </w:tr>
    </w:tbl>
    <w:p w:rsidR="00824ED5" w:rsidRPr="0043388C" w:rsidRDefault="00824ED5" w:rsidP="00C04E44">
      <w:pPr>
        <w:autoSpaceDE w:val="0"/>
        <w:autoSpaceDN w:val="0"/>
        <w:adjustRightInd w:val="0"/>
        <w:jc w:val="both"/>
        <w:rPr>
          <w:color w:val="000000"/>
          <w:sz w:val="22"/>
          <w:szCs w:val="22"/>
        </w:rPr>
      </w:pPr>
    </w:p>
    <w:p w:rsidR="00814712" w:rsidRPr="0043388C" w:rsidRDefault="002B3FAD" w:rsidP="00C04E44">
      <w:pPr>
        <w:autoSpaceDE w:val="0"/>
        <w:autoSpaceDN w:val="0"/>
        <w:adjustRightInd w:val="0"/>
        <w:jc w:val="both"/>
        <w:rPr>
          <w:color w:val="000000"/>
          <w:sz w:val="22"/>
          <w:szCs w:val="22"/>
        </w:rPr>
      </w:pPr>
      <w:r w:rsidRPr="0043388C">
        <w:rPr>
          <w:b/>
          <w:bCs/>
          <w:color w:val="000000"/>
          <w:sz w:val="22"/>
          <w:szCs w:val="22"/>
        </w:rPr>
        <w:t>1</w:t>
      </w:r>
      <w:r w:rsidR="003F3846" w:rsidRPr="0043388C">
        <w:rPr>
          <w:b/>
          <w:bCs/>
          <w:color w:val="000000"/>
          <w:sz w:val="22"/>
          <w:szCs w:val="22"/>
        </w:rPr>
        <w:t>2</w:t>
      </w:r>
      <w:r w:rsidR="00814712" w:rsidRPr="0043388C">
        <w:rPr>
          <w:b/>
          <w:bCs/>
          <w:color w:val="000000"/>
          <w:sz w:val="22"/>
          <w:szCs w:val="22"/>
        </w:rPr>
        <w:t xml:space="preserve">.1 - </w:t>
      </w:r>
      <w:r w:rsidR="00814712" w:rsidRPr="0043388C">
        <w:rPr>
          <w:color w:val="000000"/>
          <w:sz w:val="22"/>
          <w:szCs w:val="22"/>
        </w:rPr>
        <w:t xml:space="preserve">A fiscalização no fornecimento dos materiais será exercida pelo </w:t>
      </w:r>
      <w:r w:rsidR="003F3846" w:rsidRPr="0043388C">
        <w:rPr>
          <w:color w:val="000000"/>
          <w:sz w:val="22"/>
          <w:szCs w:val="22"/>
        </w:rPr>
        <w:t>MUNICÍPIO</w:t>
      </w:r>
      <w:r w:rsidR="00814712" w:rsidRPr="0043388C">
        <w:rPr>
          <w:color w:val="000000"/>
          <w:sz w:val="22"/>
          <w:szCs w:val="22"/>
        </w:rPr>
        <w:t xml:space="preserve">, por intermédio de fiscal, conforme o art. 67 da Lei nº 8.666/93 e suas alterações. </w:t>
      </w:r>
    </w:p>
    <w:p w:rsidR="00C04E44" w:rsidRPr="0043388C" w:rsidRDefault="00C04E44" w:rsidP="00C04E44">
      <w:pPr>
        <w:autoSpaceDE w:val="0"/>
        <w:autoSpaceDN w:val="0"/>
        <w:adjustRightInd w:val="0"/>
        <w:jc w:val="both"/>
        <w:rPr>
          <w:b/>
          <w:bCs/>
          <w:color w:val="000000"/>
          <w:sz w:val="22"/>
          <w:szCs w:val="22"/>
        </w:rPr>
      </w:pPr>
    </w:p>
    <w:p w:rsidR="00814712" w:rsidRPr="0043388C" w:rsidRDefault="003F3846" w:rsidP="00C04E44">
      <w:pPr>
        <w:autoSpaceDE w:val="0"/>
        <w:autoSpaceDN w:val="0"/>
        <w:adjustRightInd w:val="0"/>
        <w:jc w:val="both"/>
        <w:rPr>
          <w:color w:val="000000"/>
          <w:sz w:val="22"/>
          <w:szCs w:val="22"/>
        </w:rPr>
      </w:pPr>
      <w:r w:rsidRPr="0043388C">
        <w:rPr>
          <w:b/>
          <w:bCs/>
          <w:color w:val="000000"/>
          <w:sz w:val="22"/>
          <w:szCs w:val="22"/>
        </w:rPr>
        <w:t>12</w:t>
      </w:r>
      <w:r w:rsidR="00814712" w:rsidRPr="0043388C">
        <w:rPr>
          <w:b/>
          <w:bCs/>
          <w:color w:val="000000"/>
          <w:sz w:val="22"/>
          <w:szCs w:val="22"/>
        </w:rPr>
        <w:t xml:space="preserve">.2 – </w:t>
      </w:r>
      <w:r w:rsidR="00814712" w:rsidRPr="0043388C">
        <w:rPr>
          <w:color w:val="000000"/>
          <w:sz w:val="22"/>
          <w:szCs w:val="22"/>
        </w:rPr>
        <w:t xml:space="preserve">A </w:t>
      </w:r>
      <w:r w:rsidR="00236ACE" w:rsidRPr="0043388C">
        <w:rPr>
          <w:color w:val="000000"/>
          <w:sz w:val="22"/>
          <w:szCs w:val="22"/>
        </w:rPr>
        <w:t>FORNECEDORA</w:t>
      </w:r>
      <w:r w:rsidR="00814712" w:rsidRPr="0043388C">
        <w:rPr>
          <w:color w:val="000000"/>
          <w:sz w:val="22"/>
          <w:szCs w:val="22"/>
        </w:rPr>
        <w:t xml:space="preserve"> sujeitar-se-á a mais ampla e irrestrita fiscalização por parte da unidade competente </w:t>
      </w:r>
      <w:r w:rsidR="00236ACE" w:rsidRPr="0043388C">
        <w:rPr>
          <w:color w:val="000000"/>
          <w:sz w:val="22"/>
          <w:szCs w:val="22"/>
        </w:rPr>
        <w:t>da Prefeitura Municipal</w:t>
      </w:r>
      <w:r w:rsidR="00814712" w:rsidRPr="0043388C">
        <w:rPr>
          <w:color w:val="000000"/>
          <w:sz w:val="22"/>
          <w:szCs w:val="22"/>
        </w:rPr>
        <w:t xml:space="preserve">. </w:t>
      </w:r>
    </w:p>
    <w:p w:rsidR="00C04E44" w:rsidRPr="0043388C" w:rsidRDefault="00C04E44" w:rsidP="00C04E44">
      <w:pPr>
        <w:autoSpaceDE w:val="0"/>
        <w:autoSpaceDN w:val="0"/>
        <w:adjustRightInd w:val="0"/>
        <w:jc w:val="both"/>
        <w:rPr>
          <w:b/>
          <w:bCs/>
          <w:color w:val="000000"/>
          <w:sz w:val="22"/>
          <w:szCs w:val="22"/>
        </w:rPr>
      </w:pPr>
    </w:p>
    <w:p w:rsidR="00814712" w:rsidRPr="0043388C" w:rsidRDefault="003F3846" w:rsidP="00C04E44">
      <w:pPr>
        <w:autoSpaceDE w:val="0"/>
        <w:autoSpaceDN w:val="0"/>
        <w:adjustRightInd w:val="0"/>
        <w:jc w:val="both"/>
        <w:rPr>
          <w:color w:val="000000"/>
          <w:sz w:val="22"/>
          <w:szCs w:val="22"/>
        </w:rPr>
      </w:pPr>
      <w:r w:rsidRPr="0043388C">
        <w:rPr>
          <w:b/>
          <w:bCs/>
          <w:color w:val="000000"/>
          <w:sz w:val="22"/>
          <w:szCs w:val="22"/>
        </w:rPr>
        <w:t>12</w:t>
      </w:r>
      <w:r w:rsidR="00814712" w:rsidRPr="0043388C">
        <w:rPr>
          <w:b/>
          <w:bCs/>
          <w:color w:val="000000"/>
          <w:sz w:val="22"/>
          <w:szCs w:val="22"/>
        </w:rPr>
        <w:t xml:space="preserve">.3 </w:t>
      </w:r>
      <w:r w:rsidR="00814712" w:rsidRPr="0043388C">
        <w:rPr>
          <w:color w:val="000000"/>
          <w:sz w:val="22"/>
          <w:szCs w:val="22"/>
        </w:rPr>
        <w:t xml:space="preserve">– A presença da fiscalização </w:t>
      </w:r>
      <w:r w:rsidR="00236ACE" w:rsidRPr="0043388C">
        <w:rPr>
          <w:color w:val="000000"/>
          <w:sz w:val="22"/>
          <w:szCs w:val="22"/>
        </w:rPr>
        <w:t>da Prefeitura Municipal</w:t>
      </w:r>
      <w:r w:rsidR="00392E3C">
        <w:rPr>
          <w:color w:val="000000"/>
          <w:sz w:val="22"/>
          <w:szCs w:val="22"/>
        </w:rPr>
        <w:t xml:space="preserve"> </w:t>
      </w:r>
      <w:r w:rsidR="00814712" w:rsidRPr="0043388C">
        <w:rPr>
          <w:color w:val="000000"/>
          <w:sz w:val="22"/>
          <w:szCs w:val="22"/>
        </w:rPr>
        <w:t xml:space="preserve">não elide e nem diminui a responsabilidade da empresa </w:t>
      </w:r>
      <w:r w:rsidR="00236ACE" w:rsidRPr="0043388C">
        <w:rPr>
          <w:color w:val="000000"/>
          <w:sz w:val="22"/>
          <w:szCs w:val="22"/>
        </w:rPr>
        <w:t>Forn</w:t>
      </w:r>
      <w:r w:rsidR="00642E21">
        <w:rPr>
          <w:color w:val="000000"/>
          <w:sz w:val="22"/>
          <w:szCs w:val="22"/>
        </w:rPr>
        <w:t>e</w:t>
      </w:r>
      <w:r w:rsidR="00236ACE" w:rsidRPr="0043388C">
        <w:rPr>
          <w:color w:val="000000"/>
          <w:sz w:val="22"/>
          <w:szCs w:val="22"/>
        </w:rPr>
        <w:t>cedora</w:t>
      </w:r>
      <w:r w:rsidR="00814712" w:rsidRPr="0043388C">
        <w:rPr>
          <w:color w:val="000000"/>
          <w:sz w:val="22"/>
          <w:szCs w:val="22"/>
        </w:rPr>
        <w:t xml:space="preserve">. </w:t>
      </w:r>
    </w:p>
    <w:p w:rsidR="00C04E44" w:rsidRPr="0043388C" w:rsidRDefault="00C04E44" w:rsidP="00C04E44">
      <w:pPr>
        <w:autoSpaceDE w:val="0"/>
        <w:autoSpaceDN w:val="0"/>
        <w:adjustRightInd w:val="0"/>
        <w:jc w:val="both"/>
        <w:rPr>
          <w:b/>
          <w:bCs/>
          <w:color w:val="000000"/>
          <w:sz w:val="22"/>
          <w:szCs w:val="22"/>
        </w:rPr>
      </w:pPr>
    </w:p>
    <w:p w:rsidR="00814712" w:rsidRPr="0043388C" w:rsidRDefault="003F3846" w:rsidP="00C04E44">
      <w:pPr>
        <w:autoSpaceDE w:val="0"/>
        <w:autoSpaceDN w:val="0"/>
        <w:adjustRightInd w:val="0"/>
        <w:jc w:val="both"/>
        <w:rPr>
          <w:color w:val="000000"/>
          <w:sz w:val="22"/>
          <w:szCs w:val="22"/>
        </w:rPr>
      </w:pPr>
      <w:r w:rsidRPr="0043388C">
        <w:rPr>
          <w:b/>
          <w:bCs/>
          <w:color w:val="000000"/>
          <w:sz w:val="22"/>
          <w:szCs w:val="22"/>
        </w:rPr>
        <w:t>12</w:t>
      </w:r>
      <w:r w:rsidR="00814712" w:rsidRPr="0043388C">
        <w:rPr>
          <w:b/>
          <w:bCs/>
          <w:color w:val="000000"/>
          <w:sz w:val="22"/>
          <w:szCs w:val="22"/>
        </w:rPr>
        <w:t xml:space="preserve">.4 – </w:t>
      </w:r>
      <w:r w:rsidR="00814712" w:rsidRPr="0043388C">
        <w:rPr>
          <w:color w:val="000000"/>
          <w:sz w:val="22"/>
          <w:szCs w:val="22"/>
        </w:rPr>
        <w:t xml:space="preserve">De acordo com os termos legais, o objeto desta contratação será recebido e fiscalizado mediante termo circunstanciado e atesto de recebimento na respectiva Nota Fiscal/ Fatura discriminada, em 2 (duas) vias. </w:t>
      </w:r>
    </w:p>
    <w:p w:rsidR="00C04E44" w:rsidRPr="0043388C" w:rsidRDefault="00C04E44" w:rsidP="00C04E44">
      <w:pPr>
        <w:autoSpaceDE w:val="0"/>
        <w:autoSpaceDN w:val="0"/>
        <w:adjustRightInd w:val="0"/>
        <w:jc w:val="both"/>
        <w:rPr>
          <w:b/>
          <w:bCs/>
          <w:color w:val="000000"/>
          <w:sz w:val="22"/>
          <w:szCs w:val="22"/>
        </w:rPr>
      </w:pPr>
    </w:p>
    <w:p w:rsidR="00824ED5" w:rsidRPr="0043388C" w:rsidRDefault="00824ED5" w:rsidP="00824ED5">
      <w:pPr>
        <w:pStyle w:val="10"/>
        <w:ind w:left="0" w:right="-28" w:firstLine="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4E79BF" w:rsidRPr="0043388C" w:rsidTr="004E79BF">
        <w:tc>
          <w:tcPr>
            <w:tcW w:w="9547" w:type="dxa"/>
            <w:shd w:val="clear" w:color="auto" w:fill="auto"/>
          </w:tcPr>
          <w:p w:rsidR="00824ED5" w:rsidRPr="0043388C" w:rsidRDefault="00827796" w:rsidP="004E79BF">
            <w:pPr>
              <w:autoSpaceDE w:val="0"/>
              <w:autoSpaceDN w:val="0"/>
              <w:adjustRightInd w:val="0"/>
              <w:jc w:val="both"/>
              <w:rPr>
                <w:rFonts w:eastAsia="Calibri"/>
                <w:color w:val="000000"/>
                <w:sz w:val="22"/>
                <w:szCs w:val="22"/>
                <w:lang w:eastAsia="en-US"/>
              </w:rPr>
            </w:pPr>
            <w:r w:rsidRPr="0043388C">
              <w:rPr>
                <w:rFonts w:eastAsia="Calibri"/>
                <w:b/>
                <w:bCs/>
                <w:color w:val="000000"/>
                <w:sz w:val="22"/>
                <w:szCs w:val="22"/>
                <w:lang w:eastAsia="en-US"/>
              </w:rPr>
              <w:t>13</w:t>
            </w:r>
            <w:r w:rsidR="00824ED5" w:rsidRPr="0043388C">
              <w:rPr>
                <w:rFonts w:eastAsia="Calibri"/>
                <w:b/>
                <w:bCs/>
                <w:color w:val="000000"/>
                <w:sz w:val="22"/>
                <w:szCs w:val="22"/>
                <w:lang w:eastAsia="en-US"/>
              </w:rPr>
              <w:t xml:space="preserve"> – DOS ACRÉSCIMOS E SUPRESSÕES </w:t>
            </w:r>
          </w:p>
        </w:tc>
      </w:tr>
    </w:tbl>
    <w:p w:rsidR="0043388C" w:rsidRDefault="0043388C" w:rsidP="00C04E44">
      <w:pPr>
        <w:autoSpaceDE w:val="0"/>
        <w:autoSpaceDN w:val="0"/>
        <w:adjustRightInd w:val="0"/>
        <w:jc w:val="both"/>
        <w:rPr>
          <w:b/>
          <w:bCs/>
          <w:color w:val="000000"/>
          <w:sz w:val="22"/>
          <w:szCs w:val="22"/>
        </w:rPr>
      </w:pPr>
    </w:p>
    <w:p w:rsidR="00814712" w:rsidRPr="0043388C" w:rsidRDefault="00827796" w:rsidP="00C04E44">
      <w:pPr>
        <w:autoSpaceDE w:val="0"/>
        <w:autoSpaceDN w:val="0"/>
        <w:adjustRightInd w:val="0"/>
        <w:jc w:val="both"/>
        <w:rPr>
          <w:color w:val="000000"/>
          <w:sz w:val="22"/>
          <w:szCs w:val="22"/>
        </w:rPr>
      </w:pPr>
      <w:r w:rsidRPr="0043388C">
        <w:rPr>
          <w:b/>
          <w:bCs/>
          <w:color w:val="000000"/>
          <w:sz w:val="22"/>
          <w:szCs w:val="22"/>
        </w:rPr>
        <w:t>13</w:t>
      </w:r>
      <w:r w:rsidR="00814712" w:rsidRPr="0043388C">
        <w:rPr>
          <w:b/>
          <w:bCs/>
          <w:color w:val="000000"/>
          <w:sz w:val="22"/>
          <w:szCs w:val="22"/>
        </w:rPr>
        <w:t xml:space="preserve">.1 – </w:t>
      </w:r>
      <w:r w:rsidR="00814712" w:rsidRPr="0043388C">
        <w:rPr>
          <w:color w:val="000000"/>
          <w:sz w:val="22"/>
          <w:szCs w:val="22"/>
        </w:rPr>
        <w:t xml:space="preserve">A Contratada ficará obrigada a aceitar, nas mesmas condições contratuais, os acréscimos ou supressões que se fizerem necessários, de até 25% (vinte e cinco por cento) do valor inicial atualizado do Contrato, em observância ao art. 65, § 1º da Lei nº 8.666/1993. </w:t>
      </w:r>
    </w:p>
    <w:p w:rsidR="00C04E44" w:rsidRPr="0043388C" w:rsidRDefault="00C04E44" w:rsidP="00C04E44">
      <w:pPr>
        <w:autoSpaceDE w:val="0"/>
        <w:autoSpaceDN w:val="0"/>
        <w:adjustRightInd w:val="0"/>
        <w:jc w:val="both"/>
        <w:rPr>
          <w:b/>
          <w:bCs/>
          <w:color w:val="000000"/>
          <w:sz w:val="22"/>
          <w:szCs w:val="22"/>
        </w:rPr>
      </w:pPr>
    </w:p>
    <w:p w:rsidR="00824ED5" w:rsidRPr="0043388C" w:rsidRDefault="00824ED5" w:rsidP="00824ED5">
      <w:pPr>
        <w:pStyle w:val="10"/>
        <w:ind w:left="0" w:right="-28" w:firstLine="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4E79BF" w:rsidRPr="0043388C" w:rsidTr="004E79BF">
        <w:tc>
          <w:tcPr>
            <w:tcW w:w="9547" w:type="dxa"/>
            <w:shd w:val="clear" w:color="auto" w:fill="auto"/>
          </w:tcPr>
          <w:p w:rsidR="00824ED5" w:rsidRPr="0043388C" w:rsidRDefault="00827796" w:rsidP="004E79BF">
            <w:pPr>
              <w:autoSpaceDE w:val="0"/>
              <w:autoSpaceDN w:val="0"/>
              <w:adjustRightInd w:val="0"/>
              <w:jc w:val="both"/>
              <w:rPr>
                <w:rFonts w:eastAsia="Calibri"/>
                <w:color w:val="000000"/>
                <w:sz w:val="22"/>
                <w:szCs w:val="22"/>
                <w:lang w:eastAsia="en-US"/>
              </w:rPr>
            </w:pPr>
            <w:r w:rsidRPr="0043388C">
              <w:rPr>
                <w:rFonts w:eastAsia="Calibri"/>
                <w:b/>
                <w:bCs/>
                <w:color w:val="000000"/>
                <w:sz w:val="22"/>
                <w:szCs w:val="22"/>
                <w:lang w:eastAsia="en-US"/>
              </w:rPr>
              <w:lastRenderedPageBreak/>
              <w:t>14</w:t>
            </w:r>
            <w:r w:rsidR="00824ED5" w:rsidRPr="0043388C">
              <w:rPr>
                <w:rFonts w:eastAsia="Calibri"/>
                <w:b/>
                <w:bCs/>
                <w:color w:val="000000"/>
                <w:sz w:val="22"/>
                <w:szCs w:val="22"/>
                <w:lang w:eastAsia="en-US"/>
              </w:rPr>
              <w:t xml:space="preserve"> – </w:t>
            </w:r>
            <w:r w:rsidR="00562D8F" w:rsidRPr="0043388C">
              <w:rPr>
                <w:b/>
                <w:bCs/>
              </w:rPr>
              <w:t>DAS AMOSTRAS</w:t>
            </w:r>
          </w:p>
        </w:tc>
      </w:tr>
    </w:tbl>
    <w:p w:rsidR="00B15E9F" w:rsidRPr="0043388C" w:rsidRDefault="00B15E9F" w:rsidP="00C04E44">
      <w:pPr>
        <w:autoSpaceDE w:val="0"/>
        <w:autoSpaceDN w:val="0"/>
        <w:adjustRightInd w:val="0"/>
        <w:jc w:val="both"/>
        <w:rPr>
          <w:b/>
          <w:bCs/>
          <w:color w:val="000000"/>
          <w:sz w:val="22"/>
          <w:szCs w:val="22"/>
        </w:rPr>
      </w:pPr>
    </w:p>
    <w:p w:rsidR="00562D8F" w:rsidRPr="0043388C" w:rsidRDefault="00562D8F" w:rsidP="00562D8F">
      <w:pPr>
        <w:pStyle w:val="A140165"/>
        <w:keepNext/>
        <w:widowControl w:val="0"/>
        <w:tabs>
          <w:tab w:val="left" w:pos="1750"/>
        </w:tabs>
        <w:spacing w:after="120"/>
        <w:ind w:firstLine="0"/>
        <w:rPr>
          <w:color w:val="auto"/>
        </w:rPr>
      </w:pPr>
      <w:r w:rsidRPr="0043388C">
        <w:rPr>
          <w:color w:val="auto"/>
        </w:rPr>
        <w:t>14.1. A Prefeitura Municipal de Selbach, RS poderá solicitar</w:t>
      </w:r>
      <w:r w:rsidRPr="0043388C">
        <w:rPr>
          <w:b/>
          <w:bCs/>
          <w:color w:val="auto"/>
        </w:rPr>
        <w:t>,</w:t>
      </w:r>
      <w:r w:rsidRPr="0043388C">
        <w:rPr>
          <w:color w:val="auto"/>
        </w:rPr>
        <w:t xml:space="preserve"> com fundamento no artigo 4º, XI, da Lei nº 10.520/2002, e artigo 43, § 3º, da Lei nº 8.666/1993, para fins de aceitação da proposta, a apresentação de amostra do(s) produto(s) ofertado(s). </w:t>
      </w:r>
    </w:p>
    <w:p w:rsidR="00562D8F" w:rsidRPr="005924CB" w:rsidRDefault="005924CB" w:rsidP="00562D8F">
      <w:pPr>
        <w:pStyle w:val="A171065"/>
        <w:keepNext/>
        <w:widowControl w:val="0"/>
        <w:tabs>
          <w:tab w:val="left" w:pos="1750"/>
        </w:tabs>
        <w:spacing w:after="120"/>
        <w:rPr>
          <w:b/>
          <w:color w:val="auto"/>
        </w:rPr>
      </w:pPr>
      <w:r w:rsidRPr="005924CB">
        <w:rPr>
          <w:b/>
          <w:color w:val="auto"/>
        </w:rPr>
        <w:t>14.2. A AMOSTRA, ACASO SOLICITADA, DEVERÁ SER ENTREGUE, NO PRAZO DE 02 (DOIS) DIAS ÚTEIS CONTADOS DE SUA SOLICITAÇÃO PELA ADMINISTRAÇÃO, NELA CONTIDA A IDENTIFICAÇÃO DA EMPRESA, DO ITEM E LICITAÇÃO A QUE SE REFERE.  ESTE PRAZO PODERÁ SER DEFERIDO EM DOBRO, A CRITÉRIO DA ADMINISTRAÇÃO, EM RAZÃO DA SEDE DA LICITANTE.</w:t>
      </w:r>
    </w:p>
    <w:p w:rsidR="00562D8F" w:rsidRPr="0043388C" w:rsidRDefault="00562D8F" w:rsidP="00562D8F">
      <w:pPr>
        <w:pStyle w:val="A171065"/>
        <w:keepNext/>
        <w:widowControl w:val="0"/>
        <w:tabs>
          <w:tab w:val="left" w:pos="1750"/>
        </w:tabs>
        <w:spacing w:after="120"/>
        <w:rPr>
          <w:color w:val="auto"/>
        </w:rPr>
      </w:pPr>
      <w:r w:rsidRPr="0043388C">
        <w:rPr>
          <w:color w:val="auto"/>
        </w:rPr>
        <w:t>14.3. A análise da amostra objetiva a verificação da sua conformidade com as especificações técnicas e físicas exigidas pela Administração neste Edital e seus anexos, bem como do atendimento às disposições da Lei nº 8.078/90.</w:t>
      </w:r>
    </w:p>
    <w:p w:rsidR="00562D8F" w:rsidRPr="0043388C" w:rsidRDefault="00562D8F" w:rsidP="00562D8F">
      <w:pPr>
        <w:pStyle w:val="A171065"/>
        <w:keepNext/>
        <w:widowControl w:val="0"/>
        <w:tabs>
          <w:tab w:val="left" w:pos="1750"/>
        </w:tabs>
        <w:spacing w:after="120"/>
        <w:ind w:left="0"/>
        <w:rPr>
          <w:color w:val="auto"/>
        </w:rPr>
      </w:pPr>
      <w:r w:rsidRPr="0043388C">
        <w:rPr>
          <w:color w:val="auto"/>
        </w:rPr>
        <w:t>14.4. As amostras estarão disponíveis para devolução após a notificação à licitante da aceitação ou não das mesmas pela Administração.</w:t>
      </w:r>
    </w:p>
    <w:p w:rsidR="00562D8F" w:rsidRPr="0043388C" w:rsidRDefault="00562D8F" w:rsidP="00562D8F">
      <w:pPr>
        <w:pStyle w:val="A171065"/>
        <w:keepNext/>
        <w:widowControl w:val="0"/>
        <w:numPr>
          <w:ilvl w:val="0"/>
          <w:numId w:val="42"/>
        </w:numPr>
        <w:tabs>
          <w:tab w:val="left" w:pos="1750"/>
        </w:tabs>
        <w:spacing w:after="120"/>
        <w:rPr>
          <w:color w:val="auto"/>
        </w:rPr>
      </w:pPr>
      <w:r w:rsidRPr="0043388C">
        <w:rPr>
          <w:color w:val="auto"/>
        </w:rPr>
        <w:t>Caberá exclusivamente à licitante a iniciativa de reaver a sua amostra.</w:t>
      </w:r>
    </w:p>
    <w:p w:rsidR="00562D8F" w:rsidRPr="0043388C" w:rsidRDefault="00562D8F" w:rsidP="00562D8F">
      <w:pPr>
        <w:pStyle w:val="A171065"/>
        <w:keepNext/>
        <w:widowControl w:val="0"/>
        <w:numPr>
          <w:ilvl w:val="0"/>
          <w:numId w:val="42"/>
        </w:numPr>
        <w:tabs>
          <w:tab w:val="left" w:pos="1750"/>
        </w:tabs>
        <w:spacing w:after="120"/>
        <w:rPr>
          <w:color w:val="auto"/>
        </w:rPr>
      </w:pPr>
      <w:r w:rsidRPr="0043388C">
        <w:rPr>
          <w:color w:val="auto"/>
        </w:rPr>
        <w:t xml:space="preserve">As amostras não retiradas no prazo de (30) trinta dias contados da notificação à licitante, </w:t>
      </w:r>
      <w:r w:rsidRPr="0043388C">
        <w:rPr>
          <w:b/>
          <w:bCs/>
          <w:color w:val="auto"/>
        </w:rPr>
        <w:t>serão consideradas abandonadas</w:t>
      </w:r>
      <w:r w:rsidRPr="0043388C">
        <w:rPr>
          <w:color w:val="auto"/>
        </w:rPr>
        <w:t>, cabendo à Administração dar-lhes uma destinação adequada ao interesse público ou social.</w:t>
      </w:r>
    </w:p>
    <w:p w:rsidR="00827796" w:rsidRPr="0043388C" w:rsidRDefault="00827796" w:rsidP="00C04E44">
      <w:pPr>
        <w:autoSpaceDE w:val="0"/>
        <w:autoSpaceDN w:val="0"/>
        <w:adjustRightInd w:val="0"/>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4E79BF" w:rsidRPr="0043388C" w:rsidTr="000E62EC">
        <w:tc>
          <w:tcPr>
            <w:tcW w:w="9288" w:type="dxa"/>
            <w:shd w:val="clear" w:color="auto" w:fill="auto"/>
          </w:tcPr>
          <w:p w:rsidR="00824ED5" w:rsidRPr="0043388C" w:rsidRDefault="00827796" w:rsidP="004E79BF">
            <w:pPr>
              <w:autoSpaceDE w:val="0"/>
              <w:autoSpaceDN w:val="0"/>
              <w:adjustRightInd w:val="0"/>
              <w:jc w:val="both"/>
              <w:rPr>
                <w:rFonts w:eastAsia="Calibri"/>
                <w:b/>
                <w:bCs/>
                <w:sz w:val="22"/>
                <w:szCs w:val="22"/>
                <w:lang w:eastAsia="en-US"/>
              </w:rPr>
            </w:pPr>
            <w:r w:rsidRPr="0043388C">
              <w:rPr>
                <w:rFonts w:eastAsia="Calibri"/>
                <w:b/>
                <w:bCs/>
                <w:sz w:val="22"/>
                <w:szCs w:val="22"/>
                <w:lang w:eastAsia="en-US"/>
              </w:rPr>
              <w:t>15</w:t>
            </w:r>
            <w:r w:rsidR="00824ED5" w:rsidRPr="0043388C">
              <w:rPr>
                <w:rFonts w:eastAsia="Calibri"/>
                <w:b/>
                <w:bCs/>
                <w:sz w:val="22"/>
                <w:szCs w:val="22"/>
                <w:lang w:eastAsia="en-US"/>
              </w:rPr>
              <w:t>. DAS RESPONSABILIDADES DA CONTRATADA</w:t>
            </w:r>
          </w:p>
        </w:tc>
      </w:tr>
    </w:tbl>
    <w:p w:rsidR="00824ED5" w:rsidRPr="0043388C" w:rsidRDefault="00824ED5" w:rsidP="00824ED5">
      <w:pPr>
        <w:ind w:right="-28"/>
        <w:jc w:val="both"/>
        <w:rPr>
          <w:b/>
          <w:bCs/>
          <w:sz w:val="22"/>
          <w:szCs w:val="22"/>
        </w:rPr>
      </w:pPr>
    </w:p>
    <w:p w:rsidR="006902DD" w:rsidRPr="0043388C" w:rsidRDefault="00827796" w:rsidP="003C20E9">
      <w:pPr>
        <w:autoSpaceDE w:val="0"/>
        <w:autoSpaceDN w:val="0"/>
        <w:adjustRightInd w:val="0"/>
        <w:jc w:val="both"/>
        <w:rPr>
          <w:sz w:val="22"/>
          <w:szCs w:val="22"/>
        </w:rPr>
      </w:pPr>
      <w:r w:rsidRPr="0043388C">
        <w:rPr>
          <w:b/>
          <w:bCs/>
          <w:sz w:val="22"/>
          <w:szCs w:val="22"/>
        </w:rPr>
        <w:t>15</w:t>
      </w:r>
      <w:r w:rsidR="006902DD" w:rsidRPr="0043388C">
        <w:rPr>
          <w:b/>
          <w:bCs/>
          <w:sz w:val="22"/>
          <w:szCs w:val="22"/>
        </w:rPr>
        <w:t>.1</w:t>
      </w:r>
      <w:r w:rsidR="006902DD" w:rsidRPr="0043388C">
        <w:rPr>
          <w:bCs/>
          <w:sz w:val="22"/>
          <w:szCs w:val="22"/>
        </w:rPr>
        <w:t xml:space="preserve"> -</w:t>
      </w:r>
      <w:r w:rsidR="003C20E9" w:rsidRPr="0043388C">
        <w:rPr>
          <w:sz w:val="22"/>
          <w:szCs w:val="22"/>
        </w:rPr>
        <w:t>C</w:t>
      </w:r>
      <w:r w:rsidR="006902DD" w:rsidRPr="0043388C">
        <w:rPr>
          <w:sz w:val="22"/>
          <w:szCs w:val="22"/>
        </w:rPr>
        <w:t xml:space="preserve">umprir as obrigações constantes deste edital e as relacionadas na </w:t>
      </w:r>
      <w:r w:rsidR="00562D8F" w:rsidRPr="0043388C">
        <w:rPr>
          <w:sz w:val="22"/>
          <w:szCs w:val="22"/>
        </w:rPr>
        <w:t>SOLICITAÇÃO DE FORNECIMENTO</w:t>
      </w:r>
      <w:r w:rsidR="006902DD" w:rsidRPr="0043388C">
        <w:rPr>
          <w:sz w:val="22"/>
          <w:szCs w:val="22"/>
        </w:rPr>
        <w:t xml:space="preserve"> e sem prejuízo das decorrentes das normas, dos anexos e da natureza da atividade.</w:t>
      </w:r>
    </w:p>
    <w:p w:rsidR="003C20E9" w:rsidRPr="0043388C" w:rsidRDefault="003C20E9" w:rsidP="003C20E9">
      <w:pPr>
        <w:autoSpaceDE w:val="0"/>
        <w:autoSpaceDN w:val="0"/>
        <w:adjustRightInd w:val="0"/>
        <w:jc w:val="both"/>
        <w:rPr>
          <w:sz w:val="22"/>
          <w:szCs w:val="22"/>
        </w:rPr>
      </w:pPr>
    </w:p>
    <w:p w:rsidR="003C20E9" w:rsidRPr="0043388C" w:rsidRDefault="00827796" w:rsidP="003C20E9">
      <w:pPr>
        <w:autoSpaceDE w:val="0"/>
        <w:autoSpaceDN w:val="0"/>
        <w:adjustRightInd w:val="0"/>
        <w:jc w:val="both"/>
        <w:rPr>
          <w:color w:val="000000"/>
          <w:sz w:val="22"/>
          <w:szCs w:val="22"/>
        </w:rPr>
      </w:pPr>
      <w:r w:rsidRPr="0043388C">
        <w:rPr>
          <w:b/>
          <w:bCs/>
          <w:color w:val="000000"/>
          <w:sz w:val="22"/>
          <w:szCs w:val="22"/>
        </w:rPr>
        <w:t>15</w:t>
      </w:r>
      <w:r w:rsidR="003C20E9" w:rsidRPr="0043388C">
        <w:rPr>
          <w:b/>
          <w:bCs/>
          <w:color w:val="000000"/>
          <w:sz w:val="22"/>
          <w:szCs w:val="22"/>
        </w:rPr>
        <w:t xml:space="preserve">.2 </w:t>
      </w:r>
      <w:r w:rsidR="003C20E9" w:rsidRPr="0043388C">
        <w:rPr>
          <w:color w:val="000000"/>
          <w:sz w:val="22"/>
          <w:szCs w:val="22"/>
        </w:rPr>
        <w:t xml:space="preserve">- Fornecer os materiais dentro do prazo fixado, em conformidade com as especificações exigidas e constantes neste Edital e seus anexos, assim como na proposta de preços apresentada. </w:t>
      </w:r>
    </w:p>
    <w:p w:rsidR="003C20E9" w:rsidRPr="0043388C" w:rsidRDefault="003C20E9" w:rsidP="003C20E9">
      <w:pPr>
        <w:autoSpaceDE w:val="0"/>
        <w:autoSpaceDN w:val="0"/>
        <w:adjustRightInd w:val="0"/>
        <w:jc w:val="both"/>
        <w:rPr>
          <w:b/>
          <w:bCs/>
          <w:color w:val="000000"/>
          <w:sz w:val="22"/>
          <w:szCs w:val="22"/>
        </w:rPr>
      </w:pPr>
    </w:p>
    <w:p w:rsidR="003C20E9" w:rsidRPr="0043388C" w:rsidRDefault="00827796" w:rsidP="003C20E9">
      <w:pPr>
        <w:autoSpaceDE w:val="0"/>
        <w:autoSpaceDN w:val="0"/>
        <w:adjustRightInd w:val="0"/>
        <w:jc w:val="both"/>
        <w:rPr>
          <w:color w:val="000000"/>
          <w:sz w:val="22"/>
          <w:szCs w:val="22"/>
        </w:rPr>
      </w:pPr>
      <w:r w:rsidRPr="0043388C">
        <w:rPr>
          <w:b/>
          <w:bCs/>
          <w:color w:val="000000"/>
          <w:sz w:val="22"/>
          <w:szCs w:val="22"/>
        </w:rPr>
        <w:t>15</w:t>
      </w:r>
      <w:r w:rsidR="003C20E9" w:rsidRPr="0043388C">
        <w:rPr>
          <w:b/>
          <w:bCs/>
          <w:color w:val="000000"/>
          <w:sz w:val="22"/>
          <w:szCs w:val="22"/>
        </w:rPr>
        <w:t xml:space="preserve">.3 </w:t>
      </w:r>
      <w:r w:rsidR="003C20E9" w:rsidRPr="0043388C">
        <w:rPr>
          <w:color w:val="000000"/>
          <w:sz w:val="22"/>
          <w:szCs w:val="22"/>
        </w:rPr>
        <w:t xml:space="preserve">- Prestar todos os esclarecimentos que forem solicitados pela </w:t>
      </w:r>
      <w:r w:rsidR="00562D8F" w:rsidRPr="0043388C">
        <w:rPr>
          <w:color w:val="000000"/>
          <w:sz w:val="22"/>
          <w:szCs w:val="22"/>
        </w:rPr>
        <w:t>Prefeitura Municipal</w:t>
      </w:r>
      <w:r w:rsidR="003C20E9" w:rsidRPr="0043388C">
        <w:rPr>
          <w:color w:val="000000"/>
          <w:sz w:val="22"/>
          <w:szCs w:val="22"/>
        </w:rPr>
        <w:t xml:space="preserve">, atendendo prontamente a quaisquer reclamações. </w:t>
      </w:r>
    </w:p>
    <w:p w:rsidR="003C20E9" w:rsidRPr="0043388C" w:rsidRDefault="003C20E9" w:rsidP="003C20E9">
      <w:pPr>
        <w:autoSpaceDE w:val="0"/>
        <w:autoSpaceDN w:val="0"/>
        <w:adjustRightInd w:val="0"/>
        <w:jc w:val="both"/>
        <w:rPr>
          <w:b/>
          <w:bCs/>
          <w:color w:val="000000"/>
          <w:sz w:val="22"/>
          <w:szCs w:val="22"/>
        </w:rPr>
      </w:pPr>
    </w:p>
    <w:p w:rsidR="006902DD" w:rsidRPr="0043388C" w:rsidRDefault="00827796" w:rsidP="003C20E9">
      <w:pPr>
        <w:autoSpaceDE w:val="0"/>
        <w:autoSpaceDN w:val="0"/>
        <w:adjustRightInd w:val="0"/>
        <w:jc w:val="both"/>
        <w:rPr>
          <w:sz w:val="22"/>
          <w:szCs w:val="22"/>
        </w:rPr>
      </w:pPr>
      <w:r w:rsidRPr="0043388C">
        <w:rPr>
          <w:b/>
          <w:bCs/>
          <w:color w:val="000000"/>
          <w:sz w:val="22"/>
          <w:szCs w:val="22"/>
        </w:rPr>
        <w:t>15</w:t>
      </w:r>
      <w:r w:rsidR="003C20E9" w:rsidRPr="0043388C">
        <w:rPr>
          <w:b/>
          <w:bCs/>
          <w:color w:val="000000"/>
          <w:sz w:val="22"/>
          <w:szCs w:val="22"/>
        </w:rPr>
        <w:t xml:space="preserve">.4 </w:t>
      </w:r>
      <w:r w:rsidR="003C20E9" w:rsidRPr="0043388C">
        <w:rPr>
          <w:color w:val="000000"/>
          <w:sz w:val="22"/>
          <w:szCs w:val="22"/>
        </w:rPr>
        <w:t xml:space="preserve">- </w:t>
      </w:r>
      <w:r w:rsidRPr="0043388C">
        <w:rPr>
          <w:sz w:val="22"/>
          <w:szCs w:val="22"/>
        </w:rPr>
        <w:t>A empresa vencedora deverá providenciar o recolhimento e o adequado descarte dos pneus usados ou inservíveis originários da contratação, recolhendo-os aos pontos de coleta ou centrais de armazenamento mantidos pelo respectivo fabricante ou importador, ou entregando-os ao estabelecimento que houver realizado a troca do pneu usado por um novo, para fins de sua destinação final ambientalmente adequada, conforme artigos 1.º e 9.º da resolução CONAMA n.º 416 de 30/09/2009 e legislação correlata.</w:t>
      </w:r>
    </w:p>
    <w:p w:rsidR="00827796" w:rsidRPr="0043388C" w:rsidRDefault="00827796" w:rsidP="003C20E9">
      <w:pPr>
        <w:autoSpaceDE w:val="0"/>
        <w:autoSpaceDN w:val="0"/>
        <w:adjustRightInd w:val="0"/>
        <w:jc w:val="both"/>
        <w:rPr>
          <w:b/>
          <w:bCs/>
          <w:sz w:val="22"/>
          <w:szCs w:val="22"/>
        </w:rPr>
      </w:pPr>
    </w:p>
    <w:p w:rsidR="003C20E9" w:rsidRPr="0043388C" w:rsidRDefault="00827796" w:rsidP="003C20E9">
      <w:pPr>
        <w:autoSpaceDE w:val="0"/>
        <w:autoSpaceDN w:val="0"/>
        <w:adjustRightInd w:val="0"/>
        <w:jc w:val="both"/>
        <w:rPr>
          <w:color w:val="000000"/>
          <w:sz w:val="22"/>
          <w:szCs w:val="22"/>
        </w:rPr>
      </w:pPr>
      <w:r w:rsidRPr="0043388C">
        <w:rPr>
          <w:b/>
          <w:bCs/>
          <w:color w:val="000000"/>
          <w:sz w:val="22"/>
          <w:szCs w:val="22"/>
        </w:rPr>
        <w:t>15.5</w:t>
      </w:r>
      <w:r w:rsidR="003C20E9" w:rsidRPr="0043388C">
        <w:rPr>
          <w:b/>
          <w:bCs/>
          <w:color w:val="000000"/>
          <w:sz w:val="22"/>
          <w:szCs w:val="22"/>
        </w:rPr>
        <w:t xml:space="preserve"> - </w:t>
      </w:r>
      <w:r w:rsidR="003C20E9" w:rsidRPr="0043388C">
        <w:rPr>
          <w:color w:val="000000"/>
          <w:sz w:val="22"/>
          <w:szCs w:val="22"/>
        </w:rPr>
        <w:t xml:space="preserve">Responder por quaisquer danos causados diretamente aos materiais ou a outros bens de propriedade do Município beneficiado, quando esses tenham sido ocasionados por seus funcionários durante sua entrega, desde que haja comprovação de dolo ou culpa, sendo-lhes assegurado a ampla defesa e o contraditório. </w:t>
      </w:r>
    </w:p>
    <w:p w:rsidR="003C20E9" w:rsidRPr="0043388C" w:rsidRDefault="003C20E9" w:rsidP="003C20E9">
      <w:pPr>
        <w:autoSpaceDE w:val="0"/>
        <w:autoSpaceDN w:val="0"/>
        <w:adjustRightInd w:val="0"/>
        <w:jc w:val="both"/>
        <w:rPr>
          <w:b/>
          <w:bCs/>
          <w:color w:val="000000"/>
          <w:sz w:val="22"/>
          <w:szCs w:val="22"/>
        </w:rPr>
      </w:pPr>
    </w:p>
    <w:p w:rsidR="003C20E9" w:rsidRPr="0043388C" w:rsidRDefault="00827796" w:rsidP="003C20E9">
      <w:pPr>
        <w:autoSpaceDE w:val="0"/>
        <w:autoSpaceDN w:val="0"/>
        <w:adjustRightInd w:val="0"/>
        <w:jc w:val="both"/>
        <w:rPr>
          <w:color w:val="000000"/>
          <w:sz w:val="22"/>
          <w:szCs w:val="22"/>
        </w:rPr>
      </w:pPr>
      <w:r w:rsidRPr="0043388C">
        <w:rPr>
          <w:b/>
          <w:bCs/>
          <w:color w:val="000000"/>
          <w:sz w:val="22"/>
          <w:szCs w:val="22"/>
        </w:rPr>
        <w:t>15.6</w:t>
      </w:r>
      <w:r w:rsidR="003C20E9" w:rsidRPr="0043388C">
        <w:rPr>
          <w:b/>
          <w:bCs/>
          <w:color w:val="000000"/>
          <w:sz w:val="22"/>
          <w:szCs w:val="22"/>
        </w:rPr>
        <w:t xml:space="preserve"> - </w:t>
      </w:r>
      <w:r w:rsidR="003C20E9" w:rsidRPr="0043388C">
        <w:rPr>
          <w:color w:val="000000"/>
          <w:sz w:val="22"/>
          <w:szCs w:val="22"/>
        </w:rPr>
        <w:t xml:space="preserve">Arcar com a despesa decorrente de qualquer infração, desde que praticada por seus empregados nas dependências </w:t>
      </w:r>
      <w:r w:rsidR="00562D8F" w:rsidRPr="0043388C">
        <w:rPr>
          <w:color w:val="000000"/>
          <w:sz w:val="22"/>
          <w:szCs w:val="22"/>
        </w:rPr>
        <w:t>da Prefeitura Municipal</w:t>
      </w:r>
      <w:r w:rsidR="003C20E9" w:rsidRPr="0043388C">
        <w:rPr>
          <w:color w:val="000000"/>
          <w:sz w:val="22"/>
          <w:szCs w:val="22"/>
        </w:rPr>
        <w:t xml:space="preserve">. </w:t>
      </w:r>
    </w:p>
    <w:p w:rsidR="003C20E9" w:rsidRPr="0043388C" w:rsidRDefault="003C20E9" w:rsidP="003C20E9">
      <w:pPr>
        <w:autoSpaceDE w:val="0"/>
        <w:autoSpaceDN w:val="0"/>
        <w:adjustRightInd w:val="0"/>
        <w:jc w:val="both"/>
        <w:rPr>
          <w:b/>
          <w:bCs/>
          <w:color w:val="000000"/>
          <w:sz w:val="22"/>
          <w:szCs w:val="22"/>
        </w:rPr>
      </w:pPr>
    </w:p>
    <w:p w:rsidR="003C20E9" w:rsidRPr="0043388C" w:rsidRDefault="00C32245" w:rsidP="003C20E9">
      <w:pPr>
        <w:autoSpaceDE w:val="0"/>
        <w:autoSpaceDN w:val="0"/>
        <w:adjustRightInd w:val="0"/>
        <w:jc w:val="both"/>
        <w:rPr>
          <w:color w:val="000000"/>
          <w:sz w:val="22"/>
          <w:szCs w:val="22"/>
        </w:rPr>
      </w:pPr>
      <w:r w:rsidRPr="0043388C">
        <w:rPr>
          <w:b/>
          <w:bCs/>
          <w:color w:val="000000"/>
          <w:sz w:val="22"/>
          <w:szCs w:val="22"/>
        </w:rPr>
        <w:lastRenderedPageBreak/>
        <w:t>15.7</w:t>
      </w:r>
      <w:r w:rsidR="003C20E9" w:rsidRPr="0043388C">
        <w:rPr>
          <w:b/>
          <w:bCs/>
          <w:color w:val="000000"/>
          <w:sz w:val="22"/>
          <w:szCs w:val="22"/>
        </w:rPr>
        <w:t xml:space="preserve"> - </w:t>
      </w:r>
      <w:r w:rsidR="003C20E9" w:rsidRPr="0043388C">
        <w:rPr>
          <w:color w:val="000000"/>
          <w:sz w:val="22"/>
          <w:szCs w:val="22"/>
        </w:rPr>
        <w:t xml:space="preserve">Sujeitar-se-á às disposições do Código de Defesa do Consumidor (Lei nº 8.078, de 11 de setembro de 1990). </w:t>
      </w:r>
    </w:p>
    <w:p w:rsidR="003C20E9" w:rsidRPr="0043388C" w:rsidRDefault="003C20E9" w:rsidP="003C20E9">
      <w:pPr>
        <w:autoSpaceDE w:val="0"/>
        <w:autoSpaceDN w:val="0"/>
        <w:adjustRightInd w:val="0"/>
        <w:jc w:val="both"/>
        <w:rPr>
          <w:b/>
          <w:bCs/>
          <w:color w:val="000000"/>
          <w:sz w:val="22"/>
          <w:szCs w:val="22"/>
        </w:rPr>
      </w:pPr>
    </w:p>
    <w:p w:rsidR="003C20E9" w:rsidRPr="0043388C" w:rsidRDefault="00C32245" w:rsidP="003C20E9">
      <w:pPr>
        <w:autoSpaceDE w:val="0"/>
        <w:autoSpaceDN w:val="0"/>
        <w:adjustRightInd w:val="0"/>
        <w:jc w:val="both"/>
        <w:rPr>
          <w:color w:val="000000"/>
          <w:sz w:val="22"/>
          <w:szCs w:val="22"/>
        </w:rPr>
      </w:pPr>
      <w:r w:rsidRPr="0043388C">
        <w:rPr>
          <w:b/>
          <w:bCs/>
          <w:color w:val="000000"/>
          <w:sz w:val="22"/>
          <w:szCs w:val="22"/>
        </w:rPr>
        <w:t>15.8</w:t>
      </w:r>
      <w:r w:rsidR="003C20E9" w:rsidRPr="0043388C">
        <w:rPr>
          <w:b/>
          <w:bCs/>
          <w:color w:val="000000"/>
          <w:sz w:val="22"/>
          <w:szCs w:val="22"/>
        </w:rPr>
        <w:t xml:space="preserve"> - </w:t>
      </w:r>
      <w:r w:rsidR="003C20E9" w:rsidRPr="0043388C">
        <w:rPr>
          <w:color w:val="000000"/>
          <w:sz w:val="22"/>
          <w:szCs w:val="22"/>
        </w:rPr>
        <w:t xml:space="preserve">Comunicar </w:t>
      </w:r>
      <w:r w:rsidR="00562D8F" w:rsidRPr="0043388C">
        <w:rPr>
          <w:color w:val="000000"/>
          <w:sz w:val="22"/>
          <w:szCs w:val="22"/>
        </w:rPr>
        <w:t>à Prefeitura Municipal</w:t>
      </w:r>
      <w:r w:rsidR="003C20E9" w:rsidRPr="0043388C">
        <w:rPr>
          <w:color w:val="000000"/>
          <w:sz w:val="22"/>
          <w:szCs w:val="22"/>
        </w:rPr>
        <w:t xml:space="preserve">, qualquer anormalidade de caráter urgente, referente ao fornecimento dos materiais. </w:t>
      </w:r>
    </w:p>
    <w:p w:rsidR="003C20E9" w:rsidRPr="0043388C" w:rsidRDefault="003C20E9" w:rsidP="003C20E9">
      <w:pPr>
        <w:autoSpaceDE w:val="0"/>
        <w:autoSpaceDN w:val="0"/>
        <w:adjustRightInd w:val="0"/>
        <w:jc w:val="both"/>
        <w:rPr>
          <w:b/>
          <w:bCs/>
          <w:color w:val="000000"/>
          <w:sz w:val="22"/>
          <w:szCs w:val="22"/>
        </w:rPr>
      </w:pPr>
    </w:p>
    <w:p w:rsidR="003C20E9" w:rsidRPr="0043388C" w:rsidRDefault="00C32245" w:rsidP="003C20E9">
      <w:pPr>
        <w:autoSpaceDE w:val="0"/>
        <w:autoSpaceDN w:val="0"/>
        <w:adjustRightInd w:val="0"/>
        <w:jc w:val="both"/>
        <w:rPr>
          <w:color w:val="000000"/>
          <w:sz w:val="22"/>
          <w:szCs w:val="22"/>
        </w:rPr>
      </w:pPr>
      <w:r w:rsidRPr="0043388C">
        <w:rPr>
          <w:b/>
          <w:bCs/>
          <w:color w:val="000000"/>
          <w:sz w:val="22"/>
          <w:szCs w:val="22"/>
        </w:rPr>
        <w:t>15.9</w:t>
      </w:r>
      <w:r w:rsidR="003C20E9" w:rsidRPr="0043388C">
        <w:rPr>
          <w:color w:val="000000"/>
          <w:sz w:val="22"/>
          <w:szCs w:val="22"/>
        </w:rPr>
        <w:t xml:space="preserve">- Manter, em compatibilidade com as obrigações assumidas, todas as condições de habilitação e qualificação exigidas na licitação. </w:t>
      </w:r>
    </w:p>
    <w:p w:rsidR="003C20E9" w:rsidRPr="0043388C" w:rsidRDefault="003C20E9" w:rsidP="003C20E9">
      <w:pPr>
        <w:autoSpaceDE w:val="0"/>
        <w:autoSpaceDN w:val="0"/>
        <w:adjustRightInd w:val="0"/>
        <w:jc w:val="both"/>
        <w:rPr>
          <w:b/>
          <w:bCs/>
          <w:color w:val="000000"/>
          <w:sz w:val="22"/>
          <w:szCs w:val="22"/>
        </w:rPr>
      </w:pPr>
    </w:p>
    <w:p w:rsidR="003C20E9" w:rsidRPr="0043388C" w:rsidRDefault="00C32245" w:rsidP="003C20E9">
      <w:pPr>
        <w:autoSpaceDE w:val="0"/>
        <w:autoSpaceDN w:val="0"/>
        <w:adjustRightInd w:val="0"/>
        <w:jc w:val="both"/>
        <w:rPr>
          <w:color w:val="000000"/>
          <w:sz w:val="22"/>
          <w:szCs w:val="22"/>
        </w:rPr>
      </w:pPr>
      <w:r w:rsidRPr="0043388C">
        <w:rPr>
          <w:b/>
          <w:bCs/>
          <w:color w:val="000000"/>
          <w:sz w:val="22"/>
          <w:szCs w:val="22"/>
        </w:rPr>
        <w:t>15.10</w:t>
      </w:r>
      <w:r w:rsidR="003C20E9" w:rsidRPr="0043388C">
        <w:rPr>
          <w:b/>
          <w:bCs/>
          <w:color w:val="000000"/>
          <w:sz w:val="22"/>
          <w:szCs w:val="22"/>
        </w:rPr>
        <w:t xml:space="preserve"> - </w:t>
      </w:r>
      <w:r w:rsidR="003C20E9" w:rsidRPr="0043388C">
        <w:rPr>
          <w:color w:val="000000"/>
          <w:sz w:val="22"/>
          <w:szCs w:val="22"/>
        </w:rPr>
        <w:t xml:space="preserve">Indicar formalmente, quando solicitado pela </w:t>
      </w:r>
      <w:r w:rsidR="00562D8F" w:rsidRPr="0043388C">
        <w:rPr>
          <w:color w:val="000000"/>
          <w:sz w:val="22"/>
          <w:szCs w:val="22"/>
        </w:rPr>
        <w:t>Prefeitura Municipal</w:t>
      </w:r>
      <w:r w:rsidR="003C20E9" w:rsidRPr="0043388C">
        <w:rPr>
          <w:color w:val="000000"/>
          <w:sz w:val="22"/>
          <w:szCs w:val="22"/>
        </w:rPr>
        <w:t xml:space="preserve">, o representante da empresa para cada região, responsável pela execução e implantação do objeto deste Edital. </w:t>
      </w:r>
    </w:p>
    <w:p w:rsidR="003C20E9" w:rsidRPr="0043388C" w:rsidRDefault="003C20E9" w:rsidP="003C20E9">
      <w:pPr>
        <w:autoSpaceDE w:val="0"/>
        <w:autoSpaceDN w:val="0"/>
        <w:adjustRightInd w:val="0"/>
        <w:jc w:val="both"/>
        <w:rPr>
          <w:b/>
          <w:bCs/>
          <w:color w:val="000000"/>
          <w:sz w:val="22"/>
          <w:szCs w:val="22"/>
        </w:rPr>
      </w:pPr>
    </w:p>
    <w:p w:rsidR="003C20E9" w:rsidRPr="0043388C" w:rsidRDefault="00C32245" w:rsidP="003C20E9">
      <w:pPr>
        <w:autoSpaceDE w:val="0"/>
        <w:autoSpaceDN w:val="0"/>
        <w:adjustRightInd w:val="0"/>
        <w:jc w:val="both"/>
        <w:rPr>
          <w:b/>
          <w:bCs/>
          <w:sz w:val="22"/>
          <w:szCs w:val="22"/>
        </w:rPr>
      </w:pPr>
      <w:r w:rsidRPr="0043388C">
        <w:rPr>
          <w:b/>
          <w:bCs/>
          <w:color w:val="000000"/>
          <w:sz w:val="22"/>
          <w:szCs w:val="22"/>
        </w:rPr>
        <w:t>15.11</w:t>
      </w:r>
      <w:r w:rsidR="003C20E9" w:rsidRPr="0043388C">
        <w:rPr>
          <w:b/>
          <w:bCs/>
          <w:color w:val="000000"/>
          <w:sz w:val="22"/>
          <w:szCs w:val="22"/>
        </w:rPr>
        <w:t xml:space="preserve"> - </w:t>
      </w:r>
      <w:r w:rsidR="003C20E9" w:rsidRPr="0043388C">
        <w:rPr>
          <w:color w:val="000000"/>
          <w:sz w:val="22"/>
          <w:szCs w:val="22"/>
        </w:rPr>
        <w:t>Aceitar, nas mesmas condições, os acréscimos ou supressões que se fizerem no objeto, de até 25% (vinte cinco por cento) do seu valor inicial</w:t>
      </w:r>
      <w:r w:rsidR="00165242" w:rsidRPr="0043388C">
        <w:rPr>
          <w:color w:val="000000"/>
          <w:sz w:val="22"/>
          <w:szCs w:val="22"/>
        </w:rPr>
        <w:t>.</w:t>
      </w:r>
    </w:p>
    <w:p w:rsidR="006902DD" w:rsidRPr="0043388C" w:rsidRDefault="006902DD" w:rsidP="00C04E44">
      <w:pPr>
        <w:autoSpaceDE w:val="0"/>
        <w:autoSpaceDN w:val="0"/>
        <w:adjustRightInd w:val="0"/>
        <w:jc w:val="both"/>
        <w:rPr>
          <w:b/>
          <w:bCs/>
          <w:sz w:val="22"/>
          <w:szCs w:val="22"/>
        </w:rPr>
      </w:pPr>
    </w:p>
    <w:p w:rsidR="00824ED5" w:rsidRPr="0043388C" w:rsidRDefault="00824ED5" w:rsidP="00824ED5">
      <w:pPr>
        <w:pStyle w:val="10"/>
        <w:ind w:left="0" w:right="-28" w:firstLine="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4E79BF" w:rsidRPr="0043388C" w:rsidTr="004E79BF">
        <w:tc>
          <w:tcPr>
            <w:tcW w:w="9547" w:type="dxa"/>
            <w:shd w:val="clear" w:color="auto" w:fill="auto"/>
          </w:tcPr>
          <w:p w:rsidR="00824ED5" w:rsidRPr="0043388C" w:rsidRDefault="00C32245" w:rsidP="00562D8F">
            <w:pPr>
              <w:autoSpaceDE w:val="0"/>
              <w:autoSpaceDN w:val="0"/>
              <w:adjustRightInd w:val="0"/>
              <w:jc w:val="both"/>
              <w:rPr>
                <w:rFonts w:eastAsia="Calibri"/>
                <w:b/>
                <w:bCs/>
                <w:sz w:val="22"/>
                <w:szCs w:val="22"/>
                <w:lang w:eastAsia="en-US"/>
              </w:rPr>
            </w:pPr>
            <w:r w:rsidRPr="0043388C">
              <w:rPr>
                <w:rFonts w:eastAsia="Calibri"/>
                <w:b/>
                <w:bCs/>
                <w:sz w:val="22"/>
                <w:szCs w:val="22"/>
                <w:lang w:eastAsia="en-US"/>
              </w:rPr>
              <w:t>16</w:t>
            </w:r>
            <w:r w:rsidR="00824ED5" w:rsidRPr="0043388C">
              <w:rPr>
                <w:rFonts w:eastAsia="Calibri"/>
                <w:b/>
                <w:bCs/>
                <w:sz w:val="22"/>
                <w:szCs w:val="22"/>
                <w:lang w:eastAsia="en-US"/>
              </w:rPr>
              <w:t xml:space="preserve"> – DAS RESPONSABILIDADES </w:t>
            </w:r>
            <w:r w:rsidR="00562D8F" w:rsidRPr="0043388C">
              <w:rPr>
                <w:rFonts w:eastAsia="Calibri"/>
                <w:b/>
                <w:bCs/>
                <w:sz w:val="22"/>
                <w:szCs w:val="22"/>
                <w:lang w:eastAsia="en-US"/>
              </w:rPr>
              <w:t>DA PREFEITURA MUNICIPAL</w:t>
            </w:r>
          </w:p>
        </w:tc>
      </w:tr>
    </w:tbl>
    <w:p w:rsidR="006902DD" w:rsidRPr="0043388C" w:rsidRDefault="006902DD">
      <w:pPr>
        <w:autoSpaceDE w:val="0"/>
        <w:autoSpaceDN w:val="0"/>
        <w:adjustRightInd w:val="0"/>
        <w:jc w:val="both"/>
        <w:rPr>
          <w:b/>
          <w:bCs/>
          <w:sz w:val="22"/>
          <w:szCs w:val="22"/>
        </w:rPr>
      </w:pPr>
    </w:p>
    <w:p w:rsidR="006902DD" w:rsidRPr="0043388C" w:rsidRDefault="00C32245">
      <w:pPr>
        <w:autoSpaceDE w:val="0"/>
        <w:autoSpaceDN w:val="0"/>
        <w:adjustRightInd w:val="0"/>
        <w:jc w:val="both"/>
        <w:rPr>
          <w:sz w:val="22"/>
          <w:szCs w:val="22"/>
        </w:rPr>
      </w:pPr>
      <w:r w:rsidRPr="0043388C">
        <w:rPr>
          <w:b/>
          <w:bCs/>
          <w:sz w:val="22"/>
          <w:szCs w:val="22"/>
        </w:rPr>
        <w:t>16</w:t>
      </w:r>
      <w:r w:rsidR="006902DD" w:rsidRPr="0043388C">
        <w:rPr>
          <w:b/>
          <w:bCs/>
          <w:sz w:val="22"/>
          <w:szCs w:val="22"/>
        </w:rPr>
        <w:t xml:space="preserve">.1 - </w:t>
      </w:r>
      <w:r w:rsidR="00C66B53" w:rsidRPr="0043388C">
        <w:rPr>
          <w:bCs/>
          <w:sz w:val="22"/>
          <w:szCs w:val="22"/>
        </w:rPr>
        <w:t>C</w:t>
      </w:r>
      <w:r w:rsidR="006902DD" w:rsidRPr="0043388C">
        <w:rPr>
          <w:sz w:val="22"/>
          <w:szCs w:val="22"/>
        </w:rPr>
        <w:t xml:space="preserve">umprir as obrigações relacionadas na </w:t>
      </w:r>
      <w:r w:rsidR="00562D8F" w:rsidRPr="0043388C">
        <w:rPr>
          <w:sz w:val="22"/>
          <w:szCs w:val="22"/>
        </w:rPr>
        <w:t>solicitação de fornecimento</w:t>
      </w:r>
      <w:r w:rsidR="006902DD" w:rsidRPr="0043388C">
        <w:rPr>
          <w:sz w:val="22"/>
          <w:szCs w:val="22"/>
        </w:rPr>
        <w:t xml:space="preserve"> sem prejuízo das decorrentes das normas, dos anexos e da natureza da atividade.</w:t>
      </w:r>
    </w:p>
    <w:p w:rsidR="00C66B53" w:rsidRPr="0043388C" w:rsidRDefault="00C66B53">
      <w:pPr>
        <w:autoSpaceDE w:val="0"/>
        <w:autoSpaceDN w:val="0"/>
        <w:adjustRightInd w:val="0"/>
        <w:jc w:val="both"/>
        <w:rPr>
          <w:sz w:val="22"/>
          <w:szCs w:val="22"/>
        </w:rPr>
      </w:pPr>
    </w:p>
    <w:p w:rsidR="00C66B53" w:rsidRPr="0043388C" w:rsidRDefault="00C32245" w:rsidP="00C32245">
      <w:pPr>
        <w:autoSpaceDE w:val="0"/>
        <w:autoSpaceDN w:val="0"/>
        <w:adjustRightInd w:val="0"/>
        <w:rPr>
          <w:color w:val="000000"/>
          <w:sz w:val="22"/>
          <w:szCs w:val="22"/>
        </w:rPr>
      </w:pPr>
      <w:r w:rsidRPr="0043388C">
        <w:rPr>
          <w:b/>
          <w:bCs/>
          <w:color w:val="000000"/>
          <w:sz w:val="22"/>
          <w:szCs w:val="22"/>
        </w:rPr>
        <w:t>16</w:t>
      </w:r>
      <w:r w:rsidR="00C66B53" w:rsidRPr="0043388C">
        <w:rPr>
          <w:b/>
          <w:bCs/>
          <w:color w:val="000000"/>
          <w:sz w:val="22"/>
          <w:szCs w:val="22"/>
        </w:rPr>
        <w:t xml:space="preserve">.2 </w:t>
      </w:r>
      <w:r w:rsidR="00C66B53" w:rsidRPr="0043388C">
        <w:rPr>
          <w:color w:val="000000"/>
          <w:sz w:val="22"/>
          <w:szCs w:val="22"/>
        </w:rPr>
        <w:t xml:space="preserve">- Prestar as informações e os esclarecimentos que venham a ser solicitado pela </w:t>
      </w:r>
      <w:r w:rsidR="00562D8F" w:rsidRPr="0043388C">
        <w:rPr>
          <w:b/>
          <w:bCs/>
          <w:color w:val="000000"/>
          <w:sz w:val="22"/>
          <w:szCs w:val="22"/>
        </w:rPr>
        <w:t>FORNECEDORA</w:t>
      </w:r>
      <w:r w:rsidR="00C66B53" w:rsidRPr="0043388C">
        <w:rPr>
          <w:color w:val="000000"/>
          <w:sz w:val="22"/>
          <w:szCs w:val="22"/>
        </w:rPr>
        <w:t xml:space="preserve">, quando necessários ao fornecimento do objeto. </w:t>
      </w:r>
    </w:p>
    <w:p w:rsidR="00C66B53" w:rsidRPr="0043388C" w:rsidRDefault="00C66B53" w:rsidP="00C66B53">
      <w:pPr>
        <w:autoSpaceDE w:val="0"/>
        <w:autoSpaceDN w:val="0"/>
        <w:adjustRightInd w:val="0"/>
        <w:rPr>
          <w:b/>
          <w:bCs/>
          <w:color w:val="000000"/>
          <w:sz w:val="22"/>
          <w:szCs w:val="22"/>
        </w:rPr>
      </w:pPr>
    </w:p>
    <w:p w:rsidR="00C66B53" w:rsidRPr="0043388C" w:rsidRDefault="00C32245" w:rsidP="00EF7F53">
      <w:pPr>
        <w:autoSpaceDE w:val="0"/>
        <w:autoSpaceDN w:val="0"/>
        <w:adjustRightInd w:val="0"/>
        <w:jc w:val="both"/>
        <w:rPr>
          <w:color w:val="000000"/>
          <w:sz w:val="22"/>
          <w:szCs w:val="22"/>
        </w:rPr>
      </w:pPr>
      <w:r w:rsidRPr="0043388C">
        <w:rPr>
          <w:b/>
          <w:bCs/>
          <w:color w:val="000000"/>
          <w:sz w:val="22"/>
          <w:szCs w:val="22"/>
        </w:rPr>
        <w:t>16.3</w:t>
      </w:r>
      <w:r w:rsidR="00C66B53" w:rsidRPr="0043388C">
        <w:rPr>
          <w:color w:val="000000"/>
          <w:sz w:val="22"/>
          <w:szCs w:val="22"/>
        </w:rPr>
        <w:t xml:space="preserve">- Notificar à </w:t>
      </w:r>
      <w:r w:rsidR="00562D8F" w:rsidRPr="0043388C">
        <w:rPr>
          <w:b/>
          <w:bCs/>
          <w:color w:val="000000"/>
          <w:sz w:val="22"/>
          <w:szCs w:val="22"/>
        </w:rPr>
        <w:t>FORNECEDORA</w:t>
      </w:r>
      <w:r w:rsidR="00C66B53" w:rsidRPr="0043388C">
        <w:rPr>
          <w:color w:val="000000"/>
          <w:sz w:val="22"/>
          <w:szCs w:val="22"/>
        </w:rPr>
        <w:t xml:space="preserve">, por escrito, qualquer irregularidade constatada, solicitando providências para a regularização das mesmas. </w:t>
      </w:r>
    </w:p>
    <w:p w:rsidR="00C66B53" w:rsidRPr="0043388C" w:rsidRDefault="00C66B53" w:rsidP="00C66B53">
      <w:pPr>
        <w:autoSpaceDE w:val="0"/>
        <w:autoSpaceDN w:val="0"/>
        <w:adjustRightInd w:val="0"/>
        <w:rPr>
          <w:b/>
          <w:bCs/>
          <w:color w:val="000000"/>
          <w:sz w:val="22"/>
          <w:szCs w:val="22"/>
        </w:rPr>
      </w:pPr>
    </w:p>
    <w:p w:rsidR="00C66B53" w:rsidRPr="0043388C" w:rsidRDefault="00C32245" w:rsidP="00EF7F53">
      <w:pPr>
        <w:autoSpaceDE w:val="0"/>
        <w:autoSpaceDN w:val="0"/>
        <w:adjustRightInd w:val="0"/>
        <w:jc w:val="both"/>
        <w:rPr>
          <w:color w:val="000000"/>
          <w:sz w:val="22"/>
          <w:szCs w:val="22"/>
        </w:rPr>
      </w:pPr>
      <w:r w:rsidRPr="0043388C">
        <w:rPr>
          <w:b/>
          <w:bCs/>
          <w:color w:val="000000"/>
          <w:sz w:val="22"/>
          <w:szCs w:val="22"/>
        </w:rPr>
        <w:t>16.4</w:t>
      </w:r>
      <w:r w:rsidR="00C66B53" w:rsidRPr="0043388C">
        <w:rPr>
          <w:color w:val="000000"/>
          <w:sz w:val="22"/>
          <w:szCs w:val="22"/>
        </w:rPr>
        <w:t xml:space="preserve">- Solicitar a substituição dos materiais que apresentarem defeitos de fabricação durante a verificação de conformidade e/ou no decorrer de sua utilização. </w:t>
      </w:r>
    </w:p>
    <w:p w:rsidR="00C66B53" w:rsidRPr="0043388C" w:rsidRDefault="00C66B53" w:rsidP="00C66B53">
      <w:pPr>
        <w:autoSpaceDE w:val="0"/>
        <w:autoSpaceDN w:val="0"/>
        <w:adjustRightInd w:val="0"/>
        <w:rPr>
          <w:b/>
          <w:bCs/>
          <w:color w:val="000000"/>
          <w:sz w:val="22"/>
          <w:szCs w:val="22"/>
        </w:rPr>
      </w:pPr>
    </w:p>
    <w:p w:rsidR="00C66B53" w:rsidRPr="0043388C" w:rsidRDefault="00C32245" w:rsidP="00EF7F53">
      <w:pPr>
        <w:autoSpaceDE w:val="0"/>
        <w:autoSpaceDN w:val="0"/>
        <w:adjustRightInd w:val="0"/>
        <w:jc w:val="both"/>
        <w:rPr>
          <w:color w:val="000000"/>
          <w:sz w:val="22"/>
          <w:szCs w:val="22"/>
        </w:rPr>
      </w:pPr>
      <w:r w:rsidRPr="0043388C">
        <w:rPr>
          <w:b/>
          <w:bCs/>
          <w:color w:val="000000"/>
          <w:sz w:val="22"/>
          <w:szCs w:val="22"/>
        </w:rPr>
        <w:t>16.5</w:t>
      </w:r>
      <w:r w:rsidR="00C66B53" w:rsidRPr="0043388C">
        <w:rPr>
          <w:color w:val="000000"/>
          <w:sz w:val="22"/>
          <w:szCs w:val="22"/>
        </w:rPr>
        <w:t xml:space="preserve">- Atestar a(s) Nota(s) Fiscal (is) correspondente(s), por intermédio do servidor designado para esse fim. </w:t>
      </w:r>
    </w:p>
    <w:p w:rsidR="00C66B53" w:rsidRPr="0043388C" w:rsidRDefault="00C66B53" w:rsidP="00C66B53">
      <w:pPr>
        <w:autoSpaceDE w:val="0"/>
        <w:autoSpaceDN w:val="0"/>
        <w:adjustRightInd w:val="0"/>
        <w:jc w:val="both"/>
        <w:rPr>
          <w:b/>
          <w:bCs/>
          <w:color w:val="000000"/>
          <w:sz w:val="22"/>
          <w:szCs w:val="22"/>
        </w:rPr>
      </w:pPr>
    </w:p>
    <w:p w:rsidR="00C66B53" w:rsidRPr="0043388C" w:rsidRDefault="00C32245" w:rsidP="00C66B53">
      <w:pPr>
        <w:autoSpaceDE w:val="0"/>
        <w:autoSpaceDN w:val="0"/>
        <w:adjustRightInd w:val="0"/>
        <w:jc w:val="both"/>
        <w:rPr>
          <w:sz w:val="22"/>
          <w:szCs w:val="22"/>
        </w:rPr>
      </w:pPr>
      <w:r w:rsidRPr="0043388C">
        <w:rPr>
          <w:b/>
          <w:bCs/>
          <w:color w:val="000000"/>
          <w:sz w:val="22"/>
          <w:szCs w:val="22"/>
        </w:rPr>
        <w:t>16.6</w:t>
      </w:r>
      <w:r w:rsidR="00C66B53" w:rsidRPr="0043388C">
        <w:rPr>
          <w:color w:val="000000"/>
          <w:sz w:val="22"/>
          <w:szCs w:val="22"/>
        </w:rPr>
        <w:t xml:space="preserve">- Efetuar o pagamento à </w:t>
      </w:r>
      <w:r w:rsidR="00562D8F" w:rsidRPr="0043388C">
        <w:rPr>
          <w:b/>
          <w:bCs/>
          <w:color w:val="000000"/>
          <w:sz w:val="22"/>
          <w:szCs w:val="22"/>
        </w:rPr>
        <w:t>FORNECEDORA</w:t>
      </w:r>
      <w:r w:rsidR="00C66B53" w:rsidRPr="0043388C">
        <w:rPr>
          <w:color w:val="000000"/>
          <w:sz w:val="22"/>
          <w:szCs w:val="22"/>
        </w:rPr>
        <w:t>, desde que verificada a adequação dos materiais fornecidos com as especificações constantes neste Termo de Referência.</w:t>
      </w:r>
    </w:p>
    <w:p w:rsidR="006902DD" w:rsidRPr="0043388C" w:rsidRDefault="006902DD">
      <w:pPr>
        <w:autoSpaceDE w:val="0"/>
        <w:autoSpaceDN w:val="0"/>
        <w:adjustRightInd w:val="0"/>
        <w:jc w:val="both"/>
        <w:rPr>
          <w:b/>
          <w:bCs/>
          <w:sz w:val="22"/>
          <w:szCs w:val="22"/>
        </w:rPr>
      </w:pPr>
    </w:p>
    <w:p w:rsidR="00824ED5" w:rsidRPr="0043388C" w:rsidRDefault="00824ED5" w:rsidP="00824ED5">
      <w:pPr>
        <w:pStyle w:val="10"/>
        <w:ind w:left="0" w:right="-28" w:firstLine="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4E79BF" w:rsidRPr="0043388C" w:rsidTr="004E79BF">
        <w:tc>
          <w:tcPr>
            <w:tcW w:w="9547" w:type="dxa"/>
            <w:shd w:val="clear" w:color="auto" w:fill="auto"/>
          </w:tcPr>
          <w:p w:rsidR="00824ED5" w:rsidRPr="0043388C" w:rsidRDefault="00C32245" w:rsidP="004E79BF">
            <w:pPr>
              <w:autoSpaceDE w:val="0"/>
              <w:autoSpaceDN w:val="0"/>
              <w:adjustRightInd w:val="0"/>
              <w:jc w:val="both"/>
              <w:rPr>
                <w:rFonts w:eastAsia="Calibri"/>
                <w:b/>
                <w:bCs/>
                <w:sz w:val="22"/>
                <w:szCs w:val="22"/>
                <w:lang w:eastAsia="en-US"/>
              </w:rPr>
            </w:pPr>
            <w:r w:rsidRPr="0043388C">
              <w:rPr>
                <w:rFonts w:eastAsia="Calibri"/>
                <w:b/>
                <w:bCs/>
                <w:sz w:val="22"/>
                <w:szCs w:val="22"/>
                <w:lang w:eastAsia="en-US"/>
              </w:rPr>
              <w:t>17</w:t>
            </w:r>
            <w:r w:rsidR="00824ED5" w:rsidRPr="0043388C">
              <w:rPr>
                <w:rFonts w:eastAsia="Calibri"/>
                <w:b/>
                <w:bCs/>
                <w:sz w:val="22"/>
                <w:szCs w:val="22"/>
                <w:lang w:eastAsia="en-US"/>
              </w:rPr>
              <w:t xml:space="preserve"> – DAS SANÇÕES ADMINISTRATIVAS</w:t>
            </w:r>
          </w:p>
        </w:tc>
      </w:tr>
    </w:tbl>
    <w:p w:rsidR="006902DD" w:rsidRPr="0043388C" w:rsidRDefault="006902DD">
      <w:pPr>
        <w:autoSpaceDE w:val="0"/>
        <w:autoSpaceDN w:val="0"/>
        <w:adjustRightInd w:val="0"/>
        <w:jc w:val="both"/>
        <w:rPr>
          <w:b/>
          <w:bCs/>
          <w:sz w:val="22"/>
          <w:szCs w:val="22"/>
        </w:rPr>
      </w:pPr>
    </w:p>
    <w:p w:rsidR="00D53F75" w:rsidRPr="0043388C" w:rsidRDefault="00C32245" w:rsidP="00BC55F5">
      <w:pPr>
        <w:autoSpaceDE w:val="0"/>
        <w:autoSpaceDN w:val="0"/>
        <w:adjustRightInd w:val="0"/>
        <w:jc w:val="both"/>
        <w:rPr>
          <w:color w:val="000000"/>
          <w:sz w:val="22"/>
          <w:szCs w:val="22"/>
        </w:rPr>
      </w:pPr>
      <w:r w:rsidRPr="0043388C">
        <w:rPr>
          <w:b/>
          <w:bCs/>
          <w:color w:val="000000"/>
          <w:sz w:val="22"/>
          <w:szCs w:val="22"/>
        </w:rPr>
        <w:t>17</w:t>
      </w:r>
      <w:r w:rsidR="00D53F75" w:rsidRPr="0043388C">
        <w:rPr>
          <w:b/>
          <w:bCs/>
          <w:color w:val="000000"/>
          <w:sz w:val="22"/>
          <w:szCs w:val="22"/>
        </w:rPr>
        <w:t xml:space="preserve">.1 – </w:t>
      </w:r>
      <w:r w:rsidR="00D53F75" w:rsidRPr="0043388C">
        <w:rPr>
          <w:color w:val="000000"/>
          <w:sz w:val="22"/>
          <w:szCs w:val="22"/>
        </w:rPr>
        <w:t>Comete infração administrativa, nos termos da Lei nº 10.520</w:t>
      </w:r>
      <w:r w:rsidR="00EF7F53" w:rsidRPr="0043388C">
        <w:rPr>
          <w:color w:val="000000"/>
          <w:sz w:val="22"/>
          <w:szCs w:val="22"/>
        </w:rPr>
        <w:t>/</w:t>
      </w:r>
      <w:r w:rsidR="00D53F75" w:rsidRPr="0043388C">
        <w:rPr>
          <w:color w:val="000000"/>
          <w:sz w:val="22"/>
          <w:szCs w:val="22"/>
        </w:rPr>
        <w:t>2002</w:t>
      </w:r>
      <w:r w:rsidR="00EF7F53" w:rsidRPr="0043388C">
        <w:rPr>
          <w:color w:val="000000"/>
          <w:sz w:val="22"/>
          <w:szCs w:val="22"/>
        </w:rPr>
        <w:t xml:space="preserve"> e suas alterações posteriores</w:t>
      </w:r>
      <w:r w:rsidR="00D53F75" w:rsidRPr="0043388C">
        <w:rPr>
          <w:color w:val="000000"/>
          <w:sz w:val="22"/>
          <w:szCs w:val="22"/>
        </w:rPr>
        <w:t xml:space="preserve">, a Licitante/Adjudicatária que: </w:t>
      </w:r>
    </w:p>
    <w:p w:rsidR="00D53F75" w:rsidRPr="0043388C" w:rsidRDefault="00D53F75" w:rsidP="00D53F75">
      <w:pPr>
        <w:autoSpaceDE w:val="0"/>
        <w:autoSpaceDN w:val="0"/>
        <w:adjustRightInd w:val="0"/>
        <w:rPr>
          <w:b/>
          <w:bCs/>
          <w:color w:val="000000"/>
          <w:sz w:val="22"/>
          <w:szCs w:val="22"/>
        </w:rPr>
      </w:pPr>
    </w:p>
    <w:p w:rsidR="00D53F75" w:rsidRPr="0043388C" w:rsidRDefault="00C32245" w:rsidP="00EF7F53">
      <w:pPr>
        <w:autoSpaceDE w:val="0"/>
        <w:autoSpaceDN w:val="0"/>
        <w:adjustRightInd w:val="0"/>
        <w:ind w:left="1134" w:firstLine="708"/>
        <w:rPr>
          <w:color w:val="000000"/>
          <w:sz w:val="22"/>
          <w:szCs w:val="22"/>
        </w:rPr>
      </w:pPr>
      <w:r w:rsidRPr="0043388C">
        <w:rPr>
          <w:b/>
          <w:bCs/>
          <w:color w:val="000000"/>
          <w:sz w:val="22"/>
          <w:szCs w:val="22"/>
        </w:rPr>
        <w:t>17</w:t>
      </w:r>
      <w:r w:rsidR="00D53F75" w:rsidRPr="0043388C">
        <w:rPr>
          <w:b/>
          <w:bCs/>
          <w:color w:val="000000"/>
          <w:sz w:val="22"/>
          <w:szCs w:val="22"/>
        </w:rPr>
        <w:t xml:space="preserve">.1.1 – </w:t>
      </w:r>
      <w:r w:rsidR="00D53F75" w:rsidRPr="0043388C">
        <w:rPr>
          <w:color w:val="000000"/>
          <w:sz w:val="22"/>
          <w:szCs w:val="22"/>
        </w:rPr>
        <w:t xml:space="preserve">não assinar </w:t>
      </w:r>
      <w:r w:rsidR="00A96517">
        <w:rPr>
          <w:color w:val="000000"/>
          <w:sz w:val="22"/>
          <w:szCs w:val="22"/>
        </w:rPr>
        <w:t>a solicitação de fornecimento</w:t>
      </w:r>
      <w:r w:rsidR="00D53F75" w:rsidRPr="0043388C">
        <w:rPr>
          <w:color w:val="000000"/>
          <w:sz w:val="22"/>
          <w:szCs w:val="22"/>
        </w:rPr>
        <w:t xml:space="preserve"> e/ou ata de registro de preços, quando convocada dentro do prazo de validade da proposta; </w:t>
      </w:r>
    </w:p>
    <w:p w:rsidR="00D53F75" w:rsidRPr="0043388C" w:rsidRDefault="00D53F75" w:rsidP="00EF7F53">
      <w:pPr>
        <w:autoSpaceDE w:val="0"/>
        <w:autoSpaceDN w:val="0"/>
        <w:adjustRightInd w:val="0"/>
        <w:ind w:left="1134"/>
        <w:rPr>
          <w:b/>
          <w:bCs/>
          <w:color w:val="000000"/>
          <w:sz w:val="22"/>
          <w:szCs w:val="22"/>
        </w:rPr>
      </w:pPr>
    </w:p>
    <w:p w:rsidR="00D53F75" w:rsidRPr="0043388C" w:rsidRDefault="00C32245" w:rsidP="00EF7F53">
      <w:pPr>
        <w:autoSpaceDE w:val="0"/>
        <w:autoSpaceDN w:val="0"/>
        <w:adjustRightInd w:val="0"/>
        <w:ind w:left="1134" w:firstLine="708"/>
        <w:rPr>
          <w:color w:val="000000"/>
          <w:sz w:val="22"/>
          <w:szCs w:val="22"/>
        </w:rPr>
      </w:pPr>
      <w:r w:rsidRPr="0043388C">
        <w:rPr>
          <w:b/>
          <w:bCs/>
          <w:color w:val="000000"/>
          <w:sz w:val="22"/>
          <w:szCs w:val="22"/>
        </w:rPr>
        <w:t>17</w:t>
      </w:r>
      <w:r w:rsidR="00D53F75" w:rsidRPr="0043388C">
        <w:rPr>
          <w:b/>
          <w:bCs/>
          <w:color w:val="000000"/>
          <w:sz w:val="22"/>
          <w:szCs w:val="22"/>
        </w:rPr>
        <w:t xml:space="preserve">.1.2 – </w:t>
      </w:r>
      <w:r w:rsidR="00D53F75" w:rsidRPr="0043388C">
        <w:rPr>
          <w:color w:val="000000"/>
          <w:sz w:val="22"/>
          <w:szCs w:val="22"/>
        </w:rPr>
        <w:t xml:space="preserve">apresentar documentação falsa; </w:t>
      </w:r>
    </w:p>
    <w:p w:rsidR="00D53F75" w:rsidRPr="0043388C" w:rsidRDefault="00D53F75" w:rsidP="00EF7F53">
      <w:pPr>
        <w:autoSpaceDE w:val="0"/>
        <w:autoSpaceDN w:val="0"/>
        <w:adjustRightInd w:val="0"/>
        <w:ind w:left="1134"/>
        <w:rPr>
          <w:b/>
          <w:bCs/>
          <w:color w:val="000000"/>
          <w:sz w:val="22"/>
          <w:szCs w:val="22"/>
        </w:rPr>
      </w:pPr>
    </w:p>
    <w:p w:rsidR="00D53F75" w:rsidRPr="0043388C" w:rsidRDefault="00C32245" w:rsidP="00EF7F53">
      <w:pPr>
        <w:autoSpaceDE w:val="0"/>
        <w:autoSpaceDN w:val="0"/>
        <w:adjustRightInd w:val="0"/>
        <w:ind w:left="1134" w:firstLine="708"/>
        <w:rPr>
          <w:color w:val="000000"/>
          <w:sz w:val="22"/>
          <w:szCs w:val="22"/>
        </w:rPr>
      </w:pPr>
      <w:r w:rsidRPr="0043388C">
        <w:rPr>
          <w:b/>
          <w:bCs/>
          <w:color w:val="000000"/>
          <w:sz w:val="22"/>
          <w:szCs w:val="22"/>
        </w:rPr>
        <w:t>17</w:t>
      </w:r>
      <w:r w:rsidR="00D53F75" w:rsidRPr="0043388C">
        <w:rPr>
          <w:b/>
          <w:bCs/>
          <w:color w:val="000000"/>
          <w:sz w:val="22"/>
          <w:szCs w:val="22"/>
        </w:rPr>
        <w:t xml:space="preserve">.1.3 – </w:t>
      </w:r>
      <w:r w:rsidR="00D53F75" w:rsidRPr="0043388C">
        <w:rPr>
          <w:color w:val="000000"/>
          <w:sz w:val="22"/>
          <w:szCs w:val="22"/>
        </w:rPr>
        <w:t xml:space="preserve">deixar de entregar os documentos exigidos no certame; </w:t>
      </w:r>
    </w:p>
    <w:p w:rsidR="00D53F75" w:rsidRPr="0043388C" w:rsidRDefault="00D53F75" w:rsidP="00EF7F53">
      <w:pPr>
        <w:autoSpaceDE w:val="0"/>
        <w:autoSpaceDN w:val="0"/>
        <w:adjustRightInd w:val="0"/>
        <w:ind w:left="1134"/>
        <w:rPr>
          <w:b/>
          <w:bCs/>
          <w:color w:val="000000"/>
          <w:sz w:val="22"/>
          <w:szCs w:val="22"/>
        </w:rPr>
      </w:pPr>
    </w:p>
    <w:p w:rsidR="00D53F75" w:rsidRPr="0043388C" w:rsidRDefault="00C32245" w:rsidP="00EF7F53">
      <w:pPr>
        <w:autoSpaceDE w:val="0"/>
        <w:autoSpaceDN w:val="0"/>
        <w:adjustRightInd w:val="0"/>
        <w:ind w:left="1134" w:firstLine="708"/>
        <w:rPr>
          <w:color w:val="000000"/>
          <w:sz w:val="22"/>
          <w:szCs w:val="22"/>
        </w:rPr>
      </w:pPr>
      <w:r w:rsidRPr="0043388C">
        <w:rPr>
          <w:b/>
          <w:bCs/>
          <w:color w:val="000000"/>
          <w:sz w:val="22"/>
          <w:szCs w:val="22"/>
        </w:rPr>
        <w:t>17</w:t>
      </w:r>
      <w:r w:rsidR="00D53F75" w:rsidRPr="0043388C">
        <w:rPr>
          <w:b/>
          <w:bCs/>
          <w:color w:val="000000"/>
          <w:sz w:val="22"/>
          <w:szCs w:val="22"/>
        </w:rPr>
        <w:t xml:space="preserve">.1.4 – </w:t>
      </w:r>
      <w:r w:rsidR="00D53F75" w:rsidRPr="0043388C">
        <w:rPr>
          <w:color w:val="000000"/>
          <w:sz w:val="22"/>
          <w:szCs w:val="22"/>
        </w:rPr>
        <w:t xml:space="preserve">não mantiver a sua proposta dentro de prazo de validade; </w:t>
      </w:r>
    </w:p>
    <w:p w:rsidR="00D53F75" w:rsidRPr="0043388C" w:rsidRDefault="00D53F75" w:rsidP="00EF7F53">
      <w:pPr>
        <w:autoSpaceDE w:val="0"/>
        <w:autoSpaceDN w:val="0"/>
        <w:adjustRightInd w:val="0"/>
        <w:ind w:left="1134"/>
        <w:rPr>
          <w:b/>
          <w:bCs/>
          <w:color w:val="000000"/>
          <w:sz w:val="22"/>
          <w:szCs w:val="22"/>
        </w:rPr>
      </w:pPr>
    </w:p>
    <w:p w:rsidR="00D53F75" w:rsidRPr="0043388C" w:rsidRDefault="00C32245" w:rsidP="00EF7F53">
      <w:pPr>
        <w:autoSpaceDE w:val="0"/>
        <w:autoSpaceDN w:val="0"/>
        <w:adjustRightInd w:val="0"/>
        <w:ind w:left="1134" w:firstLine="708"/>
        <w:rPr>
          <w:color w:val="000000"/>
          <w:sz w:val="22"/>
          <w:szCs w:val="22"/>
        </w:rPr>
      </w:pPr>
      <w:r w:rsidRPr="0043388C">
        <w:rPr>
          <w:b/>
          <w:bCs/>
          <w:color w:val="000000"/>
          <w:sz w:val="22"/>
          <w:szCs w:val="22"/>
        </w:rPr>
        <w:t>17</w:t>
      </w:r>
      <w:r w:rsidR="00D53F75" w:rsidRPr="0043388C">
        <w:rPr>
          <w:b/>
          <w:bCs/>
          <w:color w:val="000000"/>
          <w:sz w:val="22"/>
          <w:szCs w:val="22"/>
        </w:rPr>
        <w:t xml:space="preserve">.1.5 – </w:t>
      </w:r>
      <w:r w:rsidR="00D53F75" w:rsidRPr="0043388C">
        <w:rPr>
          <w:color w:val="000000"/>
          <w:sz w:val="22"/>
          <w:szCs w:val="22"/>
        </w:rPr>
        <w:t xml:space="preserve">comportar-se de modo inidôneo; </w:t>
      </w:r>
    </w:p>
    <w:p w:rsidR="00D53F75" w:rsidRPr="0043388C" w:rsidRDefault="00D53F75" w:rsidP="00EF7F53">
      <w:pPr>
        <w:autoSpaceDE w:val="0"/>
        <w:autoSpaceDN w:val="0"/>
        <w:adjustRightInd w:val="0"/>
        <w:ind w:left="1134"/>
        <w:rPr>
          <w:b/>
          <w:bCs/>
          <w:color w:val="000000"/>
          <w:sz w:val="22"/>
          <w:szCs w:val="22"/>
        </w:rPr>
      </w:pPr>
    </w:p>
    <w:p w:rsidR="00D53F75" w:rsidRPr="0043388C" w:rsidRDefault="00C32245" w:rsidP="00EF7F53">
      <w:pPr>
        <w:autoSpaceDE w:val="0"/>
        <w:autoSpaceDN w:val="0"/>
        <w:adjustRightInd w:val="0"/>
        <w:ind w:left="1134" w:firstLine="708"/>
        <w:rPr>
          <w:color w:val="000000"/>
          <w:sz w:val="22"/>
          <w:szCs w:val="22"/>
        </w:rPr>
      </w:pPr>
      <w:r w:rsidRPr="0043388C">
        <w:rPr>
          <w:b/>
          <w:bCs/>
          <w:color w:val="000000"/>
          <w:sz w:val="22"/>
          <w:szCs w:val="22"/>
        </w:rPr>
        <w:t>17</w:t>
      </w:r>
      <w:r w:rsidR="00D53F75" w:rsidRPr="0043388C">
        <w:rPr>
          <w:b/>
          <w:bCs/>
          <w:color w:val="000000"/>
          <w:sz w:val="22"/>
          <w:szCs w:val="22"/>
        </w:rPr>
        <w:t xml:space="preserve">.1.6 – </w:t>
      </w:r>
      <w:r w:rsidR="00D53F75" w:rsidRPr="0043388C">
        <w:rPr>
          <w:color w:val="000000"/>
          <w:sz w:val="22"/>
          <w:szCs w:val="22"/>
        </w:rPr>
        <w:t xml:space="preserve">cometer fraude fiscal; </w:t>
      </w:r>
    </w:p>
    <w:p w:rsidR="00D53F75" w:rsidRPr="0043388C" w:rsidRDefault="00D53F75" w:rsidP="00EF7F53">
      <w:pPr>
        <w:autoSpaceDE w:val="0"/>
        <w:autoSpaceDN w:val="0"/>
        <w:adjustRightInd w:val="0"/>
        <w:ind w:left="1134"/>
        <w:rPr>
          <w:b/>
          <w:bCs/>
          <w:color w:val="000000"/>
          <w:sz w:val="22"/>
          <w:szCs w:val="22"/>
        </w:rPr>
      </w:pPr>
    </w:p>
    <w:p w:rsidR="00D53F75" w:rsidRPr="0043388C" w:rsidRDefault="00C32245" w:rsidP="00EF7F53">
      <w:pPr>
        <w:autoSpaceDE w:val="0"/>
        <w:autoSpaceDN w:val="0"/>
        <w:adjustRightInd w:val="0"/>
        <w:ind w:left="1134" w:firstLine="708"/>
        <w:rPr>
          <w:color w:val="000000"/>
          <w:sz w:val="22"/>
          <w:szCs w:val="22"/>
        </w:rPr>
      </w:pPr>
      <w:r w:rsidRPr="0043388C">
        <w:rPr>
          <w:b/>
          <w:bCs/>
          <w:color w:val="000000"/>
          <w:sz w:val="22"/>
          <w:szCs w:val="22"/>
        </w:rPr>
        <w:t>17</w:t>
      </w:r>
      <w:r w:rsidR="00D53F75" w:rsidRPr="0043388C">
        <w:rPr>
          <w:b/>
          <w:bCs/>
          <w:color w:val="000000"/>
          <w:sz w:val="22"/>
          <w:szCs w:val="22"/>
        </w:rPr>
        <w:t xml:space="preserve">.1.7 – </w:t>
      </w:r>
      <w:r w:rsidR="00D53F75" w:rsidRPr="0043388C">
        <w:rPr>
          <w:color w:val="000000"/>
          <w:sz w:val="22"/>
          <w:szCs w:val="22"/>
        </w:rPr>
        <w:t xml:space="preserve">fizer declaração falsa; </w:t>
      </w:r>
    </w:p>
    <w:p w:rsidR="00D53F75" w:rsidRPr="0043388C" w:rsidRDefault="00D53F75" w:rsidP="00EF7F53">
      <w:pPr>
        <w:autoSpaceDE w:val="0"/>
        <w:autoSpaceDN w:val="0"/>
        <w:adjustRightInd w:val="0"/>
        <w:ind w:left="1134"/>
        <w:rPr>
          <w:b/>
          <w:bCs/>
          <w:color w:val="000000"/>
          <w:sz w:val="22"/>
          <w:szCs w:val="22"/>
        </w:rPr>
      </w:pPr>
    </w:p>
    <w:p w:rsidR="00D53F75" w:rsidRPr="0043388C" w:rsidRDefault="00C32245" w:rsidP="00EF7F53">
      <w:pPr>
        <w:autoSpaceDE w:val="0"/>
        <w:autoSpaceDN w:val="0"/>
        <w:adjustRightInd w:val="0"/>
        <w:ind w:left="1134" w:firstLine="708"/>
        <w:rPr>
          <w:color w:val="000000"/>
          <w:sz w:val="22"/>
          <w:szCs w:val="22"/>
        </w:rPr>
      </w:pPr>
      <w:r w:rsidRPr="0043388C">
        <w:rPr>
          <w:b/>
          <w:bCs/>
          <w:color w:val="000000"/>
          <w:sz w:val="22"/>
          <w:szCs w:val="22"/>
        </w:rPr>
        <w:t>17</w:t>
      </w:r>
      <w:r w:rsidR="00D53F75" w:rsidRPr="0043388C">
        <w:rPr>
          <w:b/>
          <w:bCs/>
          <w:color w:val="000000"/>
          <w:sz w:val="22"/>
          <w:szCs w:val="22"/>
        </w:rPr>
        <w:t xml:space="preserve">.1.8 – </w:t>
      </w:r>
      <w:r w:rsidR="00D53F75" w:rsidRPr="0043388C">
        <w:rPr>
          <w:color w:val="000000"/>
          <w:sz w:val="22"/>
          <w:szCs w:val="22"/>
        </w:rPr>
        <w:t xml:space="preserve">ensejar o retardamento da execução do certame; </w:t>
      </w:r>
    </w:p>
    <w:p w:rsidR="00D53F75" w:rsidRPr="0043388C" w:rsidRDefault="00D53F75" w:rsidP="00EF7F53">
      <w:pPr>
        <w:autoSpaceDE w:val="0"/>
        <w:autoSpaceDN w:val="0"/>
        <w:adjustRightInd w:val="0"/>
        <w:ind w:left="1134"/>
        <w:rPr>
          <w:b/>
          <w:bCs/>
          <w:color w:val="000000"/>
          <w:sz w:val="22"/>
          <w:szCs w:val="22"/>
        </w:rPr>
      </w:pPr>
    </w:p>
    <w:p w:rsidR="00D53F75" w:rsidRPr="0043388C" w:rsidRDefault="00C32245" w:rsidP="00EF7F53">
      <w:pPr>
        <w:autoSpaceDE w:val="0"/>
        <w:autoSpaceDN w:val="0"/>
        <w:adjustRightInd w:val="0"/>
        <w:ind w:left="1134" w:firstLine="708"/>
        <w:rPr>
          <w:color w:val="000000"/>
          <w:sz w:val="22"/>
          <w:szCs w:val="22"/>
        </w:rPr>
      </w:pPr>
      <w:r w:rsidRPr="0043388C">
        <w:rPr>
          <w:b/>
          <w:bCs/>
          <w:color w:val="000000"/>
          <w:sz w:val="22"/>
          <w:szCs w:val="22"/>
        </w:rPr>
        <w:t>17</w:t>
      </w:r>
      <w:r w:rsidR="00D53F75" w:rsidRPr="0043388C">
        <w:rPr>
          <w:b/>
          <w:bCs/>
          <w:color w:val="000000"/>
          <w:sz w:val="22"/>
          <w:szCs w:val="22"/>
        </w:rPr>
        <w:t xml:space="preserve">.1.9 – </w:t>
      </w:r>
      <w:r w:rsidR="00D53F75" w:rsidRPr="0043388C">
        <w:rPr>
          <w:color w:val="000000"/>
          <w:sz w:val="22"/>
          <w:szCs w:val="22"/>
        </w:rPr>
        <w:t xml:space="preserve">falhar ou fraudar na execução do </w:t>
      </w:r>
      <w:r w:rsidR="00A96517">
        <w:rPr>
          <w:color w:val="000000"/>
          <w:sz w:val="22"/>
          <w:szCs w:val="22"/>
        </w:rPr>
        <w:t>fornecimento</w:t>
      </w:r>
      <w:r w:rsidR="00D53F75" w:rsidRPr="0043388C">
        <w:rPr>
          <w:color w:val="000000"/>
          <w:sz w:val="22"/>
          <w:szCs w:val="22"/>
        </w:rPr>
        <w:t xml:space="preserve">. </w:t>
      </w:r>
    </w:p>
    <w:p w:rsidR="00D53F75" w:rsidRPr="0043388C" w:rsidRDefault="00D53F75" w:rsidP="00D53F75">
      <w:pPr>
        <w:autoSpaceDE w:val="0"/>
        <w:autoSpaceDN w:val="0"/>
        <w:adjustRightInd w:val="0"/>
        <w:rPr>
          <w:b/>
          <w:bCs/>
          <w:color w:val="000000"/>
          <w:sz w:val="22"/>
          <w:szCs w:val="22"/>
        </w:rPr>
      </w:pPr>
    </w:p>
    <w:p w:rsidR="00D53F75" w:rsidRPr="0043388C" w:rsidRDefault="00C32245" w:rsidP="00C32245">
      <w:pPr>
        <w:autoSpaceDE w:val="0"/>
        <w:autoSpaceDN w:val="0"/>
        <w:adjustRightInd w:val="0"/>
        <w:jc w:val="both"/>
        <w:rPr>
          <w:color w:val="000000"/>
          <w:sz w:val="22"/>
          <w:szCs w:val="22"/>
        </w:rPr>
      </w:pPr>
      <w:r w:rsidRPr="0043388C">
        <w:rPr>
          <w:b/>
          <w:bCs/>
          <w:color w:val="000000"/>
          <w:sz w:val="22"/>
          <w:szCs w:val="22"/>
        </w:rPr>
        <w:t>17</w:t>
      </w:r>
      <w:r w:rsidR="00D53F75" w:rsidRPr="0043388C">
        <w:rPr>
          <w:b/>
          <w:bCs/>
          <w:color w:val="000000"/>
          <w:sz w:val="22"/>
          <w:szCs w:val="22"/>
        </w:rPr>
        <w:t xml:space="preserve">.2 – </w:t>
      </w:r>
      <w:r w:rsidR="00D53F75" w:rsidRPr="0043388C">
        <w:rPr>
          <w:color w:val="000000"/>
          <w:sz w:val="22"/>
          <w:szCs w:val="22"/>
        </w:rPr>
        <w:t xml:space="preserve">A Licitante/Adjudicatária que cometer qualquer das infrações discriminadas no subitem anterior ficará sujeita, sem prejuízo da responsabilidade civil e criminal, às seguintes sanções: </w:t>
      </w:r>
    </w:p>
    <w:p w:rsidR="00D53F75" w:rsidRPr="0043388C" w:rsidRDefault="00D53F75" w:rsidP="00D53F75">
      <w:pPr>
        <w:autoSpaceDE w:val="0"/>
        <w:autoSpaceDN w:val="0"/>
        <w:adjustRightInd w:val="0"/>
        <w:ind w:left="1800"/>
        <w:jc w:val="both"/>
        <w:rPr>
          <w:b/>
          <w:bCs/>
          <w:color w:val="000000"/>
          <w:sz w:val="22"/>
          <w:szCs w:val="22"/>
        </w:rPr>
      </w:pPr>
    </w:p>
    <w:p w:rsidR="006902DD" w:rsidRPr="0043388C" w:rsidRDefault="00C32245" w:rsidP="00D53F75">
      <w:pPr>
        <w:autoSpaceDE w:val="0"/>
        <w:autoSpaceDN w:val="0"/>
        <w:adjustRightInd w:val="0"/>
        <w:ind w:left="1800"/>
        <w:jc w:val="both"/>
        <w:rPr>
          <w:color w:val="000000"/>
          <w:sz w:val="22"/>
          <w:szCs w:val="22"/>
        </w:rPr>
      </w:pPr>
      <w:r w:rsidRPr="0043388C">
        <w:rPr>
          <w:b/>
          <w:bCs/>
          <w:color w:val="000000"/>
          <w:sz w:val="22"/>
          <w:szCs w:val="22"/>
        </w:rPr>
        <w:t>17</w:t>
      </w:r>
      <w:r w:rsidR="00D53F75" w:rsidRPr="0043388C">
        <w:rPr>
          <w:b/>
          <w:bCs/>
          <w:color w:val="000000"/>
          <w:sz w:val="22"/>
          <w:szCs w:val="22"/>
        </w:rPr>
        <w:t xml:space="preserve">.2.1 – </w:t>
      </w:r>
      <w:r w:rsidR="00D53F75" w:rsidRPr="0043388C">
        <w:rPr>
          <w:color w:val="000000"/>
          <w:sz w:val="22"/>
          <w:szCs w:val="22"/>
        </w:rPr>
        <w:t>Multa de até 15% (quinze por cento) sobre o valor estimado do(s) item(s) prejudicado(s) pela conduta da Licitante;</w:t>
      </w:r>
    </w:p>
    <w:p w:rsidR="00D53F75" w:rsidRPr="0043388C" w:rsidRDefault="00D53F75" w:rsidP="00D53F75">
      <w:pPr>
        <w:autoSpaceDE w:val="0"/>
        <w:autoSpaceDN w:val="0"/>
        <w:adjustRightInd w:val="0"/>
        <w:ind w:left="1800"/>
        <w:jc w:val="both"/>
        <w:rPr>
          <w:sz w:val="22"/>
          <w:szCs w:val="22"/>
        </w:rPr>
      </w:pPr>
    </w:p>
    <w:p w:rsidR="00D53F75" w:rsidRPr="0043388C" w:rsidRDefault="00C32245" w:rsidP="00D53F75">
      <w:pPr>
        <w:autoSpaceDE w:val="0"/>
        <w:autoSpaceDN w:val="0"/>
        <w:adjustRightInd w:val="0"/>
        <w:ind w:left="1416" w:firstLine="708"/>
        <w:rPr>
          <w:color w:val="000000"/>
          <w:sz w:val="22"/>
          <w:szCs w:val="22"/>
        </w:rPr>
      </w:pPr>
      <w:r w:rsidRPr="0043388C">
        <w:rPr>
          <w:b/>
          <w:bCs/>
          <w:color w:val="000000"/>
          <w:sz w:val="22"/>
          <w:szCs w:val="22"/>
        </w:rPr>
        <w:t>17</w:t>
      </w:r>
      <w:r w:rsidR="00D53F75" w:rsidRPr="0043388C">
        <w:rPr>
          <w:b/>
          <w:bCs/>
          <w:color w:val="000000"/>
          <w:sz w:val="22"/>
          <w:szCs w:val="22"/>
        </w:rPr>
        <w:t xml:space="preserve">.2.2 – </w:t>
      </w:r>
      <w:r w:rsidR="00D53F75" w:rsidRPr="0043388C">
        <w:rPr>
          <w:color w:val="000000"/>
          <w:sz w:val="22"/>
          <w:szCs w:val="22"/>
        </w:rPr>
        <w:t xml:space="preserve">Impedimento de licitar e de contratar com a Administração Pública e descredenciamento no SICAF, pelo prazo de até 5 (cinco) anos; </w:t>
      </w:r>
    </w:p>
    <w:p w:rsidR="00D53F75" w:rsidRPr="0043388C" w:rsidRDefault="00D53F75" w:rsidP="00D53F75">
      <w:pPr>
        <w:autoSpaceDE w:val="0"/>
        <w:autoSpaceDN w:val="0"/>
        <w:adjustRightInd w:val="0"/>
        <w:ind w:left="1800"/>
        <w:jc w:val="both"/>
        <w:rPr>
          <w:b/>
          <w:bCs/>
          <w:color w:val="000000"/>
          <w:sz w:val="22"/>
          <w:szCs w:val="22"/>
        </w:rPr>
      </w:pPr>
    </w:p>
    <w:p w:rsidR="00D53F75" w:rsidRPr="0043388C" w:rsidRDefault="00C32245" w:rsidP="00D53F75">
      <w:pPr>
        <w:autoSpaceDE w:val="0"/>
        <w:autoSpaceDN w:val="0"/>
        <w:adjustRightInd w:val="0"/>
        <w:ind w:left="1800"/>
        <w:jc w:val="both"/>
        <w:rPr>
          <w:sz w:val="22"/>
          <w:szCs w:val="22"/>
        </w:rPr>
      </w:pPr>
      <w:r w:rsidRPr="0043388C">
        <w:rPr>
          <w:b/>
          <w:bCs/>
          <w:color w:val="000000"/>
          <w:sz w:val="22"/>
          <w:szCs w:val="22"/>
        </w:rPr>
        <w:t>17</w:t>
      </w:r>
      <w:r w:rsidR="00D53F75" w:rsidRPr="0043388C">
        <w:rPr>
          <w:b/>
          <w:bCs/>
          <w:color w:val="000000"/>
          <w:sz w:val="22"/>
          <w:szCs w:val="22"/>
        </w:rPr>
        <w:t xml:space="preserve">.2.3 – </w:t>
      </w:r>
      <w:r w:rsidR="00D53F75" w:rsidRPr="0043388C">
        <w:rPr>
          <w:color w:val="000000"/>
          <w:sz w:val="22"/>
          <w:szCs w:val="22"/>
        </w:rPr>
        <w:t>A penalidade de multa pode ser aplicada cumulativamente com as demais sanções.</w:t>
      </w:r>
    </w:p>
    <w:p w:rsidR="00D53F75" w:rsidRPr="0043388C" w:rsidRDefault="00D53F75" w:rsidP="00D53F75">
      <w:pPr>
        <w:autoSpaceDE w:val="0"/>
        <w:autoSpaceDN w:val="0"/>
        <w:adjustRightInd w:val="0"/>
        <w:ind w:left="1800"/>
        <w:jc w:val="both"/>
        <w:rPr>
          <w:sz w:val="22"/>
          <w:szCs w:val="22"/>
        </w:rPr>
      </w:pPr>
    </w:p>
    <w:p w:rsidR="006902DD" w:rsidRPr="0043388C" w:rsidRDefault="00C32245">
      <w:pPr>
        <w:autoSpaceDE w:val="0"/>
        <w:autoSpaceDN w:val="0"/>
        <w:adjustRightInd w:val="0"/>
        <w:jc w:val="both"/>
        <w:rPr>
          <w:sz w:val="22"/>
          <w:szCs w:val="22"/>
        </w:rPr>
      </w:pPr>
      <w:r w:rsidRPr="0043388C">
        <w:rPr>
          <w:b/>
          <w:bCs/>
          <w:sz w:val="22"/>
          <w:szCs w:val="22"/>
        </w:rPr>
        <w:t>17</w:t>
      </w:r>
      <w:r w:rsidR="00D53F75" w:rsidRPr="0043388C">
        <w:rPr>
          <w:b/>
          <w:bCs/>
          <w:sz w:val="22"/>
          <w:szCs w:val="22"/>
        </w:rPr>
        <w:t>.3</w:t>
      </w:r>
      <w:r w:rsidR="006902DD" w:rsidRPr="0043388C">
        <w:rPr>
          <w:b/>
          <w:sz w:val="22"/>
          <w:szCs w:val="22"/>
        </w:rPr>
        <w:t>-</w:t>
      </w:r>
      <w:r w:rsidR="006902DD" w:rsidRPr="0043388C">
        <w:rPr>
          <w:sz w:val="22"/>
          <w:szCs w:val="22"/>
        </w:rPr>
        <w:t xml:space="preserve"> Pela inexecução total ou parcial do objeto deste </w:t>
      </w:r>
      <w:r w:rsidR="006902DD" w:rsidRPr="0043388C">
        <w:rPr>
          <w:bCs/>
          <w:sz w:val="22"/>
          <w:szCs w:val="22"/>
        </w:rPr>
        <w:t>Pregão Presencial</w:t>
      </w:r>
      <w:r w:rsidR="006902DD" w:rsidRPr="0043388C">
        <w:rPr>
          <w:sz w:val="22"/>
          <w:szCs w:val="22"/>
        </w:rPr>
        <w:t>, a Administração poderá, garantida a prévia defesa, aplicar as seguintes sanções:</w:t>
      </w:r>
    </w:p>
    <w:p w:rsidR="006902DD" w:rsidRPr="0043388C" w:rsidRDefault="006902DD">
      <w:pPr>
        <w:autoSpaceDE w:val="0"/>
        <w:autoSpaceDN w:val="0"/>
        <w:adjustRightInd w:val="0"/>
        <w:ind w:left="1800"/>
        <w:jc w:val="both"/>
        <w:rPr>
          <w:bCs/>
          <w:sz w:val="22"/>
          <w:szCs w:val="22"/>
        </w:rPr>
      </w:pPr>
    </w:p>
    <w:p w:rsidR="00D53F75" w:rsidRPr="0043388C" w:rsidRDefault="00D53F75" w:rsidP="00EF7F53">
      <w:pPr>
        <w:autoSpaceDE w:val="0"/>
        <w:autoSpaceDN w:val="0"/>
        <w:adjustRightInd w:val="0"/>
        <w:ind w:left="708" w:firstLine="708"/>
        <w:jc w:val="both"/>
        <w:rPr>
          <w:color w:val="000000"/>
          <w:sz w:val="22"/>
          <w:szCs w:val="22"/>
        </w:rPr>
      </w:pPr>
      <w:r w:rsidRPr="0043388C">
        <w:rPr>
          <w:b/>
          <w:bCs/>
          <w:color w:val="000000"/>
          <w:sz w:val="22"/>
          <w:szCs w:val="22"/>
        </w:rPr>
        <w:t xml:space="preserve">I – </w:t>
      </w:r>
      <w:r w:rsidRPr="0043388C">
        <w:rPr>
          <w:color w:val="000000"/>
          <w:sz w:val="22"/>
          <w:szCs w:val="22"/>
        </w:rPr>
        <w:t>Advertência, notificada por</w:t>
      </w:r>
      <w:r w:rsidR="005924CB">
        <w:rPr>
          <w:color w:val="000000"/>
          <w:sz w:val="22"/>
          <w:szCs w:val="22"/>
        </w:rPr>
        <w:t xml:space="preserve"> meio de ofício, mediante contra-</w:t>
      </w:r>
      <w:r w:rsidRPr="0043388C">
        <w:rPr>
          <w:color w:val="000000"/>
          <w:sz w:val="22"/>
          <w:szCs w:val="22"/>
        </w:rPr>
        <w:t>recibo do representante legal da Contratada, estabelecendo o prazo de 5 (cinco) dias úteis para que apresente justificativas para o atraso, que só serão aceitas mediante crivo da Administração.</w:t>
      </w:r>
    </w:p>
    <w:p w:rsidR="00D53F75" w:rsidRPr="0043388C" w:rsidRDefault="00D53F75" w:rsidP="00D53F75">
      <w:pPr>
        <w:autoSpaceDE w:val="0"/>
        <w:autoSpaceDN w:val="0"/>
        <w:adjustRightInd w:val="0"/>
        <w:jc w:val="both"/>
        <w:rPr>
          <w:color w:val="000000"/>
          <w:sz w:val="22"/>
          <w:szCs w:val="22"/>
        </w:rPr>
      </w:pPr>
    </w:p>
    <w:p w:rsidR="00D53F75" w:rsidRPr="0043388C" w:rsidRDefault="00D53F75" w:rsidP="00EF7F53">
      <w:pPr>
        <w:autoSpaceDE w:val="0"/>
        <w:autoSpaceDN w:val="0"/>
        <w:adjustRightInd w:val="0"/>
        <w:ind w:firstLine="708"/>
        <w:jc w:val="both"/>
        <w:rPr>
          <w:color w:val="000000"/>
          <w:sz w:val="22"/>
          <w:szCs w:val="22"/>
        </w:rPr>
      </w:pPr>
      <w:r w:rsidRPr="0043388C">
        <w:rPr>
          <w:b/>
          <w:bCs/>
          <w:color w:val="000000"/>
          <w:sz w:val="22"/>
          <w:szCs w:val="22"/>
        </w:rPr>
        <w:t xml:space="preserve">II – </w:t>
      </w:r>
      <w:r w:rsidRPr="0043388C">
        <w:rPr>
          <w:color w:val="000000"/>
          <w:sz w:val="22"/>
          <w:szCs w:val="22"/>
        </w:rPr>
        <w:t>Multa de mora no percentual correspondente a 0,3% (zero vírgula três por cento) por dia de atraso no cumprimento das obrigações assumidas, incidente sobre o valor do objeto não realizado, até a data do efetivo adimplemento, recolhido no prazo máximo de 15 (quinze) dias corridos, uma vez comunicada oficialmente.</w:t>
      </w:r>
    </w:p>
    <w:p w:rsidR="00D53F75" w:rsidRPr="0043388C" w:rsidRDefault="00D53F75" w:rsidP="00D53F75">
      <w:pPr>
        <w:autoSpaceDE w:val="0"/>
        <w:autoSpaceDN w:val="0"/>
        <w:adjustRightInd w:val="0"/>
        <w:jc w:val="both"/>
        <w:rPr>
          <w:color w:val="000000"/>
          <w:sz w:val="22"/>
          <w:szCs w:val="22"/>
        </w:rPr>
      </w:pPr>
    </w:p>
    <w:p w:rsidR="00D53F75" w:rsidRPr="0043388C" w:rsidRDefault="00D53F75" w:rsidP="00820EA0">
      <w:pPr>
        <w:autoSpaceDE w:val="0"/>
        <w:autoSpaceDN w:val="0"/>
        <w:adjustRightInd w:val="0"/>
        <w:ind w:left="708" w:firstLine="708"/>
        <w:jc w:val="both"/>
        <w:rPr>
          <w:color w:val="000000"/>
          <w:sz w:val="22"/>
          <w:szCs w:val="22"/>
        </w:rPr>
      </w:pPr>
      <w:r w:rsidRPr="0043388C">
        <w:rPr>
          <w:b/>
          <w:bCs/>
          <w:color w:val="000000"/>
          <w:sz w:val="22"/>
          <w:szCs w:val="22"/>
        </w:rPr>
        <w:t>II</w:t>
      </w:r>
      <w:r w:rsidR="00820EA0" w:rsidRPr="0043388C">
        <w:rPr>
          <w:b/>
          <w:bCs/>
          <w:color w:val="000000"/>
          <w:sz w:val="22"/>
          <w:szCs w:val="22"/>
        </w:rPr>
        <w:t>.a</w:t>
      </w:r>
      <w:r w:rsidRPr="0043388C">
        <w:rPr>
          <w:b/>
          <w:bCs/>
          <w:color w:val="000000"/>
          <w:sz w:val="22"/>
          <w:szCs w:val="22"/>
        </w:rPr>
        <w:t xml:space="preserve"> – </w:t>
      </w:r>
      <w:r w:rsidRPr="0043388C">
        <w:rPr>
          <w:color w:val="000000"/>
          <w:sz w:val="22"/>
          <w:szCs w:val="22"/>
        </w:rPr>
        <w:t xml:space="preserve">A multa moratória será aplicada a partir do 2º (segundo) dias útil da inadimplência, contado da data definida para o regular cumprimento da obrigação. </w:t>
      </w:r>
    </w:p>
    <w:p w:rsidR="00D53F75" w:rsidRPr="0043388C" w:rsidRDefault="00D53F75" w:rsidP="00D53F75">
      <w:pPr>
        <w:autoSpaceDE w:val="0"/>
        <w:autoSpaceDN w:val="0"/>
        <w:adjustRightInd w:val="0"/>
        <w:jc w:val="both"/>
        <w:rPr>
          <w:color w:val="000000"/>
          <w:sz w:val="22"/>
          <w:szCs w:val="22"/>
        </w:rPr>
      </w:pPr>
    </w:p>
    <w:p w:rsidR="00D53F75" w:rsidRPr="0043388C" w:rsidRDefault="00820EA0" w:rsidP="00EF7F53">
      <w:pPr>
        <w:autoSpaceDE w:val="0"/>
        <w:autoSpaceDN w:val="0"/>
        <w:adjustRightInd w:val="0"/>
        <w:ind w:firstLine="708"/>
        <w:jc w:val="both"/>
        <w:rPr>
          <w:color w:val="000000"/>
          <w:sz w:val="22"/>
          <w:szCs w:val="22"/>
        </w:rPr>
      </w:pPr>
      <w:r w:rsidRPr="0043388C">
        <w:rPr>
          <w:b/>
          <w:bCs/>
          <w:color w:val="000000"/>
          <w:sz w:val="22"/>
          <w:szCs w:val="22"/>
        </w:rPr>
        <w:t>III</w:t>
      </w:r>
      <w:r w:rsidR="00D53F75" w:rsidRPr="0043388C">
        <w:rPr>
          <w:b/>
          <w:bCs/>
          <w:color w:val="000000"/>
          <w:sz w:val="22"/>
          <w:szCs w:val="22"/>
        </w:rPr>
        <w:t xml:space="preserve"> – </w:t>
      </w:r>
      <w:r w:rsidR="00D53F75" w:rsidRPr="0043388C">
        <w:rPr>
          <w:color w:val="000000"/>
          <w:sz w:val="22"/>
          <w:szCs w:val="22"/>
        </w:rPr>
        <w:t xml:space="preserve">Multa de 10% (dez por cento) sobre o valor do objeto não realizado, no caso de inexecução total ou parcial do objeto contratado, recolhida no prazo de 15 (quinze) dias corridos, contado da comunicação oficial, sem embargo de indenização dos prejuízos porventura causados à Administração. </w:t>
      </w:r>
    </w:p>
    <w:p w:rsidR="00D53F75" w:rsidRPr="0043388C" w:rsidRDefault="00D53F75" w:rsidP="00D53F75">
      <w:pPr>
        <w:autoSpaceDE w:val="0"/>
        <w:autoSpaceDN w:val="0"/>
        <w:adjustRightInd w:val="0"/>
        <w:jc w:val="both"/>
        <w:rPr>
          <w:b/>
          <w:bCs/>
          <w:color w:val="000000"/>
          <w:sz w:val="22"/>
          <w:szCs w:val="22"/>
        </w:rPr>
      </w:pPr>
    </w:p>
    <w:p w:rsidR="00D53F75" w:rsidRPr="0043388C" w:rsidRDefault="00820EA0" w:rsidP="00EF7F53">
      <w:pPr>
        <w:autoSpaceDE w:val="0"/>
        <w:autoSpaceDN w:val="0"/>
        <w:adjustRightInd w:val="0"/>
        <w:ind w:firstLine="708"/>
        <w:jc w:val="both"/>
        <w:rPr>
          <w:color w:val="000000"/>
          <w:sz w:val="22"/>
          <w:szCs w:val="22"/>
        </w:rPr>
      </w:pPr>
      <w:r w:rsidRPr="0043388C">
        <w:rPr>
          <w:b/>
          <w:bCs/>
          <w:color w:val="000000"/>
          <w:sz w:val="22"/>
          <w:szCs w:val="22"/>
        </w:rPr>
        <w:t>I</w:t>
      </w:r>
      <w:r w:rsidR="00D53F75" w:rsidRPr="0043388C">
        <w:rPr>
          <w:b/>
          <w:bCs/>
          <w:color w:val="000000"/>
          <w:sz w:val="22"/>
          <w:szCs w:val="22"/>
        </w:rPr>
        <w:t xml:space="preserve">V – </w:t>
      </w:r>
      <w:r w:rsidR="00D53F75" w:rsidRPr="0043388C">
        <w:rPr>
          <w:color w:val="000000"/>
          <w:sz w:val="22"/>
          <w:szCs w:val="22"/>
        </w:rPr>
        <w:t xml:space="preserve">Suspensão temporária de participação em Licitação e impedimento de contratar com a Administração Pública, pelo prazo de até 2 (dois) anos; </w:t>
      </w:r>
    </w:p>
    <w:p w:rsidR="00D53F75" w:rsidRPr="0043388C" w:rsidRDefault="00EF7F53" w:rsidP="00D53F75">
      <w:pPr>
        <w:autoSpaceDE w:val="0"/>
        <w:autoSpaceDN w:val="0"/>
        <w:adjustRightInd w:val="0"/>
        <w:jc w:val="both"/>
        <w:rPr>
          <w:b/>
          <w:bCs/>
          <w:color w:val="000000"/>
          <w:sz w:val="22"/>
          <w:szCs w:val="22"/>
        </w:rPr>
      </w:pPr>
      <w:r w:rsidRPr="0043388C">
        <w:rPr>
          <w:b/>
          <w:bCs/>
          <w:color w:val="000000"/>
          <w:sz w:val="22"/>
          <w:szCs w:val="22"/>
        </w:rPr>
        <w:tab/>
      </w:r>
    </w:p>
    <w:p w:rsidR="00D53F75" w:rsidRPr="0043388C" w:rsidRDefault="00820EA0" w:rsidP="00EF7F53">
      <w:pPr>
        <w:autoSpaceDE w:val="0"/>
        <w:autoSpaceDN w:val="0"/>
        <w:adjustRightInd w:val="0"/>
        <w:ind w:firstLine="708"/>
        <w:jc w:val="both"/>
        <w:rPr>
          <w:color w:val="000000"/>
          <w:sz w:val="22"/>
          <w:szCs w:val="22"/>
        </w:rPr>
      </w:pPr>
      <w:r w:rsidRPr="0043388C">
        <w:rPr>
          <w:b/>
          <w:bCs/>
          <w:color w:val="000000"/>
          <w:sz w:val="22"/>
          <w:szCs w:val="22"/>
        </w:rPr>
        <w:t>V</w:t>
      </w:r>
      <w:r w:rsidR="00D53F75" w:rsidRPr="0043388C">
        <w:rPr>
          <w:b/>
          <w:bCs/>
          <w:color w:val="000000"/>
          <w:sz w:val="22"/>
          <w:szCs w:val="22"/>
        </w:rPr>
        <w:t xml:space="preserve"> – </w:t>
      </w:r>
      <w:r w:rsidR="00D53F75" w:rsidRPr="0043388C">
        <w:rPr>
          <w:color w:val="000000"/>
          <w:sz w:val="22"/>
          <w:szCs w:val="22"/>
        </w:rPr>
        <w:t xml:space="preserve">Decorridos 30 (trinta) dias sem que a Contratada tenha iniciado a prestação assumida, estará caracterizada a inexecução da obrigação, ensejando a sua rescisão. </w:t>
      </w:r>
    </w:p>
    <w:p w:rsidR="00D53F75" w:rsidRPr="0043388C" w:rsidRDefault="00D53F75" w:rsidP="00302ADF">
      <w:pPr>
        <w:autoSpaceDE w:val="0"/>
        <w:autoSpaceDN w:val="0"/>
        <w:adjustRightInd w:val="0"/>
        <w:jc w:val="both"/>
        <w:rPr>
          <w:b/>
          <w:bCs/>
          <w:color w:val="000000"/>
          <w:sz w:val="22"/>
          <w:szCs w:val="22"/>
        </w:rPr>
      </w:pPr>
    </w:p>
    <w:p w:rsidR="00D53F75" w:rsidRPr="0043388C" w:rsidRDefault="00820EA0" w:rsidP="00EF7F53">
      <w:pPr>
        <w:autoSpaceDE w:val="0"/>
        <w:autoSpaceDN w:val="0"/>
        <w:adjustRightInd w:val="0"/>
        <w:ind w:firstLine="708"/>
        <w:jc w:val="both"/>
        <w:rPr>
          <w:color w:val="000000"/>
          <w:sz w:val="22"/>
          <w:szCs w:val="22"/>
        </w:rPr>
      </w:pPr>
      <w:r w:rsidRPr="0043388C">
        <w:rPr>
          <w:b/>
          <w:bCs/>
          <w:color w:val="000000"/>
          <w:sz w:val="22"/>
          <w:szCs w:val="22"/>
        </w:rPr>
        <w:t>V</w:t>
      </w:r>
      <w:r w:rsidR="00D53F75" w:rsidRPr="0043388C">
        <w:rPr>
          <w:b/>
          <w:bCs/>
          <w:color w:val="000000"/>
          <w:sz w:val="22"/>
          <w:szCs w:val="22"/>
        </w:rPr>
        <w:t xml:space="preserve">I – </w:t>
      </w:r>
      <w:r w:rsidR="00D53F75" w:rsidRPr="0043388C">
        <w:rPr>
          <w:color w:val="000000"/>
          <w:sz w:val="22"/>
          <w:szCs w:val="22"/>
        </w:rPr>
        <w:t xml:space="preserve">A aplicação de multa por inexecução da obrigação independe da multa moratória eventualmente aplicada ou em fase de aplicação, sendo aplicada cumulativamente. </w:t>
      </w:r>
    </w:p>
    <w:p w:rsidR="00D53F75" w:rsidRPr="0043388C" w:rsidRDefault="00D53F75" w:rsidP="00302ADF">
      <w:pPr>
        <w:autoSpaceDE w:val="0"/>
        <w:autoSpaceDN w:val="0"/>
        <w:adjustRightInd w:val="0"/>
        <w:ind w:left="1800"/>
        <w:jc w:val="both"/>
        <w:rPr>
          <w:b/>
          <w:bCs/>
          <w:color w:val="000000"/>
          <w:sz w:val="22"/>
          <w:szCs w:val="22"/>
        </w:rPr>
      </w:pPr>
    </w:p>
    <w:p w:rsidR="00D53F75" w:rsidRPr="0043388C" w:rsidRDefault="00820EA0" w:rsidP="00EF7F53">
      <w:pPr>
        <w:pStyle w:val="Default"/>
        <w:ind w:firstLine="708"/>
        <w:jc w:val="both"/>
        <w:rPr>
          <w:rFonts w:eastAsia="Times New Roman"/>
          <w:sz w:val="22"/>
          <w:szCs w:val="22"/>
          <w:lang w:eastAsia="pt-BR"/>
        </w:rPr>
      </w:pPr>
      <w:r w:rsidRPr="0043388C">
        <w:rPr>
          <w:b/>
          <w:bCs/>
          <w:sz w:val="22"/>
          <w:szCs w:val="22"/>
        </w:rPr>
        <w:t>VII</w:t>
      </w:r>
      <w:r w:rsidR="00D53F75" w:rsidRPr="0043388C">
        <w:rPr>
          <w:b/>
          <w:bCs/>
          <w:sz w:val="22"/>
          <w:szCs w:val="22"/>
        </w:rPr>
        <w:t xml:space="preserve"> – </w:t>
      </w:r>
      <w:r w:rsidR="00D53F75" w:rsidRPr="0043388C">
        <w:rPr>
          <w:sz w:val="22"/>
          <w:szCs w:val="22"/>
        </w:rPr>
        <w:t xml:space="preserve">Ficará impedida de licitar e de contratar com a Administração Pública, pelo o prazo de até 5 (cinco) anos, garantido o direito prévio da citação e de ampla defesa, enquanto perdurarem os </w:t>
      </w:r>
      <w:r w:rsidR="00D53F75" w:rsidRPr="0043388C">
        <w:rPr>
          <w:sz w:val="22"/>
          <w:szCs w:val="22"/>
        </w:rPr>
        <w:lastRenderedPageBreak/>
        <w:t xml:space="preserve">motivos determinantes da punição ou até que seja promovida a reabilitação perante a própria autoridade que aplicou a penalidade, a </w:t>
      </w:r>
      <w:r w:rsidR="00D53F75" w:rsidRPr="0043388C">
        <w:rPr>
          <w:rFonts w:eastAsia="Times New Roman"/>
          <w:sz w:val="22"/>
          <w:szCs w:val="22"/>
          <w:lang w:eastAsia="pt-BR"/>
        </w:rPr>
        <w:t xml:space="preserve">Licitante que convocada dentro do prazo de validade da sua proposta, não celebrar o Contrato ou instrumento equivalente, ensejar o retardamento da execução do seu objeto, não mantiver a proposta, falhar ou fraudar na execução do objeto pactuado, comportar-se de modo inidôneo ou cometer fraude fiscal. </w:t>
      </w:r>
    </w:p>
    <w:p w:rsidR="00D53F75" w:rsidRPr="0043388C" w:rsidRDefault="00D53F75" w:rsidP="00302ADF">
      <w:pPr>
        <w:pStyle w:val="Default"/>
        <w:jc w:val="both"/>
        <w:rPr>
          <w:rFonts w:eastAsia="Times New Roman"/>
          <w:sz w:val="22"/>
          <w:szCs w:val="22"/>
          <w:lang w:eastAsia="pt-BR"/>
        </w:rPr>
      </w:pPr>
    </w:p>
    <w:p w:rsidR="00D53F75" w:rsidRPr="0043388C" w:rsidRDefault="00820EA0" w:rsidP="00EF7F53">
      <w:pPr>
        <w:autoSpaceDE w:val="0"/>
        <w:autoSpaceDN w:val="0"/>
        <w:adjustRightInd w:val="0"/>
        <w:ind w:firstLine="708"/>
        <w:jc w:val="both"/>
        <w:rPr>
          <w:color w:val="000000"/>
          <w:sz w:val="22"/>
          <w:szCs w:val="22"/>
        </w:rPr>
      </w:pPr>
      <w:r w:rsidRPr="0043388C">
        <w:rPr>
          <w:b/>
          <w:bCs/>
          <w:color w:val="000000"/>
          <w:sz w:val="22"/>
          <w:szCs w:val="22"/>
        </w:rPr>
        <w:t>VIII</w:t>
      </w:r>
      <w:r w:rsidR="00D53F75" w:rsidRPr="0043388C">
        <w:rPr>
          <w:b/>
          <w:bCs/>
          <w:color w:val="000000"/>
          <w:sz w:val="22"/>
          <w:szCs w:val="22"/>
        </w:rPr>
        <w:t xml:space="preserve"> – </w:t>
      </w:r>
      <w:r w:rsidR="00D53F75" w:rsidRPr="0043388C">
        <w:rPr>
          <w:color w:val="000000"/>
          <w:sz w:val="22"/>
          <w:szCs w:val="22"/>
        </w:rPr>
        <w:t>As sanções previs</w:t>
      </w:r>
      <w:r w:rsidRPr="0043388C">
        <w:rPr>
          <w:color w:val="000000"/>
          <w:sz w:val="22"/>
          <w:szCs w:val="22"/>
        </w:rPr>
        <w:t>tas nos incisos I e VI</w:t>
      </w:r>
      <w:r w:rsidR="00D53F75" w:rsidRPr="0043388C">
        <w:rPr>
          <w:color w:val="000000"/>
          <w:sz w:val="22"/>
          <w:szCs w:val="22"/>
        </w:rPr>
        <w:t xml:space="preserve">I desta cláusula poderão ser aplicadas juntamente com as dos incisos II e III, facultada a defesa prévia do interessado, no respectivo processo, no prazo de 5 (cinco) dias úteis, contados da notificação. </w:t>
      </w:r>
    </w:p>
    <w:p w:rsidR="00D53F75" w:rsidRPr="0043388C" w:rsidRDefault="00D53F75" w:rsidP="00302ADF">
      <w:pPr>
        <w:autoSpaceDE w:val="0"/>
        <w:autoSpaceDN w:val="0"/>
        <w:adjustRightInd w:val="0"/>
        <w:jc w:val="both"/>
        <w:rPr>
          <w:b/>
          <w:bCs/>
          <w:color w:val="000000"/>
          <w:sz w:val="22"/>
          <w:szCs w:val="22"/>
        </w:rPr>
      </w:pPr>
    </w:p>
    <w:p w:rsidR="00D53F75" w:rsidRPr="0043388C" w:rsidRDefault="00820EA0" w:rsidP="00302ADF">
      <w:pPr>
        <w:autoSpaceDE w:val="0"/>
        <w:autoSpaceDN w:val="0"/>
        <w:adjustRightInd w:val="0"/>
        <w:jc w:val="both"/>
        <w:rPr>
          <w:color w:val="000000"/>
          <w:sz w:val="22"/>
          <w:szCs w:val="22"/>
        </w:rPr>
      </w:pPr>
      <w:r w:rsidRPr="0043388C">
        <w:rPr>
          <w:b/>
          <w:bCs/>
          <w:color w:val="000000"/>
          <w:sz w:val="22"/>
          <w:szCs w:val="22"/>
        </w:rPr>
        <w:t>I</w:t>
      </w:r>
      <w:r w:rsidR="00D53F75" w:rsidRPr="0043388C">
        <w:rPr>
          <w:b/>
          <w:bCs/>
          <w:color w:val="000000"/>
          <w:sz w:val="22"/>
          <w:szCs w:val="22"/>
        </w:rPr>
        <w:t xml:space="preserve">X – </w:t>
      </w:r>
      <w:r w:rsidR="00D53F75" w:rsidRPr="0043388C">
        <w:rPr>
          <w:color w:val="000000"/>
          <w:sz w:val="22"/>
          <w:szCs w:val="22"/>
        </w:rPr>
        <w:t xml:space="preserve">Se a multa for de valor superior ao valor da garantia prestada, além da perda desta, responderá a Contratada pela sua diferença, a qual será descontada dos pagamentos devidos pela Administração ou, quando for o caso, cobrada judicialmente. </w:t>
      </w:r>
    </w:p>
    <w:p w:rsidR="00D53F75" w:rsidRPr="0043388C" w:rsidRDefault="00D53F75" w:rsidP="00302ADF">
      <w:pPr>
        <w:autoSpaceDE w:val="0"/>
        <w:autoSpaceDN w:val="0"/>
        <w:adjustRightInd w:val="0"/>
        <w:jc w:val="both"/>
        <w:rPr>
          <w:b/>
          <w:bCs/>
          <w:color w:val="000000"/>
          <w:sz w:val="22"/>
          <w:szCs w:val="22"/>
        </w:rPr>
      </w:pPr>
    </w:p>
    <w:p w:rsidR="00D53F75" w:rsidRPr="00FB7221" w:rsidRDefault="00FB7221" w:rsidP="00302ADF">
      <w:pPr>
        <w:autoSpaceDE w:val="0"/>
        <w:autoSpaceDN w:val="0"/>
        <w:adjustRightInd w:val="0"/>
        <w:jc w:val="both"/>
        <w:rPr>
          <w:b/>
          <w:color w:val="000000"/>
          <w:sz w:val="22"/>
          <w:szCs w:val="22"/>
        </w:rPr>
      </w:pPr>
      <w:r w:rsidRPr="00FB7221">
        <w:rPr>
          <w:b/>
          <w:bCs/>
          <w:color w:val="000000"/>
          <w:sz w:val="22"/>
          <w:szCs w:val="22"/>
        </w:rPr>
        <w:t xml:space="preserve">X – </w:t>
      </w:r>
      <w:r w:rsidRPr="00FB7221">
        <w:rPr>
          <w:b/>
          <w:color w:val="000000"/>
          <w:sz w:val="22"/>
          <w:szCs w:val="22"/>
        </w:rPr>
        <w:t>AS PENALIDADES SERÃO OBRIGATORIAMENTE REGISTRADAS NO MEIO ABAIXO:</w:t>
      </w:r>
    </w:p>
    <w:p w:rsidR="00313FCC" w:rsidRPr="00FB7221" w:rsidRDefault="00313FCC" w:rsidP="00820EA0">
      <w:pPr>
        <w:autoSpaceDE w:val="0"/>
        <w:autoSpaceDN w:val="0"/>
        <w:adjustRightInd w:val="0"/>
        <w:ind w:left="567" w:firstLine="709"/>
        <w:jc w:val="both"/>
        <w:rPr>
          <w:color w:val="000000"/>
          <w:sz w:val="22"/>
          <w:szCs w:val="22"/>
        </w:rPr>
      </w:pPr>
    </w:p>
    <w:p w:rsidR="00820EA0" w:rsidRPr="00FB7221" w:rsidRDefault="00FB7221" w:rsidP="00820EA0">
      <w:pPr>
        <w:autoSpaceDE w:val="0"/>
        <w:autoSpaceDN w:val="0"/>
        <w:adjustRightInd w:val="0"/>
        <w:ind w:left="567" w:firstLine="709"/>
        <w:jc w:val="both"/>
        <w:rPr>
          <w:color w:val="000000"/>
          <w:sz w:val="22"/>
          <w:szCs w:val="22"/>
        </w:rPr>
      </w:pPr>
      <w:r w:rsidRPr="00FB7221">
        <w:rPr>
          <w:color w:val="000000"/>
          <w:sz w:val="22"/>
          <w:szCs w:val="22"/>
        </w:rPr>
        <w:t xml:space="preserve">X.A - </w:t>
      </w:r>
      <w:r w:rsidRPr="00FB7221">
        <w:rPr>
          <w:b/>
          <w:bCs/>
          <w:color w:val="000000"/>
          <w:sz w:val="22"/>
          <w:szCs w:val="22"/>
        </w:rPr>
        <w:t xml:space="preserve">CADASTRO NACIONAL DE EMPRESAS INIDÔNEAS E SUSPENSAS </w:t>
      </w:r>
      <w:r w:rsidRPr="00FB7221">
        <w:rPr>
          <w:color w:val="000000"/>
          <w:sz w:val="22"/>
          <w:szCs w:val="22"/>
        </w:rPr>
        <w:t>(CEIS) DO PORTAL DA TRANSPARÊNCIA,</w:t>
      </w:r>
      <w:r w:rsidRPr="00FB7221">
        <w:rPr>
          <w:sz w:val="22"/>
          <w:szCs w:val="22"/>
        </w:rPr>
        <w:t xml:space="preserve"> MANTIDO PELA CONTROLADORIA-GERAL DA UNIÃO</w:t>
      </w:r>
      <w:r w:rsidR="00820EA0" w:rsidRPr="00FB7221">
        <w:rPr>
          <w:sz w:val="22"/>
          <w:szCs w:val="22"/>
        </w:rPr>
        <w:t xml:space="preserve"> (</w:t>
      </w:r>
      <w:hyperlink r:id="rId14" w:history="1">
        <w:r w:rsidR="00820EA0" w:rsidRPr="00FB7221">
          <w:rPr>
            <w:color w:val="0000FF"/>
            <w:sz w:val="22"/>
            <w:szCs w:val="22"/>
            <w:u w:val="single"/>
          </w:rPr>
          <w:t>www.portaldatransparencia.gov.br/ceis</w:t>
        </w:r>
      </w:hyperlink>
      <w:r w:rsidR="00820EA0" w:rsidRPr="00FB7221">
        <w:rPr>
          <w:sz w:val="22"/>
          <w:szCs w:val="22"/>
        </w:rPr>
        <w:t>).</w:t>
      </w:r>
    </w:p>
    <w:p w:rsidR="00820EA0" w:rsidRPr="0043388C" w:rsidRDefault="00820EA0" w:rsidP="00302ADF">
      <w:pPr>
        <w:autoSpaceDE w:val="0"/>
        <w:autoSpaceDN w:val="0"/>
        <w:adjustRightInd w:val="0"/>
        <w:jc w:val="both"/>
        <w:rPr>
          <w:b/>
          <w:bCs/>
          <w:color w:val="000000"/>
          <w:sz w:val="22"/>
          <w:szCs w:val="22"/>
        </w:rPr>
      </w:pPr>
    </w:p>
    <w:p w:rsidR="00D53F75" w:rsidRPr="0043388C" w:rsidRDefault="00C32245" w:rsidP="00302ADF">
      <w:pPr>
        <w:autoSpaceDE w:val="0"/>
        <w:autoSpaceDN w:val="0"/>
        <w:adjustRightInd w:val="0"/>
        <w:jc w:val="both"/>
        <w:rPr>
          <w:color w:val="000000"/>
          <w:sz w:val="22"/>
          <w:szCs w:val="22"/>
        </w:rPr>
      </w:pPr>
      <w:r w:rsidRPr="0043388C">
        <w:rPr>
          <w:b/>
          <w:bCs/>
          <w:color w:val="000000"/>
          <w:sz w:val="22"/>
          <w:szCs w:val="22"/>
        </w:rPr>
        <w:t>17</w:t>
      </w:r>
      <w:r w:rsidR="00D53F75" w:rsidRPr="0043388C">
        <w:rPr>
          <w:b/>
          <w:bCs/>
          <w:color w:val="000000"/>
          <w:sz w:val="22"/>
          <w:szCs w:val="22"/>
        </w:rPr>
        <w:t xml:space="preserve">.4 </w:t>
      </w:r>
      <w:r w:rsidR="00D53F75" w:rsidRPr="0043388C">
        <w:rPr>
          <w:color w:val="000000"/>
          <w:sz w:val="22"/>
          <w:szCs w:val="22"/>
        </w:rPr>
        <w:t xml:space="preserve">- As sanções aqui previstas são independentes entre si, podendo ser aplicadas isoladas ou cumulativamente, sem prejuízo de outras medidas cabíveis. </w:t>
      </w:r>
    </w:p>
    <w:p w:rsidR="00D53F75" w:rsidRPr="0043388C" w:rsidRDefault="00D53F75" w:rsidP="00302ADF">
      <w:pPr>
        <w:autoSpaceDE w:val="0"/>
        <w:autoSpaceDN w:val="0"/>
        <w:adjustRightInd w:val="0"/>
        <w:jc w:val="both"/>
        <w:rPr>
          <w:b/>
          <w:bCs/>
          <w:color w:val="000000"/>
          <w:sz w:val="22"/>
          <w:szCs w:val="22"/>
        </w:rPr>
      </w:pPr>
    </w:p>
    <w:p w:rsidR="00D53F75" w:rsidRPr="0043388C" w:rsidRDefault="00C32245" w:rsidP="00302ADF">
      <w:pPr>
        <w:autoSpaceDE w:val="0"/>
        <w:autoSpaceDN w:val="0"/>
        <w:adjustRightInd w:val="0"/>
        <w:jc w:val="both"/>
        <w:rPr>
          <w:bCs/>
          <w:sz w:val="22"/>
          <w:szCs w:val="22"/>
        </w:rPr>
      </w:pPr>
      <w:r w:rsidRPr="0043388C">
        <w:rPr>
          <w:b/>
          <w:bCs/>
          <w:color w:val="000000"/>
          <w:sz w:val="22"/>
          <w:szCs w:val="22"/>
        </w:rPr>
        <w:t>17</w:t>
      </w:r>
      <w:r w:rsidR="00D53F75" w:rsidRPr="0043388C">
        <w:rPr>
          <w:b/>
          <w:bCs/>
          <w:color w:val="000000"/>
          <w:sz w:val="22"/>
          <w:szCs w:val="22"/>
        </w:rPr>
        <w:t xml:space="preserve">.5 - </w:t>
      </w:r>
      <w:r w:rsidR="00D53F75" w:rsidRPr="0043388C">
        <w:rPr>
          <w:color w:val="000000"/>
          <w:sz w:val="22"/>
          <w:szCs w:val="22"/>
        </w:rPr>
        <w:t>Em qualquer hipótese de aplicação de sanções será assegurado a licitante vencedora o contraditório e a ampla defesa.</w:t>
      </w:r>
    </w:p>
    <w:p w:rsidR="00D53F75" w:rsidRPr="0043388C" w:rsidRDefault="00D53F75" w:rsidP="00D53F75">
      <w:pPr>
        <w:autoSpaceDE w:val="0"/>
        <w:autoSpaceDN w:val="0"/>
        <w:adjustRightInd w:val="0"/>
        <w:ind w:left="1800"/>
        <w:jc w:val="both"/>
        <w:rPr>
          <w:bCs/>
          <w:sz w:val="22"/>
          <w:szCs w:val="22"/>
        </w:rPr>
      </w:pPr>
    </w:p>
    <w:p w:rsidR="00824ED5" w:rsidRPr="0043388C" w:rsidRDefault="00824ED5" w:rsidP="00824ED5">
      <w:pPr>
        <w:pStyle w:val="10"/>
        <w:ind w:left="0" w:right="-28" w:firstLine="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4E79BF" w:rsidRPr="0043388C" w:rsidTr="004E79BF">
        <w:tc>
          <w:tcPr>
            <w:tcW w:w="9547" w:type="dxa"/>
            <w:shd w:val="clear" w:color="auto" w:fill="auto"/>
          </w:tcPr>
          <w:p w:rsidR="00824ED5" w:rsidRPr="0043388C" w:rsidRDefault="00C32245" w:rsidP="004E79BF">
            <w:pPr>
              <w:autoSpaceDE w:val="0"/>
              <w:autoSpaceDN w:val="0"/>
              <w:adjustRightInd w:val="0"/>
              <w:jc w:val="both"/>
              <w:rPr>
                <w:rFonts w:eastAsia="Calibri"/>
                <w:b/>
                <w:bCs/>
                <w:sz w:val="22"/>
                <w:szCs w:val="22"/>
                <w:lang w:eastAsia="en-US"/>
              </w:rPr>
            </w:pPr>
            <w:r w:rsidRPr="0043388C">
              <w:rPr>
                <w:rFonts w:eastAsia="Calibri"/>
                <w:b/>
                <w:bCs/>
                <w:sz w:val="22"/>
                <w:szCs w:val="22"/>
                <w:lang w:eastAsia="en-US"/>
              </w:rPr>
              <w:t>18</w:t>
            </w:r>
            <w:r w:rsidR="00824ED5" w:rsidRPr="0043388C">
              <w:rPr>
                <w:rFonts w:eastAsia="Calibri"/>
                <w:b/>
                <w:bCs/>
                <w:sz w:val="22"/>
                <w:szCs w:val="22"/>
                <w:lang w:eastAsia="en-US"/>
              </w:rPr>
              <w:t xml:space="preserve"> - DO PAGAMENTO</w:t>
            </w:r>
          </w:p>
        </w:tc>
      </w:tr>
    </w:tbl>
    <w:p w:rsidR="00824ED5" w:rsidRPr="0043388C" w:rsidRDefault="00824ED5" w:rsidP="00A86DE8">
      <w:pPr>
        <w:autoSpaceDE w:val="0"/>
        <w:autoSpaceDN w:val="0"/>
        <w:adjustRightInd w:val="0"/>
        <w:jc w:val="both"/>
        <w:rPr>
          <w:b/>
          <w:bCs/>
          <w:sz w:val="22"/>
          <w:szCs w:val="22"/>
          <w:highlight w:val="magenta"/>
        </w:rPr>
      </w:pPr>
    </w:p>
    <w:p w:rsidR="00236ACE" w:rsidRPr="0043388C" w:rsidRDefault="00236ACE" w:rsidP="00236ACE">
      <w:pPr>
        <w:pStyle w:val="A171065"/>
        <w:keepNext/>
        <w:widowControl w:val="0"/>
        <w:tabs>
          <w:tab w:val="left" w:pos="1750"/>
        </w:tabs>
        <w:spacing w:after="120"/>
        <w:rPr>
          <w:color w:val="auto"/>
        </w:rPr>
      </w:pPr>
      <w:r w:rsidRPr="0043388C">
        <w:rPr>
          <w:color w:val="auto"/>
        </w:rPr>
        <w:t xml:space="preserve">18.1. O </w:t>
      </w:r>
      <w:r w:rsidRPr="0043388C">
        <w:rPr>
          <w:b/>
          <w:bCs/>
          <w:color w:val="auto"/>
        </w:rPr>
        <w:t>pagamento</w:t>
      </w:r>
      <w:r w:rsidRPr="0043388C">
        <w:rPr>
          <w:color w:val="auto"/>
        </w:rPr>
        <w:t xml:space="preserve"> do objeto contratual será efetuado por meio de depósito na conta-corrente indicada pela Fornecedora, no prazo de até 05 (cinco) dias úteis, contados da data do </w:t>
      </w:r>
      <w:r w:rsidRPr="0043388C">
        <w:rPr>
          <w:b/>
          <w:bCs/>
          <w:color w:val="auto"/>
        </w:rPr>
        <w:t>atesto na Nota Fiscal</w:t>
      </w:r>
      <w:r w:rsidRPr="0043388C">
        <w:rPr>
          <w:color w:val="auto"/>
        </w:rPr>
        <w:t>.</w:t>
      </w:r>
    </w:p>
    <w:p w:rsidR="00236ACE" w:rsidRPr="0043388C" w:rsidRDefault="00236ACE" w:rsidP="00236ACE">
      <w:pPr>
        <w:pStyle w:val="Default"/>
        <w:jc w:val="both"/>
        <w:rPr>
          <w:sz w:val="21"/>
          <w:szCs w:val="21"/>
        </w:rPr>
      </w:pPr>
      <w:r w:rsidRPr="00313FCC">
        <w:rPr>
          <w:b/>
          <w:bCs/>
          <w:sz w:val="22"/>
          <w:szCs w:val="22"/>
        </w:rPr>
        <w:t xml:space="preserve">18.2 </w:t>
      </w:r>
      <w:r w:rsidRPr="00313FCC">
        <w:rPr>
          <w:sz w:val="22"/>
          <w:szCs w:val="22"/>
        </w:rPr>
        <w:t>–</w:t>
      </w:r>
      <w:r w:rsidRPr="00313FCC">
        <w:rPr>
          <w:sz w:val="21"/>
          <w:szCs w:val="21"/>
        </w:rPr>
        <w:t>Será</w:t>
      </w:r>
      <w:r w:rsidRPr="0043388C">
        <w:rPr>
          <w:sz w:val="21"/>
          <w:szCs w:val="21"/>
        </w:rPr>
        <w:t xml:space="preserve"> obrigatório constar no corpo de cada Nota Fiscal emitida, a identificação do processo licitatório (Pregão nº ..../2015, Ata de Registro de Preços nº....../20</w:t>
      </w:r>
      <w:r w:rsidR="00FB7221">
        <w:rPr>
          <w:sz w:val="21"/>
          <w:szCs w:val="21"/>
        </w:rPr>
        <w:t>__ (ANO)</w:t>
      </w:r>
      <w:r w:rsidRPr="0043388C">
        <w:rPr>
          <w:sz w:val="21"/>
          <w:szCs w:val="21"/>
        </w:rPr>
        <w:t>, Autorização Fornecimento/Contrato nº....../</w:t>
      </w:r>
      <w:r w:rsidR="00FB7221" w:rsidRPr="0043388C">
        <w:rPr>
          <w:sz w:val="21"/>
          <w:szCs w:val="21"/>
        </w:rPr>
        <w:t>20</w:t>
      </w:r>
      <w:r w:rsidR="00FB7221">
        <w:rPr>
          <w:sz w:val="21"/>
          <w:szCs w:val="21"/>
        </w:rPr>
        <w:t>__ (ANO</w:t>
      </w:r>
      <w:r w:rsidRPr="0043388C">
        <w:rPr>
          <w:sz w:val="21"/>
          <w:szCs w:val="21"/>
        </w:rPr>
        <w:t xml:space="preserve">). </w:t>
      </w:r>
    </w:p>
    <w:p w:rsidR="00236ACE" w:rsidRPr="0043388C" w:rsidRDefault="00236ACE" w:rsidP="00236ACE">
      <w:pPr>
        <w:pStyle w:val="A010165"/>
        <w:keepNext/>
        <w:widowControl w:val="0"/>
        <w:tabs>
          <w:tab w:val="left" w:pos="1750"/>
        </w:tabs>
        <w:spacing w:after="120"/>
        <w:rPr>
          <w:color w:val="auto"/>
        </w:rPr>
      </w:pPr>
    </w:p>
    <w:p w:rsidR="00A86DE8" w:rsidRPr="0043388C" w:rsidRDefault="00FB2900" w:rsidP="00F22527">
      <w:pPr>
        <w:autoSpaceDE w:val="0"/>
        <w:autoSpaceDN w:val="0"/>
        <w:adjustRightInd w:val="0"/>
        <w:ind w:firstLine="708"/>
        <w:jc w:val="both"/>
        <w:rPr>
          <w:color w:val="000000"/>
          <w:sz w:val="22"/>
          <w:szCs w:val="22"/>
        </w:rPr>
      </w:pPr>
      <w:r w:rsidRPr="0043388C">
        <w:rPr>
          <w:color w:val="000000"/>
          <w:sz w:val="22"/>
          <w:szCs w:val="22"/>
        </w:rPr>
        <w:t>18</w:t>
      </w:r>
      <w:r w:rsidR="00F22527" w:rsidRPr="0043388C">
        <w:rPr>
          <w:color w:val="000000"/>
          <w:sz w:val="22"/>
          <w:szCs w:val="22"/>
        </w:rPr>
        <w:t xml:space="preserve">.2.1. Deverão ser apresentadas as </w:t>
      </w:r>
      <w:r w:rsidR="00A86DE8" w:rsidRPr="0043388C">
        <w:rPr>
          <w:color w:val="000000"/>
          <w:sz w:val="22"/>
          <w:szCs w:val="22"/>
        </w:rPr>
        <w:t>Nota</w:t>
      </w:r>
      <w:r w:rsidR="00F22527" w:rsidRPr="0043388C">
        <w:rPr>
          <w:color w:val="000000"/>
          <w:sz w:val="22"/>
          <w:szCs w:val="22"/>
        </w:rPr>
        <w:t>s Fiscais</w:t>
      </w:r>
      <w:r w:rsidR="00A86DE8" w:rsidRPr="0043388C">
        <w:rPr>
          <w:color w:val="000000"/>
          <w:sz w:val="22"/>
          <w:szCs w:val="22"/>
        </w:rPr>
        <w:t xml:space="preserve"> discriminada</w:t>
      </w:r>
      <w:r w:rsidR="00F22527" w:rsidRPr="0043388C">
        <w:rPr>
          <w:color w:val="000000"/>
          <w:sz w:val="22"/>
          <w:szCs w:val="22"/>
        </w:rPr>
        <w:t>s,</w:t>
      </w:r>
      <w:r w:rsidR="00A86DE8" w:rsidRPr="0043388C">
        <w:rPr>
          <w:color w:val="000000"/>
          <w:sz w:val="22"/>
          <w:szCs w:val="22"/>
        </w:rPr>
        <w:t xml:space="preserve"> de acordo com a Nota de Empenho, após conferência, atesto e aceite pelo fiscal do contrato e será creditado em favor da Empresa, por </w:t>
      </w:r>
      <w:r w:rsidR="00A86DE8" w:rsidRPr="0043388C">
        <w:rPr>
          <w:sz w:val="22"/>
          <w:szCs w:val="22"/>
        </w:rPr>
        <w:t>meio de ordem bancária contra qualquer banco indicado na</w:t>
      </w:r>
      <w:r w:rsidR="00A86DE8" w:rsidRPr="0043388C">
        <w:rPr>
          <w:color w:val="000000"/>
          <w:sz w:val="22"/>
          <w:szCs w:val="22"/>
        </w:rPr>
        <w:t xml:space="preserve"> proposta, devendo, para isto, ficar explicitado o nome do banco, agência, localidade e número da conta corrente em que deverá ser efetivado o crédito. </w:t>
      </w:r>
    </w:p>
    <w:p w:rsidR="00F22527" w:rsidRPr="0043388C" w:rsidRDefault="00F22527" w:rsidP="00A86DE8">
      <w:pPr>
        <w:autoSpaceDE w:val="0"/>
        <w:autoSpaceDN w:val="0"/>
        <w:adjustRightInd w:val="0"/>
        <w:jc w:val="both"/>
        <w:rPr>
          <w:sz w:val="22"/>
          <w:szCs w:val="22"/>
        </w:rPr>
      </w:pPr>
    </w:p>
    <w:p w:rsidR="00F22527" w:rsidRPr="0043388C" w:rsidRDefault="00FB2900" w:rsidP="00F22527">
      <w:pPr>
        <w:autoSpaceDE w:val="0"/>
        <w:autoSpaceDN w:val="0"/>
        <w:adjustRightInd w:val="0"/>
        <w:ind w:left="708" w:firstLine="708"/>
        <w:jc w:val="both"/>
        <w:rPr>
          <w:sz w:val="22"/>
          <w:szCs w:val="22"/>
        </w:rPr>
      </w:pPr>
      <w:r w:rsidRPr="0043388C">
        <w:rPr>
          <w:sz w:val="22"/>
          <w:szCs w:val="22"/>
        </w:rPr>
        <w:t>18</w:t>
      </w:r>
      <w:r w:rsidR="00F22527" w:rsidRPr="0043388C">
        <w:rPr>
          <w:sz w:val="22"/>
          <w:szCs w:val="22"/>
        </w:rPr>
        <w:t>.2.1.1 Não serão efetuados pagamentos por meio de títulos de cobrança bancária.</w:t>
      </w:r>
    </w:p>
    <w:p w:rsidR="009F2E42" w:rsidRPr="0043388C" w:rsidRDefault="00FB2900" w:rsidP="00F22527">
      <w:pPr>
        <w:autoSpaceDE w:val="0"/>
        <w:autoSpaceDN w:val="0"/>
        <w:adjustRightInd w:val="0"/>
        <w:ind w:left="708" w:firstLine="708"/>
        <w:jc w:val="both"/>
        <w:rPr>
          <w:sz w:val="22"/>
          <w:szCs w:val="22"/>
        </w:rPr>
      </w:pPr>
      <w:r w:rsidRPr="0043388C">
        <w:rPr>
          <w:sz w:val="22"/>
          <w:szCs w:val="22"/>
        </w:rPr>
        <w:t>18</w:t>
      </w:r>
      <w:r w:rsidR="00F22527" w:rsidRPr="0043388C">
        <w:rPr>
          <w:sz w:val="22"/>
          <w:szCs w:val="22"/>
        </w:rPr>
        <w:t xml:space="preserve">.2.1.2. Quaisquer erros ou omissões havidos na documentação fiscal ou na fatura, serão motivo de correção pela CONTRATADA, e haverá em decorrência, suspensão do prazo de pagamento até que o problema seja definitivamente sanado. </w:t>
      </w:r>
    </w:p>
    <w:p w:rsidR="00A86DE8" w:rsidRPr="0043388C" w:rsidRDefault="00A86DE8" w:rsidP="00A86DE8">
      <w:pPr>
        <w:autoSpaceDE w:val="0"/>
        <w:autoSpaceDN w:val="0"/>
        <w:adjustRightInd w:val="0"/>
        <w:jc w:val="both"/>
        <w:rPr>
          <w:b/>
          <w:bCs/>
          <w:color w:val="000000"/>
          <w:sz w:val="22"/>
          <w:szCs w:val="22"/>
        </w:rPr>
      </w:pPr>
    </w:p>
    <w:p w:rsidR="00A86DE8" w:rsidRPr="0043388C" w:rsidRDefault="00FB2900" w:rsidP="00A86DE8">
      <w:pPr>
        <w:autoSpaceDE w:val="0"/>
        <w:autoSpaceDN w:val="0"/>
        <w:adjustRightInd w:val="0"/>
        <w:jc w:val="both"/>
        <w:rPr>
          <w:color w:val="000000"/>
          <w:sz w:val="22"/>
          <w:szCs w:val="22"/>
        </w:rPr>
      </w:pPr>
      <w:r w:rsidRPr="0043388C">
        <w:rPr>
          <w:b/>
          <w:bCs/>
          <w:color w:val="000000"/>
          <w:sz w:val="22"/>
          <w:szCs w:val="22"/>
        </w:rPr>
        <w:t>18</w:t>
      </w:r>
      <w:r w:rsidR="00A86DE8" w:rsidRPr="0043388C">
        <w:rPr>
          <w:b/>
          <w:bCs/>
          <w:color w:val="000000"/>
          <w:sz w:val="22"/>
          <w:szCs w:val="22"/>
        </w:rPr>
        <w:t xml:space="preserve">.3 </w:t>
      </w:r>
      <w:r w:rsidR="00A86DE8" w:rsidRPr="0043388C">
        <w:rPr>
          <w:color w:val="000000"/>
          <w:sz w:val="22"/>
          <w:szCs w:val="22"/>
        </w:rPr>
        <w:t xml:space="preserve">– No momento do pagamento será realizada consulta “online” </w:t>
      </w:r>
      <w:r w:rsidR="00864EED" w:rsidRPr="0043388C">
        <w:rPr>
          <w:color w:val="000000"/>
          <w:sz w:val="22"/>
          <w:szCs w:val="22"/>
        </w:rPr>
        <w:t xml:space="preserve">para </w:t>
      </w:r>
      <w:r w:rsidR="00A86DE8" w:rsidRPr="0043388C">
        <w:rPr>
          <w:color w:val="000000"/>
          <w:sz w:val="22"/>
          <w:szCs w:val="22"/>
        </w:rPr>
        <w:t xml:space="preserve">verificação quanto ao cumprimento das obrigações </w:t>
      </w:r>
      <w:r w:rsidR="00864EED" w:rsidRPr="0043388C">
        <w:rPr>
          <w:color w:val="000000"/>
          <w:sz w:val="22"/>
          <w:szCs w:val="22"/>
        </w:rPr>
        <w:t xml:space="preserve">fiscais e </w:t>
      </w:r>
      <w:r w:rsidR="00A86DE8" w:rsidRPr="0043388C">
        <w:rPr>
          <w:color w:val="000000"/>
          <w:sz w:val="22"/>
          <w:szCs w:val="22"/>
        </w:rPr>
        <w:t xml:space="preserve">trabalhistas correspondentes. </w:t>
      </w:r>
    </w:p>
    <w:p w:rsidR="00A86DE8" w:rsidRPr="0043388C" w:rsidRDefault="00A86DE8" w:rsidP="00A86DE8">
      <w:pPr>
        <w:pStyle w:val="Default"/>
        <w:jc w:val="both"/>
        <w:rPr>
          <w:b/>
          <w:bCs/>
          <w:sz w:val="22"/>
          <w:szCs w:val="22"/>
        </w:rPr>
      </w:pPr>
    </w:p>
    <w:p w:rsidR="00A86DE8" w:rsidRPr="0043388C" w:rsidRDefault="00FB2900" w:rsidP="00A86DE8">
      <w:pPr>
        <w:pStyle w:val="Default"/>
        <w:jc w:val="both"/>
        <w:rPr>
          <w:rFonts w:eastAsia="Times New Roman"/>
          <w:sz w:val="22"/>
          <w:szCs w:val="22"/>
          <w:lang w:eastAsia="pt-BR"/>
        </w:rPr>
      </w:pPr>
      <w:r w:rsidRPr="0043388C">
        <w:rPr>
          <w:b/>
          <w:bCs/>
          <w:sz w:val="22"/>
          <w:szCs w:val="22"/>
        </w:rPr>
        <w:lastRenderedPageBreak/>
        <w:t>18</w:t>
      </w:r>
      <w:r w:rsidR="00A86DE8" w:rsidRPr="0043388C">
        <w:rPr>
          <w:b/>
          <w:bCs/>
          <w:sz w:val="22"/>
          <w:szCs w:val="22"/>
        </w:rPr>
        <w:t xml:space="preserve">.4 </w:t>
      </w:r>
      <w:r w:rsidR="00A86DE8" w:rsidRPr="0043388C">
        <w:rPr>
          <w:sz w:val="22"/>
          <w:szCs w:val="22"/>
        </w:rPr>
        <w:t xml:space="preserve">– Em caso de irregularidade, </w:t>
      </w:r>
      <w:r w:rsidR="00F22527" w:rsidRPr="0043388C">
        <w:rPr>
          <w:sz w:val="22"/>
          <w:szCs w:val="22"/>
        </w:rPr>
        <w:t xml:space="preserve">o </w:t>
      </w:r>
      <w:r w:rsidRPr="0043388C">
        <w:rPr>
          <w:sz w:val="22"/>
          <w:szCs w:val="22"/>
        </w:rPr>
        <w:t>MUNICÍPIO</w:t>
      </w:r>
      <w:r w:rsidR="00D57138">
        <w:rPr>
          <w:sz w:val="22"/>
          <w:szCs w:val="22"/>
        </w:rPr>
        <w:t xml:space="preserve"> </w:t>
      </w:r>
      <w:r w:rsidR="00A86DE8" w:rsidRPr="0043388C">
        <w:rPr>
          <w:sz w:val="22"/>
          <w:szCs w:val="22"/>
        </w:rPr>
        <w:t xml:space="preserve">notificará a empresa para que sejam sanadas as pendências no prazo de 5 (cinco) dias, sob pena de aplicação das </w:t>
      </w:r>
      <w:r w:rsidR="00A86DE8" w:rsidRPr="0043388C">
        <w:rPr>
          <w:rFonts w:eastAsia="Times New Roman"/>
          <w:sz w:val="22"/>
          <w:szCs w:val="22"/>
          <w:lang w:eastAsia="pt-BR"/>
        </w:rPr>
        <w:t xml:space="preserve">sanções pelo inadimplemento, rescisão do contrato ou a execução da garantia para ressarcimento dos valores e indenizações devidos à administração, além das penalidades já previstas em lei. </w:t>
      </w:r>
    </w:p>
    <w:p w:rsidR="00A86DE8" w:rsidRPr="0043388C" w:rsidRDefault="00A86DE8" w:rsidP="00A86DE8">
      <w:pPr>
        <w:autoSpaceDE w:val="0"/>
        <w:autoSpaceDN w:val="0"/>
        <w:adjustRightInd w:val="0"/>
        <w:jc w:val="both"/>
        <w:rPr>
          <w:b/>
          <w:bCs/>
          <w:color w:val="000000"/>
          <w:sz w:val="22"/>
          <w:szCs w:val="22"/>
        </w:rPr>
      </w:pPr>
    </w:p>
    <w:p w:rsidR="00A86DE8" w:rsidRPr="0043388C" w:rsidRDefault="00FB2900" w:rsidP="00A86DE8">
      <w:pPr>
        <w:autoSpaceDE w:val="0"/>
        <w:autoSpaceDN w:val="0"/>
        <w:adjustRightInd w:val="0"/>
        <w:jc w:val="both"/>
        <w:rPr>
          <w:color w:val="000000"/>
          <w:sz w:val="22"/>
          <w:szCs w:val="22"/>
        </w:rPr>
      </w:pPr>
      <w:r w:rsidRPr="0043388C">
        <w:rPr>
          <w:b/>
          <w:bCs/>
          <w:color w:val="000000"/>
          <w:sz w:val="22"/>
          <w:szCs w:val="22"/>
        </w:rPr>
        <w:t>18</w:t>
      </w:r>
      <w:r w:rsidR="00A86DE8" w:rsidRPr="0043388C">
        <w:rPr>
          <w:b/>
          <w:bCs/>
          <w:color w:val="000000"/>
          <w:sz w:val="22"/>
          <w:szCs w:val="22"/>
        </w:rPr>
        <w:t xml:space="preserve">.5 </w:t>
      </w:r>
      <w:r w:rsidR="00A86DE8" w:rsidRPr="0043388C">
        <w:rPr>
          <w:color w:val="000000"/>
          <w:sz w:val="22"/>
          <w:szCs w:val="22"/>
        </w:rPr>
        <w:t xml:space="preserve">– Serão retidas na fonte e recolhidas previamente aos cofres públicos as taxas, impostos e contribuições previstas na legislação pertinente, cujos valores e percentuais respectivos deverão estar discriminados em local próprio do documento fiscal de cobrança. </w:t>
      </w:r>
    </w:p>
    <w:p w:rsidR="00A86DE8" w:rsidRPr="0043388C" w:rsidRDefault="00A86DE8" w:rsidP="00A86DE8">
      <w:pPr>
        <w:autoSpaceDE w:val="0"/>
        <w:autoSpaceDN w:val="0"/>
        <w:adjustRightInd w:val="0"/>
        <w:jc w:val="both"/>
        <w:rPr>
          <w:b/>
          <w:bCs/>
          <w:color w:val="000000"/>
          <w:sz w:val="22"/>
          <w:szCs w:val="22"/>
        </w:rPr>
      </w:pPr>
    </w:p>
    <w:p w:rsidR="00A86DE8" w:rsidRPr="0043388C" w:rsidRDefault="00FB2900" w:rsidP="00A86DE8">
      <w:pPr>
        <w:autoSpaceDE w:val="0"/>
        <w:autoSpaceDN w:val="0"/>
        <w:adjustRightInd w:val="0"/>
        <w:jc w:val="both"/>
        <w:rPr>
          <w:color w:val="000000"/>
          <w:sz w:val="22"/>
          <w:szCs w:val="22"/>
        </w:rPr>
      </w:pPr>
      <w:r w:rsidRPr="0043388C">
        <w:rPr>
          <w:b/>
          <w:bCs/>
          <w:color w:val="000000"/>
          <w:sz w:val="22"/>
          <w:szCs w:val="22"/>
        </w:rPr>
        <w:t>18</w:t>
      </w:r>
      <w:r w:rsidR="00A86DE8" w:rsidRPr="0043388C">
        <w:rPr>
          <w:b/>
          <w:bCs/>
          <w:color w:val="000000"/>
          <w:sz w:val="22"/>
          <w:szCs w:val="22"/>
        </w:rPr>
        <w:t xml:space="preserve">.6 </w:t>
      </w:r>
      <w:r w:rsidR="00A86DE8" w:rsidRPr="0043388C">
        <w:rPr>
          <w:color w:val="000000"/>
          <w:sz w:val="22"/>
          <w:szCs w:val="22"/>
        </w:rPr>
        <w:t xml:space="preserve">– No caso de situação de isenção de recolhimento prévio de algum imposto, taxa ou contribuição, deverá ser consignado no corpo do documento fiscal a condição da excepcionalidade, o enquadramento e fundamento legal, acompanhado de declaração de isenção e responsabilidade fiscal, assinada pelo representante legal da empresa, com fins específicos e para todos os efeitos, de que é inscrita/enquadrada em sistema de apuração e recolhimento de impostos e contribuições diferenciado, e que preenche todos os requisitos para beneficiar-se da condição, nos termos da lei. </w:t>
      </w:r>
    </w:p>
    <w:p w:rsidR="00A86DE8" w:rsidRPr="0043388C" w:rsidRDefault="00A86DE8" w:rsidP="00A86DE8">
      <w:pPr>
        <w:autoSpaceDE w:val="0"/>
        <w:autoSpaceDN w:val="0"/>
        <w:adjustRightInd w:val="0"/>
        <w:jc w:val="both"/>
        <w:rPr>
          <w:b/>
          <w:bCs/>
          <w:color w:val="000000"/>
          <w:sz w:val="22"/>
          <w:szCs w:val="22"/>
        </w:rPr>
      </w:pPr>
    </w:p>
    <w:p w:rsidR="00A86DE8" w:rsidRPr="0043388C" w:rsidRDefault="00FB2900" w:rsidP="00A86DE8">
      <w:pPr>
        <w:autoSpaceDE w:val="0"/>
        <w:autoSpaceDN w:val="0"/>
        <w:adjustRightInd w:val="0"/>
        <w:jc w:val="both"/>
        <w:rPr>
          <w:sz w:val="22"/>
          <w:szCs w:val="22"/>
        </w:rPr>
      </w:pPr>
      <w:r w:rsidRPr="0043388C">
        <w:rPr>
          <w:b/>
          <w:bCs/>
          <w:sz w:val="22"/>
          <w:szCs w:val="22"/>
        </w:rPr>
        <w:t>18</w:t>
      </w:r>
      <w:r w:rsidR="00A86DE8" w:rsidRPr="0043388C">
        <w:rPr>
          <w:b/>
          <w:bCs/>
          <w:sz w:val="22"/>
          <w:szCs w:val="22"/>
        </w:rPr>
        <w:t xml:space="preserve">.7 – </w:t>
      </w:r>
      <w:r w:rsidR="00A86DE8" w:rsidRPr="0043388C">
        <w:rPr>
          <w:sz w:val="22"/>
          <w:szCs w:val="22"/>
        </w:rPr>
        <w:t xml:space="preserve">Caso haja aplicação de multa, o valor será descontado de qualquer fatura ou crédito existente no Contratante em favor da Contratada ou da garantia apresentada. Caso esse valor seja superior ao crédito eventualmente existente, a diferença será cobrada administrativamente ou judicialmente, se necessário. </w:t>
      </w:r>
    </w:p>
    <w:p w:rsidR="00A86DE8" w:rsidRPr="0043388C" w:rsidRDefault="00A86DE8" w:rsidP="00A86DE8">
      <w:pPr>
        <w:autoSpaceDE w:val="0"/>
        <w:autoSpaceDN w:val="0"/>
        <w:adjustRightInd w:val="0"/>
        <w:jc w:val="both"/>
        <w:rPr>
          <w:b/>
          <w:bCs/>
          <w:sz w:val="22"/>
          <w:szCs w:val="22"/>
        </w:rPr>
      </w:pPr>
    </w:p>
    <w:p w:rsidR="00FB2900" w:rsidRPr="0043388C" w:rsidRDefault="00FB2900" w:rsidP="00FB2900">
      <w:pPr>
        <w:pStyle w:val="Default"/>
        <w:rPr>
          <w:sz w:val="21"/>
          <w:szCs w:val="21"/>
        </w:rPr>
      </w:pPr>
      <w:r w:rsidRPr="0043388C">
        <w:rPr>
          <w:b/>
          <w:bCs/>
          <w:sz w:val="22"/>
          <w:szCs w:val="22"/>
        </w:rPr>
        <w:t>18</w:t>
      </w:r>
      <w:r w:rsidR="00A86DE8" w:rsidRPr="0043388C">
        <w:rPr>
          <w:b/>
          <w:bCs/>
          <w:sz w:val="22"/>
          <w:szCs w:val="22"/>
        </w:rPr>
        <w:t xml:space="preserve">.8 – </w:t>
      </w:r>
      <w:r w:rsidRPr="0043388C">
        <w:rPr>
          <w:sz w:val="21"/>
          <w:szCs w:val="21"/>
        </w:rPr>
        <w:t>Ocorrendo atraso no pagamento, os valores serão corrigidos monetariamente pelo IGP-M/FGV do período, ou outro índice que vier a substituí-lo, e a Administração compensará a contratada com</w:t>
      </w:r>
    </w:p>
    <w:p w:rsidR="00A86DE8" w:rsidRPr="0043388C" w:rsidRDefault="00FB2900" w:rsidP="00FB2900">
      <w:pPr>
        <w:autoSpaceDE w:val="0"/>
        <w:autoSpaceDN w:val="0"/>
        <w:adjustRightInd w:val="0"/>
        <w:jc w:val="both"/>
        <w:rPr>
          <w:color w:val="000000"/>
          <w:sz w:val="22"/>
          <w:szCs w:val="22"/>
        </w:rPr>
      </w:pPr>
      <w:r w:rsidRPr="0043388C">
        <w:rPr>
          <w:color w:val="000000"/>
          <w:sz w:val="21"/>
          <w:szCs w:val="21"/>
        </w:rPr>
        <w:t xml:space="preserve">juros de 0,2% ao mês, </w:t>
      </w:r>
      <w:r w:rsidRPr="0043388C">
        <w:rPr>
          <w:i/>
          <w:iCs/>
          <w:color w:val="000000"/>
          <w:sz w:val="21"/>
          <w:szCs w:val="21"/>
        </w:rPr>
        <w:t>pro rata</w:t>
      </w:r>
      <w:r w:rsidRPr="0043388C">
        <w:rPr>
          <w:color w:val="000000"/>
          <w:sz w:val="21"/>
          <w:szCs w:val="21"/>
        </w:rPr>
        <w:t>.</w:t>
      </w:r>
    </w:p>
    <w:p w:rsidR="00A86DE8" w:rsidRPr="0043388C" w:rsidRDefault="00A86DE8" w:rsidP="00A86DE8">
      <w:pPr>
        <w:autoSpaceDE w:val="0"/>
        <w:autoSpaceDN w:val="0"/>
        <w:adjustRightInd w:val="0"/>
        <w:jc w:val="both"/>
        <w:rPr>
          <w:color w:val="000000"/>
          <w:sz w:val="22"/>
          <w:szCs w:val="22"/>
          <w:highlight w:val="red"/>
        </w:rPr>
      </w:pPr>
    </w:p>
    <w:p w:rsidR="00A86DE8" w:rsidRPr="0043388C" w:rsidRDefault="00FB2900" w:rsidP="00FB2900">
      <w:pPr>
        <w:pStyle w:val="Default"/>
        <w:jc w:val="both"/>
        <w:rPr>
          <w:sz w:val="22"/>
          <w:szCs w:val="22"/>
        </w:rPr>
      </w:pPr>
      <w:r w:rsidRPr="0043388C">
        <w:rPr>
          <w:b/>
          <w:bCs/>
          <w:sz w:val="22"/>
          <w:szCs w:val="22"/>
        </w:rPr>
        <w:t>18</w:t>
      </w:r>
      <w:r w:rsidR="00A86DE8" w:rsidRPr="0043388C">
        <w:rPr>
          <w:b/>
          <w:bCs/>
          <w:sz w:val="22"/>
          <w:szCs w:val="22"/>
        </w:rPr>
        <w:t>.</w:t>
      </w:r>
      <w:r w:rsidRPr="0043388C">
        <w:rPr>
          <w:b/>
          <w:bCs/>
          <w:sz w:val="22"/>
          <w:szCs w:val="22"/>
        </w:rPr>
        <w:t>9</w:t>
      </w:r>
      <w:r w:rsidR="00A86DE8" w:rsidRPr="0043388C">
        <w:rPr>
          <w:b/>
          <w:bCs/>
          <w:sz w:val="22"/>
          <w:szCs w:val="22"/>
        </w:rPr>
        <w:t xml:space="preserve"> – </w:t>
      </w:r>
      <w:r w:rsidR="00A86DE8" w:rsidRPr="0043388C">
        <w:rPr>
          <w:sz w:val="22"/>
          <w:szCs w:val="22"/>
        </w:rPr>
        <w:t xml:space="preserve">A critério do Contratante, poderão ser utilizados os pagamentos devidos para cobrir possíveis despesas com multas, indenizações ou outras responsabilidades da Contratada. </w:t>
      </w:r>
    </w:p>
    <w:p w:rsidR="00A86DE8" w:rsidRPr="0043388C" w:rsidRDefault="00A86DE8" w:rsidP="00A86DE8">
      <w:pPr>
        <w:autoSpaceDE w:val="0"/>
        <w:autoSpaceDN w:val="0"/>
        <w:adjustRightInd w:val="0"/>
        <w:jc w:val="both"/>
        <w:rPr>
          <w:b/>
          <w:bCs/>
          <w:color w:val="00B050"/>
          <w:sz w:val="22"/>
          <w:szCs w:val="22"/>
        </w:rPr>
      </w:pPr>
    </w:p>
    <w:p w:rsidR="00A86DE8" w:rsidRPr="0043388C" w:rsidRDefault="00FB2900" w:rsidP="00A86DE8">
      <w:pPr>
        <w:autoSpaceDE w:val="0"/>
        <w:autoSpaceDN w:val="0"/>
        <w:adjustRightInd w:val="0"/>
        <w:jc w:val="both"/>
        <w:rPr>
          <w:sz w:val="22"/>
          <w:szCs w:val="22"/>
        </w:rPr>
      </w:pPr>
      <w:r w:rsidRPr="0043388C">
        <w:rPr>
          <w:b/>
          <w:bCs/>
          <w:sz w:val="22"/>
          <w:szCs w:val="22"/>
        </w:rPr>
        <w:t>18.10</w:t>
      </w:r>
      <w:r w:rsidR="00A86DE8" w:rsidRPr="0043388C">
        <w:rPr>
          <w:b/>
          <w:bCs/>
          <w:sz w:val="22"/>
          <w:szCs w:val="22"/>
        </w:rPr>
        <w:t xml:space="preserve"> – </w:t>
      </w:r>
      <w:r w:rsidR="00A86DE8" w:rsidRPr="0043388C">
        <w:rPr>
          <w:sz w:val="22"/>
          <w:szCs w:val="22"/>
        </w:rPr>
        <w:t>A Contratada regularmente optante pelo Simples Nacional, nos te</w:t>
      </w:r>
      <w:r w:rsidR="00DF6DE5" w:rsidRPr="0043388C">
        <w:rPr>
          <w:sz w:val="22"/>
          <w:szCs w:val="22"/>
        </w:rPr>
        <w:t>rmos da Lei Complementar nº 123/</w:t>
      </w:r>
      <w:r w:rsidR="00A86DE8" w:rsidRPr="0043388C">
        <w:rPr>
          <w:sz w:val="22"/>
          <w:szCs w:val="22"/>
        </w:rPr>
        <w:t>2006</w:t>
      </w:r>
      <w:r w:rsidR="00DF6DE5" w:rsidRPr="0043388C">
        <w:rPr>
          <w:sz w:val="22"/>
          <w:szCs w:val="22"/>
        </w:rPr>
        <w:t xml:space="preserve"> e suas alterações posteriores</w:t>
      </w:r>
      <w:r w:rsidR="00A86DE8" w:rsidRPr="0043388C">
        <w:rPr>
          <w:sz w:val="22"/>
          <w:szCs w:val="22"/>
        </w:rPr>
        <w:t xml:space="preserve">,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 </w:t>
      </w:r>
    </w:p>
    <w:p w:rsidR="00A86DE8" w:rsidRPr="0043388C" w:rsidRDefault="00A86DE8" w:rsidP="00A86DE8">
      <w:pPr>
        <w:adjustRightInd w:val="0"/>
        <w:jc w:val="both"/>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4E79BF" w:rsidRPr="0043388C" w:rsidTr="00A96517">
        <w:tc>
          <w:tcPr>
            <w:tcW w:w="9288" w:type="dxa"/>
            <w:shd w:val="clear" w:color="auto" w:fill="auto"/>
          </w:tcPr>
          <w:p w:rsidR="00824ED5" w:rsidRPr="0043388C" w:rsidRDefault="00FB2900" w:rsidP="004E79BF">
            <w:pPr>
              <w:autoSpaceDE w:val="0"/>
              <w:autoSpaceDN w:val="0"/>
              <w:adjustRightInd w:val="0"/>
              <w:jc w:val="both"/>
              <w:rPr>
                <w:rFonts w:eastAsia="Calibri"/>
                <w:color w:val="000000"/>
                <w:sz w:val="22"/>
                <w:szCs w:val="22"/>
                <w:lang w:eastAsia="en-US"/>
              </w:rPr>
            </w:pPr>
            <w:r w:rsidRPr="0043388C">
              <w:rPr>
                <w:rFonts w:eastAsia="Calibri"/>
                <w:b/>
                <w:bCs/>
                <w:color w:val="000000"/>
                <w:sz w:val="22"/>
                <w:szCs w:val="22"/>
                <w:lang w:eastAsia="en-US"/>
              </w:rPr>
              <w:t>19</w:t>
            </w:r>
            <w:r w:rsidR="00824ED5" w:rsidRPr="0043388C">
              <w:rPr>
                <w:rFonts w:eastAsia="Calibri"/>
                <w:b/>
                <w:bCs/>
                <w:color w:val="000000"/>
                <w:sz w:val="22"/>
                <w:szCs w:val="22"/>
                <w:lang w:eastAsia="en-US"/>
              </w:rPr>
              <w:t xml:space="preserve"> – DA ATA DE REGISTRO DE PREÇOS </w:t>
            </w:r>
          </w:p>
        </w:tc>
      </w:tr>
    </w:tbl>
    <w:p w:rsidR="00A86DE8" w:rsidRPr="0043388C" w:rsidRDefault="00A86DE8" w:rsidP="00A86DE8">
      <w:pPr>
        <w:adjustRightInd w:val="0"/>
        <w:jc w:val="both"/>
        <w:rPr>
          <w:color w:val="000000"/>
          <w:sz w:val="22"/>
          <w:szCs w:val="22"/>
        </w:rPr>
      </w:pPr>
    </w:p>
    <w:p w:rsidR="0071693C" w:rsidRPr="0043388C" w:rsidRDefault="00FB2900" w:rsidP="000C4F3E">
      <w:pPr>
        <w:autoSpaceDE w:val="0"/>
        <w:autoSpaceDN w:val="0"/>
        <w:adjustRightInd w:val="0"/>
        <w:jc w:val="both"/>
        <w:rPr>
          <w:color w:val="000000"/>
          <w:sz w:val="22"/>
          <w:szCs w:val="22"/>
        </w:rPr>
      </w:pPr>
      <w:r w:rsidRPr="0043388C">
        <w:rPr>
          <w:b/>
          <w:bCs/>
          <w:color w:val="000000"/>
          <w:sz w:val="22"/>
          <w:szCs w:val="22"/>
        </w:rPr>
        <w:t>19</w:t>
      </w:r>
      <w:r w:rsidR="0071693C" w:rsidRPr="0043388C">
        <w:rPr>
          <w:b/>
          <w:bCs/>
          <w:color w:val="000000"/>
          <w:sz w:val="22"/>
          <w:szCs w:val="22"/>
        </w:rPr>
        <w:t xml:space="preserve">.1 </w:t>
      </w:r>
      <w:r w:rsidR="0071693C" w:rsidRPr="0043388C">
        <w:rPr>
          <w:color w:val="000000"/>
          <w:sz w:val="22"/>
          <w:szCs w:val="22"/>
        </w:rPr>
        <w:t xml:space="preserve">– O Registro de Preços será formalizado por intermédio da Ata de Registro de Preços, e nas condições previstas neste Edital. </w:t>
      </w:r>
    </w:p>
    <w:p w:rsidR="000C4F3E" w:rsidRPr="0043388C" w:rsidRDefault="000C4F3E" w:rsidP="000C4F3E">
      <w:pPr>
        <w:autoSpaceDE w:val="0"/>
        <w:autoSpaceDN w:val="0"/>
        <w:adjustRightInd w:val="0"/>
        <w:jc w:val="both"/>
        <w:rPr>
          <w:color w:val="000000"/>
          <w:sz w:val="22"/>
          <w:szCs w:val="22"/>
        </w:rPr>
      </w:pPr>
    </w:p>
    <w:p w:rsidR="0071693C" w:rsidRPr="0043388C" w:rsidRDefault="00FB2900" w:rsidP="000C4F3E">
      <w:pPr>
        <w:autoSpaceDE w:val="0"/>
        <w:autoSpaceDN w:val="0"/>
        <w:adjustRightInd w:val="0"/>
        <w:jc w:val="both"/>
        <w:rPr>
          <w:color w:val="000000"/>
          <w:sz w:val="22"/>
          <w:szCs w:val="22"/>
        </w:rPr>
      </w:pPr>
      <w:r w:rsidRPr="0043388C">
        <w:rPr>
          <w:b/>
          <w:bCs/>
          <w:color w:val="000000"/>
          <w:sz w:val="22"/>
          <w:szCs w:val="22"/>
        </w:rPr>
        <w:t>19</w:t>
      </w:r>
      <w:r w:rsidR="0071693C" w:rsidRPr="0043388C">
        <w:rPr>
          <w:b/>
          <w:bCs/>
          <w:color w:val="000000"/>
          <w:sz w:val="22"/>
          <w:szCs w:val="22"/>
        </w:rPr>
        <w:t xml:space="preserve">.2 – </w:t>
      </w:r>
      <w:r w:rsidR="0071693C" w:rsidRPr="0043388C">
        <w:rPr>
          <w:color w:val="000000"/>
          <w:sz w:val="22"/>
          <w:szCs w:val="22"/>
        </w:rPr>
        <w:t xml:space="preserve">A Ata de Registro de Preços terá validade de </w:t>
      </w:r>
      <w:r w:rsidR="0071693C" w:rsidRPr="0043388C">
        <w:rPr>
          <w:b/>
          <w:bCs/>
          <w:color w:val="000000"/>
          <w:sz w:val="22"/>
          <w:szCs w:val="22"/>
        </w:rPr>
        <w:t xml:space="preserve">12 (doze) meses, </w:t>
      </w:r>
      <w:r w:rsidR="0071693C" w:rsidRPr="0043388C">
        <w:rPr>
          <w:color w:val="000000"/>
          <w:sz w:val="22"/>
          <w:szCs w:val="22"/>
        </w:rPr>
        <w:t xml:space="preserve">a partir de sua assinatura. </w:t>
      </w:r>
    </w:p>
    <w:p w:rsidR="000C4F3E" w:rsidRPr="0043388C" w:rsidRDefault="000C4F3E" w:rsidP="000C4F3E">
      <w:pPr>
        <w:autoSpaceDE w:val="0"/>
        <w:autoSpaceDN w:val="0"/>
        <w:adjustRightInd w:val="0"/>
        <w:jc w:val="both"/>
        <w:rPr>
          <w:b/>
          <w:bCs/>
          <w:color w:val="000000"/>
          <w:sz w:val="22"/>
          <w:szCs w:val="22"/>
        </w:rPr>
      </w:pPr>
    </w:p>
    <w:p w:rsidR="0071693C" w:rsidRPr="0043388C" w:rsidRDefault="00FB2900" w:rsidP="000C4F3E">
      <w:pPr>
        <w:autoSpaceDE w:val="0"/>
        <w:autoSpaceDN w:val="0"/>
        <w:adjustRightInd w:val="0"/>
        <w:jc w:val="both"/>
        <w:rPr>
          <w:color w:val="000000"/>
          <w:sz w:val="22"/>
          <w:szCs w:val="22"/>
        </w:rPr>
      </w:pPr>
      <w:r w:rsidRPr="0043388C">
        <w:rPr>
          <w:b/>
          <w:bCs/>
          <w:color w:val="000000"/>
          <w:sz w:val="22"/>
          <w:szCs w:val="22"/>
        </w:rPr>
        <w:t>19</w:t>
      </w:r>
      <w:r w:rsidR="0071693C" w:rsidRPr="0043388C">
        <w:rPr>
          <w:b/>
          <w:bCs/>
          <w:color w:val="000000"/>
          <w:sz w:val="22"/>
          <w:szCs w:val="22"/>
        </w:rPr>
        <w:t xml:space="preserve">.3 – </w:t>
      </w:r>
      <w:r w:rsidR="0071693C" w:rsidRPr="0043388C">
        <w:rPr>
          <w:color w:val="000000"/>
          <w:sz w:val="22"/>
          <w:szCs w:val="22"/>
        </w:rPr>
        <w:t xml:space="preserve">Durante a vigência da Ata, os preços registrados serão fixos e irreajustáveis, exceto nas hipóteses decorrentes e devidamente comprovadas das situações previstas na alínea “d” do inciso II do art. 65 da Lei nº 8.666/1993 ou de redução dos preços praticados no mercado. </w:t>
      </w:r>
    </w:p>
    <w:p w:rsidR="000C4F3E" w:rsidRPr="0043388C" w:rsidRDefault="000C4F3E" w:rsidP="000C4F3E">
      <w:pPr>
        <w:autoSpaceDE w:val="0"/>
        <w:autoSpaceDN w:val="0"/>
        <w:adjustRightInd w:val="0"/>
        <w:jc w:val="both"/>
        <w:rPr>
          <w:color w:val="000000"/>
          <w:sz w:val="22"/>
          <w:szCs w:val="22"/>
        </w:rPr>
      </w:pPr>
    </w:p>
    <w:p w:rsidR="0071693C" w:rsidRPr="0043388C" w:rsidRDefault="00FB2900" w:rsidP="000C4F3E">
      <w:pPr>
        <w:autoSpaceDE w:val="0"/>
        <w:autoSpaceDN w:val="0"/>
        <w:adjustRightInd w:val="0"/>
        <w:jc w:val="both"/>
        <w:rPr>
          <w:color w:val="000000"/>
          <w:sz w:val="22"/>
          <w:szCs w:val="22"/>
        </w:rPr>
      </w:pPr>
      <w:r w:rsidRPr="0043388C">
        <w:rPr>
          <w:b/>
          <w:bCs/>
          <w:color w:val="000000"/>
          <w:sz w:val="22"/>
          <w:szCs w:val="22"/>
        </w:rPr>
        <w:t>19</w:t>
      </w:r>
      <w:r w:rsidR="0071693C" w:rsidRPr="0043388C">
        <w:rPr>
          <w:b/>
          <w:bCs/>
          <w:color w:val="000000"/>
          <w:sz w:val="22"/>
          <w:szCs w:val="22"/>
        </w:rPr>
        <w:t xml:space="preserve">.4 – </w:t>
      </w:r>
      <w:r w:rsidR="0071693C" w:rsidRPr="0043388C">
        <w:rPr>
          <w:color w:val="000000"/>
          <w:sz w:val="22"/>
          <w:szCs w:val="22"/>
        </w:rPr>
        <w:t xml:space="preserve">Mesmo comprovada a ocorrência de situação prevista na alínea “d” do inciso II do art. 65 da Lei nº 8.666/1993, o </w:t>
      </w:r>
      <w:r w:rsidRPr="0043388C">
        <w:rPr>
          <w:color w:val="000000"/>
          <w:sz w:val="22"/>
          <w:szCs w:val="22"/>
        </w:rPr>
        <w:t>MUNICÍPIO</w:t>
      </w:r>
      <w:r w:rsidR="0071693C" w:rsidRPr="0043388C">
        <w:rPr>
          <w:color w:val="000000"/>
          <w:sz w:val="22"/>
          <w:szCs w:val="22"/>
        </w:rPr>
        <w:t xml:space="preserve">, se julgar conveniente, poderá optar por cancelar a Ata e iniciar outro processo licitatório. </w:t>
      </w:r>
    </w:p>
    <w:p w:rsidR="000C4F3E" w:rsidRPr="0043388C" w:rsidRDefault="000C4F3E" w:rsidP="000C4F3E">
      <w:pPr>
        <w:autoSpaceDE w:val="0"/>
        <w:autoSpaceDN w:val="0"/>
        <w:adjustRightInd w:val="0"/>
        <w:jc w:val="both"/>
        <w:rPr>
          <w:b/>
          <w:bCs/>
          <w:color w:val="000000"/>
          <w:sz w:val="22"/>
          <w:szCs w:val="22"/>
        </w:rPr>
      </w:pPr>
    </w:p>
    <w:p w:rsidR="0071693C" w:rsidRPr="0043388C" w:rsidRDefault="00FB2900" w:rsidP="000C4F3E">
      <w:pPr>
        <w:autoSpaceDE w:val="0"/>
        <w:autoSpaceDN w:val="0"/>
        <w:adjustRightInd w:val="0"/>
        <w:jc w:val="both"/>
        <w:rPr>
          <w:color w:val="000000"/>
          <w:sz w:val="22"/>
          <w:szCs w:val="22"/>
        </w:rPr>
      </w:pPr>
      <w:r w:rsidRPr="0043388C">
        <w:rPr>
          <w:b/>
          <w:bCs/>
          <w:color w:val="000000"/>
          <w:sz w:val="22"/>
          <w:szCs w:val="22"/>
        </w:rPr>
        <w:t>19</w:t>
      </w:r>
      <w:r w:rsidR="0071693C" w:rsidRPr="0043388C">
        <w:rPr>
          <w:b/>
          <w:bCs/>
          <w:color w:val="000000"/>
          <w:sz w:val="22"/>
          <w:szCs w:val="22"/>
        </w:rPr>
        <w:t xml:space="preserve">.5 – </w:t>
      </w:r>
      <w:r w:rsidR="0071693C" w:rsidRPr="0043388C">
        <w:rPr>
          <w:color w:val="000000"/>
          <w:sz w:val="22"/>
          <w:szCs w:val="22"/>
        </w:rPr>
        <w:t xml:space="preserve">Comprovada a redução dos preços praticados no mercado nas mesmas condições do registro e definido o novo preço máximo a ser pago pelo </w:t>
      </w:r>
      <w:r w:rsidRPr="0043388C">
        <w:rPr>
          <w:color w:val="000000"/>
          <w:sz w:val="22"/>
          <w:szCs w:val="22"/>
        </w:rPr>
        <w:t>município</w:t>
      </w:r>
      <w:r w:rsidR="0071693C" w:rsidRPr="0043388C">
        <w:rPr>
          <w:color w:val="000000"/>
          <w:sz w:val="22"/>
          <w:szCs w:val="22"/>
        </w:rPr>
        <w:t xml:space="preserve">, o proponente registrado será por ela convocado para a devida alteração do valor registrado em Ata. </w:t>
      </w:r>
    </w:p>
    <w:p w:rsidR="000C4F3E" w:rsidRPr="0043388C" w:rsidRDefault="000C4F3E" w:rsidP="000C4F3E">
      <w:pPr>
        <w:autoSpaceDE w:val="0"/>
        <w:autoSpaceDN w:val="0"/>
        <w:adjustRightInd w:val="0"/>
        <w:jc w:val="both"/>
        <w:rPr>
          <w:b/>
          <w:bCs/>
          <w:color w:val="000000"/>
          <w:sz w:val="22"/>
          <w:szCs w:val="22"/>
        </w:rPr>
      </w:pPr>
    </w:p>
    <w:p w:rsidR="0071693C" w:rsidRPr="0043388C" w:rsidRDefault="00FB2900" w:rsidP="000C4F3E">
      <w:pPr>
        <w:autoSpaceDE w:val="0"/>
        <w:autoSpaceDN w:val="0"/>
        <w:adjustRightInd w:val="0"/>
        <w:jc w:val="both"/>
        <w:rPr>
          <w:color w:val="000000"/>
          <w:sz w:val="22"/>
          <w:szCs w:val="22"/>
        </w:rPr>
      </w:pPr>
      <w:r w:rsidRPr="0043388C">
        <w:rPr>
          <w:b/>
          <w:bCs/>
          <w:color w:val="000000"/>
          <w:sz w:val="22"/>
          <w:szCs w:val="22"/>
        </w:rPr>
        <w:t>19</w:t>
      </w:r>
      <w:r w:rsidR="0071693C" w:rsidRPr="0043388C">
        <w:rPr>
          <w:b/>
          <w:bCs/>
          <w:color w:val="000000"/>
          <w:sz w:val="22"/>
          <w:szCs w:val="22"/>
        </w:rPr>
        <w:t xml:space="preserve">.6 – </w:t>
      </w:r>
      <w:r w:rsidR="0071693C" w:rsidRPr="0043388C">
        <w:rPr>
          <w:color w:val="000000"/>
          <w:sz w:val="22"/>
          <w:szCs w:val="22"/>
        </w:rPr>
        <w:t xml:space="preserve">Durante o prazo de validade da Ata de Registro de Preços, o </w:t>
      </w:r>
      <w:r w:rsidRPr="0043388C">
        <w:rPr>
          <w:color w:val="000000"/>
          <w:sz w:val="22"/>
          <w:szCs w:val="22"/>
        </w:rPr>
        <w:t>MUNICÍPIO</w:t>
      </w:r>
      <w:r w:rsidR="0071693C" w:rsidRPr="0043388C">
        <w:rPr>
          <w:color w:val="000000"/>
          <w:sz w:val="22"/>
          <w:szCs w:val="22"/>
        </w:rPr>
        <w:t xml:space="preserve"> não será obrigado </w:t>
      </w:r>
      <w:r w:rsidR="00562D8F" w:rsidRPr="0043388C">
        <w:rPr>
          <w:color w:val="000000"/>
          <w:sz w:val="22"/>
          <w:szCs w:val="22"/>
        </w:rPr>
        <w:t>a formalizar solicitações de fornecimento</w:t>
      </w:r>
      <w:r w:rsidR="0071693C" w:rsidRPr="0043388C">
        <w:rPr>
          <w:color w:val="000000"/>
          <w:sz w:val="22"/>
          <w:szCs w:val="22"/>
        </w:rPr>
        <w:t xml:space="preserve"> que deles poderão advir, facultando-se a realização de licitação específica para a aquisição pretendida, sendo assegurada preferência de fornecimento em igualdade de condições ao beneficiário do registro. </w:t>
      </w:r>
    </w:p>
    <w:p w:rsidR="000C4F3E" w:rsidRPr="0043388C" w:rsidRDefault="000C4F3E" w:rsidP="000C4F3E">
      <w:pPr>
        <w:autoSpaceDE w:val="0"/>
        <w:autoSpaceDN w:val="0"/>
        <w:adjustRightInd w:val="0"/>
        <w:jc w:val="both"/>
        <w:rPr>
          <w:b/>
          <w:bCs/>
          <w:color w:val="000000"/>
          <w:sz w:val="22"/>
          <w:szCs w:val="22"/>
        </w:rPr>
      </w:pPr>
    </w:p>
    <w:p w:rsidR="0071693C" w:rsidRPr="0043388C" w:rsidRDefault="00FB2900" w:rsidP="000C4F3E">
      <w:pPr>
        <w:autoSpaceDE w:val="0"/>
        <w:autoSpaceDN w:val="0"/>
        <w:adjustRightInd w:val="0"/>
        <w:jc w:val="both"/>
        <w:rPr>
          <w:color w:val="000000"/>
          <w:sz w:val="22"/>
          <w:szCs w:val="22"/>
        </w:rPr>
      </w:pPr>
      <w:r w:rsidRPr="0043388C">
        <w:rPr>
          <w:b/>
          <w:bCs/>
          <w:color w:val="000000"/>
          <w:sz w:val="22"/>
          <w:szCs w:val="22"/>
        </w:rPr>
        <w:t>19</w:t>
      </w:r>
      <w:r w:rsidR="0071693C" w:rsidRPr="0043388C">
        <w:rPr>
          <w:b/>
          <w:bCs/>
          <w:color w:val="000000"/>
          <w:sz w:val="22"/>
          <w:szCs w:val="22"/>
        </w:rPr>
        <w:t xml:space="preserve">.7 – </w:t>
      </w:r>
      <w:r w:rsidR="0071693C" w:rsidRPr="0043388C">
        <w:rPr>
          <w:color w:val="000000"/>
          <w:sz w:val="22"/>
          <w:szCs w:val="22"/>
        </w:rPr>
        <w:t xml:space="preserve">A licitante vencedora terá o prazo de até </w:t>
      </w:r>
      <w:r w:rsidR="0071693C" w:rsidRPr="0043388C">
        <w:rPr>
          <w:b/>
          <w:bCs/>
          <w:color w:val="000000"/>
          <w:sz w:val="22"/>
          <w:szCs w:val="22"/>
        </w:rPr>
        <w:t xml:space="preserve">05 (cinco) dias úteis </w:t>
      </w:r>
      <w:r w:rsidR="0071693C" w:rsidRPr="0043388C">
        <w:rPr>
          <w:color w:val="000000"/>
          <w:sz w:val="22"/>
          <w:szCs w:val="22"/>
        </w:rPr>
        <w:t xml:space="preserve">para assinar a Ata, contados da </w:t>
      </w:r>
      <w:r w:rsidR="00236ACE" w:rsidRPr="0043388C">
        <w:rPr>
          <w:color w:val="000000"/>
          <w:sz w:val="22"/>
          <w:szCs w:val="22"/>
        </w:rPr>
        <w:t>convocação, por escrito.</w:t>
      </w:r>
    </w:p>
    <w:p w:rsidR="000C4F3E" w:rsidRPr="0043388C" w:rsidRDefault="000C4F3E" w:rsidP="000C4F3E">
      <w:pPr>
        <w:autoSpaceDE w:val="0"/>
        <w:autoSpaceDN w:val="0"/>
        <w:adjustRightInd w:val="0"/>
        <w:jc w:val="both"/>
        <w:rPr>
          <w:b/>
          <w:bCs/>
          <w:color w:val="000000"/>
          <w:sz w:val="22"/>
          <w:szCs w:val="22"/>
        </w:rPr>
      </w:pPr>
    </w:p>
    <w:p w:rsidR="00824ED5" w:rsidRPr="0043388C" w:rsidRDefault="00824ED5" w:rsidP="00824ED5">
      <w:pPr>
        <w:pStyle w:val="10"/>
        <w:ind w:left="0" w:right="-28" w:firstLine="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4E79BF" w:rsidRPr="0043388C" w:rsidTr="004E79BF">
        <w:tc>
          <w:tcPr>
            <w:tcW w:w="9547" w:type="dxa"/>
            <w:shd w:val="clear" w:color="auto" w:fill="auto"/>
          </w:tcPr>
          <w:p w:rsidR="00824ED5" w:rsidRPr="0043388C" w:rsidRDefault="00FB2900" w:rsidP="004E79BF">
            <w:pPr>
              <w:autoSpaceDE w:val="0"/>
              <w:autoSpaceDN w:val="0"/>
              <w:adjustRightInd w:val="0"/>
              <w:jc w:val="both"/>
              <w:rPr>
                <w:rFonts w:eastAsia="Calibri"/>
                <w:color w:val="000000"/>
                <w:sz w:val="22"/>
                <w:szCs w:val="22"/>
                <w:lang w:eastAsia="en-US"/>
              </w:rPr>
            </w:pPr>
            <w:r w:rsidRPr="0043388C">
              <w:rPr>
                <w:rFonts w:eastAsia="Calibri"/>
                <w:b/>
                <w:bCs/>
                <w:color w:val="000000"/>
                <w:sz w:val="22"/>
                <w:szCs w:val="22"/>
                <w:lang w:eastAsia="en-US"/>
              </w:rPr>
              <w:t>20</w:t>
            </w:r>
            <w:r w:rsidR="00824ED5" w:rsidRPr="0043388C">
              <w:rPr>
                <w:rFonts w:eastAsia="Calibri"/>
                <w:b/>
                <w:bCs/>
                <w:color w:val="000000"/>
                <w:sz w:val="22"/>
                <w:szCs w:val="22"/>
                <w:lang w:eastAsia="en-US"/>
              </w:rPr>
              <w:t xml:space="preserve"> – DA FORMALIZAÇÃO DA ATA DE REGISTRO DE PREÇOS </w:t>
            </w:r>
          </w:p>
        </w:tc>
      </w:tr>
    </w:tbl>
    <w:p w:rsidR="000C4F3E" w:rsidRPr="0043388C" w:rsidRDefault="000C4F3E" w:rsidP="000C4F3E">
      <w:pPr>
        <w:autoSpaceDE w:val="0"/>
        <w:autoSpaceDN w:val="0"/>
        <w:adjustRightInd w:val="0"/>
        <w:jc w:val="both"/>
        <w:rPr>
          <w:b/>
          <w:bCs/>
          <w:color w:val="000000"/>
          <w:sz w:val="22"/>
          <w:szCs w:val="22"/>
        </w:rPr>
      </w:pPr>
    </w:p>
    <w:p w:rsidR="006902DD" w:rsidRPr="0043388C" w:rsidRDefault="000C4F3E" w:rsidP="000C4F3E">
      <w:pPr>
        <w:autoSpaceDE w:val="0"/>
        <w:autoSpaceDN w:val="0"/>
        <w:adjustRightInd w:val="0"/>
        <w:jc w:val="both"/>
        <w:rPr>
          <w:sz w:val="22"/>
          <w:szCs w:val="22"/>
        </w:rPr>
      </w:pPr>
      <w:r w:rsidRPr="0043388C">
        <w:rPr>
          <w:b/>
          <w:bCs/>
          <w:color w:val="000000"/>
          <w:sz w:val="22"/>
          <w:szCs w:val="22"/>
        </w:rPr>
        <w:t>2</w:t>
      </w:r>
      <w:r w:rsidR="00FB2900" w:rsidRPr="0043388C">
        <w:rPr>
          <w:b/>
          <w:bCs/>
          <w:color w:val="000000"/>
          <w:sz w:val="22"/>
          <w:szCs w:val="22"/>
        </w:rPr>
        <w:t>0</w:t>
      </w:r>
      <w:r w:rsidR="0071693C" w:rsidRPr="0043388C">
        <w:rPr>
          <w:b/>
          <w:bCs/>
          <w:color w:val="000000"/>
          <w:sz w:val="22"/>
          <w:szCs w:val="22"/>
        </w:rPr>
        <w:t xml:space="preserve">.1 – </w:t>
      </w:r>
      <w:r w:rsidR="0071693C" w:rsidRPr="0043388C">
        <w:rPr>
          <w:color w:val="000000"/>
          <w:sz w:val="22"/>
          <w:szCs w:val="22"/>
        </w:rPr>
        <w:t>Homologada a Licitação, será formalizada a Ata de Registro de Preços, documento vinculativo obrigacional, com características de compromisso para a futura aquisição, com o fornecedor primeiro classificado e, se for o caso, com os demais classificados que aceitarem fornecer o equipamento pelo preço do primeiro, obedecida a ordem de classificação e os quantitativos propostos.</w:t>
      </w:r>
    </w:p>
    <w:p w:rsidR="006902DD" w:rsidRPr="0043388C" w:rsidRDefault="006902DD" w:rsidP="000C4F3E">
      <w:pPr>
        <w:spacing w:line="324" w:lineRule="auto"/>
        <w:ind w:right="-28"/>
        <w:jc w:val="both"/>
        <w:rPr>
          <w:b/>
          <w:bCs/>
          <w:color w:val="0000FF"/>
          <w:sz w:val="22"/>
          <w:szCs w:val="22"/>
        </w:rPr>
      </w:pPr>
    </w:p>
    <w:p w:rsidR="0071693C" w:rsidRPr="0043388C" w:rsidRDefault="000C4F3E" w:rsidP="000C4F3E">
      <w:pPr>
        <w:autoSpaceDE w:val="0"/>
        <w:autoSpaceDN w:val="0"/>
        <w:adjustRightInd w:val="0"/>
        <w:ind w:firstLine="708"/>
        <w:jc w:val="both"/>
        <w:rPr>
          <w:color w:val="000000"/>
          <w:sz w:val="22"/>
          <w:szCs w:val="22"/>
        </w:rPr>
      </w:pPr>
      <w:r w:rsidRPr="0043388C">
        <w:rPr>
          <w:b/>
          <w:bCs/>
          <w:color w:val="000000"/>
          <w:sz w:val="22"/>
          <w:szCs w:val="22"/>
        </w:rPr>
        <w:t>2</w:t>
      </w:r>
      <w:r w:rsidR="00FB2900" w:rsidRPr="0043388C">
        <w:rPr>
          <w:b/>
          <w:bCs/>
          <w:color w:val="000000"/>
          <w:sz w:val="22"/>
          <w:szCs w:val="22"/>
        </w:rPr>
        <w:t>0</w:t>
      </w:r>
      <w:r w:rsidR="0071693C" w:rsidRPr="0043388C">
        <w:rPr>
          <w:b/>
          <w:bCs/>
          <w:color w:val="000000"/>
          <w:sz w:val="22"/>
          <w:szCs w:val="22"/>
        </w:rPr>
        <w:t xml:space="preserve">.1.1 – </w:t>
      </w:r>
      <w:r w:rsidR="0071693C" w:rsidRPr="0043388C">
        <w:rPr>
          <w:color w:val="000000"/>
          <w:sz w:val="22"/>
          <w:szCs w:val="22"/>
        </w:rPr>
        <w:t>Antes da assinatura da Ata de Registro de Pr</w:t>
      </w:r>
      <w:r w:rsidR="00824ED5" w:rsidRPr="0043388C">
        <w:rPr>
          <w:color w:val="000000"/>
          <w:sz w:val="22"/>
          <w:szCs w:val="22"/>
        </w:rPr>
        <w:t>eços será realizada consulta as suas condições de habilitação, que deverão ter sido mantidas.</w:t>
      </w:r>
    </w:p>
    <w:p w:rsidR="0071693C" w:rsidRPr="0043388C" w:rsidRDefault="000C4F3E" w:rsidP="000C4F3E">
      <w:pPr>
        <w:autoSpaceDE w:val="0"/>
        <w:autoSpaceDN w:val="0"/>
        <w:adjustRightInd w:val="0"/>
        <w:ind w:left="708" w:firstLine="708"/>
        <w:jc w:val="both"/>
        <w:rPr>
          <w:color w:val="000000"/>
          <w:sz w:val="22"/>
          <w:szCs w:val="22"/>
        </w:rPr>
      </w:pPr>
      <w:r w:rsidRPr="0043388C">
        <w:rPr>
          <w:b/>
          <w:bCs/>
          <w:color w:val="000000"/>
          <w:sz w:val="22"/>
          <w:szCs w:val="22"/>
        </w:rPr>
        <w:t>2</w:t>
      </w:r>
      <w:r w:rsidR="00FB2900" w:rsidRPr="0043388C">
        <w:rPr>
          <w:b/>
          <w:bCs/>
          <w:color w:val="000000"/>
          <w:sz w:val="22"/>
          <w:szCs w:val="22"/>
        </w:rPr>
        <w:t>0</w:t>
      </w:r>
      <w:r w:rsidR="0071693C" w:rsidRPr="0043388C">
        <w:rPr>
          <w:b/>
          <w:bCs/>
          <w:color w:val="000000"/>
          <w:sz w:val="22"/>
          <w:szCs w:val="22"/>
        </w:rPr>
        <w:t xml:space="preserve">.1.1.1 – </w:t>
      </w:r>
      <w:r w:rsidR="0071693C" w:rsidRPr="0043388C">
        <w:rPr>
          <w:color w:val="000000"/>
          <w:sz w:val="22"/>
          <w:szCs w:val="22"/>
        </w:rPr>
        <w:t xml:space="preserve">Caso seja comprovada </w:t>
      </w:r>
      <w:r w:rsidR="00824ED5" w:rsidRPr="0043388C">
        <w:rPr>
          <w:color w:val="000000"/>
          <w:sz w:val="22"/>
          <w:szCs w:val="22"/>
        </w:rPr>
        <w:t>alguma pendência, a</w:t>
      </w:r>
      <w:r w:rsidR="0071693C" w:rsidRPr="0043388C">
        <w:rPr>
          <w:color w:val="000000"/>
          <w:sz w:val="22"/>
          <w:szCs w:val="22"/>
        </w:rPr>
        <w:t xml:space="preserve"> Empresa será notificada formalmente e ser-lhe-á concedido o prazo para sua regularização. </w:t>
      </w:r>
    </w:p>
    <w:p w:rsidR="0071693C" w:rsidRPr="0043388C" w:rsidRDefault="000C4F3E" w:rsidP="000C4F3E">
      <w:pPr>
        <w:autoSpaceDE w:val="0"/>
        <w:autoSpaceDN w:val="0"/>
        <w:adjustRightInd w:val="0"/>
        <w:ind w:left="708" w:firstLine="708"/>
        <w:jc w:val="both"/>
        <w:rPr>
          <w:color w:val="000000"/>
          <w:sz w:val="22"/>
          <w:szCs w:val="22"/>
        </w:rPr>
      </w:pPr>
      <w:r w:rsidRPr="0043388C">
        <w:rPr>
          <w:b/>
          <w:bCs/>
          <w:color w:val="000000"/>
          <w:sz w:val="22"/>
          <w:szCs w:val="22"/>
        </w:rPr>
        <w:t>2</w:t>
      </w:r>
      <w:r w:rsidR="00FB2900" w:rsidRPr="0043388C">
        <w:rPr>
          <w:b/>
          <w:bCs/>
          <w:color w:val="000000"/>
          <w:sz w:val="22"/>
          <w:szCs w:val="22"/>
        </w:rPr>
        <w:t>0</w:t>
      </w:r>
      <w:r w:rsidR="0071693C" w:rsidRPr="0043388C">
        <w:rPr>
          <w:b/>
          <w:bCs/>
          <w:color w:val="000000"/>
          <w:sz w:val="22"/>
          <w:szCs w:val="22"/>
        </w:rPr>
        <w:t xml:space="preserve">.1.2 – </w:t>
      </w:r>
      <w:r w:rsidR="0071693C" w:rsidRPr="0043388C">
        <w:rPr>
          <w:color w:val="000000"/>
          <w:sz w:val="22"/>
          <w:szCs w:val="22"/>
        </w:rPr>
        <w:t xml:space="preserve">O </w:t>
      </w:r>
      <w:r w:rsidR="00FB2900" w:rsidRPr="0043388C">
        <w:rPr>
          <w:color w:val="000000"/>
          <w:sz w:val="22"/>
          <w:szCs w:val="22"/>
        </w:rPr>
        <w:t>MUNICÍPI</w:t>
      </w:r>
      <w:r w:rsidRPr="0043388C">
        <w:rPr>
          <w:color w:val="000000"/>
          <w:sz w:val="22"/>
          <w:szCs w:val="22"/>
        </w:rPr>
        <w:t>O</w:t>
      </w:r>
      <w:r w:rsidR="0071693C" w:rsidRPr="0043388C">
        <w:rPr>
          <w:color w:val="000000"/>
          <w:sz w:val="22"/>
          <w:szCs w:val="22"/>
        </w:rPr>
        <w:t xml:space="preserve"> convocará formalmente os fornecedores, com antecedência mínima de 05 (cinco) dias úteis, informando o local, data e hora para a reunião e assinatura da Ata de Registro de Preços. </w:t>
      </w:r>
    </w:p>
    <w:p w:rsidR="000C4F3E" w:rsidRPr="0043388C" w:rsidRDefault="000C4F3E" w:rsidP="000C4F3E">
      <w:pPr>
        <w:autoSpaceDE w:val="0"/>
        <w:autoSpaceDN w:val="0"/>
        <w:adjustRightInd w:val="0"/>
        <w:ind w:left="708" w:firstLine="708"/>
        <w:jc w:val="both"/>
        <w:rPr>
          <w:color w:val="000000"/>
          <w:sz w:val="22"/>
          <w:szCs w:val="22"/>
        </w:rPr>
      </w:pPr>
    </w:p>
    <w:p w:rsidR="0071693C" w:rsidRPr="0043388C" w:rsidRDefault="000C4F3E" w:rsidP="000C4F3E">
      <w:pPr>
        <w:autoSpaceDE w:val="0"/>
        <w:autoSpaceDN w:val="0"/>
        <w:adjustRightInd w:val="0"/>
        <w:ind w:left="708" w:firstLine="708"/>
        <w:jc w:val="both"/>
        <w:rPr>
          <w:color w:val="000000"/>
          <w:sz w:val="22"/>
          <w:szCs w:val="22"/>
        </w:rPr>
      </w:pPr>
      <w:r w:rsidRPr="0043388C">
        <w:rPr>
          <w:b/>
          <w:bCs/>
          <w:color w:val="000000"/>
          <w:sz w:val="22"/>
          <w:szCs w:val="22"/>
        </w:rPr>
        <w:t>2</w:t>
      </w:r>
      <w:r w:rsidR="00FB2900" w:rsidRPr="0043388C">
        <w:rPr>
          <w:b/>
          <w:bCs/>
          <w:color w:val="000000"/>
          <w:sz w:val="22"/>
          <w:szCs w:val="22"/>
        </w:rPr>
        <w:t>0</w:t>
      </w:r>
      <w:r w:rsidR="0071693C" w:rsidRPr="0043388C">
        <w:rPr>
          <w:b/>
          <w:bCs/>
          <w:color w:val="000000"/>
          <w:sz w:val="22"/>
          <w:szCs w:val="22"/>
        </w:rPr>
        <w:t xml:space="preserve">.1.3 – </w:t>
      </w:r>
      <w:r w:rsidR="0071693C" w:rsidRPr="0043388C">
        <w:rPr>
          <w:color w:val="000000"/>
          <w:sz w:val="22"/>
          <w:szCs w:val="22"/>
        </w:rPr>
        <w:t xml:space="preserve">O prazo previsto no subitem acima poderá ser prorrogado uma vez, por igual período, quando, durante o seu transcurso, for solicitado pelo fornecedor convocado, desde que ocorra motivo justificado e aceito pelo </w:t>
      </w:r>
      <w:r w:rsidR="008C0D14" w:rsidRPr="0043388C">
        <w:rPr>
          <w:color w:val="000000"/>
          <w:sz w:val="22"/>
          <w:szCs w:val="22"/>
        </w:rPr>
        <w:t>Consórcio</w:t>
      </w:r>
      <w:r w:rsidR="0071693C" w:rsidRPr="0043388C">
        <w:rPr>
          <w:color w:val="000000"/>
          <w:sz w:val="22"/>
          <w:szCs w:val="22"/>
        </w:rPr>
        <w:t xml:space="preserve">. </w:t>
      </w:r>
    </w:p>
    <w:p w:rsidR="000C4F3E" w:rsidRPr="0043388C" w:rsidRDefault="000C4F3E" w:rsidP="000C4F3E">
      <w:pPr>
        <w:autoSpaceDE w:val="0"/>
        <w:autoSpaceDN w:val="0"/>
        <w:adjustRightInd w:val="0"/>
        <w:jc w:val="both"/>
        <w:rPr>
          <w:b/>
          <w:bCs/>
          <w:color w:val="000000"/>
          <w:sz w:val="22"/>
          <w:szCs w:val="22"/>
        </w:rPr>
      </w:pPr>
    </w:p>
    <w:p w:rsidR="0071693C" w:rsidRPr="0043388C" w:rsidRDefault="00FB2900" w:rsidP="000C4F3E">
      <w:pPr>
        <w:autoSpaceDE w:val="0"/>
        <w:autoSpaceDN w:val="0"/>
        <w:adjustRightInd w:val="0"/>
        <w:jc w:val="both"/>
        <w:rPr>
          <w:color w:val="000000"/>
          <w:sz w:val="22"/>
          <w:szCs w:val="22"/>
        </w:rPr>
      </w:pPr>
      <w:r w:rsidRPr="0043388C">
        <w:rPr>
          <w:b/>
          <w:bCs/>
          <w:color w:val="000000"/>
          <w:sz w:val="22"/>
          <w:szCs w:val="22"/>
        </w:rPr>
        <w:t>20</w:t>
      </w:r>
      <w:r w:rsidR="000C4F3E" w:rsidRPr="0043388C">
        <w:rPr>
          <w:b/>
          <w:bCs/>
          <w:color w:val="000000"/>
          <w:sz w:val="22"/>
          <w:szCs w:val="22"/>
        </w:rPr>
        <w:t>.2</w:t>
      </w:r>
      <w:r w:rsidR="0071693C" w:rsidRPr="0043388C">
        <w:rPr>
          <w:b/>
          <w:bCs/>
          <w:color w:val="000000"/>
          <w:sz w:val="22"/>
          <w:szCs w:val="22"/>
        </w:rPr>
        <w:t xml:space="preserve"> – </w:t>
      </w:r>
      <w:r w:rsidR="0071693C" w:rsidRPr="0043388C">
        <w:rPr>
          <w:color w:val="000000"/>
          <w:sz w:val="22"/>
          <w:szCs w:val="22"/>
        </w:rPr>
        <w:t xml:space="preserve">No caso do fornecedor primeiro classificado, após convocado, não comparecer ou se recusar a assinar a Ata de Registro de Preços, sem prejuízo das cominações a ele previstas neste Edital, o </w:t>
      </w:r>
      <w:r w:rsidRPr="0043388C">
        <w:rPr>
          <w:color w:val="000000"/>
          <w:sz w:val="22"/>
          <w:szCs w:val="22"/>
        </w:rPr>
        <w:t>MUNICÍPI</w:t>
      </w:r>
      <w:r w:rsidR="000C4F3E" w:rsidRPr="0043388C">
        <w:rPr>
          <w:color w:val="000000"/>
          <w:sz w:val="22"/>
          <w:szCs w:val="22"/>
        </w:rPr>
        <w:t>O</w:t>
      </w:r>
      <w:r w:rsidR="0071693C" w:rsidRPr="0043388C">
        <w:rPr>
          <w:color w:val="000000"/>
          <w:sz w:val="22"/>
          <w:szCs w:val="22"/>
        </w:rPr>
        <w:t xml:space="preserve"> registrará os demais licitantes, na ordem de classificação. </w:t>
      </w:r>
    </w:p>
    <w:p w:rsidR="000C4F3E" w:rsidRPr="0043388C" w:rsidRDefault="000C4F3E" w:rsidP="000C4F3E">
      <w:pPr>
        <w:autoSpaceDE w:val="0"/>
        <w:autoSpaceDN w:val="0"/>
        <w:adjustRightInd w:val="0"/>
        <w:jc w:val="both"/>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4E79BF" w:rsidRPr="0043388C" w:rsidTr="00FB2900">
        <w:tc>
          <w:tcPr>
            <w:tcW w:w="9288" w:type="dxa"/>
            <w:shd w:val="clear" w:color="auto" w:fill="auto"/>
          </w:tcPr>
          <w:p w:rsidR="00DA264B" w:rsidRPr="0043388C" w:rsidRDefault="00FB2900" w:rsidP="004E79BF">
            <w:pPr>
              <w:autoSpaceDE w:val="0"/>
              <w:autoSpaceDN w:val="0"/>
              <w:adjustRightInd w:val="0"/>
              <w:jc w:val="both"/>
              <w:rPr>
                <w:rFonts w:eastAsia="Calibri"/>
                <w:color w:val="000000"/>
                <w:sz w:val="22"/>
                <w:szCs w:val="22"/>
                <w:lang w:eastAsia="en-US"/>
              </w:rPr>
            </w:pPr>
            <w:r w:rsidRPr="0043388C">
              <w:rPr>
                <w:rFonts w:eastAsia="Calibri"/>
                <w:b/>
                <w:bCs/>
                <w:color w:val="000000"/>
                <w:sz w:val="22"/>
                <w:szCs w:val="22"/>
                <w:lang w:eastAsia="en-US"/>
              </w:rPr>
              <w:t>21</w:t>
            </w:r>
            <w:r w:rsidR="00DA264B" w:rsidRPr="0043388C">
              <w:rPr>
                <w:rFonts w:eastAsia="Calibri"/>
                <w:b/>
                <w:bCs/>
                <w:color w:val="000000"/>
                <w:sz w:val="22"/>
                <w:szCs w:val="22"/>
                <w:lang w:eastAsia="en-US"/>
              </w:rPr>
              <w:t xml:space="preserve"> – DAS CONDIÇÕES DE GERENCIAMENTO </w:t>
            </w:r>
          </w:p>
        </w:tc>
      </w:tr>
    </w:tbl>
    <w:p w:rsidR="00DA264B" w:rsidRPr="0043388C" w:rsidRDefault="00DA264B" w:rsidP="00DA264B">
      <w:pPr>
        <w:ind w:right="-28"/>
        <w:jc w:val="both"/>
        <w:rPr>
          <w:b/>
          <w:bCs/>
          <w:sz w:val="22"/>
          <w:szCs w:val="22"/>
        </w:rPr>
      </w:pPr>
    </w:p>
    <w:p w:rsidR="0071693C" w:rsidRPr="0043388C" w:rsidRDefault="000C4F3E" w:rsidP="00F76EAD">
      <w:pPr>
        <w:ind w:right="-28"/>
        <w:jc w:val="both"/>
        <w:rPr>
          <w:color w:val="000000"/>
          <w:sz w:val="22"/>
          <w:szCs w:val="22"/>
        </w:rPr>
      </w:pPr>
      <w:r w:rsidRPr="0043388C">
        <w:rPr>
          <w:b/>
          <w:bCs/>
          <w:color w:val="000000"/>
          <w:sz w:val="22"/>
          <w:szCs w:val="22"/>
        </w:rPr>
        <w:t>2</w:t>
      </w:r>
      <w:r w:rsidR="00FB2900" w:rsidRPr="0043388C">
        <w:rPr>
          <w:b/>
          <w:bCs/>
          <w:color w:val="000000"/>
          <w:sz w:val="22"/>
          <w:szCs w:val="22"/>
        </w:rPr>
        <w:t>1</w:t>
      </w:r>
      <w:r w:rsidR="0071693C" w:rsidRPr="0043388C">
        <w:rPr>
          <w:b/>
          <w:bCs/>
          <w:color w:val="000000"/>
          <w:sz w:val="22"/>
          <w:szCs w:val="22"/>
        </w:rPr>
        <w:t xml:space="preserve">.1 – </w:t>
      </w:r>
      <w:r w:rsidR="0071693C" w:rsidRPr="0043388C">
        <w:rPr>
          <w:color w:val="000000"/>
          <w:sz w:val="22"/>
          <w:szCs w:val="22"/>
        </w:rPr>
        <w:t xml:space="preserve">O </w:t>
      </w:r>
      <w:r w:rsidR="00FB2900" w:rsidRPr="0043388C">
        <w:rPr>
          <w:color w:val="000000"/>
          <w:sz w:val="22"/>
          <w:szCs w:val="22"/>
        </w:rPr>
        <w:t>MUNICÍPIO</w:t>
      </w:r>
      <w:r w:rsidR="0071693C" w:rsidRPr="0043388C">
        <w:rPr>
          <w:color w:val="000000"/>
          <w:sz w:val="22"/>
          <w:szCs w:val="22"/>
        </w:rPr>
        <w:t xml:space="preserve"> será o órgão responsável pelos atos de controle e administração da Ata de Registro de Preços decorrentes desta Licitação e indicará, sempre</w:t>
      </w:r>
      <w:r w:rsidR="00D57138">
        <w:rPr>
          <w:color w:val="000000"/>
          <w:sz w:val="22"/>
          <w:szCs w:val="22"/>
        </w:rPr>
        <w:t xml:space="preserve"> </w:t>
      </w:r>
      <w:r w:rsidR="0071693C" w:rsidRPr="0043388C">
        <w:rPr>
          <w:color w:val="000000"/>
          <w:sz w:val="22"/>
          <w:szCs w:val="22"/>
        </w:rPr>
        <w:t xml:space="preserve">que solicitado pelos usuários, respeitada a ordem de registro e os quantitativos a serem adquiridos, os fornecedores para os quais serão emitidos os pedidos. </w:t>
      </w:r>
    </w:p>
    <w:p w:rsidR="000C4F3E" w:rsidRPr="0043388C" w:rsidRDefault="000C4F3E" w:rsidP="000C4F3E">
      <w:pPr>
        <w:autoSpaceDE w:val="0"/>
        <w:autoSpaceDN w:val="0"/>
        <w:adjustRightInd w:val="0"/>
        <w:jc w:val="both"/>
        <w:rPr>
          <w:b/>
          <w:bCs/>
          <w:color w:val="000000"/>
          <w:sz w:val="22"/>
          <w:szCs w:val="22"/>
        </w:rPr>
      </w:pPr>
    </w:p>
    <w:p w:rsidR="0071693C" w:rsidRPr="0043388C" w:rsidRDefault="000C4F3E" w:rsidP="002D68F7">
      <w:pPr>
        <w:autoSpaceDE w:val="0"/>
        <w:autoSpaceDN w:val="0"/>
        <w:adjustRightInd w:val="0"/>
        <w:ind w:left="708" w:firstLine="708"/>
        <w:jc w:val="both"/>
        <w:rPr>
          <w:color w:val="000000"/>
          <w:sz w:val="22"/>
          <w:szCs w:val="22"/>
        </w:rPr>
      </w:pPr>
      <w:r w:rsidRPr="0043388C">
        <w:rPr>
          <w:b/>
          <w:bCs/>
          <w:color w:val="000000"/>
          <w:sz w:val="22"/>
          <w:szCs w:val="22"/>
        </w:rPr>
        <w:t>2</w:t>
      </w:r>
      <w:r w:rsidR="00FB2900" w:rsidRPr="0043388C">
        <w:rPr>
          <w:b/>
          <w:bCs/>
          <w:color w:val="000000"/>
          <w:sz w:val="22"/>
          <w:szCs w:val="22"/>
        </w:rPr>
        <w:t>2</w:t>
      </w:r>
      <w:r w:rsidR="0071693C" w:rsidRPr="0043388C">
        <w:rPr>
          <w:b/>
          <w:bCs/>
          <w:color w:val="000000"/>
          <w:sz w:val="22"/>
          <w:szCs w:val="22"/>
        </w:rPr>
        <w:t xml:space="preserve">.1.1 – </w:t>
      </w:r>
      <w:r w:rsidR="00DD25ED" w:rsidRPr="0043388C">
        <w:rPr>
          <w:color w:val="000000"/>
          <w:sz w:val="22"/>
          <w:szCs w:val="22"/>
        </w:rPr>
        <w:t>Somente quando</w:t>
      </w:r>
      <w:r w:rsidR="00D32227" w:rsidRPr="0043388C">
        <w:rPr>
          <w:color w:val="000000"/>
          <w:sz w:val="22"/>
          <w:szCs w:val="22"/>
        </w:rPr>
        <w:t xml:space="preserve"> a</w:t>
      </w:r>
      <w:r w:rsidR="0071693C" w:rsidRPr="0043388C">
        <w:rPr>
          <w:color w:val="000000"/>
          <w:sz w:val="22"/>
          <w:szCs w:val="22"/>
        </w:rPr>
        <w:t xml:space="preserve"> primeira Licitante registrado atingir a totalidade do seu limite de fornecimento estabelecido na Ata de Registro de Preços, será indicado o segundo e, assim sucessivamente, podendo ser indicados mais de um, ao mesmo tempo, quando o quantitativo do pedido de fornecimento for superior à capacidade do licitante da vez. </w:t>
      </w:r>
    </w:p>
    <w:p w:rsidR="002D68F7" w:rsidRPr="0043388C" w:rsidRDefault="002D68F7" w:rsidP="000C4F3E">
      <w:pPr>
        <w:autoSpaceDE w:val="0"/>
        <w:autoSpaceDN w:val="0"/>
        <w:adjustRightInd w:val="0"/>
        <w:jc w:val="both"/>
        <w:rPr>
          <w:b/>
          <w:bCs/>
          <w:color w:val="000000"/>
          <w:sz w:val="22"/>
          <w:szCs w:val="22"/>
        </w:rPr>
      </w:pPr>
    </w:p>
    <w:p w:rsidR="0071693C" w:rsidRPr="0043388C" w:rsidRDefault="002D68F7" w:rsidP="000C4F3E">
      <w:pPr>
        <w:autoSpaceDE w:val="0"/>
        <w:autoSpaceDN w:val="0"/>
        <w:adjustRightInd w:val="0"/>
        <w:jc w:val="both"/>
        <w:rPr>
          <w:color w:val="000000"/>
          <w:sz w:val="22"/>
          <w:szCs w:val="22"/>
        </w:rPr>
      </w:pPr>
      <w:r w:rsidRPr="0043388C">
        <w:rPr>
          <w:b/>
          <w:bCs/>
          <w:color w:val="000000"/>
          <w:sz w:val="22"/>
          <w:szCs w:val="22"/>
        </w:rPr>
        <w:t>2</w:t>
      </w:r>
      <w:r w:rsidR="00FB2900" w:rsidRPr="0043388C">
        <w:rPr>
          <w:b/>
          <w:bCs/>
          <w:color w:val="000000"/>
          <w:sz w:val="22"/>
          <w:szCs w:val="22"/>
        </w:rPr>
        <w:t>2</w:t>
      </w:r>
      <w:r w:rsidR="0071693C" w:rsidRPr="0043388C">
        <w:rPr>
          <w:b/>
          <w:bCs/>
          <w:color w:val="000000"/>
          <w:sz w:val="22"/>
          <w:szCs w:val="22"/>
        </w:rPr>
        <w:t xml:space="preserve">.2 – </w:t>
      </w:r>
      <w:r w:rsidR="0071693C" w:rsidRPr="0043388C">
        <w:rPr>
          <w:color w:val="000000"/>
          <w:sz w:val="22"/>
          <w:szCs w:val="22"/>
        </w:rPr>
        <w:t xml:space="preserve">A convocação dos fornecedores pelo </w:t>
      </w:r>
      <w:r w:rsidR="00FB2900" w:rsidRPr="0043388C">
        <w:rPr>
          <w:color w:val="000000"/>
          <w:sz w:val="22"/>
          <w:szCs w:val="22"/>
        </w:rPr>
        <w:t>MUNICÍ</w:t>
      </w:r>
      <w:r w:rsidR="00236ACE" w:rsidRPr="0043388C">
        <w:rPr>
          <w:color w:val="000000"/>
          <w:sz w:val="22"/>
          <w:szCs w:val="22"/>
        </w:rPr>
        <w:t>P</w:t>
      </w:r>
      <w:r w:rsidR="00FB2900" w:rsidRPr="0043388C">
        <w:rPr>
          <w:color w:val="000000"/>
          <w:sz w:val="22"/>
          <w:szCs w:val="22"/>
        </w:rPr>
        <w:t>IO</w:t>
      </w:r>
      <w:r w:rsidR="0071693C" w:rsidRPr="0043388C">
        <w:rPr>
          <w:color w:val="000000"/>
          <w:sz w:val="22"/>
          <w:szCs w:val="22"/>
        </w:rPr>
        <w:t xml:space="preserve"> será formalizada e conterá o endereço e o prazo máximo em que deverão comparecer para retirar o respectivo pedido. </w:t>
      </w:r>
    </w:p>
    <w:p w:rsidR="002D68F7" w:rsidRPr="0043388C" w:rsidRDefault="002D68F7" w:rsidP="000C4F3E">
      <w:pPr>
        <w:autoSpaceDE w:val="0"/>
        <w:autoSpaceDN w:val="0"/>
        <w:adjustRightInd w:val="0"/>
        <w:jc w:val="both"/>
        <w:rPr>
          <w:b/>
          <w:bCs/>
          <w:color w:val="000000"/>
          <w:sz w:val="22"/>
          <w:szCs w:val="22"/>
        </w:rPr>
      </w:pPr>
    </w:p>
    <w:p w:rsidR="0071693C" w:rsidRPr="0043388C" w:rsidRDefault="002D68F7" w:rsidP="000C4F3E">
      <w:pPr>
        <w:autoSpaceDE w:val="0"/>
        <w:autoSpaceDN w:val="0"/>
        <w:adjustRightInd w:val="0"/>
        <w:jc w:val="both"/>
        <w:rPr>
          <w:color w:val="000000"/>
          <w:sz w:val="22"/>
          <w:szCs w:val="22"/>
        </w:rPr>
      </w:pPr>
      <w:r w:rsidRPr="0043388C">
        <w:rPr>
          <w:b/>
          <w:bCs/>
          <w:color w:val="000000"/>
          <w:sz w:val="22"/>
          <w:szCs w:val="22"/>
        </w:rPr>
        <w:t>2</w:t>
      </w:r>
      <w:r w:rsidR="00FB2900" w:rsidRPr="0043388C">
        <w:rPr>
          <w:b/>
          <w:bCs/>
          <w:color w:val="000000"/>
          <w:sz w:val="22"/>
          <w:szCs w:val="22"/>
        </w:rPr>
        <w:t>2</w:t>
      </w:r>
      <w:r w:rsidR="0071693C" w:rsidRPr="0043388C">
        <w:rPr>
          <w:b/>
          <w:bCs/>
          <w:color w:val="000000"/>
          <w:sz w:val="22"/>
          <w:szCs w:val="22"/>
        </w:rPr>
        <w:t xml:space="preserve">.3 – </w:t>
      </w:r>
      <w:r w:rsidR="0071693C" w:rsidRPr="0043388C">
        <w:rPr>
          <w:color w:val="000000"/>
          <w:sz w:val="22"/>
          <w:szCs w:val="22"/>
        </w:rPr>
        <w:t xml:space="preserve">O fornecedor convocado na forma do subitem anterior que não comparecer, não retirar o pedido no prazo estipulado ou não cumprir as obrigações estabelecidas na Ata de Registro de Preços, estará sujeito às sanções previstas neste Edital. </w:t>
      </w:r>
    </w:p>
    <w:p w:rsidR="002D68F7" w:rsidRPr="0043388C" w:rsidRDefault="002D68F7" w:rsidP="000C4F3E">
      <w:pPr>
        <w:autoSpaceDE w:val="0"/>
        <w:autoSpaceDN w:val="0"/>
        <w:adjustRightInd w:val="0"/>
        <w:jc w:val="both"/>
        <w:rPr>
          <w:b/>
          <w:bCs/>
          <w:color w:val="000000"/>
          <w:sz w:val="22"/>
          <w:szCs w:val="22"/>
        </w:rPr>
      </w:pPr>
    </w:p>
    <w:p w:rsidR="0071693C" w:rsidRPr="0043388C" w:rsidRDefault="002D68F7" w:rsidP="002D68F7">
      <w:pPr>
        <w:autoSpaceDE w:val="0"/>
        <w:autoSpaceDN w:val="0"/>
        <w:adjustRightInd w:val="0"/>
        <w:ind w:left="708" w:firstLine="708"/>
        <w:jc w:val="both"/>
        <w:rPr>
          <w:color w:val="000000"/>
          <w:sz w:val="22"/>
          <w:szCs w:val="22"/>
        </w:rPr>
      </w:pPr>
      <w:r w:rsidRPr="0043388C">
        <w:rPr>
          <w:b/>
          <w:bCs/>
          <w:color w:val="000000"/>
          <w:sz w:val="22"/>
          <w:szCs w:val="22"/>
        </w:rPr>
        <w:lastRenderedPageBreak/>
        <w:t>2</w:t>
      </w:r>
      <w:r w:rsidR="00FB2900" w:rsidRPr="0043388C">
        <w:rPr>
          <w:b/>
          <w:bCs/>
          <w:color w:val="000000"/>
          <w:sz w:val="22"/>
          <w:szCs w:val="22"/>
        </w:rPr>
        <w:t>2</w:t>
      </w:r>
      <w:r w:rsidR="0071693C" w:rsidRPr="0043388C">
        <w:rPr>
          <w:b/>
          <w:bCs/>
          <w:color w:val="000000"/>
          <w:sz w:val="22"/>
          <w:szCs w:val="22"/>
        </w:rPr>
        <w:t xml:space="preserve">.3.1 – </w:t>
      </w:r>
      <w:r w:rsidR="0071693C" w:rsidRPr="0043388C">
        <w:rPr>
          <w:color w:val="000000"/>
          <w:sz w:val="22"/>
          <w:szCs w:val="22"/>
        </w:rPr>
        <w:t xml:space="preserve">Quando comprovada uma dessas hipóteses, o </w:t>
      </w:r>
      <w:r w:rsidR="00FB2900" w:rsidRPr="0043388C">
        <w:rPr>
          <w:color w:val="000000"/>
          <w:sz w:val="22"/>
          <w:szCs w:val="22"/>
        </w:rPr>
        <w:t>MUNICÍPI</w:t>
      </w:r>
      <w:r w:rsidRPr="0043388C">
        <w:rPr>
          <w:color w:val="000000"/>
          <w:sz w:val="22"/>
          <w:szCs w:val="22"/>
        </w:rPr>
        <w:t>O</w:t>
      </w:r>
      <w:r w:rsidR="0071693C" w:rsidRPr="0043388C">
        <w:rPr>
          <w:color w:val="000000"/>
          <w:sz w:val="22"/>
          <w:szCs w:val="22"/>
        </w:rPr>
        <w:t xml:space="preserve"> poderá indicar o próximo fornecedor a ser destinado o pedido, sem prejuízo da abertura de processo administrativo para aplicação de penalidades. </w:t>
      </w:r>
    </w:p>
    <w:p w:rsidR="00DA264B" w:rsidRPr="0043388C" w:rsidRDefault="00DA264B" w:rsidP="00DA264B">
      <w:pPr>
        <w:pStyle w:val="10"/>
        <w:ind w:left="0" w:right="-28" w:firstLine="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4E79BF" w:rsidRPr="0043388C" w:rsidTr="00A96517">
        <w:tc>
          <w:tcPr>
            <w:tcW w:w="9288" w:type="dxa"/>
            <w:shd w:val="clear" w:color="auto" w:fill="auto"/>
          </w:tcPr>
          <w:p w:rsidR="00DA264B" w:rsidRPr="0043388C" w:rsidRDefault="00FB2900" w:rsidP="004E79BF">
            <w:pPr>
              <w:ind w:right="-28"/>
              <w:jc w:val="both"/>
              <w:rPr>
                <w:rFonts w:eastAsia="Calibri"/>
                <w:b/>
                <w:bCs/>
                <w:sz w:val="22"/>
                <w:szCs w:val="22"/>
                <w:lang w:eastAsia="en-US"/>
              </w:rPr>
            </w:pPr>
            <w:r w:rsidRPr="0043388C">
              <w:rPr>
                <w:rFonts w:eastAsia="Calibri"/>
                <w:b/>
                <w:bCs/>
                <w:color w:val="000000"/>
                <w:sz w:val="22"/>
                <w:szCs w:val="22"/>
                <w:lang w:eastAsia="en-US"/>
              </w:rPr>
              <w:t>23</w:t>
            </w:r>
            <w:r w:rsidR="00DA264B" w:rsidRPr="0043388C">
              <w:rPr>
                <w:rFonts w:eastAsia="Calibri"/>
                <w:b/>
                <w:bCs/>
                <w:color w:val="000000"/>
                <w:sz w:val="22"/>
                <w:szCs w:val="22"/>
                <w:lang w:eastAsia="en-US"/>
              </w:rPr>
              <w:t xml:space="preserve"> – DO CONTROLE E DAS ALTERAÇÕES DE PREÇOS</w:t>
            </w:r>
          </w:p>
        </w:tc>
      </w:tr>
    </w:tbl>
    <w:p w:rsidR="00DA264B" w:rsidRPr="0043388C" w:rsidRDefault="00DA264B" w:rsidP="00DA264B">
      <w:pPr>
        <w:ind w:right="-28"/>
        <w:jc w:val="both"/>
        <w:rPr>
          <w:b/>
          <w:bCs/>
          <w:sz w:val="22"/>
          <w:szCs w:val="22"/>
        </w:rPr>
      </w:pPr>
    </w:p>
    <w:p w:rsidR="0071693C" w:rsidRPr="0043388C" w:rsidRDefault="00DA264B" w:rsidP="00F76EAD">
      <w:pPr>
        <w:autoSpaceDE w:val="0"/>
        <w:autoSpaceDN w:val="0"/>
        <w:adjustRightInd w:val="0"/>
        <w:jc w:val="both"/>
        <w:rPr>
          <w:color w:val="000000"/>
          <w:sz w:val="22"/>
          <w:szCs w:val="22"/>
        </w:rPr>
      </w:pPr>
      <w:r w:rsidRPr="0043388C">
        <w:rPr>
          <w:b/>
          <w:bCs/>
          <w:color w:val="000000"/>
          <w:sz w:val="22"/>
          <w:szCs w:val="22"/>
        </w:rPr>
        <w:t>2</w:t>
      </w:r>
      <w:r w:rsidR="00FB2900" w:rsidRPr="0043388C">
        <w:rPr>
          <w:b/>
          <w:bCs/>
          <w:color w:val="000000"/>
          <w:sz w:val="22"/>
          <w:szCs w:val="22"/>
        </w:rPr>
        <w:t>3</w:t>
      </w:r>
      <w:r w:rsidR="0071693C" w:rsidRPr="0043388C">
        <w:rPr>
          <w:b/>
          <w:bCs/>
          <w:color w:val="000000"/>
          <w:sz w:val="22"/>
          <w:szCs w:val="22"/>
        </w:rPr>
        <w:t xml:space="preserve">.1 – </w:t>
      </w:r>
      <w:r w:rsidR="0071693C" w:rsidRPr="0043388C">
        <w:rPr>
          <w:color w:val="000000"/>
          <w:sz w:val="22"/>
          <w:szCs w:val="22"/>
        </w:rPr>
        <w:t>Na Ata de Registro de Preços o Menor Preço do objeto ofertado na Licitação</w:t>
      </w:r>
      <w:r w:rsidR="00D57138">
        <w:rPr>
          <w:color w:val="000000"/>
          <w:sz w:val="22"/>
          <w:szCs w:val="22"/>
        </w:rPr>
        <w:t xml:space="preserve"> </w:t>
      </w:r>
      <w:r w:rsidR="0071693C" w:rsidRPr="0043388C">
        <w:rPr>
          <w:color w:val="000000"/>
          <w:sz w:val="22"/>
          <w:szCs w:val="22"/>
        </w:rPr>
        <w:t xml:space="preserve">será fixo e irreajustável. Entretanto, poderá sofrer alterações, obedecidas às disposições contidas no art. 65 da Lei nº 8.666/1993. </w:t>
      </w:r>
    </w:p>
    <w:p w:rsidR="002D68F7" w:rsidRPr="0043388C" w:rsidRDefault="002D68F7" w:rsidP="00F76EAD">
      <w:pPr>
        <w:autoSpaceDE w:val="0"/>
        <w:autoSpaceDN w:val="0"/>
        <w:adjustRightInd w:val="0"/>
        <w:jc w:val="both"/>
        <w:rPr>
          <w:b/>
          <w:bCs/>
          <w:color w:val="000000"/>
          <w:sz w:val="22"/>
          <w:szCs w:val="22"/>
        </w:rPr>
      </w:pPr>
    </w:p>
    <w:p w:rsidR="0071693C" w:rsidRPr="0043388C" w:rsidRDefault="002D68F7" w:rsidP="00F76EAD">
      <w:pPr>
        <w:autoSpaceDE w:val="0"/>
        <w:autoSpaceDN w:val="0"/>
        <w:adjustRightInd w:val="0"/>
        <w:jc w:val="both"/>
        <w:rPr>
          <w:color w:val="000000"/>
          <w:sz w:val="22"/>
          <w:szCs w:val="22"/>
        </w:rPr>
      </w:pPr>
      <w:r w:rsidRPr="0043388C">
        <w:rPr>
          <w:b/>
          <w:bCs/>
          <w:color w:val="000000"/>
          <w:sz w:val="22"/>
          <w:szCs w:val="22"/>
        </w:rPr>
        <w:t>2</w:t>
      </w:r>
      <w:r w:rsidR="00FB2900" w:rsidRPr="0043388C">
        <w:rPr>
          <w:b/>
          <w:bCs/>
          <w:color w:val="000000"/>
          <w:sz w:val="22"/>
          <w:szCs w:val="22"/>
        </w:rPr>
        <w:t>3</w:t>
      </w:r>
      <w:r w:rsidR="0071693C" w:rsidRPr="0043388C">
        <w:rPr>
          <w:b/>
          <w:bCs/>
          <w:color w:val="000000"/>
          <w:sz w:val="22"/>
          <w:szCs w:val="22"/>
        </w:rPr>
        <w:t xml:space="preserve">.2 – </w:t>
      </w:r>
      <w:r w:rsidR="0071693C" w:rsidRPr="0043388C">
        <w:rPr>
          <w:color w:val="000000"/>
          <w:sz w:val="22"/>
          <w:szCs w:val="22"/>
        </w:rPr>
        <w:t xml:space="preserve">O preço registrado poderá ser revisto em face de eventual redução daqueles praticados no mercado, ou de fato que eleve o custo dos bens, cujos preços foram registrados. </w:t>
      </w:r>
    </w:p>
    <w:p w:rsidR="002D68F7" w:rsidRPr="0043388C" w:rsidRDefault="002D68F7" w:rsidP="00F76EAD">
      <w:pPr>
        <w:autoSpaceDE w:val="0"/>
        <w:autoSpaceDN w:val="0"/>
        <w:adjustRightInd w:val="0"/>
        <w:jc w:val="both"/>
        <w:rPr>
          <w:b/>
          <w:bCs/>
          <w:color w:val="000000"/>
          <w:sz w:val="22"/>
          <w:szCs w:val="22"/>
        </w:rPr>
      </w:pPr>
    </w:p>
    <w:p w:rsidR="0071693C" w:rsidRPr="0043388C" w:rsidRDefault="002D68F7" w:rsidP="00F76EAD">
      <w:pPr>
        <w:autoSpaceDE w:val="0"/>
        <w:autoSpaceDN w:val="0"/>
        <w:adjustRightInd w:val="0"/>
        <w:jc w:val="both"/>
        <w:rPr>
          <w:color w:val="000000"/>
          <w:sz w:val="22"/>
          <w:szCs w:val="22"/>
        </w:rPr>
      </w:pPr>
      <w:r w:rsidRPr="0043388C">
        <w:rPr>
          <w:b/>
          <w:bCs/>
          <w:color w:val="000000"/>
          <w:sz w:val="22"/>
          <w:szCs w:val="22"/>
        </w:rPr>
        <w:t>2</w:t>
      </w:r>
      <w:r w:rsidR="00FB2900" w:rsidRPr="0043388C">
        <w:rPr>
          <w:b/>
          <w:bCs/>
          <w:color w:val="000000"/>
          <w:sz w:val="22"/>
          <w:szCs w:val="22"/>
        </w:rPr>
        <w:t>3</w:t>
      </w:r>
      <w:r w:rsidR="0071693C" w:rsidRPr="0043388C">
        <w:rPr>
          <w:b/>
          <w:bCs/>
          <w:color w:val="000000"/>
          <w:sz w:val="22"/>
          <w:szCs w:val="22"/>
        </w:rPr>
        <w:t xml:space="preserve">.3 </w:t>
      </w:r>
      <w:r w:rsidR="0071693C" w:rsidRPr="0043388C">
        <w:rPr>
          <w:color w:val="000000"/>
          <w:sz w:val="22"/>
          <w:szCs w:val="22"/>
        </w:rPr>
        <w:t xml:space="preserve">– Quando o preço inicialmente registrado, por motivo superveniente, tornar-se superior ao preço praticado no mercado, a Contratante convocará o Fornecedor visando à negociação para redução de preços e sua adequação ao praticado pelo mercado. </w:t>
      </w:r>
    </w:p>
    <w:p w:rsidR="002D68F7" w:rsidRPr="0043388C" w:rsidRDefault="002D68F7" w:rsidP="00F76EAD">
      <w:pPr>
        <w:autoSpaceDE w:val="0"/>
        <w:autoSpaceDN w:val="0"/>
        <w:adjustRightInd w:val="0"/>
        <w:jc w:val="both"/>
        <w:rPr>
          <w:b/>
          <w:bCs/>
          <w:color w:val="000000"/>
          <w:sz w:val="22"/>
          <w:szCs w:val="22"/>
        </w:rPr>
      </w:pPr>
    </w:p>
    <w:p w:rsidR="0071693C" w:rsidRPr="0043388C" w:rsidRDefault="002D68F7" w:rsidP="00F76EAD">
      <w:pPr>
        <w:autoSpaceDE w:val="0"/>
        <w:autoSpaceDN w:val="0"/>
        <w:adjustRightInd w:val="0"/>
        <w:jc w:val="both"/>
        <w:rPr>
          <w:color w:val="000000"/>
          <w:sz w:val="22"/>
          <w:szCs w:val="22"/>
        </w:rPr>
      </w:pPr>
      <w:r w:rsidRPr="0043388C">
        <w:rPr>
          <w:b/>
          <w:bCs/>
          <w:color w:val="000000"/>
          <w:sz w:val="22"/>
          <w:szCs w:val="22"/>
        </w:rPr>
        <w:t>2</w:t>
      </w:r>
      <w:r w:rsidR="00FB2900" w:rsidRPr="0043388C">
        <w:rPr>
          <w:b/>
          <w:bCs/>
          <w:color w:val="000000"/>
          <w:sz w:val="22"/>
          <w:szCs w:val="22"/>
        </w:rPr>
        <w:t>3</w:t>
      </w:r>
      <w:r w:rsidR="0071693C" w:rsidRPr="0043388C">
        <w:rPr>
          <w:b/>
          <w:bCs/>
          <w:color w:val="000000"/>
          <w:sz w:val="22"/>
          <w:szCs w:val="22"/>
        </w:rPr>
        <w:t xml:space="preserve">.4 </w:t>
      </w:r>
      <w:r w:rsidR="0071693C" w:rsidRPr="0043388C">
        <w:rPr>
          <w:color w:val="000000"/>
          <w:sz w:val="22"/>
          <w:szCs w:val="22"/>
        </w:rPr>
        <w:t xml:space="preserve">– Frustrada a negociação, o Fornecedor será liberado do compromisso assumido. </w:t>
      </w:r>
    </w:p>
    <w:p w:rsidR="002D68F7" w:rsidRPr="0043388C" w:rsidRDefault="002D68F7" w:rsidP="00F76EAD">
      <w:pPr>
        <w:autoSpaceDE w:val="0"/>
        <w:autoSpaceDN w:val="0"/>
        <w:adjustRightInd w:val="0"/>
        <w:jc w:val="both"/>
        <w:rPr>
          <w:b/>
          <w:bCs/>
          <w:color w:val="000000"/>
          <w:sz w:val="22"/>
          <w:szCs w:val="22"/>
        </w:rPr>
      </w:pPr>
    </w:p>
    <w:p w:rsidR="0071693C" w:rsidRPr="0043388C" w:rsidRDefault="002D68F7" w:rsidP="00F76EAD">
      <w:pPr>
        <w:autoSpaceDE w:val="0"/>
        <w:autoSpaceDN w:val="0"/>
        <w:adjustRightInd w:val="0"/>
        <w:jc w:val="both"/>
        <w:rPr>
          <w:color w:val="000000"/>
          <w:sz w:val="22"/>
          <w:szCs w:val="22"/>
        </w:rPr>
      </w:pPr>
      <w:r w:rsidRPr="0043388C">
        <w:rPr>
          <w:b/>
          <w:bCs/>
          <w:color w:val="000000"/>
          <w:sz w:val="22"/>
          <w:szCs w:val="22"/>
        </w:rPr>
        <w:t>2</w:t>
      </w:r>
      <w:r w:rsidR="00FB2900" w:rsidRPr="0043388C">
        <w:rPr>
          <w:b/>
          <w:bCs/>
          <w:color w:val="000000"/>
          <w:sz w:val="22"/>
          <w:szCs w:val="22"/>
        </w:rPr>
        <w:t>3</w:t>
      </w:r>
      <w:r w:rsidR="0071693C" w:rsidRPr="0043388C">
        <w:rPr>
          <w:b/>
          <w:bCs/>
          <w:color w:val="000000"/>
          <w:sz w:val="22"/>
          <w:szCs w:val="22"/>
        </w:rPr>
        <w:t xml:space="preserve">.5 – </w:t>
      </w:r>
      <w:r w:rsidR="0071693C" w:rsidRPr="0043388C">
        <w:rPr>
          <w:color w:val="000000"/>
          <w:sz w:val="22"/>
          <w:szCs w:val="22"/>
        </w:rPr>
        <w:t xml:space="preserve">Na hipótese do subitem anterior, a Contratante convocará os demais fornecedores visando igual oportunidade de negociação. </w:t>
      </w:r>
    </w:p>
    <w:p w:rsidR="002D68F7" w:rsidRPr="0043388C" w:rsidRDefault="002D68F7" w:rsidP="00F76EAD">
      <w:pPr>
        <w:ind w:right="-28"/>
        <w:jc w:val="both"/>
        <w:rPr>
          <w:b/>
          <w:bCs/>
          <w:color w:val="000000"/>
          <w:sz w:val="22"/>
          <w:szCs w:val="22"/>
        </w:rPr>
      </w:pPr>
    </w:p>
    <w:p w:rsidR="000532DE" w:rsidRPr="0043388C" w:rsidRDefault="002D68F7" w:rsidP="00F76EAD">
      <w:pPr>
        <w:ind w:right="-28"/>
        <w:jc w:val="both"/>
        <w:rPr>
          <w:b/>
          <w:bCs/>
          <w:color w:val="0000FF"/>
          <w:sz w:val="22"/>
          <w:szCs w:val="22"/>
        </w:rPr>
      </w:pPr>
      <w:r w:rsidRPr="0043388C">
        <w:rPr>
          <w:b/>
          <w:bCs/>
          <w:color w:val="000000"/>
          <w:sz w:val="22"/>
          <w:szCs w:val="22"/>
        </w:rPr>
        <w:t>2</w:t>
      </w:r>
      <w:r w:rsidR="00FB2900" w:rsidRPr="0043388C">
        <w:rPr>
          <w:b/>
          <w:bCs/>
          <w:color w:val="000000"/>
          <w:sz w:val="22"/>
          <w:szCs w:val="22"/>
        </w:rPr>
        <w:t>3</w:t>
      </w:r>
      <w:r w:rsidR="0071693C" w:rsidRPr="0043388C">
        <w:rPr>
          <w:b/>
          <w:bCs/>
          <w:color w:val="000000"/>
          <w:sz w:val="22"/>
          <w:szCs w:val="22"/>
        </w:rPr>
        <w:t xml:space="preserve">.6 – </w:t>
      </w:r>
      <w:r w:rsidR="0071693C" w:rsidRPr="0043388C">
        <w:rPr>
          <w:color w:val="000000"/>
          <w:sz w:val="22"/>
          <w:szCs w:val="22"/>
        </w:rPr>
        <w:t>Quando o preço de mercado tornar-se superior aos preços registrados e o Fornecedor, mediante requerimento devidamente comprovado, não puder cumprir o compromisso, a Contratante poderá:</w:t>
      </w:r>
    </w:p>
    <w:p w:rsidR="0071693C" w:rsidRPr="0043388C" w:rsidRDefault="002D68F7" w:rsidP="00F76EAD">
      <w:pPr>
        <w:autoSpaceDE w:val="0"/>
        <w:autoSpaceDN w:val="0"/>
        <w:adjustRightInd w:val="0"/>
        <w:ind w:left="708" w:firstLine="708"/>
        <w:jc w:val="both"/>
        <w:rPr>
          <w:color w:val="000000"/>
          <w:sz w:val="22"/>
          <w:szCs w:val="22"/>
        </w:rPr>
      </w:pPr>
      <w:r w:rsidRPr="0043388C">
        <w:rPr>
          <w:b/>
          <w:bCs/>
          <w:color w:val="000000"/>
          <w:sz w:val="22"/>
          <w:szCs w:val="22"/>
        </w:rPr>
        <w:t>2</w:t>
      </w:r>
      <w:r w:rsidR="00FB2900" w:rsidRPr="0043388C">
        <w:rPr>
          <w:b/>
          <w:bCs/>
          <w:color w:val="000000"/>
          <w:sz w:val="22"/>
          <w:szCs w:val="22"/>
        </w:rPr>
        <w:t>3</w:t>
      </w:r>
      <w:r w:rsidR="0071693C" w:rsidRPr="0043388C">
        <w:rPr>
          <w:b/>
          <w:bCs/>
          <w:color w:val="000000"/>
          <w:sz w:val="22"/>
          <w:szCs w:val="22"/>
        </w:rPr>
        <w:t xml:space="preserve">.6.1 – </w:t>
      </w:r>
      <w:r w:rsidR="0071693C" w:rsidRPr="0043388C">
        <w:rPr>
          <w:color w:val="000000"/>
          <w:sz w:val="22"/>
          <w:szCs w:val="22"/>
        </w:rPr>
        <w:t xml:space="preserve">liberar o Fornecedor do compromisso assumido, sem aplicação de penalidade, confirmando a veracidade dos motivos e comprovantes apresentados, desde que a comunicação ocorra antes do pedido de fornecimento; </w:t>
      </w:r>
    </w:p>
    <w:p w:rsidR="0071693C" w:rsidRPr="0043388C" w:rsidRDefault="002D68F7" w:rsidP="00F76EAD">
      <w:pPr>
        <w:autoSpaceDE w:val="0"/>
        <w:autoSpaceDN w:val="0"/>
        <w:adjustRightInd w:val="0"/>
        <w:ind w:left="708" w:firstLine="708"/>
        <w:jc w:val="both"/>
        <w:rPr>
          <w:color w:val="000000"/>
          <w:sz w:val="22"/>
          <w:szCs w:val="22"/>
        </w:rPr>
      </w:pPr>
      <w:r w:rsidRPr="0043388C">
        <w:rPr>
          <w:b/>
          <w:bCs/>
          <w:color w:val="000000"/>
          <w:sz w:val="22"/>
          <w:szCs w:val="22"/>
        </w:rPr>
        <w:t>2</w:t>
      </w:r>
      <w:r w:rsidR="00FB2900" w:rsidRPr="0043388C">
        <w:rPr>
          <w:b/>
          <w:bCs/>
          <w:color w:val="000000"/>
          <w:sz w:val="22"/>
          <w:szCs w:val="22"/>
        </w:rPr>
        <w:t>3</w:t>
      </w:r>
      <w:r w:rsidR="0071693C" w:rsidRPr="0043388C">
        <w:rPr>
          <w:b/>
          <w:bCs/>
          <w:color w:val="000000"/>
          <w:sz w:val="22"/>
          <w:szCs w:val="22"/>
        </w:rPr>
        <w:t xml:space="preserve">.6.2 – </w:t>
      </w:r>
      <w:r w:rsidR="0071693C" w:rsidRPr="0043388C">
        <w:rPr>
          <w:color w:val="000000"/>
          <w:sz w:val="22"/>
          <w:szCs w:val="22"/>
        </w:rPr>
        <w:t xml:space="preserve">convocar os demais fornecedores visando igual oportunidade de negociação. </w:t>
      </w:r>
    </w:p>
    <w:p w:rsidR="002D68F7" w:rsidRPr="0043388C" w:rsidRDefault="002D68F7" w:rsidP="00F76EAD">
      <w:pPr>
        <w:autoSpaceDE w:val="0"/>
        <w:autoSpaceDN w:val="0"/>
        <w:adjustRightInd w:val="0"/>
        <w:jc w:val="both"/>
        <w:rPr>
          <w:b/>
          <w:bCs/>
          <w:color w:val="000000"/>
          <w:sz w:val="22"/>
          <w:szCs w:val="22"/>
        </w:rPr>
      </w:pPr>
    </w:p>
    <w:p w:rsidR="0071693C" w:rsidRPr="0043388C" w:rsidRDefault="002D68F7" w:rsidP="00F76EAD">
      <w:pPr>
        <w:autoSpaceDE w:val="0"/>
        <w:autoSpaceDN w:val="0"/>
        <w:adjustRightInd w:val="0"/>
        <w:jc w:val="both"/>
        <w:rPr>
          <w:color w:val="000000"/>
          <w:sz w:val="22"/>
          <w:szCs w:val="22"/>
        </w:rPr>
      </w:pPr>
      <w:r w:rsidRPr="0043388C">
        <w:rPr>
          <w:b/>
          <w:bCs/>
          <w:color w:val="000000"/>
          <w:sz w:val="22"/>
          <w:szCs w:val="22"/>
        </w:rPr>
        <w:t>2</w:t>
      </w:r>
      <w:r w:rsidR="00FB2900" w:rsidRPr="0043388C">
        <w:rPr>
          <w:b/>
          <w:bCs/>
          <w:color w:val="000000"/>
          <w:sz w:val="22"/>
          <w:szCs w:val="22"/>
        </w:rPr>
        <w:t>3</w:t>
      </w:r>
      <w:r w:rsidR="0071693C" w:rsidRPr="0043388C">
        <w:rPr>
          <w:b/>
          <w:bCs/>
          <w:color w:val="000000"/>
          <w:sz w:val="22"/>
          <w:szCs w:val="22"/>
        </w:rPr>
        <w:t xml:space="preserve">.7 – </w:t>
      </w:r>
      <w:r w:rsidR="0071693C" w:rsidRPr="0043388C">
        <w:rPr>
          <w:color w:val="000000"/>
          <w:sz w:val="22"/>
          <w:szCs w:val="22"/>
        </w:rPr>
        <w:t xml:space="preserve">Não havendo êxito nas negociações, a Contratante procederá à revogação da Ata de Registro de Preços, adotando as medidas cabíveis para obtenção da aquisição mais vantajosa. </w:t>
      </w:r>
    </w:p>
    <w:p w:rsidR="002D68F7" w:rsidRPr="0043388C" w:rsidRDefault="002D68F7" w:rsidP="000C4F3E">
      <w:pPr>
        <w:autoSpaceDE w:val="0"/>
        <w:autoSpaceDN w:val="0"/>
        <w:adjustRightInd w:val="0"/>
        <w:jc w:val="both"/>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D32227" w:rsidRPr="0043388C" w:rsidTr="006A579E">
        <w:tc>
          <w:tcPr>
            <w:tcW w:w="9545" w:type="dxa"/>
            <w:shd w:val="clear" w:color="auto" w:fill="auto"/>
          </w:tcPr>
          <w:p w:rsidR="00D32227" w:rsidRPr="0043388C" w:rsidRDefault="00FB2900" w:rsidP="006A579E">
            <w:pPr>
              <w:autoSpaceDE w:val="0"/>
              <w:autoSpaceDN w:val="0"/>
              <w:adjustRightInd w:val="0"/>
              <w:jc w:val="both"/>
              <w:rPr>
                <w:rFonts w:eastAsia="Calibri"/>
                <w:color w:val="000000"/>
                <w:sz w:val="22"/>
                <w:szCs w:val="22"/>
                <w:lang w:eastAsia="en-US"/>
              </w:rPr>
            </w:pPr>
            <w:r w:rsidRPr="0043388C">
              <w:rPr>
                <w:rFonts w:eastAsia="Calibri"/>
                <w:b/>
                <w:bCs/>
                <w:color w:val="000000"/>
                <w:sz w:val="22"/>
                <w:szCs w:val="22"/>
                <w:lang w:eastAsia="en-US"/>
              </w:rPr>
              <w:t>24</w:t>
            </w:r>
            <w:r w:rsidR="00D32227" w:rsidRPr="0043388C">
              <w:rPr>
                <w:rFonts w:eastAsia="Calibri"/>
                <w:b/>
                <w:bCs/>
                <w:color w:val="000000"/>
                <w:sz w:val="22"/>
                <w:szCs w:val="22"/>
                <w:lang w:eastAsia="en-US"/>
              </w:rPr>
              <w:t xml:space="preserve"> – DO CANCELAMENTO DO REGISTRO DE PREÇOS </w:t>
            </w:r>
          </w:p>
        </w:tc>
      </w:tr>
    </w:tbl>
    <w:p w:rsidR="00DA264B" w:rsidRPr="0043388C" w:rsidRDefault="00DA264B" w:rsidP="000C4F3E">
      <w:pPr>
        <w:autoSpaceDE w:val="0"/>
        <w:autoSpaceDN w:val="0"/>
        <w:adjustRightInd w:val="0"/>
        <w:jc w:val="both"/>
        <w:rPr>
          <w:b/>
          <w:bCs/>
          <w:color w:val="000000"/>
          <w:sz w:val="22"/>
          <w:szCs w:val="22"/>
        </w:rPr>
      </w:pPr>
    </w:p>
    <w:p w:rsidR="0071693C" w:rsidRPr="0043388C" w:rsidRDefault="002D68F7" w:rsidP="000C4F3E">
      <w:pPr>
        <w:autoSpaceDE w:val="0"/>
        <w:autoSpaceDN w:val="0"/>
        <w:adjustRightInd w:val="0"/>
        <w:jc w:val="both"/>
        <w:rPr>
          <w:color w:val="000000"/>
          <w:sz w:val="22"/>
          <w:szCs w:val="22"/>
        </w:rPr>
      </w:pPr>
      <w:r w:rsidRPr="0043388C">
        <w:rPr>
          <w:b/>
          <w:bCs/>
          <w:color w:val="000000"/>
          <w:sz w:val="22"/>
          <w:szCs w:val="22"/>
        </w:rPr>
        <w:t>2</w:t>
      </w:r>
      <w:r w:rsidR="00FB2900" w:rsidRPr="0043388C">
        <w:rPr>
          <w:b/>
          <w:bCs/>
          <w:color w:val="000000"/>
          <w:sz w:val="22"/>
          <w:szCs w:val="22"/>
        </w:rPr>
        <w:t>4</w:t>
      </w:r>
      <w:r w:rsidR="0071693C" w:rsidRPr="0043388C">
        <w:rPr>
          <w:b/>
          <w:bCs/>
          <w:color w:val="000000"/>
          <w:sz w:val="22"/>
          <w:szCs w:val="22"/>
        </w:rPr>
        <w:t xml:space="preserve">.1 </w:t>
      </w:r>
      <w:r w:rsidR="0071693C" w:rsidRPr="0043388C">
        <w:rPr>
          <w:color w:val="000000"/>
          <w:sz w:val="22"/>
          <w:szCs w:val="22"/>
        </w:rPr>
        <w:t xml:space="preserve">– O Fornecedor terá seu registro cancelado quando: </w:t>
      </w:r>
    </w:p>
    <w:p w:rsidR="0071693C" w:rsidRPr="0043388C" w:rsidRDefault="002D68F7" w:rsidP="002D68F7">
      <w:pPr>
        <w:autoSpaceDE w:val="0"/>
        <w:autoSpaceDN w:val="0"/>
        <w:adjustRightInd w:val="0"/>
        <w:ind w:firstLine="708"/>
        <w:jc w:val="both"/>
        <w:rPr>
          <w:color w:val="000000"/>
          <w:sz w:val="22"/>
          <w:szCs w:val="22"/>
        </w:rPr>
      </w:pPr>
      <w:r w:rsidRPr="0043388C">
        <w:rPr>
          <w:b/>
          <w:bCs/>
          <w:color w:val="000000"/>
          <w:sz w:val="22"/>
          <w:szCs w:val="22"/>
        </w:rPr>
        <w:t>2</w:t>
      </w:r>
      <w:r w:rsidR="00FB2900" w:rsidRPr="0043388C">
        <w:rPr>
          <w:b/>
          <w:bCs/>
          <w:color w:val="000000"/>
          <w:sz w:val="22"/>
          <w:szCs w:val="22"/>
        </w:rPr>
        <w:t>4</w:t>
      </w:r>
      <w:r w:rsidR="0071693C" w:rsidRPr="0043388C">
        <w:rPr>
          <w:b/>
          <w:bCs/>
          <w:color w:val="000000"/>
          <w:sz w:val="22"/>
          <w:szCs w:val="22"/>
        </w:rPr>
        <w:t xml:space="preserve">.1.1 </w:t>
      </w:r>
      <w:r w:rsidR="0071693C" w:rsidRPr="0043388C">
        <w:rPr>
          <w:color w:val="000000"/>
          <w:sz w:val="22"/>
          <w:szCs w:val="22"/>
        </w:rPr>
        <w:t xml:space="preserve">– descumprir as condições da Ata de Registro de Preços. </w:t>
      </w:r>
    </w:p>
    <w:p w:rsidR="0071693C" w:rsidRPr="0043388C" w:rsidRDefault="002D68F7" w:rsidP="002D68F7">
      <w:pPr>
        <w:autoSpaceDE w:val="0"/>
        <w:autoSpaceDN w:val="0"/>
        <w:adjustRightInd w:val="0"/>
        <w:ind w:firstLine="708"/>
        <w:jc w:val="both"/>
        <w:rPr>
          <w:color w:val="000000"/>
          <w:sz w:val="22"/>
          <w:szCs w:val="22"/>
        </w:rPr>
      </w:pPr>
      <w:r w:rsidRPr="0043388C">
        <w:rPr>
          <w:b/>
          <w:bCs/>
          <w:color w:val="000000"/>
          <w:sz w:val="22"/>
          <w:szCs w:val="22"/>
        </w:rPr>
        <w:t>2</w:t>
      </w:r>
      <w:r w:rsidR="00FB2900" w:rsidRPr="0043388C">
        <w:rPr>
          <w:b/>
          <w:bCs/>
          <w:color w:val="000000"/>
          <w:sz w:val="22"/>
          <w:szCs w:val="22"/>
        </w:rPr>
        <w:t>4</w:t>
      </w:r>
      <w:r w:rsidR="0071693C" w:rsidRPr="0043388C">
        <w:rPr>
          <w:b/>
          <w:bCs/>
          <w:color w:val="000000"/>
          <w:sz w:val="22"/>
          <w:szCs w:val="22"/>
        </w:rPr>
        <w:t xml:space="preserve">.1.2 – </w:t>
      </w:r>
      <w:r w:rsidR="0071693C" w:rsidRPr="0043388C">
        <w:rPr>
          <w:color w:val="000000"/>
          <w:sz w:val="22"/>
          <w:szCs w:val="22"/>
        </w:rPr>
        <w:t xml:space="preserve">não retirar a respectiva nota de empenho no prazo estabelecido pela </w:t>
      </w:r>
      <w:r w:rsidR="00236ACE" w:rsidRPr="0043388C">
        <w:rPr>
          <w:color w:val="000000"/>
          <w:sz w:val="22"/>
          <w:szCs w:val="22"/>
        </w:rPr>
        <w:t>Município</w:t>
      </w:r>
      <w:r w:rsidR="0071693C" w:rsidRPr="0043388C">
        <w:rPr>
          <w:color w:val="000000"/>
          <w:sz w:val="22"/>
          <w:szCs w:val="22"/>
        </w:rPr>
        <w:t xml:space="preserve">, sem justificativa aceitável; </w:t>
      </w:r>
    </w:p>
    <w:p w:rsidR="0071693C" w:rsidRPr="0043388C" w:rsidRDefault="002D68F7" w:rsidP="002D68F7">
      <w:pPr>
        <w:autoSpaceDE w:val="0"/>
        <w:autoSpaceDN w:val="0"/>
        <w:adjustRightInd w:val="0"/>
        <w:ind w:firstLine="708"/>
        <w:jc w:val="both"/>
        <w:rPr>
          <w:color w:val="000000"/>
          <w:sz w:val="22"/>
          <w:szCs w:val="22"/>
        </w:rPr>
      </w:pPr>
      <w:r w:rsidRPr="0043388C">
        <w:rPr>
          <w:b/>
          <w:bCs/>
          <w:color w:val="000000"/>
          <w:sz w:val="22"/>
          <w:szCs w:val="22"/>
        </w:rPr>
        <w:t>2</w:t>
      </w:r>
      <w:r w:rsidR="00FB2900" w:rsidRPr="0043388C">
        <w:rPr>
          <w:b/>
          <w:bCs/>
          <w:color w:val="000000"/>
          <w:sz w:val="22"/>
          <w:szCs w:val="22"/>
        </w:rPr>
        <w:t>4</w:t>
      </w:r>
      <w:r w:rsidR="0071693C" w:rsidRPr="0043388C">
        <w:rPr>
          <w:b/>
          <w:bCs/>
          <w:color w:val="000000"/>
          <w:sz w:val="22"/>
          <w:szCs w:val="22"/>
        </w:rPr>
        <w:t xml:space="preserve">.1.3 </w:t>
      </w:r>
      <w:r w:rsidR="0071693C" w:rsidRPr="0043388C">
        <w:rPr>
          <w:color w:val="000000"/>
          <w:sz w:val="22"/>
          <w:szCs w:val="22"/>
        </w:rPr>
        <w:t xml:space="preserve">– não aceitar reduzir o seu preço registrado, na hipótese de este se tornar superior àqueles praticados no mercado; </w:t>
      </w:r>
    </w:p>
    <w:p w:rsidR="0071693C" w:rsidRPr="0043388C" w:rsidRDefault="002D68F7" w:rsidP="002D68F7">
      <w:pPr>
        <w:autoSpaceDE w:val="0"/>
        <w:autoSpaceDN w:val="0"/>
        <w:adjustRightInd w:val="0"/>
        <w:ind w:firstLine="708"/>
        <w:jc w:val="both"/>
        <w:rPr>
          <w:color w:val="000000"/>
          <w:sz w:val="22"/>
          <w:szCs w:val="22"/>
        </w:rPr>
      </w:pPr>
      <w:r w:rsidRPr="0043388C">
        <w:rPr>
          <w:b/>
          <w:bCs/>
          <w:color w:val="000000"/>
          <w:sz w:val="22"/>
          <w:szCs w:val="22"/>
        </w:rPr>
        <w:t>2</w:t>
      </w:r>
      <w:r w:rsidR="00FB2900" w:rsidRPr="0043388C">
        <w:rPr>
          <w:b/>
          <w:bCs/>
          <w:color w:val="000000"/>
          <w:sz w:val="22"/>
          <w:szCs w:val="22"/>
        </w:rPr>
        <w:t>4</w:t>
      </w:r>
      <w:r w:rsidR="0071693C" w:rsidRPr="0043388C">
        <w:rPr>
          <w:b/>
          <w:bCs/>
          <w:color w:val="000000"/>
          <w:sz w:val="22"/>
          <w:szCs w:val="22"/>
        </w:rPr>
        <w:t xml:space="preserve">.1.4 – </w:t>
      </w:r>
      <w:r w:rsidR="0071693C" w:rsidRPr="0043388C">
        <w:rPr>
          <w:color w:val="000000"/>
          <w:sz w:val="22"/>
          <w:szCs w:val="22"/>
        </w:rPr>
        <w:t xml:space="preserve">tiver presentes razões de interesse público. </w:t>
      </w:r>
    </w:p>
    <w:p w:rsidR="002D68F7" w:rsidRPr="0043388C" w:rsidRDefault="002D68F7" w:rsidP="002D68F7">
      <w:pPr>
        <w:autoSpaceDE w:val="0"/>
        <w:autoSpaceDN w:val="0"/>
        <w:adjustRightInd w:val="0"/>
        <w:jc w:val="both"/>
        <w:rPr>
          <w:b/>
          <w:bCs/>
          <w:color w:val="000000"/>
          <w:sz w:val="22"/>
          <w:szCs w:val="22"/>
        </w:rPr>
      </w:pPr>
    </w:p>
    <w:p w:rsidR="0071693C" w:rsidRPr="0043388C" w:rsidRDefault="002D68F7" w:rsidP="00F76EAD">
      <w:pPr>
        <w:autoSpaceDE w:val="0"/>
        <w:autoSpaceDN w:val="0"/>
        <w:adjustRightInd w:val="0"/>
        <w:jc w:val="both"/>
        <w:rPr>
          <w:color w:val="000000"/>
          <w:sz w:val="22"/>
          <w:szCs w:val="22"/>
        </w:rPr>
      </w:pPr>
      <w:r w:rsidRPr="0043388C">
        <w:rPr>
          <w:b/>
          <w:bCs/>
          <w:color w:val="000000"/>
          <w:sz w:val="22"/>
          <w:szCs w:val="22"/>
        </w:rPr>
        <w:t>2</w:t>
      </w:r>
      <w:r w:rsidR="00FB2900" w:rsidRPr="0043388C">
        <w:rPr>
          <w:b/>
          <w:bCs/>
          <w:color w:val="000000"/>
          <w:sz w:val="22"/>
          <w:szCs w:val="22"/>
        </w:rPr>
        <w:t>4</w:t>
      </w:r>
      <w:r w:rsidR="0071693C" w:rsidRPr="0043388C">
        <w:rPr>
          <w:b/>
          <w:bCs/>
          <w:color w:val="000000"/>
          <w:sz w:val="22"/>
          <w:szCs w:val="22"/>
        </w:rPr>
        <w:t xml:space="preserve">.2 – </w:t>
      </w:r>
      <w:r w:rsidR="0071693C" w:rsidRPr="0043388C">
        <w:rPr>
          <w:color w:val="000000"/>
          <w:sz w:val="22"/>
          <w:szCs w:val="22"/>
        </w:rPr>
        <w:t xml:space="preserve">O cancelamento de registro, nas hipóteses previstas, assegurados o contraditório e a ampla defesa, será formalizado por despacho da autoridade competente do </w:t>
      </w:r>
      <w:r w:rsidR="00236ACE" w:rsidRPr="0043388C">
        <w:rPr>
          <w:color w:val="000000"/>
          <w:sz w:val="22"/>
          <w:szCs w:val="22"/>
        </w:rPr>
        <w:t>Município</w:t>
      </w:r>
      <w:r w:rsidR="0071693C" w:rsidRPr="0043388C">
        <w:rPr>
          <w:color w:val="000000"/>
          <w:sz w:val="22"/>
          <w:szCs w:val="22"/>
        </w:rPr>
        <w:t xml:space="preserve">. </w:t>
      </w:r>
    </w:p>
    <w:p w:rsidR="002D68F7" w:rsidRPr="0043388C" w:rsidRDefault="002D68F7" w:rsidP="00F76EAD">
      <w:pPr>
        <w:ind w:right="-28"/>
        <w:jc w:val="both"/>
        <w:rPr>
          <w:b/>
          <w:bCs/>
          <w:color w:val="000000"/>
          <w:sz w:val="22"/>
          <w:szCs w:val="22"/>
        </w:rPr>
      </w:pPr>
    </w:p>
    <w:p w:rsidR="0071693C" w:rsidRPr="0043388C" w:rsidRDefault="002D68F7" w:rsidP="00F76EAD">
      <w:pPr>
        <w:ind w:right="-28"/>
        <w:jc w:val="both"/>
        <w:rPr>
          <w:color w:val="000000"/>
          <w:sz w:val="22"/>
          <w:szCs w:val="22"/>
        </w:rPr>
      </w:pPr>
      <w:r w:rsidRPr="0043388C">
        <w:rPr>
          <w:b/>
          <w:bCs/>
          <w:color w:val="000000"/>
          <w:sz w:val="22"/>
          <w:szCs w:val="22"/>
        </w:rPr>
        <w:t>2</w:t>
      </w:r>
      <w:r w:rsidR="00FB2900" w:rsidRPr="0043388C">
        <w:rPr>
          <w:b/>
          <w:bCs/>
          <w:color w:val="000000"/>
          <w:sz w:val="22"/>
          <w:szCs w:val="22"/>
        </w:rPr>
        <w:t>4</w:t>
      </w:r>
      <w:r w:rsidR="0071693C" w:rsidRPr="0043388C">
        <w:rPr>
          <w:b/>
          <w:bCs/>
          <w:color w:val="000000"/>
          <w:sz w:val="22"/>
          <w:szCs w:val="22"/>
        </w:rPr>
        <w:t xml:space="preserve">.3 </w:t>
      </w:r>
      <w:r w:rsidR="0071693C" w:rsidRPr="0043388C">
        <w:rPr>
          <w:color w:val="000000"/>
          <w:sz w:val="22"/>
          <w:szCs w:val="22"/>
        </w:rPr>
        <w:t>– O fornecedor poderá solicitar o cancelamento do seu registro de preço na ocorrência de fato superveniente que venha comprometer a perfeita execução contratual, decorrente de caso fortuito ou de força maior devidamente comprovado.</w:t>
      </w:r>
    </w:p>
    <w:p w:rsidR="0071693C" w:rsidRPr="0043388C" w:rsidRDefault="0071693C" w:rsidP="000C4F3E">
      <w:pPr>
        <w:spacing w:line="324" w:lineRule="auto"/>
        <w:ind w:right="-28"/>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D32227" w:rsidRPr="0043388C" w:rsidTr="006A579E">
        <w:tc>
          <w:tcPr>
            <w:tcW w:w="9545" w:type="dxa"/>
            <w:shd w:val="clear" w:color="auto" w:fill="auto"/>
          </w:tcPr>
          <w:p w:rsidR="00D32227" w:rsidRPr="0043388C" w:rsidRDefault="00FB2900" w:rsidP="006A579E">
            <w:pPr>
              <w:spacing w:line="324" w:lineRule="auto"/>
              <w:ind w:right="-28"/>
              <w:jc w:val="both"/>
              <w:rPr>
                <w:rFonts w:eastAsia="Calibri"/>
                <w:b/>
                <w:bCs/>
                <w:sz w:val="22"/>
                <w:szCs w:val="22"/>
                <w:lang w:eastAsia="en-US"/>
              </w:rPr>
            </w:pPr>
            <w:r w:rsidRPr="0043388C">
              <w:rPr>
                <w:rFonts w:eastAsia="Calibri"/>
                <w:b/>
                <w:bCs/>
                <w:sz w:val="22"/>
                <w:szCs w:val="22"/>
                <w:lang w:eastAsia="en-US"/>
              </w:rPr>
              <w:t>25</w:t>
            </w:r>
            <w:r w:rsidR="00D32227" w:rsidRPr="0043388C">
              <w:rPr>
                <w:rFonts w:eastAsia="Calibri"/>
                <w:b/>
                <w:bCs/>
                <w:sz w:val="22"/>
                <w:szCs w:val="22"/>
                <w:lang w:eastAsia="en-US"/>
              </w:rPr>
              <w:t>– DAS DIPOSIÇÕES FINAIS:</w:t>
            </w:r>
          </w:p>
        </w:tc>
      </w:tr>
    </w:tbl>
    <w:p w:rsidR="006902DD" w:rsidRPr="0043388C" w:rsidRDefault="006902DD">
      <w:pPr>
        <w:ind w:right="-28"/>
        <w:jc w:val="both"/>
        <w:rPr>
          <w:sz w:val="22"/>
          <w:szCs w:val="22"/>
        </w:rPr>
      </w:pPr>
    </w:p>
    <w:p w:rsidR="006902DD" w:rsidRPr="0043388C" w:rsidRDefault="0084108F" w:rsidP="0084108F">
      <w:pPr>
        <w:ind w:right="-28"/>
        <w:jc w:val="both"/>
        <w:rPr>
          <w:sz w:val="22"/>
          <w:szCs w:val="22"/>
        </w:rPr>
      </w:pPr>
      <w:r w:rsidRPr="0043388C">
        <w:rPr>
          <w:b/>
          <w:sz w:val="22"/>
          <w:szCs w:val="22"/>
        </w:rPr>
        <w:lastRenderedPageBreak/>
        <w:t>2</w:t>
      </w:r>
      <w:r w:rsidR="00FB2900" w:rsidRPr="0043388C">
        <w:rPr>
          <w:b/>
          <w:sz w:val="22"/>
          <w:szCs w:val="22"/>
        </w:rPr>
        <w:t>5</w:t>
      </w:r>
      <w:r w:rsidR="006902DD" w:rsidRPr="0043388C">
        <w:rPr>
          <w:b/>
          <w:sz w:val="22"/>
          <w:szCs w:val="22"/>
        </w:rPr>
        <w:t>.1</w:t>
      </w:r>
      <w:r w:rsidR="006902DD" w:rsidRPr="0043388C">
        <w:rPr>
          <w:sz w:val="22"/>
          <w:szCs w:val="22"/>
        </w:rPr>
        <w:t xml:space="preserve"> – </w:t>
      </w:r>
      <w:r w:rsidRPr="0043388C">
        <w:rPr>
          <w:sz w:val="22"/>
          <w:szCs w:val="22"/>
        </w:rPr>
        <w:t>A autoridade competente para aprovação do procedimento licitatório somente poderá revogar a licitação por razões de interesse público decorrentes de fato superveniente devidamente comprovado, pertinente e suficiente para justificar tal conduta, devendo anulá-la por ilegalidade, de ofício ou por provocação de terceiros, mediante parecer escrito e devidamente fundamentado, dando ciência aos participantes, na forma da legislação vigente.</w:t>
      </w:r>
    </w:p>
    <w:p w:rsidR="0084108F" w:rsidRPr="0043388C" w:rsidRDefault="0084108F" w:rsidP="0084108F">
      <w:pPr>
        <w:ind w:right="-28"/>
        <w:jc w:val="both"/>
        <w:rPr>
          <w:sz w:val="22"/>
          <w:szCs w:val="22"/>
        </w:rPr>
      </w:pPr>
    </w:p>
    <w:p w:rsidR="0084108F" w:rsidRPr="0043388C" w:rsidRDefault="00FB2900" w:rsidP="00DD25ED">
      <w:pPr>
        <w:autoSpaceDE w:val="0"/>
        <w:autoSpaceDN w:val="0"/>
        <w:adjustRightInd w:val="0"/>
        <w:jc w:val="both"/>
        <w:rPr>
          <w:color w:val="000000"/>
          <w:sz w:val="22"/>
          <w:szCs w:val="22"/>
        </w:rPr>
      </w:pPr>
      <w:r w:rsidRPr="0043388C">
        <w:rPr>
          <w:b/>
          <w:bCs/>
          <w:color w:val="000000"/>
          <w:sz w:val="22"/>
          <w:szCs w:val="22"/>
        </w:rPr>
        <w:t>25</w:t>
      </w:r>
      <w:r w:rsidR="0084108F" w:rsidRPr="0043388C">
        <w:rPr>
          <w:b/>
          <w:bCs/>
          <w:color w:val="000000"/>
          <w:sz w:val="22"/>
          <w:szCs w:val="22"/>
        </w:rPr>
        <w:t xml:space="preserve">.2 – </w:t>
      </w:r>
      <w:r w:rsidR="00715568" w:rsidRPr="0043388C">
        <w:rPr>
          <w:color w:val="000000"/>
          <w:sz w:val="22"/>
          <w:szCs w:val="22"/>
        </w:rPr>
        <w:t>É</w:t>
      </w:r>
      <w:r w:rsidR="0084108F" w:rsidRPr="0043388C">
        <w:rPr>
          <w:color w:val="000000"/>
          <w:sz w:val="22"/>
          <w:szCs w:val="22"/>
        </w:rPr>
        <w:t xml:space="preserve"> facultado ao Pregoeiro ou à autoridade superior, em qualquer fase deste Pregão, promover diligências destinadas a esclarecer ou completar a instrução do processo, vedada a inclusão posterior de informação ou de documentos que deveriam constar originariamente da proposta ou da documentação. </w:t>
      </w:r>
    </w:p>
    <w:p w:rsidR="00DD25ED" w:rsidRPr="0043388C" w:rsidRDefault="00DD25ED" w:rsidP="00DD25ED">
      <w:pPr>
        <w:autoSpaceDE w:val="0"/>
        <w:autoSpaceDN w:val="0"/>
        <w:adjustRightInd w:val="0"/>
        <w:jc w:val="both"/>
        <w:rPr>
          <w:color w:val="000000"/>
          <w:sz w:val="22"/>
          <w:szCs w:val="22"/>
        </w:rPr>
      </w:pPr>
    </w:p>
    <w:p w:rsidR="0084108F" w:rsidRPr="0043388C" w:rsidRDefault="005E2F0E" w:rsidP="00DD25ED">
      <w:pPr>
        <w:autoSpaceDE w:val="0"/>
        <w:autoSpaceDN w:val="0"/>
        <w:adjustRightInd w:val="0"/>
        <w:jc w:val="both"/>
        <w:rPr>
          <w:color w:val="000000"/>
          <w:sz w:val="22"/>
          <w:szCs w:val="22"/>
        </w:rPr>
      </w:pPr>
      <w:r w:rsidRPr="0043388C">
        <w:rPr>
          <w:b/>
          <w:bCs/>
          <w:color w:val="000000"/>
          <w:sz w:val="22"/>
          <w:szCs w:val="22"/>
        </w:rPr>
        <w:t>2</w:t>
      </w:r>
      <w:r w:rsidR="00FB2900" w:rsidRPr="0043388C">
        <w:rPr>
          <w:b/>
          <w:bCs/>
          <w:color w:val="000000"/>
          <w:sz w:val="22"/>
          <w:szCs w:val="22"/>
        </w:rPr>
        <w:t>5</w:t>
      </w:r>
      <w:r w:rsidR="0084108F" w:rsidRPr="0043388C">
        <w:rPr>
          <w:b/>
          <w:bCs/>
          <w:color w:val="000000"/>
          <w:sz w:val="22"/>
          <w:szCs w:val="22"/>
        </w:rPr>
        <w:t xml:space="preserve">.3 – </w:t>
      </w:r>
      <w:r w:rsidR="0084108F" w:rsidRPr="0043388C">
        <w:rPr>
          <w:color w:val="000000"/>
          <w:sz w:val="22"/>
          <w:szCs w:val="22"/>
        </w:rPr>
        <w:t xml:space="preserve">Os licitantes não terão direito à indenização em decorrência da anulação deste procedimento licitatório, ressalvado o direito, em caso de boa-fé, de ressarcimento pelos encargos que tiverem suportado no cumprimento da obrigação assumida. </w:t>
      </w:r>
    </w:p>
    <w:p w:rsidR="0084108F" w:rsidRPr="0043388C" w:rsidRDefault="0084108F" w:rsidP="0084108F">
      <w:pPr>
        <w:autoSpaceDE w:val="0"/>
        <w:autoSpaceDN w:val="0"/>
        <w:adjustRightInd w:val="0"/>
        <w:rPr>
          <w:b/>
          <w:bCs/>
          <w:color w:val="000000"/>
          <w:sz w:val="22"/>
          <w:szCs w:val="22"/>
        </w:rPr>
      </w:pPr>
    </w:p>
    <w:p w:rsidR="0084108F" w:rsidRPr="0043388C" w:rsidRDefault="005E2F0E" w:rsidP="00DD25ED">
      <w:pPr>
        <w:autoSpaceDE w:val="0"/>
        <w:autoSpaceDN w:val="0"/>
        <w:adjustRightInd w:val="0"/>
        <w:jc w:val="both"/>
        <w:rPr>
          <w:color w:val="000000"/>
          <w:sz w:val="22"/>
          <w:szCs w:val="22"/>
        </w:rPr>
      </w:pPr>
      <w:r w:rsidRPr="0043388C">
        <w:rPr>
          <w:b/>
          <w:bCs/>
          <w:color w:val="000000"/>
          <w:sz w:val="22"/>
          <w:szCs w:val="22"/>
        </w:rPr>
        <w:t>2</w:t>
      </w:r>
      <w:r w:rsidR="00FB2900" w:rsidRPr="0043388C">
        <w:rPr>
          <w:b/>
          <w:bCs/>
          <w:color w:val="000000"/>
          <w:sz w:val="22"/>
          <w:szCs w:val="22"/>
        </w:rPr>
        <w:t>5</w:t>
      </w:r>
      <w:r w:rsidR="00D12C6B">
        <w:rPr>
          <w:b/>
          <w:bCs/>
          <w:color w:val="000000"/>
          <w:sz w:val="22"/>
          <w:szCs w:val="22"/>
        </w:rPr>
        <w:t>.4</w:t>
      </w:r>
      <w:r w:rsidR="0084108F" w:rsidRPr="0043388C">
        <w:rPr>
          <w:b/>
          <w:bCs/>
          <w:color w:val="000000"/>
          <w:sz w:val="22"/>
          <w:szCs w:val="22"/>
        </w:rPr>
        <w:t xml:space="preserve"> – </w:t>
      </w:r>
      <w:r w:rsidR="0084108F" w:rsidRPr="0043388C">
        <w:rPr>
          <w:color w:val="000000"/>
          <w:sz w:val="22"/>
          <w:szCs w:val="22"/>
        </w:rPr>
        <w:t xml:space="preserve">O desatendimento de exigências formais não essenciais não importará no afastamento do licitante, desde que seja possível a aferição das suas qualificações e a exata compreensão da sua proposta, durante a realização da sessão pública de pregão. </w:t>
      </w:r>
    </w:p>
    <w:p w:rsidR="0084108F" w:rsidRPr="0043388C" w:rsidRDefault="0084108F" w:rsidP="0084108F">
      <w:pPr>
        <w:autoSpaceDE w:val="0"/>
        <w:autoSpaceDN w:val="0"/>
        <w:adjustRightInd w:val="0"/>
        <w:rPr>
          <w:color w:val="000000"/>
          <w:sz w:val="22"/>
          <w:szCs w:val="22"/>
        </w:rPr>
      </w:pPr>
    </w:p>
    <w:p w:rsidR="0084108F" w:rsidRPr="0043388C" w:rsidRDefault="005E2F0E" w:rsidP="0084108F">
      <w:pPr>
        <w:ind w:right="-28"/>
        <w:jc w:val="both"/>
        <w:rPr>
          <w:sz w:val="22"/>
          <w:szCs w:val="22"/>
        </w:rPr>
      </w:pPr>
      <w:r w:rsidRPr="0043388C">
        <w:rPr>
          <w:b/>
          <w:bCs/>
          <w:color w:val="000000"/>
          <w:sz w:val="22"/>
          <w:szCs w:val="22"/>
        </w:rPr>
        <w:t>2</w:t>
      </w:r>
      <w:r w:rsidR="00FB2900" w:rsidRPr="0043388C">
        <w:rPr>
          <w:b/>
          <w:bCs/>
          <w:color w:val="000000"/>
          <w:sz w:val="22"/>
          <w:szCs w:val="22"/>
        </w:rPr>
        <w:t>5</w:t>
      </w:r>
      <w:r w:rsidR="00D12C6B">
        <w:rPr>
          <w:b/>
          <w:bCs/>
          <w:color w:val="000000"/>
          <w:sz w:val="22"/>
          <w:szCs w:val="22"/>
        </w:rPr>
        <w:t>.5</w:t>
      </w:r>
      <w:r w:rsidR="0084108F" w:rsidRPr="0043388C">
        <w:rPr>
          <w:b/>
          <w:bCs/>
          <w:color w:val="000000"/>
          <w:sz w:val="22"/>
          <w:szCs w:val="22"/>
        </w:rPr>
        <w:t xml:space="preserve"> – </w:t>
      </w:r>
      <w:r w:rsidR="0084108F" w:rsidRPr="0043388C">
        <w:rPr>
          <w:color w:val="000000"/>
          <w:sz w:val="22"/>
          <w:szCs w:val="22"/>
        </w:rPr>
        <w:t xml:space="preserve">Os licitantes assumem todos os custos de preparação e apresentação de suas propostas e o </w:t>
      </w:r>
      <w:r w:rsidR="00FB2900" w:rsidRPr="0043388C">
        <w:rPr>
          <w:color w:val="000000"/>
          <w:sz w:val="22"/>
          <w:szCs w:val="22"/>
        </w:rPr>
        <w:t>município</w:t>
      </w:r>
      <w:r w:rsidR="0084108F" w:rsidRPr="0043388C">
        <w:rPr>
          <w:color w:val="000000"/>
          <w:sz w:val="22"/>
          <w:szCs w:val="22"/>
        </w:rPr>
        <w:t xml:space="preserve"> não será, em nenhum caso, responsável por esses custos, independentemente da condução ou do resultado do procedimento licitatório.</w:t>
      </w:r>
    </w:p>
    <w:p w:rsidR="0084108F" w:rsidRPr="0043388C" w:rsidRDefault="0084108F" w:rsidP="0084108F">
      <w:pPr>
        <w:ind w:right="-28"/>
        <w:jc w:val="both"/>
        <w:rPr>
          <w:sz w:val="22"/>
          <w:szCs w:val="22"/>
        </w:rPr>
      </w:pPr>
    </w:p>
    <w:p w:rsidR="006902DD" w:rsidRPr="0043388C" w:rsidRDefault="005E2F0E">
      <w:pPr>
        <w:pStyle w:val="Corpodetexto"/>
        <w:ind w:right="-28"/>
        <w:rPr>
          <w:rFonts w:ascii="Times New Roman" w:hAnsi="Times New Roman"/>
          <w:b w:val="0"/>
          <w:color w:val="auto"/>
          <w:sz w:val="22"/>
          <w:szCs w:val="22"/>
        </w:rPr>
      </w:pPr>
      <w:r w:rsidRPr="0043388C">
        <w:rPr>
          <w:rFonts w:ascii="Times New Roman" w:hAnsi="Times New Roman"/>
          <w:color w:val="auto"/>
          <w:sz w:val="22"/>
          <w:szCs w:val="22"/>
        </w:rPr>
        <w:t>2</w:t>
      </w:r>
      <w:r w:rsidR="00FB2900" w:rsidRPr="0043388C">
        <w:rPr>
          <w:rFonts w:ascii="Times New Roman" w:hAnsi="Times New Roman"/>
          <w:color w:val="auto"/>
          <w:sz w:val="22"/>
          <w:szCs w:val="22"/>
        </w:rPr>
        <w:t>5</w:t>
      </w:r>
      <w:r w:rsidR="006902DD" w:rsidRPr="0043388C">
        <w:rPr>
          <w:rFonts w:ascii="Times New Roman" w:hAnsi="Times New Roman"/>
          <w:color w:val="auto"/>
          <w:sz w:val="22"/>
          <w:szCs w:val="22"/>
        </w:rPr>
        <w:t>.</w:t>
      </w:r>
      <w:r w:rsidR="00D12C6B">
        <w:rPr>
          <w:rFonts w:ascii="Times New Roman" w:hAnsi="Times New Roman"/>
          <w:color w:val="auto"/>
          <w:sz w:val="22"/>
          <w:szCs w:val="22"/>
        </w:rPr>
        <w:t>6</w:t>
      </w:r>
      <w:r w:rsidR="006902DD" w:rsidRPr="0043388C">
        <w:rPr>
          <w:rFonts w:ascii="Times New Roman" w:hAnsi="Times New Roman"/>
          <w:b w:val="0"/>
          <w:color w:val="auto"/>
          <w:sz w:val="22"/>
          <w:szCs w:val="22"/>
        </w:rPr>
        <w:t xml:space="preserve"> – Fica a licitante ciente de que a apresentação da proposta implica a aceitação de todas as condições deste Edital e seus anexos (Termo de Referência e demais anexos), bem como à submissão às disposições da Lei Federal nº 8.666/93, Lei Federal n° 10.520/2002, Lei Complementar nº 123, de 14 de dezembro de 2006, Lei 11.488, de 15 de junho de 2007 (art. 34) e demais normas complementares, que disciplinam a licitação em epígrafe e integrarão o ajuste correspondente.</w:t>
      </w:r>
    </w:p>
    <w:p w:rsidR="006902DD" w:rsidRPr="0043388C" w:rsidRDefault="006902DD">
      <w:pPr>
        <w:pStyle w:val="Corpodetexto"/>
        <w:ind w:right="-28"/>
        <w:rPr>
          <w:rFonts w:ascii="Times New Roman" w:hAnsi="Times New Roman"/>
          <w:b w:val="0"/>
          <w:color w:val="auto"/>
          <w:sz w:val="22"/>
          <w:szCs w:val="22"/>
        </w:rPr>
      </w:pPr>
    </w:p>
    <w:p w:rsidR="006902DD" w:rsidRPr="0043388C" w:rsidRDefault="005E2F0E">
      <w:pPr>
        <w:ind w:right="-28"/>
        <w:jc w:val="both"/>
        <w:rPr>
          <w:sz w:val="22"/>
          <w:szCs w:val="22"/>
        </w:rPr>
      </w:pPr>
      <w:r w:rsidRPr="0043388C">
        <w:rPr>
          <w:b/>
          <w:sz w:val="22"/>
          <w:szCs w:val="22"/>
        </w:rPr>
        <w:t>2</w:t>
      </w:r>
      <w:r w:rsidR="00FB2900" w:rsidRPr="0043388C">
        <w:rPr>
          <w:b/>
          <w:sz w:val="22"/>
          <w:szCs w:val="22"/>
        </w:rPr>
        <w:t>5</w:t>
      </w:r>
      <w:r w:rsidR="006902DD" w:rsidRPr="0043388C">
        <w:rPr>
          <w:b/>
          <w:sz w:val="22"/>
          <w:szCs w:val="22"/>
        </w:rPr>
        <w:t>.</w:t>
      </w:r>
      <w:r w:rsidR="00D12C6B">
        <w:rPr>
          <w:b/>
          <w:sz w:val="22"/>
          <w:szCs w:val="22"/>
        </w:rPr>
        <w:t>7</w:t>
      </w:r>
      <w:r w:rsidR="006902DD" w:rsidRPr="0043388C">
        <w:rPr>
          <w:sz w:val="22"/>
          <w:szCs w:val="22"/>
        </w:rPr>
        <w:t xml:space="preserve"> - Até a entrega da Nota de Empenho, poderá a licitante vencedora ser excluída da licitação, sem direito a indenização ou ressarcimento e sem prejuízo de outras sanções cabíveis, se </w:t>
      </w:r>
      <w:r w:rsidRPr="0043388C">
        <w:rPr>
          <w:sz w:val="22"/>
          <w:szCs w:val="22"/>
        </w:rPr>
        <w:t xml:space="preserve">o </w:t>
      </w:r>
      <w:r w:rsidR="00FB2900" w:rsidRPr="0043388C">
        <w:rPr>
          <w:sz w:val="22"/>
          <w:szCs w:val="22"/>
        </w:rPr>
        <w:t>MUNICÍPIO</w:t>
      </w:r>
      <w:r w:rsidR="00315F76">
        <w:rPr>
          <w:sz w:val="22"/>
          <w:szCs w:val="22"/>
        </w:rPr>
        <w:t xml:space="preserve"> </w:t>
      </w:r>
      <w:r w:rsidR="006902DD" w:rsidRPr="0043388C">
        <w:rPr>
          <w:sz w:val="22"/>
          <w:szCs w:val="22"/>
        </w:rPr>
        <w:t>tiver conhecimento de qualquer fato ou circunstância superveniente, anterior ou posterior ao julgamento desta licitação, que desabone sua idoneidade ou capacidade financeira, técnica ou administrativa</w:t>
      </w:r>
      <w:r w:rsidR="00D27EAE" w:rsidRPr="0043388C">
        <w:rPr>
          <w:sz w:val="22"/>
          <w:szCs w:val="22"/>
        </w:rPr>
        <w:t>.</w:t>
      </w:r>
    </w:p>
    <w:p w:rsidR="006902DD" w:rsidRPr="0043388C" w:rsidRDefault="006902DD">
      <w:pPr>
        <w:pStyle w:val="Corpodetexto"/>
        <w:ind w:right="-28"/>
        <w:rPr>
          <w:rFonts w:ascii="Times New Roman" w:hAnsi="Times New Roman"/>
          <w:b w:val="0"/>
          <w:color w:val="auto"/>
          <w:sz w:val="22"/>
          <w:szCs w:val="22"/>
        </w:rPr>
      </w:pPr>
    </w:p>
    <w:p w:rsidR="0084108F" w:rsidRPr="0043388C" w:rsidRDefault="005E2F0E" w:rsidP="0084108F">
      <w:pPr>
        <w:autoSpaceDE w:val="0"/>
        <w:autoSpaceDN w:val="0"/>
        <w:adjustRightInd w:val="0"/>
        <w:jc w:val="both"/>
        <w:rPr>
          <w:sz w:val="22"/>
          <w:szCs w:val="22"/>
        </w:rPr>
      </w:pPr>
      <w:r w:rsidRPr="0043388C">
        <w:rPr>
          <w:b/>
          <w:sz w:val="22"/>
          <w:szCs w:val="22"/>
        </w:rPr>
        <w:t>2</w:t>
      </w:r>
      <w:r w:rsidR="00FB2900" w:rsidRPr="0043388C">
        <w:rPr>
          <w:b/>
          <w:sz w:val="22"/>
          <w:szCs w:val="22"/>
        </w:rPr>
        <w:t>5</w:t>
      </w:r>
      <w:r w:rsidR="006902DD" w:rsidRPr="0043388C">
        <w:rPr>
          <w:b/>
          <w:sz w:val="22"/>
          <w:szCs w:val="22"/>
        </w:rPr>
        <w:t>.</w:t>
      </w:r>
      <w:r w:rsidR="00D12C6B">
        <w:rPr>
          <w:b/>
          <w:sz w:val="22"/>
          <w:szCs w:val="22"/>
        </w:rPr>
        <w:t>8</w:t>
      </w:r>
      <w:r w:rsidR="006902DD" w:rsidRPr="0043388C">
        <w:rPr>
          <w:sz w:val="22"/>
          <w:szCs w:val="22"/>
        </w:rPr>
        <w:t xml:space="preserve"> - O desatendimento de exigências formais não essenciais, não importará no afastamento da licitante, desde que possíveis a aferição da sua qualificação e a exata compreensão de sua proposta, durante a realização da sess</w:t>
      </w:r>
      <w:r w:rsidR="0084108F" w:rsidRPr="0043388C">
        <w:rPr>
          <w:sz w:val="22"/>
          <w:szCs w:val="22"/>
        </w:rPr>
        <w:t>ão pública do Pregão Presencial, e desde que desde que não reste infringido o princípio da vinculação ao instrumento convocatório.</w:t>
      </w:r>
    </w:p>
    <w:p w:rsidR="006902DD" w:rsidRPr="0043388C" w:rsidRDefault="006902DD">
      <w:pPr>
        <w:ind w:right="-28"/>
        <w:jc w:val="both"/>
        <w:rPr>
          <w:sz w:val="22"/>
          <w:szCs w:val="22"/>
        </w:rPr>
      </w:pPr>
    </w:p>
    <w:p w:rsidR="006902DD" w:rsidRPr="0043388C" w:rsidRDefault="005E2F0E" w:rsidP="00E41C7C">
      <w:pPr>
        <w:ind w:right="-28"/>
        <w:jc w:val="both"/>
        <w:rPr>
          <w:sz w:val="22"/>
          <w:szCs w:val="22"/>
        </w:rPr>
      </w:pPr>
      <w:r w:rsidRPr="0043388C">
        <w:rPr>
          <w:b/>
          <w:sz w:val="22"/>
          <w:szCs w:val="22"/>
        </w:rPr>
        <w:t>2</w:t>
      </w:r>
      <w:r w:rsidR="00FB2900" w:rsidRPr="0043388C">
        <w:rPr>
          <w:b/>
          <w:sz w:val="22"/>
          <w:szCs w:val="22"/>
        </w:rPr>
        <w:t>5</w:t>
      </w:r>
      <w:r w:rsidR="006902DD" w:rsidRPr="0043388C">
        <w:rPr>
          <w:b/>
          <w:sz w:val="22"/>
          <w:szCs w:val="22"/>
        </w:rPr>
        <w:t>.</w:t>
      </w:r>
      <w:r w:rsidR="00D12C6B">
        <w:rPr>
          <w:b/>
          <w:sz w:val="22"/>
          <w:szCs w:val="22"/>
        </w:rPr>
        <w:t>9</w:t>
      </w:r>
      <w:r w:rsidR="006902DD" w:rsidRPr="0043388C">
        <w:rPr>
          <w:sz w:val="22"/>
          <w:szCs w:val="22"/>
        </w:rPr>
        <w:t xml:space="preserve"> - As normas que disciplinam este pregão serão sempre interpretadas em favor da ampliação da disputa entre as interessadas, sem comprometimento da segurança do futuro contrato.</w:t>
      </w:r>
    </w:p>
    <w:p w:rsidR="006902DD" w:rsidRPr="0043388C" w:rsidRDefault="006902DD">
      <w:pPr>
        <w:spacing w:line="324" w:lineRule="auto"/>
        <w:ind w:right="-28"/>
        <w:jc w:val="both"/>
        <w:rPr>
          <w:sz w:val="22"/>
          <w:szCs w:val="22"/>
        </w:rPr>
      </w:pPr>
      <w:r w:rsidRPr="0043388C">
        <w:rPr>
          <w:sz w:val="22"/>
          <w:szCs w:val="22"/>
        </w:rPr>
        <w:t> </w:t>
      </w:r>
    </w:p>
    <w:p w:rsidR="006902DD" w:rsidRPr="0043388C" w:rsidRDefault="005E2F0E">
      <w:pPr>
        <w:autoSpaceDE w:val="0"/>
        <w:autoSpaceDN w:val="0"/>
        <w:adjustRightInd w:val="0"/>
        <w:jc w:val="both"/>
        <w:rPr>
          <w:sz w:val="22"/>
          <w:szCs w:val="22"/>
        </w:rPr>
      </w:pPr>
      <w:r w:rsidRPr="0043388C">
        <w:rPr>
          <w:b/>
          <w:sz w:val="22"/>
          <w:szCs w:val="22"/>
        </w:rPr>
        <w:t>2</w:t>
      </w:r>
      <w:r w:rsidR="00FB2900" w:rsidRPr="0043388C">
        <w:rPr>
          <w:b/>
          <w:sz w:val="22"/>
          <w:szCs w:val="22"/>
        </w:rPr>
        <w:t>5</w:t>
      </w:r>
      <w:r w:rsidR="006902DD" w:rsidRPr="0043388C">
        <w:rPr>
          <w:b/>
          <w:sz w:val="22"/>
          <w:szCs w:val="22"/>
        </w:rPr>
        <w:t>.</w:t>
      </w:r>
      <w:r w:rsidR="00D12C6B">
        <w:rPr>
          <w:b/>
          <w:sz w:val="22"/>
          <w:szCs w:val="22"/>
        </w:rPr>
        <w:t>10</w:t>
      </w:r>
      <w:r w:rsidR="006902DD" w:rsidRPr="0043388C">
        <w:rPr>
          <w:sz w:val="22"/>
          <w:szCs w:val="22"/>
        </w:rPr>
        <w:t xml:space="preserve"> - Não havendo </w:t>
      </w:r>
      <w:r w:rsidR="00665AE4">
        <w:rPr>
          <w:sz w:val="22"/>
          <w:szCs w:val="22"/>
        </w:rPr>
        <w:t>limpeza</w:t>
      </w:r>
      <w:r w:rsidR="006902DD" w:rsidRPr="0043388C">
        <w:rPr>
          <w:sz w:val="22"/>
          <w:szCs w:val="22"/>
        </w:rPr>
        <w:t xml:space="preserve"> ou ocorrendo qualquer fato superveniente que impeça a realização do certame na data marcada, a sessão será automaticamente transferida para o primeiro dia útil subseqüente, no mesmo horário e local anteriormente estabelecidos, desde que não haja comuni</w:t>
      </w:r>
      <w:r w:rsidR="00DD25ED" w:rsidRPr="0043388C">
        <w:rPr>
          <w:sz w:val="22"/>
          <w:szCs w:val="22"/>
        </w:rPr>
        <w:t>cação do Pregoeiro em contrário.</w:t>
      </w:r>
    </w:p>
    <w:p w:rsidR="00DD25ED" w:rsidRPr="0043388C" w:rsidRDefault="00DD25ED" w:rsidP="00DD25ED">
      <w:pPr>
        <w:widowControl w:val="0"/>
        <w:tabs>
          <w:tab w:val="left" w:pos="7797"/>
        </w:tabs>
        <w:suppressAutoHyphens/>
        <w:autoSpaceDE w:val="0"/>
        <w:autoSpaceDN w:val="0"/>
        <w:adjustRightInd w:val="0"/>
        <w:jc w:val="both"/>
        <w:rPr>
          <w:b/>
          <w:bCs/>
          <w:color w:val="000000"/>
          <w:sz w:val="20"/>
          <w:szCs w:val="20"/>
        </w:rPr>
      </w:pPr>
    </w:p>
    <w:p w:rsidR="00DD25ED" w:rsidRPr="0043388C" w:rsidRDefault="00FB2900" w:rsidP="00560298">
      <w:pPr>
        <w:widowControl w:val="0"/>
        <w:tabs>
          <w:tab w:val="left" w:pos="7797"/>
        </w:tabs>
        <w:suppressAutoHyphens/>
        <w:autoSpaceDE w:val="0"/>
        <w:autoSpaceDN w:val="0"/>
        <w:adjustRightInd w:val="0"/>
        <w:ind w:left="851"/>
        <w:jc w:val="both"/>
        <w:rPr>
          <w:color w:val="00B050"/>
          <w:sz w:val="22"/>
        </w:rPr>
      </w:pPr>
      <w:r w:rsidRPr="0043388C">
        <w:rPr>
          <w:b/>
          <w:sz w:val="22"/>
        </w:rPr>
        <w:t>25</w:t>
      </w:r>
      <w:r w:rsidR="00D12C6B">
        <w:rPr>
          <w:b/>
          <w:sz w:val="22"/>
        </w:rPr>
        <w:t>.10</w:t>
      </w:r>
      <w:r w:rsidR="00560298" w:rsidRPr="0043388C">
        <w:rPr>
          <w:b/>
          <w:sz w:val="22"/>
        </w:rPr>
        <w:t>.1</w:t>
      </w:r>
      <w:r w:rsidR="00560298" w:rsidRPr="0043388C">
        <w:rPr>
          <w:sz w:val="22"/>
        </w:rPr>
        <w:t xml:space="preserve"> - </w:t>
      </w:r>
      <w:r w:rsidR="00DD25ED" w:rsidRPr="0043388C">
        <w:rPr>
          <w:sz w:val="22"/>
        </w:rPr>
        <w:t xml:space="preserve">Caso a sessão não possa ser concluída até o horário final do </w:t>
      </w:r>
      <w:r w:rsidR="00665AE4">
        <w:rPr>
          <w:sz w:val="22"/>
        </w:rPr>
        <w:t>limpeza</w:t>
      </w:r>
      <w:r w:rsidR="00DD25ED" w:rsidRPr="0043388C">
        <w:rPr>
          <w:sz w:val="22"/>
        </w:rPr>
        <w:t>, a mesma será suspensa e reiniciada no primeiro dia útil seguinte, observados o mesmo horário e local</w:t>
      </w:r>
      <w:r w:rsidR="00DD25ED" w:rsidRPr="0043388C">
        <w:rPr>
          <w:color w:val="00B050"/>
          <w:sz w:val="22"/>
        </w:rPr>
        <w:t>.</w:t>
      </w:r>
    </w:p>
    <w:p w:rsidR="00DD25ED" w:rsidRPr="0043388C" w:rsidRDefault="00DD25ED">
      <w:pPr>
        <w:autoSpaceDE w:val="0"/>
        <w:autoSpaceDN w:val="0"/>
        <w:adjustRightInd w:val="0"/>
        <w:jc w:val="both"/>
        <w:rPr>
          <w:sz w:val="22"/>
          <w:szCs w:val="22"/>
        </w:rPr>
      </w:pPr>
    </w:p>
    <w:p w:rsidR="006902DD" w:rsidRPr="0043388C" w:rsidRDefault="005E2F0E">
      <w:pPr>
        <w:autoSpaceDE w:val="0"/>
        <w:autoSpaceDN w:val="0"/>
        <w:adjustRightInd w:val="0"/>
        <w:jc w:val="both"/>
        <w:rPr>
          <w:sz w:val="22"/>
          <w:szCs w:val="22"/>
        </w:rPr>
      </w:pPr>
      <w:r w:rsidRPr="0043388C">
        <w:rPr>
          <w:b/>
          <w:sz w:val="22"/>
          <w:szCs w:val="22"/>
        </w:rPr>
        <w:lastRenderedPageBreak/>
        <w:t>2</w:t>
      </w:r>
      <w:r w:rsidR="00FB2900" w:rsidRPr="0043388C">
        <w:rPr>
          <w:b/>
          <w:sz w:val="22"/>
          <w:szCs w:val="22"/>
        </w:rPr>
        <w:t>5</w:t>
      </w:r>
      <w:r w:rsidR="006902DD" w:rsidRPr="0043388C">
        <w:rPr>
          <w:b/>
          <w:sz w:val="22"/>
          <w:szCs w:val="22"/>
        </w:rPr>
        <w:t>.</w:t>
      </w:r>
      <w:r w:rsidR="00D12C6B">
        <w:rPr>
          <w:b/>
          <w:sz w:val="22"/>
          <w:szCs w:val="22"/>
        </w:rPr>
        <w:t>11</w:t>
      </w:r>
      <w:r w:rsidR="006902DD" w:rsidRPr="0043388C">
        <w:rPr>
          <w:sz w:val="22"/>
          <w:szCs w:val="22"/>
        </w:rPr>
        <w:t xml:space="preserve"> - Os envelopes </w:t>
      </w:r>
      <w:r w:rsidR="006902DD" w:rsidRPr="0043388C">
        <w:rPr>
          <w:bCs/>
          <w:sz w:val="22"/>
          <w:szCs w:val="22"/>
        </w:rPr>
        <w:t xml:space="preserve">“Documentação e Proposta”, </w:t>
      </w:r>
      <w:r w:rsidR="006902DD" w:rsidRPr="0043388C">
        <w:rPr>
          <w:sz w:val="22"/>
          <w:szCs w:val="22"/>
        </w:rPr>
        <w:t xml:space="preserve">não abertos, ficarão à disposição das licitantes pelo período de </w:t>
      </w:r>
      <w:r w:rsidR="006902DD" w:rsidRPr="0043388C">
        <w:rPr>
          <w:bCs/>
          <w:sz w:val="22"/>
          <w:szCs w:val="22"/>
        </w:rPr>
        <w:t xml:space="preserve">30 </w:t>
      </w:r>
      <w:r w:rsidR="006902DD" w:rsidRPr="0043388C">
        <w:rPr>
          <w:sz w:val="22"/>
          <w:szCs w:val="22"/>
        </w:rPr>
        <w:t xml:space="preserve">(trinta) </w:t>
      </w:r>
      <w:r w:rsidR="006902DD" w:rsidRPr="0043388C">
        <w:rPr>
          <w:bCs/>
          <w:sz w:val="22"/>
          <w:szCs w:val="22"/>
        </w:rPr>
        <w:t>dias úteis</w:t>
      </w:r>
      <w:r w:rsidR="006902DD" w:rsidRPr="0043388C">
        <w:rPr>
          <w:sz w:val="22"/>
          <w:szCs w:val="22"/>
        </w:rPr>
        <w:t xml:space="preserve">, contado do encerramento da licitação. Transcorrido o prazo regulamentar para interposição de recurso contra o resultado da licitação ou, se for o caso, denegados os recursos interpostos, os mesmos serão destruídos </w:t>
      </w:r>
      <w:r w:rsidRPr="0043388C">
        <w:rPr>
          <w:sz w:val="22"/>
          <w:szCs w:val="22"/>
        </w:rPr>
        <w:t xml:space="preserve">pelo </w:t>
      </w:r>
      <w:r w:rsidR="00FB2900" w:rsidRPr="0043388C">
        <w:rPr>
          <w:sz w:val="22"/>
          <w:szCs w:val="22"/>
        </w:rPr>
        <w:t>MUNICÍPIO</w:t>
      </w:r>
      <w:r w:rsidRPr="0043388C">
        <w:rPr>
          <w:sz w:val="22"/>
          <w:szCs w:val="22"/>
        </w:rPr>
        <w:t>.</w:t>
      </w:r>
    </w:p>
    <w:p w:rsidR="006902DD" w:rsidRPr="0043388C" w:rsidRDefault="006902DD">
      <w:pPr>
        <w:autoSpaceDE w:val="0"/>
        <w:autoSpaceDN w:val="0"/>
        <w:adjustRightInd w:val="0"/>
        <w:jc w:val="both"/>
        <w:rPr>
          <w:sz w:val="22"/>
          <w:szCs w:val="22"/>
        </w:rPr>
      </w:pPr>
    </w:p>
    <w:p w:rsidR="006902DD" w:rsidRPr="0043388C" w:rsidRDefault="00FB2900">
      <w:pPr>
        <w:ind w:right="-28"/>
        <w:jc w:val="both"/>
        <w:rPr>
          <w:sz w:val="22"/>
          <w:szCs w:val="22"/>
        </w:rPr>
      </w:pPr>
      <w:r w:rsidRPr="0043388C">
        <w:rPr>
          <w:b/>
          <w:sz w:val="22"/>
          <w:szCs w:val="22"/>
        </w:rPr>
        <w:t>25</w:t>
      </w:r>
      <w:r w:rsidR="00D12C6B">
        <w:rPr>
          <w:b/>
          <w:sz w:val="22"/>
          <w:szCs w:val="22"/>
        </w:rPr>
        <w:t xml:space="preserve">.12 </w:t>
      </w:r>
      <w:r w:rsidR="006902DD" w:rsidRPr="0043388C">
        <w:rPr>
          <w:sz w:val="22"/>
          <w:szCs w:val="22"/>
        </w:rPr>
        <w:t xml:space="preserve">-Na contagem dos prazos estabelecidos neste Edital e seus Anexos, excluir-se-á o dia do início e incluir-se-á o do vencimento. Só se iniciam e vencem os prazos em dias de </w:t>
      </w:r>
      <w:r w:rsidR="00665AE4">
        <w:rPr>
          <w:sz w:val="22"/>
          <w:szCs w:val="22"/>
        </w:rPr>
        <w:t>limpeza</w:t>
      </w:r>
      <w:r w:rsidR="00315F76">
        <w:rPr>
          <w:sz w:val="22"/>
          <w:szCs w:val="22"/>
        </w:rPr>
        <w:t xml:space="preserve"> </w:t>
      </w:r>
      <w:r w:rsidR="005E2F0E" w:rsidRPr="0043388C">
        <w:rPr>
          <w:sz w:val="22"/>
          <w:szCs w:val="22"/>
        </w:rPr>
        <w:t xml:space="preserve">no </w:t>
      </w:r>
      <w:r w:rsidR="00FB7221">
        <w:rPr>
          <w:sz w:val="22"/>
          <w:szCs w:val="22"/>
        </w:rPr>
        <w:t>MUNICÍPIO</w:t>
      </w:r>
      <w:r w:rsidR="006902DD" w:rsidRPr="0043388C">
        <w:rPr>
          <w:sz w:val="22"/>
          <w:szCs w:val="22"/>
        </w:rPr>
        <w:t>;</w:t>
      </w:r>
    </w:p>
    <w:p w:rsidR="006902DD" w:rsidRPr="0043388C" w:rsidRDefault="006902DD">
      <w:pPr>
        <w:ind w:right="-28"/>
        <w:jc w:val="both"/>
        <w:rPr>
          <w:sz w:val="22"/>
          <w:szCs w:val="22"/>
        </w:rPr>
      </w:pPr>
    </w:p>
    <w:p w:rsidR="006902DD" w:rsidRPr="0043388C" w:rsidRDefault="005E2F0E">
      <w:pPr>
        <w:ind w:right="-28"/>
        <w:jc w:val="both"/>
        <w:rPr>
          <w:sz w:val="22"/>
          <w:szCs w:val="22"/>
        </w:rPr>
      </w:pPr>
      <w:r w:rsidRPr="0043388C">
        <w:rPr>
          <w:b/>
          <w:sz w:val="22"/>
          <w:szCs w:val="22"/>
        </w:rPr>
        <w:t>2</w:t>
      </w:r>
      <w:r w:rsidR="00FB2900" w:rsidRPr="0043388C">
        <w:rPr>
          <w:b/>
          <w:sz w:val="22"/>
          <w:szCs w:val="22"/>
        </w:rPr>
        <w:t>5</w:t>
      </w:r>
      <w:r w:rsidR="006902DD" w:rsidRPr="0043388C">
        <w:rPr>
          <w:b/>
          <w:sz w:val="22"/>
          <w:szCs w:val="22"/>
        </w:rPr>
        <w:t>.</w:t>
      </w:r>
      <w:r w:rsidR="00D12C6B">
        <w:rPr>
          <w:b/>
          <w:sz w:val="22"/>
          <w:szCs w:val="22"/>
        </w:rPr>
        <w:t>13</w:t>
      </w:r>
      <w:r w:rsidR="006902DD" w:rsidRPr="0043388C">
        <w:rPr>
          <w:sz w:val="22"/>
          <w:szCs w:val="22"/>
        </w:rPr>
        <w:t xml:space="preserve"> – </w:t>
      </w:r>
      <w:r w:rsidRPr="0043388C">
        <w:rPr>
          <w:sz w:val="22"/>
          <w:szCs w:val="22"/>
        </w:rPr>
        <w:t xml:space="preserve">O </w:t>
      </w:r>
      <w:r w:rsidR="00FB2900" w:rsidRPr="0043388C">
        <w:rPr>
          <w:sz w:val="22"/>
          <w:szCs w:val="22"/>
        </w:rPr>
        <w:t>MUNICÍPIO</w:t>
      </w:r>
      <w:r w:rsidR="006902DD" w:rsidRPr="0043388C">
        <w:rPr>
          <w:sz w:val="22"/>
          <w:szCs w:val="22"/>
        </w:rPr>
        <w:t xml:space="preserve"> poderá revogar a licitação por razões de interesse público, devendo anulá-las por ilegalidade, em despacho fundamentado, sem a obrigação de indenizar (art. 49 da Lei Federal nº 8.666/93).</w:t>
      </w:r>
    </w:p>
    <w:p w:rsidR="0084108F" w:rsidRPr="0043388C" w:rsidRDefault="0084108F">
      <w:pPr>
        <w:ind w:right="-28"/>
        <w:jc w:val="both"/>
        <w:rPr>
          <w:sz w:val="22"/>
          <w:szCs w:val="22"/>
        </w:rPr>
      </w:pPr>
    </w:p>
    <w:p w:rsidR="006902DD" w:rsidRPr="0043388C" w:rsidRDefault="005E2F0E">
      <w:pPr>
        <w:pStyle w:val="Recuodecorpodetexto"/>
        <w:tabs>
          <w:tab w:val="left" w:pos="1701"/>
        </w:tabs>
        <w:ind w:left="0" w:right="-28" w:firstLine="0"/>
        <w:rPr>
          <w:bCs/>
          <w:color w:val="auto"/>
          <w:sz w:val="22"/>
          <w:szCs w:val="22"/>
        </w:rPr>
      </w:pPr>
      <w:r w:rsidRPr="0043388C">
        <w:rPr>
          <w:b/>
          <w:color w:val="auto"/>
          <w:sz w:val="22"/>
          <w:szCs w:val="22"/>
        </w:rPr>
        <w:t>2</w:t>
      </w:r>
      <w:r w:rsidR="00FB2900" w:rsidRPr="0043388C">
        <w:rPr>
          <w:b/>
          <w:color w:val="auto"/>
          <w:sz w:val="22"/>
          <w:szCs w:val="22"/>
        </w:rPr>
        <w:t>5</w:t>
      </w:r>
      <w:r w:rsidR="006902DD" w:rsidRPr="0043388C">
        <w:rPr>
          <w:b/>
          <w:color w:val="auto"/>
          <w:sz w:val="22"/>
          <w:szCs w:val="22"/>
        </w:rPr>
        <w:t>.</w:t>
      </w:r>
      <w:r w:rsidRPr="0043388C">
        <w:rPr>
          <w:b/>
          <w:color w:val="auto"/>
          <w:sz w:val="22"/>
          <w:szCs w:val="22"/>
        </w:rPr>
        <w:t>1</w:t>
      </w:r>
      <w:r w:rsidR="00D12C6B">
        <w:rPr>
          <w:b/>
          <w:color w:val="auto"/>
          <w:sz w:val="22"/>
          <w:szCs w:val="22"/>
        </w:rPr>
        <w:t>4</w:t>
      </w:r>
      <w:r w:rsidR="006902DD" w:rsidRPr="0043388C">
        <w:rPr>
          <w:color w:val="auto"/>
          <w:sz w:val="22"/>
          <w:szCs w:val="22"/>
        </w:rPr>
        <w:t xml:space="preserve"> – </w:t>
      </w:r>
      <w:r w:rsidR="006902DD" w:rsidRPr="0043388C">
        <w:rPr>
          <w:bCs/>
          <w:color w:val="auto"/>
          <w:sz w:val="22"/>
          <w:szCs w:val="22"/>
        </w:rPr>
        <w:t>As empresas que tenham apresentado propostas e documentos, mas não estejam presentes, terão suas propostas e documentos avaliados, porém, não poderão participar das rodadas de lances verbais. </w:t>
      </w:r>
    </w:p>
    <w:p w:rsidR="0084108F" w:rsidRPr="0043388C" w:rsidRDefault="0084108F">
      <w:pPr>
        <w:pStyle w:val="Recuodecorpodetexto"/>
        <w:tabs>
          <w:tab w:val="left" w:pos="1701"/>
        </w:tabs>
        <w:ind w:left="0" w:right="-28" w:firstLine="0"/>
        <w:rPr>
          <w:bCs/>
          <w:color w:val="auto"/>
          <w:sz w:val="22"/>
          <w:szCs w:val="22"/>
        </w:rPr>
      </w:pPr>
    </w:p>
    <w:p w:rsidR="006902DD" w:rsidRPr="0043388C" w:rsidRDefault="005E2F0E">
      <w:pPr>
        <w:autoSpaceDE w:val="0"/>
        <w:autoSpaceDN w:val="0"/>
        <w:adjustRightInd w:val="0"/>
        <w:jc w:val="both"/>
        <w:rPr>
          <w:sz w:val="22"/>
          <w:szCs w:val="22"/>
        </w:rPr>
      </w:pPr>
      <w:r w:rsidRPr="0043388C">
        <w:rPr>
          <w:b/>
          <w:sz w:val="22"/>
          <w:szCs w:val="22"/>
        </w:rPr>
        <w:t>2</w:t>
      </w:r>
      <w:r w:rsidR="00FB2900" w:rsidRPr="0043388C">
        <w:rPr>
          <w:b/>
          <w:sz w:val="22"/>
          <w:szCs w:val="22"/>
        </w:rPr>
        <w:t>5</w:t>
      </w:r>
      <w:r w:rsidR="006902DD" w:rsidRPr="0043388C">
        <w:rPr>
          <w:b/>
          <w:sz w:val="22"/>
          <w:szCs w:val="22"/>
        </w:rPr>
        <w:t>.</w:t>
      </w:r>
      <w:r w:rsidRPr="0043388C">
        <w:rPr>
          <w:b/>
          <w:sz w:val="22"/>
          <w:szCs w:val="22"/>
        </w:rPr>
        <w:t>1</w:t>
      </w:r>
      <w:r w:rsidR="00D12C6B">
        <w:rPr>
          <w:b/>
          <w:sz w:val="22"/>
          <w:szCs w:val="22"/>
        </w:rPr>
        <w:t>5</w:t>
      </w:r>
      <w:r w:rsidR="006902DD" w:rsidRPr="0043388C">
        <w:rPr>
          <w:sz w:val="22"/>
          <w:szCs w:val="22"/>
        </w:rPr>
        <w:t xml:space="preserve"> – </w:t>
      </w:r>
      <w:r w:rsidR="0084108F" w:rsidRPr="0043388C">
        <w:rPr>
          <w:sz w:val="22"/>
          <w:szCs w:val="22"/>
        </w:rPr>
        <w:t>Os casos omissos serão resolvidos pelo Pregoeiro, com observância das</w:t>
      </w:r>
      <w:r w:rsidR="00715568" w:rsidRPr="0043388C">
        <w:rPr>
          <w:sz w:val="22"/>
          <w:szCs w:val="22"/>
        </w:rPr>
        <w:t xml:space="preserve"> disposições constantes das Lei Federal</w:t>
      </w:r>
      <w:r w:rsidR="0084108F" w:rsidRPr="0043388C">
        <w:rPr>
          <w:sz w:val="22"/>
          <w:szCs w:val="22"/>
        </w:rPr>
        <w:t xml:space="preserve"> 10.520/2002</w:t>
      </w:r>
      <w:r w:rsidR="00715568" w:rsidRPr="0043388C">
        <w:rPr>
          <w:sz w:val="22"/>
          <w:szCs w:val="22"/>
        </w:rPr>
        <w:t>,</w:t>
      </w:r>
      <w:r w:rsidR="0084108F" w:rsidRPr="0043388C">
        <w:rPr>
          <w:sz w:val="22"/>
          <w:szCs w:val="22"/>
        </w:rPr>
        <w:t xml:space="preserve"> e </w:t>
      </w:r>
      <w:r w:rsidR="00715568" w:rsidRPr="0043388C">
        <w:rPr>
          <w:sz w:val="22"/>
          <w:szCs w:val="22"/>
        </w:rPr>
        <w:t xml:space="preserve">subsidiariamente a Lei Federal </w:t>
      </w:r>
      <w:r w:rsidR="0084108F" w:rsidRPr="0043388C">
        <w:rPr>
          <w:sz w:val="22"/>
          <w:szCs w:val="22"/>
        </w:rPr>
        <w:t>8.666/1993</w:t>
      </w:r>
      <w:r w:rsidR="00715568" w:rsidRPr="0043388C">
        <w:rPr>
          <w:sz w:val="22"/>
          <w:szCs w:val="22"/>
        </w:rPr>
        <w:t xml:space="preserve"> e legislação correlata.</w:t>
      </w:r>
    </w:p>
    <w:p w:rsidR="0084108F" w:rsidRPr="0043388C" w:rsidRDefault="0084108F">
      <w:pPr>
        <w:autoSpaceDE w:val="0"/>
        <w:autoSpaceDN w:val="0"/>
        <w:adjustRightInd w:val="0"/>
        <w:jc w:val="both"/>
        <w:rPr>
          <w:sz w:val="22"/>
          <w:szCs w:val="22"/>
        </w:rPr>
      </w:pPr>
    </w:p>
    <w:p w:rsidR="006902DD" w:rsidRPr="0043388C" w:rsidRDefault="005E2F0E">
      <w:pPr>
        <w:ind w:right="-28"/>
        <w:jc w:val="both"/>
        <w:rPr>
          <w:sz w:val="22"/>
          <w:szCs w:val="22"/>
        </w:rPr>
      </w:pPr>
      <w:r w:rsidRPr="0043388C">
        <w:rPr>
          <w:b/>
          <w:bCs/>
          <w:sz w:val="22"/>
          <w:szCs w:val="22"/>
        </w:rPr>
        <w:t>2</w:t>
      </w:r>
      <w:r w:rsidR="00FB2900" w:rsidRPr="0043388C">
        <w:rPr>
          <w:b/>
          <w:bCs/>
          <w:sz w:val="22"/>
          <w:szCs w:val="22"/>
        </w:rPr>
        <w:t>5</w:t>
      </w:r>
      <w:r w:rsidR="00124D92" w:rsidRPr="0043388C">
        <w:rPr>
          <w:b/>
          <w:bCs/>
          <w:sz w:val="22"/>
          <w:szCs w:val="22"/>
        </w:rPr>
        <w:t>.</w:t>
      </w:r>
      <w:r w:rsidR="00D12C6B">
        <w:rPr>
          <w:b/>
          <w:bCs/>
          <w:sz w:val="22"/>
          <w:szCs w:val="22"/>
        </w:rPr>
        <w:t>16</w:t>
      </w:r>
      <w:r w:rsidR="006902DD" w:rsidRPr="0043388C">
        <w:rPr>
          <w:b/>
          <w:bCs/>
          <w:sz w:val="22"/>
          <w:szCs w:val="22"/>
        </w:rPr>
        <w:t xml:space="preserve"> - </w:t>
      </w:r>
      <w:r w:rsidR="006902DD" w:rsidRPr="0043388C">
        <w:rPr>
          <w:sz w:val="22"/>
          <w:szCs w:val="22"/>
        </w:rPr>
        <w:t xml:space="preserve">As questões decorrentes da execução deste instrumento, que não possam ser dirimidas administrativamente, poderão ser processadas e julgadas no Foro da Comarca de </w:t>
      </w:r>
      <w:r w:rsidR="00FB2900" w:rsidRPr="0043388C">
        <w:rPr>
          <w:sz w:val="22"/>
          <w:szCs w:val="22"/>
        </w:rPr>
        <w:t>Tapera</w:t>
      </w:r>
      <w:r w:rsidR="006902DD" w:rsidRPr="0043388C">
        <w:rPr>
          <w:sz w:val="22"/>
          <w:szCs w:val="22"/>
        </w:rPr>
        <w:t>, RS, com exclusão de qualquer outro.</w:t>
      </w:r>
    </w:p>
    <w:p w:rsidR="006902DD" w:rsidRPr="0043388C" w:rsidRDefault="006902DD">
      <w:pPr>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A751E4" w:rsidRPr="0043388C" w:rsidTr="00882393">
        <w:tc>
          <w:tcPr>
            <w:tcW w:w="9212" w:type="dxa"/>
            <w:shd w:val="clear" w:color="auto" w:fill="auto"/>
          </w:tcPr>
          <w:p w:rsidR="00A751E4" w:rsidRPr="0043388C" w:rsidRDefault="00FB2900" w:rsidP="00882393">
            <w:pPr>
              <w:jc w:val="both"/>
              <w:rPr>
                <w:rFonts w:eastAsia="Calibri"/>
                <w:b/>
                <w:bCs/>
                <w:sz w:val="22"/>
                <w:szCs w:val="22"/>
                <w:lang w:eastAsia="en-US"/>
              </w:rPr>
            </w:pPr>
            <w:r w:rsidRPr="0043388C">
              <w:rPr>
                <w:rFonts w:eastAsia="Calibri"/>
                <w:b/>
                <w:bCs/>
                <w:sz w:val="22"/>
                <w:szCs w:val="22"/>
                <w:lang w:eastAsia="en-US"/>
              </w:rPr>
              <w:t>26</w:t>
            </w:r>
            <w:r w:rsidR="00A751E4" w:rsidRPr="0043388C">
              <w:rPr>
                <w:rFonts w:eastAsia="Calibri"/>
                <w:b/>
                <w:bCs/>
                <w:sz w:val="22"/>
                <w:szCs w:val="22"/>
                <w:lang w:eastAsia="en-US"/>
              </w:rPr>
              <w:t xml:space="preserve"> - ANEXOS INTEGRANTES DO EDITAL</w:t>
            </w:r>
          </w:p>
        </w:tc>
      </w:tr>
    </w:tbl>
    <w:p w:rsidR="00A751E4" w:rsidRPr="0043388C" w:rsidRDefault="00A751E4">
      <w:pPr>
        <w:jc w:val="both"/>
        <w:rPr>
          <w:b/>
          <w:bCs/>
          <w:sz w:val="22"/>
          <w:szCs w:val="22"/>
        </w:rPr>
      </w:pPr>
    </w:p>
    <w:p w:rsidR="006902DD" w:rsidRPr="0043388C" w:rsidRDefault="00FB2900">
      <w:pPr>
        <w:jc w:val="both"/>
        <w:rPr>
          <w:b/>
          <w:bCs/>
          <w:sz w:val="22"/>
          <w:szCs w:val="22"/>
        </w:rPr>
      </w:pPr>
      <w:r w:rsidRPr="0043388C">
        <w:rPr>
          <w:b/>
          <w:bCs/>
          <w:sz w:val="22"/>
          <w:szCs w:val="22"/>
        </w:rPr>
        <w:t>26</w:t>
      </w:r>
      <w:r w:rsidR="00A751E4" w:rsidRPr="0043388C">
        <w:rPr>
          <w:b/>
          <w:bCs/>
          <w:sz w:val="22"/>
          <w:szCs w:val="22"/>
        </w:rPr>
        <w:t>.1</w:t>
      </w:r>
      <w:r w:rsidR="00A751E4" w:rsidRPr="0043388C">
        <w:rPr>
          <w:bCs/>
          <w:sz w:val="22"/>
          <w:szCs w:val="22"/>
        </w:rPr>
        <w:t xml:space="preserve"> - </w:t>
      </w:r>
      <w:r w:rsidR="006902DD" w:rsidRPr="0043388C">
        <w:rPr>
          <w:sz w:val="22"/>
          <w:szCs w:val="22"/>
        </w:rPr>
        <w:t>Fazem parte complementar e inseparável deste edital os anexos</w:t>
      </w:r>
      <w:r w:rsidR="006902DD" w:rsidRPr="0043388C">
        <w:rPr>
          <w:b/>
          <w:bCs/>
          <w:sz w:val="22"/>
          <w:szCs w:val="22"/>
        </w:rPr>
        <w:t>:</w:t>
      </w:r>
    </w:p>
    <w:p w:rsidR="00B95C01" w:rsidRPr="0043388C" w:rsidRDefault="00B95C01" w:rsidP="00602CEF">
      <w:pPr>
        <w:autoSpaceDE w:val="0"/>
        <w:autoSpaceDN w:val="0"/>
        <w:adjustRightInd w:val="0"/>
        <w:ind w:left="1134" w:hanging="1134"/>
        <w:jc w:val="both"/>
        <w:rPr>
          <w:color w:val="000000"/>
          <w:sz w:val="22"/>
          <w:szCs w:val="22"/>
        </w:rPr>
      </w:pPr>
      <w:r w:rsidRPr="0043388C">
        <w:rPr>
          <w:color w:val="000000"/>
          <w:sz w:val="22"/>
          <w:szCs w:val="22"/>
        </w:rPr>
        <w:t xml:space="preserve">ANEXO I – Termo de Referência </w:t>
      </w:r>
    </w:p>
    <w:p w:rsidR="00FB2900" w:rsidRPr="0043388C" w:rsidRDefault="00B95C01" w:rsidP="00602CEF">
      <w:pPr>
        <w:autoSpaceDE w:val="0"/>
        <w:autoSpaceDN w:val="0"/>
        <w:adjustRightInd w:val="0"/>
        <w:ind w:left="1134" w:hanging="1134"/>
        <w:jc w:val="both"/>
        <w:rPr>
          <w:color w:val="000000"/>
          <w:sz w:val="22"/>
          <w:szCs w:val="22"/>
        </w:rPr>
      </w:pPr>
      <w:r w:rsidRPr="0043388C">
        <w:rPr>
          <w:color w:val="000000"/>
          <w:sz w:val="22"/>
          <w:szCs w:val="22"/>
        </w:rPr>
        <w:t xml:space="preserve">ANEXO II – </w:t>
      </w:r>
      <w:r w:rsidR="00FB2900" w:rsidRPr="00FB7221">
        <w:rPr>
          <w:color w:val="000000"/>
          <w:sz w:val="22"/>
          <w:szCs w:val="22"/>
          <w:shd w:val="clear" w:color="auto" w:fill="FBD4B4" w:themeFill="accent6" w:themeFillTint="66"/>
        </w:rPr>
        <w:t>Modelo de Proposta</w:t>
      </w:r>
    </w:p>
    <w:p w:rsidR="00B95C01" w:rsidRPr="0043388C" w:rsidRDefault="00B95C01" w:rsidP="00602CEF">
      <w:pPr>
        <w:autoSpaceDE w:val="0"/>
        <w:autoSpaceDN w:val="0"/>
        <w:adjustRightInd w:val="0"/>
        <w:ind w:left="1134" w:hanging="1134"/>
        <w:jc w:val="both"/>
        <w:rPr>
          <w:color w:val="000000"/>
          <w:sz w:val="22"/>
          <w:szCs w:val="22"/>
        </w:rPr>
      </w:pPr>
      <w:r w:rsidRPr="0043388C">
        <w:rPr>
          <w:color w:val="000000"/>
          <w:sz w:val="22"/>
          <w:szCs w:val="22"/>
        </w:rPr>
        <w:t xml:space="preserve">ANEXO III – </w:t>
      </w:r>
      <w:r w:rsidRPr="00FB7221">
        <w:rPr>
          <w:color w:val="000000"/>
          <w:sz w:val="22"/>
          <w:szCs w:val="22"/>
          <w:shd w:val="clear" w:color="auto" w:fill="92D050"/>
        </w:rPr>
        <w:t xml:space="preserve">Modelo de </w:t>
      </w:r>
      <w:r w:rsidR="00415E7A" w:rsidRPr="00FB7221">
        <w:rPr>
          <w:snapToGrid w:val="0"/>
          <w:sz w:val="22"/>
          <w:szCs w:val="22"/>
          <w:shd w:val="clear" w:color="auto" w:fill="92D050"/>
        </w:rPr>
        <w:t>Declaração de Cumprimento das Condições de Habilitação</w:t>
      </w:r>
      <w:r w:rsidR="00415E7A" w:rsidRPr="0043388C">
        <w:rPr>
          <w:snapToGrid w:val="0"/>
          <w:sz w:val="22"/>
          <w:szCs w:val="22"/>
        </w:rPr>
        <w:t>;</w:t>
      </w:r>
    </w:p>
    <w:p w:rsidR="00B95C01" w:rsidRPr="0043388C" w:rsidRDefault="00B95C01" w:rsidP="00602CEF">
      <w:pPr>
        <w:autoSpaceDE w:val="0"/>
        <w:autoSpaceDN w:val="0"/>
        <w:adjustRightInd w:val="0"/>
        <w:ind w:left="1134" w:hanging="1134"/>
        <w:jc w:val="both"/>
        <w:rPr>
          <w:color w:val="000000"/>
          <w:sz w:val="22"/>
          <w:szCs w:val="22"/>
        </w:rPr>
      </w:pPr>
      <w:r w:rsidRPr="0043388C">
        <w:rPr>
          <w:color w:val="000000"/>
          <w:sz w:val="22"/>
          <w:szCs w:val="22"/>
        </w:rPr>
        <w:t xml:space="preserve">ANEXO IV – </w:t>
      </w:r>
      <w:r w:rsidRPr="00FB7221">
        <w:rPr>
          <w:color w:val="000000"/>
          <w:sz w:val="22"/>
          <w:szCs w:val="22"/>
          <w:shd w:val="clear" w:color="auto" w:fill="B8CCE4" w:themeFill="accent1" w:themeFillTint="66"/>
        </w:rPr>
        <w:t>Modelo de Declaração de Cumprimento do disposto no inciso XXXIII do art. 7º da Constituição Federal</w:t>
      </w:r>
    </w:p>
    <w:p w:rsidR="00415E7A" w:rsidRPr="0043388C" w:rsidRDefault="00B95C01" w:rsidP="00602CEF">
      <w:pPr>
        <w:autoSpaceDE w:val="0"/>
        <w:autoSpaceDN w:val="0"/>
        <w:adjustRightInd w:val="0"/>
        <w:ind w:left="1134" w:hanging="1134"/>
        <w:jc w:val="both"/>
        <w:rPr>
          <w:color w:val="000000"/>
          <w:sz w:val="22"/>
          <w:szCs w:val="22"/>
        </w:rPr>
      </w:pPr>
      <w:r w:rsidRPr="0043388C">
        <w:rPr>
          <w:color w:val="000000"/>
          <w:sz w:val="22"/>
          <w:szCs w:val="22"/>
        </w:rPr>
        <w:t xml:space="preserve">ANEXO V – </w:t>
      </w:r>
      <w:r w:rsidR="00415E7A" w:rsidRPr="00FB7221">
        <w:rPr>
          <w:color w:val="000000"/>
          <w:sz w:val="22"/>
          <w:szCs w:val="22"/>
          <w:shd w:val="clear" w:color="auto" w:fill="B8CCE4" w:themeFill="accent1" w:themeFillTint="66"/>
        </w:rPr>
        <w:t xml:space="preserve">Modelo de </w:t>
      </w:r>
      <w:r w:rsidR="00415E7A" w:rsidRPr="00FB7221">
        <w:rPr>
          <w:bCs/>
          <w:sz w:val="22"/>
          <w:szCs w:val="22"/>
          <w:shd w:val="clear" w:color="auto" w:fill="B8CCE4" w:themeFill="accent1" w:themeFillTint="66"/>
        </w:rPr>
        <w:t>Declaração de Idoneidade</w:t>
      </w:r>
    </w:p>
    <w:p w:rsidR="00B95C01" w:rsidRPr="0043388C" w:rsidRDefault="00034AA8" w:rsidP="00602CEF">
      <w:pPr>
        <w:autoSpaceDE w:val="0"/>
        <w:autoSpaceDN w:val="0"/>
        <w:adjustRightInd w:val="0"/>
        <w:ind w:left="1134" w:hanging="1134"/>
        <w:jc w:val="both"/>
        <w:rPr>
          <w:color w:val="000000"/>
          <w:sz w:val="22"/>
          <w:szCs w:val="22"/>
        </w:rPr>
      </w:pPr>
      <w:r>
        <w:rPr>
          <w:color w:val="000000"/>
          <w:sz w:val="22"/>
          <w:szCs w:val="22"/>
        </w:rPr>
        <w:t>ANEXO VI</w:t>
      </w:r>
      <w:r w:rsidR="00B95C01" w:rsidRPr="0043388C">
        <w:rPr>
          <w:color w:val="000000"/>
          <w:sz w:val="22"/>
          <w:szCs w:val="22"/>
        </w:rPr>
        <w:t xml:space="preserve">- Minuta da Ata de Registro de Preços </w:t>
      </w:r>
    </w:p>
    <w:p w:rsidR="00B95C01" w:rsidRPr="0043388C" w:rsidRDefault="00034AA8" w:rsidP="00602CEF">
      <w:pPr>
        <w:ind w:left="1134" w:hanging="1134"/>
        <w:jc w:val="both"/>
        <w:rPr>
          <w:bCs/>
          <w:sz w:val="22"/>
          <w:szCs w:val="22"/>
        </w:rPr>
      </w:pPr>
      <w:r>
        <w:rPr>
          <w:color w:val="000000"/>
          <w:sz w:val="22"/>
          <w:szCs w:val="22"/>
        </w:rPr>
        <w:t xml:space="preserve">ANEXO VII- </w:t>
      </w:r>
      <w:r w:rsidR="00236ACE" w:rsidRPr="0043388C">
        <w:rPr>
          <w:color w:val="000000"/>
          <w:sz w:val="22"/>
          <w:szCs w:val="22"/>
        </w:rPr>
        <w:t>Solicitação de Fornecimento</w:t>
      </w:r>
    </w:p>
    <w:p w:rsidR="00B95C01" w:rsidRPr="0043388C" w:rsidRDefault="00034AA8" w:rsidP="00602CEF">
      <w:pPr>
        <w:shd w:val="clear" w:color="auto" w:fill="92D050"/>
        <w:ind w:left="1134" w:hanging="1134"/>
        <w:jc w:val="both"/>
        <w:rPr>
          <w:bCs/>
          <w:sz w:val="22"/>
          <w:szCs w:val="22"/>
        </w:rPr>
      </w:pPr>
      <w:r>
        <w:rPr>
          <w:color w:val="000000"/>
          <w:sz w:val="22"/>
          <w:szCs w:val="22"/>
        </w:rPr>
        <w:t>ANEXO VIII</w:t>
      </w:r>
      <w:r w:rsidR="00415E7A" w:rsidRPr="0043388C">
        <w:rPr>
          <w:color w:val="000000"/>
          <w:sz w:val="22"/>
          <w:szCs w:val="22"/>
        </w:rPr>
        <w:t xml:space="preserve"> -</w:t>
      </w:r>
      <w:r w:rsidR="00415E7A" w:rsidRPr="0043388C">
        <w:rPr>
          <w:bCs/>
          <w:sz w:val="22"/>
          <w:szCs w:val="22"/>
        </w:rPr>
        <w:t>Declaração de enquadramento da empresa como Microempresa ou Empresa de Pequeno Porte</w:t>
      </w:r>
    </w:p>
    <w:p w:rsidR="00E41C7C" w:rsidRPr="0043388C" w:rsidRDefault="00E41C7C" w:rsidP="00602CEF">
      <w:pPr>
        <w:autoSpaceDE w:val="0"/>
        <w:autoSpaceDN w:val="0"/>
        <w:adjustRightInd w:val="0"/>
        <w:ind w:left="1134" w:hanging="1134"/>
        <w:jc w:val="both"/>
        <w:rPr>
          <w:sz w:val="10"/>
          <w:szCs w:val="22"/>
        </w:rPr>
      </w:pPr>
    </w:p>
    <w:p w:rsidR="00FB7221" w:rsidRDefault="00FB7221" w:rsidP="00E41C7C">
      <w:pPr>
        <w:autoSpaceDE w:val="0"/>
        <w:autoSpaceDN w:val="0"/>
        <w:adjustRightInd w:val="0"/>
        <w:jc w:val="right"/>
        <w:rPr>
          <w:sz w:val="22"/>
          <w:szCs w:val="22"/>
        </w:rPr>
      </w:pPr>
    </w:p>
    <w:p w:rsidR="00E41C7C" w:rsidRPr="0043388C" w:rsidRDefault="00F76EAD" w:rsidP="00E41C7C">
      <w:pPr>
        <w:autoSpaceDE w:val="0"/>
        <w:autoSpaceDN w:val="0"/>
        <w:adjustRightInd w:val="0"/>
        <w:jc w:val="right"/>
        <w:rPr>
          <w:sz w:val="22"/>
          <w:szCs w:val="22"/>
        </w:rPr>
      </w:pPr>
      <w:r w:rsidRPr="0043388C">
        <w:rPr>
          <w:sz w:val="22"/>
          <w:szCs w:val="22"/>
        </w:rPr>
        <w:t>Selbach</w:t>
      </w:r>
      <w:r w:rsidR="00E41C7C" w:rsidRPr="0043388C">
        <w:rPr>
          <w:sz w:val="22"/>
          <w:szCs w:val="22"/>
        </w:rPr>
        <w:t xml:space="preserve">, </w:t>
      </w:r>
      <w:r w:rsidR="00E41C7C" w:rsidRPr="0043388C">
        <w:rPr>
          <w:color w:val="000000"/>
          <w:sz w:val="22"/>
          <w:szCs w:val="22"/>
        </w:rPr>
        <w:t xml:space="preserve">RS, </w:t>
      </w:r>
      <w:r w:rsidR="00CD02AE">
        <w:rPr>
          <w:color w:val="000000"/>
          <w:sz w:val="22"/>
          <w:szCs w:val="22"/>
        </w:rPr>
        <w:t>06 de abril</w:t>
      </w:r>
      <w:r w:rsidRPr="0043388C">
        <w:rPr>
          <w:color w:val="000000"/>
          <w:sz w:val="22"/>
          <w:szCs w:val="22"/>
        </w:rPr>
        <w:t xml:space="preserve"> de 2015</w:t>
      </w:r>
      <w:r w:rsidR="00E41C7C" w:rsidRPr="0043388C">
        <w:rPr>
          <w:sz w:val="22"/>
          <w:szCs w:val="22"/>
        </w:rPr>
        <w:t>.</w:t>
      </w:r>
    </w:p>
    <w:p w:rsidR="00E41C7C" w:rsidRPr="0043388C" w:rsidRDefault="00E41C7C" w:rsidP="00E41C7C">
      <w:pPr>
        <w:autoSpaceDE w:val="0"/>
        <w:autoSpaceDN w:val="0"/>
        <w:adjustRightInd w:val="0"/>
        <w:jc w:val="right"/>
        <w:rPr>
          <w:sz w:val="22"/>
          <w:szCs w:val="22"/>
        </w:rPr>
      </w:pPr>
    </w:p>
    <w:p w:rsidR="00E41C7C" w:rsidRPr="0043388C" w:rsidRDefault="00E41C7C" w:rsidP="00E41C7C">
      <w:pPr>
        <w:pStyle w:val="NormalWeb"/>
        <w:spacing w:before="0" w:beforeAutospacing="0" w:after="0" w:afterAutospacing="0"/>
        <w:jc w:val="center"/>
        <w:rPr>
          <w:rFonts w:ascii="Times New Roman" w:hAnsi="Times New Roman" w:cs="Times New Roman"/>
          <w:b/>
          <w:i/>
          <w:iCs/>
          <w:sz w:val="22"/>
          <w:szCs w:val="22"/>
        </w:rPr>
      </w:pPr>
    </w:p>
    <w:p w:rsidR="00E41C7C" w:rsidRPr="0043388C" w:rsidRDefault="00F76EAD" w:rsidP="00E41C7C">
      <w:pPr>
        <w:autoSpaceDE w:val="0"/>
        <w:autoSpaceDN w:val="0"/>
        <w:adjustRightInd w:val="0"/>
        <w:ind w:left="720"/>
        <w:jc w:val="center"/>
        <w:rPr>
          <w:b/>
          <w:iCs/>
          <w:sz w:val="22"/>
          <w:szCs w:val="22"/>
        </w:rPr>
      </w:pPr>
      <w:r w:rsidRPr="0043388C">
        <w:rPr>
          <w:b/>
          <w:iCs/>
          <w:sz w:val="22"/>
          <w:szCs w:val="22"/>
        </w:rPr>
        <w:t>SÉRGIO ADEMIR KUHN</w:t>
      </w:r>
    </w:p>
    <w:p w:rsidR="00F76EAD" w:rsidRPr="0043388C" w:rsidRDefault="00F76EAD" w:rsidP="00E41C7C">
      <w:pPr>
        <w:autoSpaceDE w:val="0"/>
        <w:autoSpaceDN w:val="0"/>
        <w:adjustRightInd w:val="0"/>
        <w:ind w:left="720"/>
        <w:jc w:val="center"/>
        <w:rPr>
          <w:bCs/>
          <w:sz w:val="22"/>
          <w:szCs w:val="22"/>
        </w:rPr>
      </w:pPr>
      <w:r w:rsidRPr="0043388C">
        <w:rPr>
          <w:iCs/>
          <w:sz w:val="22"/>
          <w:szCs w:val="22"/>
        </w:rPr>
        <w:t>Prefeito Municipal</w:t>
      </w:r>
    </w:p>
    <w:p w:rsidR="00E41C7C" w:rsidRPr="0043388C" w:rsidRDefault="00E41C7C" w:rsidP="00E41C7C">
      <w:pPr>
        <w:ind w:left="708"/>
        <w:rPr>
          <w:b/>
          <w:bCs/>
          <w:sz w:val="22"/>
          <w:szCs w:val="22"/>
        </w:rPr>
      </w:pPr>
    </w:p>
    <w:p w:rsidR="00E41C7C" w:rsidRPr="0043388C" w:rsidRDefault="00E41C7C" w:rsidP="00E41C7C">
      <w:pPr>
        <w:ind w:left="708"/>
        <w:rPr>
          <w:b/>
          <w:bCs/>
          <w:sz w:val="22"/>
          <w:szCs w:val="22"/>
        </w:rPr>
      </w:pPr>
    </w:p>
    <w:p w:rsidR="006C4210" w:rsidRDefault="006C4210" w:rsidP="00636FA5">
      <w:pPr>
        <w:autoSpaceDE w:val="0"/>
        <w:autoSpaceDN w:val="0"/>
        <w:adjustRightInd w:val="0"/>
        <w:jc w:val="center"/>
        <w:rPr>
          <w:b/>
          <w:bCs/>
          <w:sz w:val="22"/>
          <w:szCs w:val="22"/>
        </w:rPr>
      </w:pPr>
    </w:p>
    <w:p w:rsidR="00315F76" w:rsidRDefault="00315F76" w:rsidP="00636FA5">
      <w:pPr>
        <w:autoSpaceDE w:val="0"/>
        <w:autoSpaceDN w:val="0"/>
        <w:adjustRightInd w:val="0"/>
        <w:jc w:val="center"/>
        <w:rPr>
          <w:b/>
          <w:bCs/>
          <w:sz w:val="22"/>
          <w:szCs w:val="22"/>
        </w:rPr>
      </w:pPr>
    </w:p>
    <w:p w:rsidR="00315F76" w:rsidRDefault="00315F76" w:rsidP="00636FA5">
      <w:pPr>
        <w:autoSpaceDE w:val="0"/>
        <w:autoSpaceDN w:val="0"/>
        <w:adjustRightInd w:val="0"/>
        <w:jc w:val="center"/>
        <w:rPr>
          <w:b/>
          <w:bCs/>
          <w:sz w:val="22"/>
          <w:szCs w:val="22"/>
        </w:rPr>
      </w:pPr>
    </w:p>
    <w:p w:rsidR="00315F76" w:rsidRDefault="00315F76" w:rsidP="00636FA5">
      <w:pPr>
        <w:autoSpaceDE w:val="0"/>
        <w:autoSpaceDN w:val="0"/>
        <w:adjustRightInd w:val="0"/>
        <w:jc w:val="center"/>
        <w:rPr>
          <w:b/>
          <w:bCs/>
          <w:sz w:val="22"/>
          <w:szCs w:val="22"/>
        </w:rPr>
      </w:pPr>
    </w:p>
    <w:p w:rsidR="00315F76" w:rsidRDefault="00315F76" w:rsidP="00636FA5">
      <w:pPr>
        <w:autoSpaceDE w:val="0"/>
        <w:autoSpaceDN w:val="0"/>
        <w:adjustRightInd w:val="0"/>
        <w:jc w:val="center"/>
        <w:rPr>
          <w:b/>
          <w:bCs/>
          <w:sz w:val="22"/>
          <w:szCs w:val="22"/>
        </w:rPr>
      </w:pPr>
    </w:p>
    <w:p w:rsidR="00315F76" w:rsidRDefault="00315F76" w:rsidP="00636FA5">
      <w:pPr>
        <w:autoSpaceDE w:val="0"/>
        <w:autoSpaceDN w:val="0"/>
        <w:adjustRightInd w:val="0"/>
        <w:jc w:val="center"/>
        <w:rPr>
          <w:b/>
          <w:bCs/>
          <w:sz w:val="22"/>
          <w:szCs w:val="22"/>
        </w:rPr>
      </w:pPr>
    </w:p>
    <w:p w:rsidR="00315F76" w:rsidRDefault="00315F76" w:rsidP="00636FA5">
      <w:pPr>
        <w:autoSpaceDE w:val="0"/>
        <w:autoSpaceDN w:val="0"/>
        <w:adjustRightInd w:val="0"/>
        <w:jc w:val="center"/>
        <w:rPr>
          <w:b/>
          <w:bCs/>
          <w:sz w:val="22"/>
          <w:szCs w:val="22"/>
        </w:rPr>
      </w:pPr>
    </w:p>
    <w:p w:rsidR="00313FCC" w:rsidRDefault="00313FCC" w:rsidP="00636FA5">
      <w:pPr>
        <w:autoSpaceDE w:val="0"/>
        <w:autoSpaceDN w:val="0"/>
        <w:adjustRightInd w:val="0"/>
        <w:jc w:val="center"/>
        <w:rPr>
          <w:b/>
          <w:bCs/>
          <w:sz w:val="22"/>
          <w:szCs w:val="22"/>
        </w:rPr>
      </w:pPr>
    </w:p>
    <w:p w:rsidR="00C65F1B" w:rsidRPr="0043388C" w:rsidRDefault="00C65F1B" w:rsidP="00636FA5">
      <w:pPr>
        <w:autoSpaceDE w:val="0"/>
        <w:autoSpaceDN w:val="0"/>
        <w:adjustRightInd w:val="0"/>
        <w:jc w:val="center"/>
        <w:rPr>
          <w:color w:val="000000"/>
          <w:sz w:val="22"/>
          <w:szCs w:val="22"/>
        </w:rPr>
      </w:pPr>
      <w:r w:rsidRPr="0043388C">
        <w:rPr>
          <w:b/>
          <w:bCs/>
          <w:color w:val="000000"/>
          <w:sz w:val="22"/>
          <w:szCs w:val="22"/>
        </w:rPr>
        <w:lastRenderedPageBreak/>
        <w:t>ANEXO I</w:t>
      </w:r>
    </w:p>
    <w:p w:rsidR="00C65F1B" w:rsidRPr="0043388C" w:rsidRDefault="00C65F1B" w:rsidP="00636FA5">
      <w:pPr>
        <w:autoSpaceDE w:val="0"/>
        <w:autoSpaceDN w:val="0"/>
        <w:adjustRightInd w:val="0"/>
        <w:jc w:val="center"/>
        <w:rPr>
          <w:color w:val="000000"/>
          <w:sz w:val="22"/>
          <w:szCs w:val="22"/>
        </w:rPr>
      </w:pPr>
      <w:r w:rsidRPr="0043388C">
        <w:rPr>
          <w:b/>
          <w:bCs/>
          <w:color w:val="000000"/>
          <w:sz w:val="22"/>
          <w:szCs w:val="22"/>
        </w:rPr>
        <w:t>E</w:t>
      </w:r>
      <w:r w:rsidR="00086F30" w:rsidRPr="0043388C">
        <w:rPr>
          <w:b/>
          <w:bCs/>
          <w:color w:val="000000"/>
          <w:sz w:val="22"/>
          <w:szCs w:val="22"/>
        </w:rPr>
        <w:t xml:space="preserve">DITAL DO PREGÃO PRESENCIAL Nº </w:t>
      </w:r>
      <w:r w:rsidR="00CD02AE">
        <w:rPr>
          <w:b/>
          <w:bCs/>
          <w:color w:val="000000"/>
          <w:sz w:val="22"/>
          <w:szCs w:val="22"/>
        </w:rPr>
        <w:t>12</w:t>
      </w:r>
      <w:r w:rsidR="00313FCC">
        <w:rPr>
          <w:b/>
          <w:bCs/>
          <w:color w:val="000000"/>
          <w:sz w:val="22"/>
          <w:szCs w:val="22"/>
        </w:rPr>
        <w:t xml:space="preserve">/ </w:t>
      </w:r>
      <w:r w:rsidRPr="0043388C">
        <w:rPr>
          <w:b/>
          <w:bCs/>
          <w:color w:val="000000"/>
          <w:sz w:val="22"/>
          <w:szCs w:val="22"/>
        </w:rPr>
        <w:t>201</w:t>
      </w:r>
      <w:r w:rsidR="00F76EAD" w:rsidRPr="0043388C">
        <w:rPr>
          <w:b/>
          <w:bCs/>
          <w:color w:val="000000"/>
          <w:sz w:val="22"/>
          <w:szCs w:val="22"/>
        </w:rPr>
        <w:t>5</w:t>
      </w:r>
    </w:p>
    <w:p w:rsidR="00C65F1B" w:rsidRPr="0043388C" w:rsidRDefault="00C65F1B" w:rsidP="00C65F1B">
      <w:pPr>
        <w:autoSpaceDE w:val="0"/>
        <w:autoSpaceDN w:val="0"/>
        <w:adjustRightInd w:val="0"/>
        <w:rPr>
          <w:b/>
          <w:bCs/>
          <w:color w:val="000000"/>
          <w:sz w:val="22"/>
          <w:szCs w:val="22"/>
        </w:rPr>
      </w:pPr>
    </w:p>
    <w:p w:rsidR="00C65F1B" w:rsidRPr="0043388C" w:rsidRDefault="00C65F1B" w:rsidP="00E41C7C">
      <w:pPr>
        <w:autoSpaceDE w:val="0"/>
        <w:autoSpaceDN w:val="0"/>
        <w:adjustRightInd w:val="0"/>
        <w:jc w:val="center"/>
        <w:rPr>
          <w:color w:val="000000"/>
          <w:sz w:val="22"/>
          <w:szCs w:val="22"/>
        </w:rPr>
      </w:pPr>
      <w:r w:rsidRPr="0043388C">
        <w:rPr>
          <w:b/>
          <w:bCs/>
          <w:color w:val="000000"/>
          <w:sz w:val="22"/>
          <w:szCs w:val="22"/>
        </w:rPr>
        <w:t>TERMO DE REFERÊNCIA</w:t>
      </w:r>
    </w:p>
    <w:p w:rsidR="00C65F1B" w:rsidRPr="0043388C" w:rsidRDefault="00C65F1B" w:rsidP="00C65F1B">
      <w:pPr>
        <w:autoSpaceDE w:val="0"/>
        <w:autoSpaceDN w:val="0"/>
        <w:adjustRightInd w:val="0"/>
        <w:rPr>
          <w:b/>
          <w:bCs/>
          <w:color w:val="000000"/>
          <w:sz w:val="22"/>
          <w:szCs w:val="22"/>
        </w:rPr>
      </w:pPr>
    </w:p>
    <w:p w:rsidR="00C65F1B" w:rsidRPr="0043388C" w:rsidRDefault="00C65F1B" w:rsidP="00C65F1B">
      <w:pPr>
        <w:autoSpaceDE w:val="0"/>
        <w:autoSpaceDN w:val="0"/>
        <w:adjustRightInd w:val="0"/>
        <w:rPr>
          <w:color w:val="000000"/>
          <w:sz w:val="22"/>
          <w:szCs w:val="22"/>
        </w:rPr>
      </w:pPr>
      <w:r w:rsidRPr="0043388C">
        <w:rPr>
          <w:b/>
          <w:bCs/>
          <w:color w:val="000000"/>
          <w:sz w:val="22"/>
          <w:szCs w:val="22"/>
        </w:rPr>
        <w:t xml:space="preserve">1. DO OBJETO </w:t>
      </w:r>
    </w:p>
    <w:p w:rsidR="00C65F1B" w:rsidRPr="0043388C" w:rsidRDefault="00C65F1B" w:rsidP="00C65F1B">
      <w:pPr>
        <w:autoSpaceDE w:val="0"/>
        <w:autoSpaceDN w:val="0"/>
        <w:adjustRightInd w:val="0"/>
        <w:rPr>
          <w:color w:val="000000"/>
          <w:sz w:val="22"/>
          <w:szCs w:val="22"/>
        </w:rPr>
      </w:pPr>
    </w:p>
    <w:p w:rsidR="00C65F1B" w:rsidRPr="0043388C" w:rsidRDefault="00C65F1B" w:rsidP="00C65F1B">
      <w:pPr>
        <w:pStyle w:val="Default"/>
        <w:ind w:left="360"/>
        <w:jc w:val="both"/>
        <w:rPr>
          <w:sz w:val="22"/>
          <w:szCs w:val="22"/>
        </w:rPr>
      </w:pPr>
      <w:r w:rsidRPr="0043388C">
        <w:rPr>
          <w:sz w:val="22"/>
          <w:szCs w:val="22"/>
        </w:rPr>
        <w:t xml:space="preserve">1.1 </w:t>
      </w:r>
      <w:r w:rsidR="00FF1C95" w:rsidRPr="00FB7221">
        <w:rPr>
          <w:b/>
          <w:sz w:val="22"/>
          <w:szCs w:val="22"/>
          <w:u w:val="single"/>
        </w:rPr>
        <w:t xml:space="preserve">Registro de Preços para aquisição futura de </w:t>
      </w:r>
      <w:r w:rsidR="00313FCC" w:rsidRPr="00FB7221">
        <w:rPr>
          <w:b/>
          <w:sz w:val="22"/>
          <w:szCs w:val="22"/>
          <w:u w:val="single"/>
        </w:rPr>
        <w:t xml:space="preserve">Materiais </w:t>
      </w:r>
      <w:r w:rsidR="00313FCC" w:rsidRPr="00FB7221">
        <w:rPr>
          <w:b/>
          <w:bCs/>
          <w:sz w:val="22"/>
          <w:szCs w:val="22"/>
          <w:u w:val="single"/>
        </w:rPr>
        <w:t xml:space="preserve">de </w:t>
      </w:r>
      <w:r w:rsidR="00665AE4">
        <w:rPr>
          <w:b/>
          <w:bCs/>
          <w:sz w:val="22"/>
          <w:szCs w:val="22"/>
          <w:u w:val="single"/>
        </w:rPr>
        <w:t>Limpeza</w:t>
      </w:r>
      <w:r w:rsidR="00313FCC" w:rsidRPr="00FB7221">
        <w:rPr>
          <w:b/>
          <w:sz w:val="22"/>
          <w:szCs w:val="22"/>
          <w:u w:val="single"/>
        </w:rPr>
        <w:t>para Secretarias diversas</w:t>
      </w:r>
      <w:r w:rsidR="00CD02AE">
        <w:rPr>
          <w:b/>
          <w:sz w:val="22"/>
          <w:szCs w:val="22"/>
          <w:u w:val="single"/>
        </w:rPr>
        <w:t>,</w:t>
      </w:r>
      <w:r w:rsidR="004A547F">
        <w:rPr>
          <w:b/>
          <w:sz w:val="22"/>
          <w:szCs w:val="22"/>
          <w:u w:val="single"/>
        </w:rPr>
        <w:t xml:space="preserve"> </w:t>
      </w:r>
      <w:r w:rsidRPr="0043388C">
        <w:rPr>
          <w:sz w:val="22"/>
          <w:szCs w:val="22"/>
        </w:rPr>
        <w:t xml:space="preserve">de acordo com as especificações, quantidades e demais condições constantes neste Termo de Referência e seu anexo. </w:t>
      </w:r>
    </w:p>
    <w:p w:rsidR="0087455F" w:rsidRPr="0043388C" w:rsidRDefault="0087455F" w:rsidP="0087455F">
      <w:pPr>
        <w:pStyle w:val="PargrafodaLista"/>
        <w:ind w:left="360"/>
        <w:jc w:val="right"/>
        <w:rPr>
          <w:rFonts w:ascii="Times New Roman" w:hAnsi="Times New Roman"/>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9322"/>
      </w:tblGrid>
      <w:tr w:rsidR="0087455F" w:rsidRPr="0043388C" w:rsidTr="00DA6DC8">
        <w:tc>
          <w:tcPr>
            <w:tcW w:w="9322" w:type="dxa"/>
            <w:shd w:val="clear" w:color="auto" w:fill="FFFFFF" w:themeFill="background1"/>
          </w:tcPr>
          <w:p w:rsidR="0087455F" w:rsidRPr="0043388C" w:rsidRDefault="0087455F" w:rsidP="006A579E">
            <w:pPr>
              <w:autoSpaceDE w:val="0"/>
              <w:autoSpaceDN w:val="0"/>
              <w:adjustRightInd w:val="0"/>
              <w:ind w:left="360"/>
              <w:rPr>
                <w:rFonts w:eastAsia="Calibri"/>
                <w:sz w:val="22"/>
                <w:szCs w:val="22"/>
                <w:lang w:eastAsia="en-US"/>
              </w:rPr>
            </w:pPr>
          </w:p>
          <w:p w:rsidR="0087455F" w:rsidRPr="00FB7221" w:rsidRDefault="00FF1C95" w:rsidP="008C3620">
            <w:pPr>
              <w:numPr>
                <w:ilvl w:val="1"/>
                <w:numId w:val="36"/>
              </w:numPr>
              <w:autoSpaceDE w:val="0"/>
              <w:autoSpaceDN w:val="0"/>
              <w:adjustRightInd w:val="0"/>
              <w:jc w:val="center"/>
              <w:rPr>
                <w:rFonts w:eastAsia="Calibri"/>
                <w:b/>
                <w:sz w:val="22"/>
                <w:szCs w:val="22"/>
                <w:u w:val="single"/>
                <w:lang w:eastAsia="en-US"/>
              </w:rPr>
            </w:pPr>
            <w:r w:rsidRPr="00FB7221">
              <w:rPr>
                <w:rFonts w:eastAsia="Calibri"/>
                <w:b/>
                <w:sz w:val="22"/>
                <w:szCs w:val="22"/>
                <w:u w:val="single"/>
                <w:lang w:eastAsia="en-US"/>
              </w:rPr>
              <w:t>Itens que compõe o Registro de Preços</w:t>
            </w:r>
          </w:p>
          <w:p w:rsidR="0087455F" w:rsidRPr="0043388C" w:rsidRDefault="0087455F" w:rsidP="006A579E">
            <w:pPr>
              <w:pStyle w:val="PargrafodaLista"/>
              <w:ind w:left="0"/>
              <w:jc w:val="right"/>
              <w:rPr>
                <w:rFonts w:ascii="Times New Roman" w:hAnsi="Times New Roman"/>
                <w:b/>
              </w:rPr>
            </w:pPr>
          </w:p>
        </w:tc>
      </w:tr>
    </w:tbl>
    <w:p w:rsidR="00127E98" w:rsidRDefault="00127E98" w:rsidP="00BF2539">
      <w:pPr>
        <w:shd w:val="clear" w:color="auto" w:fill="FFFFFF" w:themeFill="background1"/>
      </w:pPr>
    </w:p>
    <w:tbl>
      <w:tblPr>
        <w:tblW w:w="9332" w:type="dxa"/>
        <w:jc w:val="center"/>
        <w:tblInd w:w="7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1"/>
        <w:gridCol w:w="6001"/>
        <w:gridCol w:w="1443"/>
        <w:gridCol w:w="1057"/>
      </w:tblGrid>
      <w:tr w:rsidR="00A3252B" w:rsidRPr="007670BA" w:rsidTr="00A3252B">
        <w:trPr>
          <w:jc w:val="center"/>
        </w:trPr>
        <w:tc>
          <w:tcPr>
            <w:tcW w:w="851" w:type="dxa"/>
          </w:tcPr>
          <w:p w:rsidR="00A3252B" w:rsidRPr="007670BA" w:rsidRDefault="00A3252B" w:rsidP="00392E3C">
            <w:pPr>
              <w:jc w:val="both"/>
              <w:rPr>
                <w:b/>
                <w:color w:val="000000"/>
              </w:rPr>
            </w:pPr>
            <w:r>
              <w:rPr>
                <w:b/>
              </w:rPr>
              <w:t>Item</w:t>
            </w:r>
          </w:p>
        </w:tc>
        <w:tc>
          <w:tcPr>
            <w:tcW w:w="6521" w:type="dxa"/>
            <w:shd w:val="clear" w:color="auto" w:fill="auto"/>
          </w:tcPr>
          <w:p w:rsidR="00A3252B" w:rsidRPr="007670BA" w:rsidRDefault="00A3252B" w:rsidP="00392E3C">
            <w:pPr>
              <w:jc w:val="both"/>
              <w:rPr>
                <w:b/>
                <w:color w:val="000000"/>
              </w:rPr>
            </w:pPr>
            <w:r w:rsidRPr="00401A0C">
              <w:rPr>
                <w:b/>
              </w:rPr>
              <w:t>PRODUTO</w:t>
            </w:r>
          </w:p>
        </w:tc>
        <w:tc>
          <w:tcPr>
            <w:tcW w:w="968" w:type="dxa"/>
          </w:tcPr>
          <w:p w:rsidR="00A3252B" w:rsidRPr="00DF2342" w:rsidRDefault="00A3252B" w:rsidP="00392E3C">
            <w:pPr>
              <w:jc w:val="center"/>
              <w:rPr>
                <w:b/>
                <w:color w:val="000000"/>
              </w:rPr>
            </w:pPr>
            <w:r w:rsidRPr="00401A0C">
              <w:rPr>
                <w:b/>
              </w:rPr>
              <w:t>Embalagem</w:t>
            </w:r>
          </w:p>
        </w:tc>
        <w:tc>
          <w:tcPr>
            <w:tcW w:w="992" w:type="dxa"/>
            <w:vAlign w:val="center"/>
          </w:tcPr>
          <w:p w:rsidR="00A3252B" w:rsidRPr="00DF2342" w:rsidRDefault="00A3252B" w:rsidP="00392E3C">
            <w:pPr>
              <w:jc w:val="center"/>
              <w:rPr>
                <w:b/>
                <w:color w:val="000000"/>
              </w:rPr>
            </w:pPr>
            <w:r w:rsidRPr="00401A0C">
              <w:rPr>
                <w:b/>
              </w:rPr>
              <w:t>TOTAL</w:t>
            </w:r>
          </w:p>
        </w:tc>
      </w:tr>
      <w:tr w:rsidR="00A3252B" w:rsidRPr="007670BA" w:rsidTr="00A3252B">
        <w:trPr>
          <w:jc w:val="center"/>
        </w:trPr>
        <w:tc>
          <w:tcPr>
            <w:tcW w:w="851" w:type="dxa"/>
          </w:tcPr>
          <w:p w:rsidR="00A3252B" w:rsidRPr="007670BA" w:rsidRDefault="00A3252B" w:rsidP="00A3252B">
            <w:pPr>
              <w:numPr>
                <w:ilvl w:val="0"/>
                <w:numId w:val="45"/>
              </w:numPr>
              <w:jc w:val="both"/>
              <w:rPr>
                <w:b/>
                <w:color w:val="000000"/>
              </w:rPr>
            </w:pPr>
          </w:p>
        </w:tc>
        <w:tc>
          <w:tcPr>
            <w:tcW w:w="6521" w:type="dxa"/>
            <w:shd w:val="clear" w:color="auto" w:fill="auto"/>
          </w:tcPr>
          <w:p w:rsidR="00A3252B" w:rsidRPr="007670BA" w:rsidRDefault="00A3252B" w:rsidP="00392E3C">
            <w:pPr>
              <w:jc w:val="both"/>
              <w:rPr>
                <w:color w:val="000000"/>
              </w:rPr>
            </w:pPr>
            <w:r w:rsidRPr="007670BA">
              <w:rPr>
                <w:b/>
                <w:color w:val="000000"/>
              </w:rPr>
              <w:t>Água sanitária</w:t>
            </w:r>
            <w:r w:rsidRPr="007670BA">
              <w:rPr>
                <w:color w:val="000000"/>
              </w:rPr>
              <w:t>, composição química hidróxido de sódio e carbonato de sódio, princípio ativo: hipoclorito de sódio; teor de cloro ativo de 2,0% à 2,5% p/p, aplicação lavagem e alvejante de roupas, banheiros, pias, tipo comum, acondicionadas em embalagens de papelão identificadas</w:t>
            </w:r>
            <w:r>
              <w:rPr>
                <w:color w:val="000000"/>
              </w:rPr>
              <w:t>.</w:t>
            </w:r>
            <w:r w:rsidRPr="007670BA">
              <w:rPr>
                <w:color w:val="000000"/>
              </w:rPr>
              <w:t xml:space="preserve"> Frasco 5L</w:t>
            </w:r>
          </w:p>
        </w:tc>
        <w:tc>
          <w:tcPr>
            <w:tcW w:w="968" w:type="dxa"/>
          </w:tcPr>
          <w:p w:rsidR="00A3252B" w:rsidRPr="00DF2342" w:rsidRDefault="00A3252B" w:rsidP="00392E3C">
            <w:pPr>
              <w:jc w:val="center"/>
              <w:rPr>
                <w:b/>
                <w:color w:val="000000"/>
              </w:rPr>
            </w:pPr>
            <w:r w:rsidRPr="00DF2342">
              <w:rPr>
                <w:b/>
                <w:color w:val="000000"/>
              </w:rPr>
              <w:t>Galão 5L</w:t>
            </w:r>
          </w:p>
        </w:tc>
        <w:tc>
          <w:tcPr>
            <w:tcW w:w="992" w:type="dxa"/>
            <w:vAlign w:val="center"/>
          </w:tcPr>
          <w:p w:rsidR="00A3252B" w:rsidRPr="00DF2342" w:rsidRDefault="00A3252B" w:rsidP="00392E3C">
            <w:pPr>
              <w:jc w:val="center"/>
              <w:rPr>
                <w:b/>
                <w:color w:val="000000"/>
              </w:rPr>
            </w:pPr>
            <w:r w:rsidRPr="00DF2342">
              <w:rPr>
                <w:b/>
                <w:color w:val="000000"/>
              </w:rPr>
              <w:t>261</w:t>
            </w:r>
          </w:p>
        </w:tc>
      </w:tr>
      <w:tr w:rsidR="00A3252B" w:rsidRPr="007670BA" w:rsidTr="00A3252B">
        <w:trPr>
          <w:jc w:val="center"/>
        </w:trPr>
        <w:tc>
          <w:tcPr>
            <w:tcW w:w="851" w:type="dxa"/>
          </w:tcPr>
          <w:p w:rsidR="00A3252B" w:rsidRPr="007670BA" w:rsidRDefault="00A3252B" w:rsidP="00A3252B">
            <w:pPr>
              <w:numPr>
                <w:ilvl w:val="0"/>
                <w:numId w:val="45"/>
              </w:numPr>
              <w:contextualSpacing/>
              <w:jc w:val="both"/>
              <w:rPr>
                <w:b/>
                <w:color w:val="000000"/>
              </w:rPr>
            </w:pPr>
          </w:p>
        </w:tc>
        <w:tc>
          <w:tcPr>
            <w:tcW w:w="6521" w:type="dxa"/>
            <w:shd w:val="clear" w:color="auto" w:fill="auto"/>
          </w:tcPr>
          <w:p w:rsidR="00A3252B" w:rsidRPr="007670BA" w:rsidRDefault="00A3252B" w:rsidP="00392E3C">
            <w:pPr>
              <w:contextualSpacing/>
              <w:jc w:val="both"/>
              <w:rPr>
                <w:color w:val="000000"/>
              </w:rPr>
            </w:pPr>
            <w:r w:rsidRPr="007670BA">
              <w:rPr>
                <w:b/>
                <w:color w:val="000000"/>
              </w:rPr>
              <w:t>Álcool</w:t>
            </w:r>
            <w:r w:rsidRPr="007670BA">
              <w:rPr>
                <w:color w:val="000000"/>
              </w:rPr>
              <w:t xml:space="preserve"> etílico hidratado, aplicação limpeza em geral, teor alcoólico 92,8º INPM. Frasco1 litro. </w:t>
            </w:r>
          </w:p>
        </w:tc>
        <w:tc>
          <w:tcPr>
            <w:tcW w:w="968" w:type="dxa"/>
          </w:tcPr>
          <w:p w:rsidR="00A3252B" w:rsidRPr="00DF2342" w:rsidRDefault="00A3252B" w:rsidP="00392E3C">
            <w:pPr>
              <w:jc w:val="center"/>
              <w:rPr>
                <w:b/>
                <w:color w:val="000000"/>
              </w:rPr>
            </w:pPr>
            <w:r w:rsidRPr="00DF2342">
              <w:rPr>
                <w:b/>
                <w:color w:val="000000"/>
              </w:rPr>
              <w:t xml:space="preserve">Frasco </w:t>
            </w:r>
          </w:p>
        </w:tc>
        <w:tc>
          <w:tcPr>
            <w:tcW w:w="992" w:type="dxa"/>
            <w:vAlign w:val="center"/>
          </w:tcPr>
          <w:p w:rsidR="00A3252B" w:rsidRPr="00DF2342" w:rsidRDefault="00A3252B" w:rsidP="00392E3C">
            <w:pPr>
              <w:jc w:val="center"/>
              <w:rPr>
                <w:b/>
                <w:color w:val="000000"/>
              </w:rPr>
            </w:pPr>
            <w:r w:rsidRPr="00DF2342">
              <w:rPr>
                <w:b/>
                <w:color w:val="000000"/>
              </w:rPr>
              <w:t>315</w:t>
            </w:r>
          </w:p>
        </w:tc>
      </w:tr>
      <w:tr w:rsidR="00A3252B" w:rsidRPr="007670BA" w:rsidTr="00A3252B">
        <w:trPr>
          <w:jc w:val="center"/>
        </w:trPr>
        <w:tc>
          <w:tcPr>
            <w:tcW w:w="851" w:type="dxa"/>
          </w:tcPr>
          <w:p w:rsidR="00A3252B" w:rsidRPr="007670BA" w:rsidRDefault="00A3252B" w:rsidP="00A3252B">
            <w:pPr>
              <w:numPr>
                <w:ilvl w:val="0"/>
                <w:numId w:val="45"/>
              </w:numPr>
              <w:jc w:val="both"/>
              <w:rPr>
                <w:b/>
                <w:color w:val="000000"/>
              </w:rPr>
            </w:pPr>
          </w:p>
        </w:tc>
        <w:tc>
          <w:tcPr>
            <w:tcW w:w="6521" w:type="dxa"/>
            <w:shd w:val="clear" w:color="auto" w:fill="auto"/>
          </w:tcPr>
          <w:p w:rsidR="00A3252B" w:rsidRPr="007670BA" w:rsidRDefault="00A3252B" w:rsidP="00392E3C">
            <w:pPr>
              <w:jc w:val="both"/>
              <w:rPr>
                <w:color w:val="000000"/>
              </w:rPr>
            </w:pPr>
            <w:r w:rsidRPr="007670BA">
              <w:rPr>
                <w:b/>
                <w:color w:val="000000"/>
              </w:rPr>
              <w:t>ALCOOL GEL</w:t>
            </w:r>
            <w:r w:rsidRPr="007670BA">
              <w:rPr>
                <w:color w:val="000000"/>
              </w:rPr>
              <w:t>, Material: álcooletílico hidratado, Tipo: gel sanitizante, Aplicação: produto limpeza doméstica, Características Adicionais: neutralizante, espessante e grau cosmético, Normas técnicas: registro no ministério da saúde. Frasco de 500 ml</w:t>
            </w:r>
          </w:p>
        </w:tc>
        <w:tc>
          <w:tcPr>
            <w:tcW w:w="968" w:type="dxa"/>
          </w:tcPr>
          <w:p w:rsidR="00A3252B" w:rsidRPr="00DF2342" w:rsidRDefault="00A3252B" w:rsidP="00392E3C">
            <w:pPr>
              <w:jc w:val="center"/>
              <w:rPr>
                <w:b/>
                <w:color w:val="000000"/>
              </w:rPr>
            </w:pPr>
            <w:r w:rsidRPr="00DF2342">
              <w:rPr>
                <w:b/>
                <w:color w:val="000000"/>
              </w:rPr>
              <w:t>Frasco 500ml</w:t>
            </w:r>
          </w:p>
        </w:tc>
        <w:tc>
          <w:tcPr>
            <w:tcW w:w="992" w:type="dxa"/>
            <w:vAlign w:val="center"/>
          </w:tcPr>
          <w:p w:rsidR="00A3252B" w:rsidRPr="00DF2342" w:rsidRDefault="00A3252B" w:rsidP="00392E3C">
            <w:pPr>
              <w:jc w:val="center"/>
              <w:rPr>
                <w:b/>
                <w:color w:val="000000"/>
              </w:rPr>
            </w:pPr>
            <w:r w:rsidRPr="00DF2342">
              <w:rPr>
                <w:b/>
                <w:color w:val="000000"/>
              </w:rPr>
              <w:t>210</w:t>
            </w:r>
          </w:p>
        </w:tc>
      </w:tr>
      <w:tr w:rsidR="00A3252B" w:rsidRPr="007670BA" w:rsidTr="00A3252B">
        <w:trPr>
          <w:jc w:val="center"/>
        </w:trPr>
        <w:tc>
          <w:tcPr>
            <w:tcW w:w="851" w:type="dxa"/>
          </w:tcPr>
          <w:p w:rsidR="00A3252B" w:rsidRPr="007670BA" w:rsidRDefault="00A3252B" w:rsidP="00A3252B">
            <w:pPr>
              <w:numPr>
                <w:ilvl w:val="0"/>
                <w:numId w:val="45"/>
              </w:numPr>
              <w:jc w:val="both"/>
              <w:rPr>
                <w:b/>
                <w:color w:val="000000"/>
              </w:rPr>
            </w:pPr>
          </w:p>
        </w:tc>
        <w:tc>
          <w:tcPr>
            <w:tcW w:w="6521" w:type="dxa"/>
            <w:shd w:val="clear" w:color="auto" w:fill="auto"/>
          </w:tcPr>
          <w:p w:rsidR="00A3252B" w:rsidRPr="007670BA" w:rsidRDefault="00A3252B" w:rsidP="00392E3C">
            <w:pPr>
              <w:jc w:val="both"/>
              <w:rPr>
                <w:color w:val="000000"/>
              </w:rPr>
            </w:pPr>
            <w:r w:rsidRPr="007670BA">
              <w:rPr>
                <w:b/>
                <w:color w:val="000000"/>
              </w:rPr>
              <w:t>Amaciante de roupa</w:t>
            </w:r>
            <w:r w:rsidRPr="007670BA">
              <w:rPr>
                <w:color w:val="000000"/>
              </w:rPr>
              <w:t>, aspecto físico líquido viscoso, fragrância variada, aplicação amaciante de artigos têxteis, solúvel em água, embalgem de 5 litros</w:t>
            </w:r>
          </w:p>
        </w:tc>
        <w:tc>
          <w:tcPr>
            <w:tcW w:w="968" w:type="dxa"/>
          </w:tcPr>
          <w:p w:rsidR="00A3252B" w:rsidRPr="00DF2342" w:rsidRDefault="00A3252B" w:rsidP="00392E3C">
            <w:pPr>
              <w:jc w:val="center"/>
              <w:rPr>
                <w:b/>
                <w:color w:val="000000"/>
              </w:rPr>
            </w:pPr>
            <w:r w:rsidRPr="00DF2342">
              <w:rPr>
                <w:b/>
                <w:color w:val="000000"/>
              </w:rPr>
              <w:t>Galão 5 L</w:t>
            </w:r>
          </w:p>
        </w:tc>
        <w:tc>
          <w:tcPr>
            <w:tcW w:w="992" w:type="dxa"/>
            <w:vAlign w:val="center"/>
          </w:tcPr>
          <w:p w:rsidR="00A3252B" w:rsidRPr="00DF2342" w:rsidRDefault="00A3252B" w:rsidP="00392E3C">
            <w:pPr>
              <w:jc w:val="center"/>
              <w:rPr>
                <w:b/>
                <w:color w:val="000000"/>
              </w:rPr>
            </w:pPr>
            <w:r w:rsidRPr="00DF2342">
              <w:rPr>
                <w:b/>
                <w:color w:val="000000"/>
              </w:rPr>
              <w:t>117</w:t>
            </w:r>
          </w:p>
        </w:tc>
      </w:tr>
      <w:tr w:rsidR="00A3252B" w:rsidRPr="007670BA" w:rsidTr="00A3252B">
        <w:trPr>
          <w:jc w:val="center"/>
        </w:trPr>
        <w:tc>
          <w:tcPr>
            <w:tcW w:w="851" w:type="dxa"/>
          </w:tcPr>
          <w:p w:rsidR="00A3252B" w:rsidRPr="007670BA" w:rsidRDefault="00A3252B" w:rsidP="00A3252B">
            <w:pPr>
              <w:numPr>
                <w:ilvl w:val="0"/>
                <w:numId w:val="45"/>
              </w:numPr>
              <w:jc w:val="both"/>
              <w:rPr>
                <w:b/>
                <w:color w:val="000000"/>
              </w:rPr>
            </w:pPr>
          </w:p>
        </w:tc>
        <w:tc>
          <w:tcPr>
            <w:tcW w:w="6521" w:type="dxa"/>
            <w:shd w:val="clear" w:color="auto" w:fill="auto"/>
          </w:tcPr>
          <w:p w:rsidR="00A3252B" w:rsidRPr="007670BA" w:rsidRDefault="00A3252B" w:rsidP="00392E3C">
            <w:pPr>
              <w:jc w:val="both"/>
              <w:rPr>
                <w:color w:val="000000"/>
              </w:rPr>
            </w:pPr>
            <w:r w:rsidRPr="007670BA">
              <w:rPr>
                <w:b/>
                <w:color w:val="000000"/>
              </w:rPr>
              <w:t>AROMATIZANTE DE AMBIENTE</w:t>
            </w:r>
            <w:r w:rsidRPr="007670BA">
              <w:rPr>
                <w:color w:val="000000"/>
              </w:rPr>
              <w:t>, bactericida, anti mofo, fragrância multi florais de longa duração, frasco de 360 ml com aplicador</w:t>
            </w:r>
          </w:p>
        </w:tc>
        <w:tc>
          <w:tcPr>
            <w:tcW w:w="968" w:type="dxa"/>
          </w:tcPr>
          <w:p w:rsidR="00A3252B" w:rsidRPr="00DF2342" w:rsidRDefault="00A3252B" w:rsidP="00392E3C">
            <w:pPr>
              <w:jc w:val="center"/>
              <w:rPr>
                <w:b/>
                <w:color w:val="000000"/>
              </w:rPr>
            </w:pPr>
            <w:r w:rsidRPr="00DF2342">
              <w:rPr>
                <w:b/>
                <w:color w:val="000000"/>
              </w:rPr>
              <w:t xml:space="preserve">Frasco </w:t>
            </w:r>
          </w:p>
        </w:tc>
        <w:tc>
          <w:tcPr>
            <w:tcW w:w="992" w:type="dxa"/>
            <w:vAlign w:val="center"/>
          </w:tcPr>
          <w:p w:rsidR="00A3252B" w:rsidRPr="00DF2342" w:rsidRDefault="00A3252B" w:rsidP="00392E3C">
            <w:pPr>
              <w:jc w:val="center"/>
              <w:rPr>
                <w:b/>
                <w:color w:val="000000"/>
              </w:rPr>
            </w:pPr>
            <w:r w:rsidRPr="00DF2342">
              <w:rPr>
                <w:b/>
                <w:color w:val="000000"/>
              </w:rPr>
              <w:t>56</w:t>
            </w:r>
          </w:p>
        </w:tc>
      </w:tr>
      <w:tr w:rsidR="00A3252B" w:rsidRPr="007670BA" w:rsidTr="00A3252B">
        <w:trPr>
          <w:jc w:val="center"/>
        </w:trPr>
        <w:tc>
          <w:tcPr>
            <w:tcW w:w="851" w:type="dxa"/>
          </w:tcPr>
          <w:p w:rsidR="00A3252B" w:rsidRPr="007670BA" w:rsidRDefault="00A3252B" w:rsidP="00A3252B">
            <w:pPr>
              <w:numPr>
                <w:ilvl w:val="0"/>
                <w:numId w:val="45"/>
              </w:numPr>
              <w:jc w:val="both"/>
              <w:rPr>
                <w:b/>
                <w:color w:val="000000"/>
              </w:rPr>
            </w:pPr>
          </w:p>
        </w:tc>
        <w:tc>
          <w:tcPr>
            <w:tcW w:w="6521" w:type="dxa"/>
            <w:shd w:val="clear" w:color="auto" w:fill="auto"/>
          </w:tcPr>
          <w:p w:rsidR="00A3252B" w:rsidRPr="007670BA" w:rsidRDefault="00A3252B" w:rsidP="00392E3C">
            <w:pPr>
              <w:jc w:val="both"/>
              <w:rPr>
                <w:color w:val="000000"/>
              </w:rPr>
            </w:pPr>
            <w:r w:rsidRPr="007670BA">
              <w:rPr>
                <w:b/>
                <w:color w:val="000000"/>
              </w:rPr>
              <w:t>Balde</w:t>
            </w:r>
            <w:r w:rsidRPr="007670BA">
              <w:rPr>
                <w:color w:val="000000"/>
              </w:rPr>
              <w:t xml:space="preserve"> para uso geral, injetado em Polietileno de Alta Densidade (PEAD); Prático, funcional e resistente; capac 20 litros</w:t>
            </w:r>
            <w:r>
              <w:rPr>
                <w:color w:val="000000"/>
              </w:rPr>
              <w:t>. Unid</w:t>
            </w:r>
          </w:p>
        </w:tc>
        <w:tc>
          <w:tcPr>
            <w:tcW w:w="968" w:type="dxa"/>
          </w:tcPr>
          <w:p w:rsidR="00A3252B" w:rsidRPr="00DF2342" w:rsidRDefault="00A3252B" w:rsidP="00392E3C">
            <w:pPr>
              <w:jc w:val="center"/>
              <w:rPr>
                <w:b/>
                <w:color w:val="000000"/>
              </w:rPr>
            </w:pPr>
            <w:r w:rsidRPr="00DF2342">
              <w:rPr>
                <w:b/>
                <w:color w:val="000000"/>
              </w:rPr>
              <w:t>Unid</w:t>
            </w:r>
          </w:p>
        </w:tc>
        <w:tc>
          <w:tcPr>
            <w:tcW w:w="992" w:type="dxa"/>
            <w:vAlign w:val="center"/>
          </w:tcPr>
          <w:p w:rsidR="00A3252B" w:rsidRPr="00DF2342" w:rsidRDefault="00A3252B" w:rsidP="00392E3C">
            <w:pPr>
              <w:jc w:val="center"/>
              <w:rPr>
                <w:b/>
                <w:color w:val="000000"/>
              </w:rPr>
            </w:pPr>
            <w:r w:rsidRPr="00DF2342">
              <w:rPr>
                <w:b/>
                <w:color w:val="000000"/>
              </w:rPr>
              <w:t>24</w:t>
            </w:r>
          </w:p>
        </w:tc>
      </w:tr>
      <w:tr w:rsidR="00A3252B" w:rsidRPr="007670BA" w:rsidTr="00A3252B">
        <w:trPr>
          <w:jc w:val="center"/>
        </w:trPr>
        <w:tc>
          <w:tcPr>
            <w:tcW w:w="851" w:type="dxa"/>
          </w:tcPr>
          <w:p w:rsidR="00A3252B" w:rsidRPr="007670BA" w:rsidRDefault="00A3252B" w:rsidP="00A3252B">
            <w:pPr>
              <w:numPr>
                <w:ilvl w:val="0"/>
                <w:numId w:val="45"/>
              </w:numPr>
              <w:jc w:val="both"/>
              <w:rPr>
                <w:b/>
                <w:color w:val="000000"/>
              </w:rPr>
            </w:pPr>
          </w:p>
        </w:tc>
        <w:tc>
          <w:tcPr>
            <w:tcW w:w="6521" w:type="dxa"/>
            <w:shd w:val="clear" w:color="auto" w:fill="auto"/>
          </w:tcPr>
          <w:p w:rsidR="00A3252B" w:rsidRPr="007670BA" w:rsidRDefault="00A3252B" w:rsidP="00392E3C">
            <w:pPr>
              <w:jc w:val="both"/>
              <w:rPr>
                <w:color w:val="000000"/>
              </w:rPr>
            </w:pPr>
            <w:r w:rsidRPr="007670BA">
              <w:rPr>
                <w:b/>
                <w:color w:val="000000"/>
              </w:rPr>
              <w:t>Bobina Picotada Freezer e Micro-ondas</w:t>
            </w:r>
            <w:r w:rsidRPr="007670BA">
              <w:rPr>
                <w:color w:val="000000"/>
              </w:rPr>
              <w:t xml:space="preserve">: com polietileno 100% virgem, e formulação específica para suportar congelamento e a ação do micro-ondas.  </w:t>
            </w:r>
            <w:r w:rsidRPr="007670BA">
              <w:rPr>
                <w:b/>
                <w:color w:val="000000"/>
              </w:rPr>
              <w:t>03 kg</w:t>
            </w:r>
            <w:r w:rsidRPr="007670BA">
              <w:rPr>
                <w:color w:val="000000"/>
              </w:rPr>
              <w:t xml:space="preserve"> - 23cm x 37cm c/ 100 unidades</w:t>
            </w:r>
          </w:p>
        </w:tc>
        <w:tc>
          <w:tcPr>
            <w:tcW w:w="968" w:type="dxa"/>
          </w:tcPr>
          <w:p w:rsidR="00A3252B" w:rsidRPr="00DF2342" w:rsidRDefault="00A3252B" w:rsidP="00392E3C">
            <w:pPr>
              <w:jc w:val="center"/>
              <w:rPr>
                <w:b/>
                <w:color w:val="000000"/>
              </w:rPr>
            </w:pPr>
            <w:r w:rsidRPr="00DF2342">
              <w:rPr>
                <w:b/>
                <w:color w:val="000000"/>
              </w:rPr>
              <w:t xml:space="preserve">Rolo </w:t>
            </w:r>
          </w:p>
        </w:tc>
        <w:tc>
          <w:tcPr>
            <w:tcW w:w="992" w:type="dxa"/>
            <w:vAlign w:val="center"/>
          </w:tcPr>
          <w:p w:rsidR="00A3252B" w:rsidRPr="00DF2342" w:rsidRDefault="00A3252B" w:rsidP="00392E3C">
            <w:pPr>
              <w:jc w:val="center"/>
              <w:rPr>
                <w:b/>
                <w:color w:val="000000"/>
              </w:rPr>
            </w:pPr>
            <w:r w:rsidRPr="00DF2342">
              <w:rPr>
                <w:b/>
                <w:color w:val="000000"/>
              </w:rPr>
              <w:t>11</w:t>
            </w:r>
          </w:p>
        </w:tc>
      </w:tr>
      <w:tr w:rsidR="00A3252B" w:rsidRPr="007670BA" w:rsidTr="00A3252B">
        <w:trPr>
          <w:jc w:val="center"/>
        </w:trPr>
        <w:tc>
          <w:tcPr>
            <w:tcW w:w="851" w:type="dxa"/>
          </w:tcPr>
          <w:p w:rsidR="00A3252B" w:rsidRPr="007670BA" w:rsidRDefault="00A3252B" w:rsidP="00A3252B">
            <w:pPr>
              <w:numPr>
                <w:ilvl w:val="0"/>
                <w:numId w:val="45"/>
              </w:numPr>
              <w:jc w:val="both"/>
              <w:rPr>
                <w:b/>
                <w:color w:val="000000"/>
              </w:rPr>
            </w:pPr>
          </w:p>
        </w:tc>
        <w:tc>
          <w:tcPr>
            <w:tcW w:w="6521" w:type="dxa"/>
            <w:shd w:val="clear" w:color="auto" w:fill="auto"/>
          </w:tcPr>
          <w:p w:rsidR="00A3252B" w:rsidRPr="007670BA" w:rsidRDefault="00A3252B" w:rsidP="00392E3C">
            <w:pPr>
              <w:jc w:val="both"/>
              <w:rPr>
                <w:color w:val="000000"/>
              </w:rPr>
            </w:pPr>
            <w:r w:rsidRPr="007670BA">
              <w:rPr>
                <w:b/>
                <w:color w:val="000000"/>
              </w:rPr>
              <w:t>Bobina Picotada Freezer e Micro-ondas</w:t>
            </w:r>
            <w:r w:rsidRPr="007670BA">
              <w:rPr>
                <w:color w:val="000000"/>
              </w:rPr>
              <w:t xml:space="preserve">: com polietileno 100% virgem, e formulação específica para suportar congelamento e a ação do micro-ondas.  </w:t>
            </w:r>
            <w:r w:rsidRPr="007670BA">
              <w:rPr>
                <w:b/>
                <w:color w:val="000000"/>
              </w:rPr>
              <w:t>05 kg</w:t>
            </w:r>
            <w:r w:rsidRPr="007670BA">
              <w:rPr>
                <w:color w:val="000000"/>
              </w:rPr>
              <w:t xml:space="preserve"> - 28cm x 40cm c/ 100 unidades</w:t>
            </w:r>
          </w:p>
        </w:tc>
        <w:tc>
          <w:tcPr>
            <w:tcW w:w="968" w:type="dxa"/>
          </w:tcPr>
          <w:p w:rsidR="00A3252B" w:rsidRPr="00DF2342" w:rsidRDefault="00A3252B" w:rsidP="00392E3C">
            <w:pPr>
              <w:jc w:val="center"/>
              <w:rPr>
                <w:b/>
                <w:color w:val="000000"/>
              </w:rPr>
            </w:pPr>
            <w:r w:rsidRPr="00DF2342">
              <w:rPr>
                <w:b/>
                <w:color w:val="000000"/>
              </w:rPr>
              <w:t xml:space="preserve">Rolo </w:t>
            </w:r>
          </w:p>
        </w:tc>
        <w:tc>
          <w:tcPr>
            <w:tcW w:w="992" w:type="dxa"/>
            <w:vAlign w:val="center"/>
          </w:tcPr>
          <w:p w:rsidR="00A3252B" w:rsidRPr="00DF2342" w:rsidRDefault="00A3252B" w:rsidP="00392E3C">
            <w:pPr>
              <w:jc w:val="center"/>
              <w:rPr>
                <w:b/>
                <w:color w:val="000000"/>
              </w:rPr>
            </w:pPr>
            <w:r w:rsidRPr="00DF2342">
              <w:rPr>
                <w:b/>
                <w:color w:val="000000"/>
              </w:rPr>
              <w:t>14</w:t>
            </w:r>
          </w:p>
        </w:tc>
      </w:tr>
      <w:tr w:rsidR="00A3252B" w:rsidRPr="007670BA" w:rsidTr="00A3252B">
        <w:trPr>
          <w:jc w:val="center"/>
        </w:trPr>
        <w:tc>
          <w:tcPr>
            <w:tcW w:w="851" w:type="dxa"/>
          </w:tcPr>
          <w:p w:rsidR="00A3252B" w:rsidRPr="007670BA" w:rsidRDefault="00A3252B" w:rsidP="00A3252B">
            <w:pPr>
              <w:numPr>
                <w:ilvl w:val="0"/>
                <w:numId w:val="45"/>
              </w:numPr>
              <w:jc w:val="both"/>
              <w:rPr>
                <w:b/>
                <w:color w:val="000000"/>
              </w:rPr>
            </w:pPr>
          </w:p>
        </w:tc>
        <w:tc>
          <w:tcPr>
            <w:tcW w:w="6521" w:type="dxa"/>
            <w:shd w:val="clear" w:color="auto" w:fill="auto"/>
          </w:tcPr>
          <w:p w:rsidR="00A3252B" w:rsidRPr="007670BA" w:rsidRDefault="00A3252B" w:rsidP="00392E3C">
            <w:pPr>
              <w:jc w:val="both"/>
              <w:rPr>
                <w:color w:val="000000"/>
              </w:rPr>
            </w:pPr>
            <w:r w:rsidRPr="007670BA">
              <w:rPr>
                <w:b/>
                <w:color w:val="000000"/>
              </w:rPr>
              <w:t>CERA INCOLOR</w:t>
            </w:r>
            <w:r w:rsidRPr="007670BA">
              <w:rPr>
                <w:color w:val="000000"/>
              </w:rPr>
              <w:t xml:space="preserve">, líquida auto brilhante (não </w:t>
            </w:r>
            <w:r w:rsidRPr="007670BA">
              <w:rPr>
                <w:color w:val="000000"/>
              </w:rPr>
              <w:lastRenderedPageBreak/>
              <w:t xml:space="preserve">necessitando ser lustrado), para uso em pisos frios e madeira revestida com synteko. Composição: carnaúba, solvente, tesoativo não iônicos, alcanalizante, coadjuvante, 1,2 benzoisothiazolinona 3, emulsão de ceras naturais e sintéticas, dispersão acrílica metalizada, niveladores, plastificantes, fragrância, preservante e água. </w:t>
            </w:r>
            <w:r w:rsidRPr="00445F9C">
              <w:rPr>
                <w:b/>
                <w:color w:val="000000"/>
              </w:rPr>
              <w:t>Galão com 5 litros</w:t>
            </w:r>
            <w:r w:rsidRPr="007670BA">
              <w:rPr>
                <w:color w:val="000000"/>
              </w:rPr>
              <w:t>, com validade mínima de 12 meses a contar da entrega</w:t>
            </w:r>
          </w:p>
        </w:tc>
        <w:tc>
          <w:tcPr>
            <w:tcW w:w="968" w:type="dxa"/>
          </w:tcPr>
          <w:p w:rsidR="00A3252B" w:rsidRPr="00DF2342" w:rsidRDefault="00A3252B" w:rsidP="00392E3C">
            <w:pPr>
              <w:jc w:val="center"/>
              <w:rPr>
                <w:b/>
                <w:color w:val="000000"/>
              </w:rPr>
            </w:pPr>
            <w:r w:rsidRPr="00DF2342">
              <w:rPr>
                <w:b/>
                <w:color w:val="000000"/>
              </w:rPr>
              <w:lastRenderedPageBreak/>
              <w:t>Galão 5 L</w:t>
            </w:r>
          </w:p>
        </w:tc>
        <w:tc>
          <w:tcPr>
            <w:tcW w:w="992" w:type="dxa"/>
            <w:vAlign w:val="center"/>
          </w:tcPr>
          <w:p w:rsidR="00A3252B" w:rsidRPr="00DF2342" w:rsidRDefault="00A3252B" w:rsidP="00392E3C">
            <w:pPr>
              <w:jc w:val="center"/>
              <w:rPr>
                <w:b/>
                <w:color w:val="000000"/>
              </w:rPr>
            </w:pPr>
            <w:r w:rsidRPr="00DF2342">
              <w:rPr>
                <w:b/>
                <w:color w:val="000000"/>
              </w:rPr>
              <w:t>126</w:t>
            </w:r>
          </w:p>
        </w:tc>
      </w:tr>
      <w:tr w:rsidR="00A3252B" w:rsidRPr="007670BA" w:rsidTr="00A3252B">
        <w:trPr>
          <w:jc w:val="center"/>
        </w:trPr>
        <w:tc>
          <w:tcPr>
            <w:tcW w:w="851" w:type="dxa"/>
          </w:tcPr>
          <w:p w:rsidR="00A3252B" w:rsidRPr="007670BA" w:rsidRDefault="00A3252B" w:rsidP="00A3252B">
            <w:pPr>
              <w:numPr>
                <w:ilvl w:val="0"/>
                <w:numId w:val="45"/>
              </w:numPr>
              <w:jc w:val="both"/>
              <w:rPr>
                <w:b/>
                <w:color w:val="000000"/>
              </w:rPr>
            </w:pPr>
          </w:p>
        </w:tc>
        <w:tc>
          <w:tcPr>
            <w:tcW w:w="6521" w:type="dxa"/>
            <w:shd w:val="clear" w:color="auto" w:fill="auto"/>
          </w:tcPr>
          <w:p w:rsidR="00A3252B" w:rsidRPr="007670BA" w:rsidRDefault="00A3252B" w:rsidP="00392E3C">
            <w:pPr>
              <w:jc w:val="both"/>
              <w:rPr>
                <w:color w:val="000000"/>
              </w:rPr>
            </w:pPr>
            <w:r w:rsidRPr="007670BA">
              <w:rPr>
                <w:b/>
                <w:color w:val="000000"/>
              </w:rPr>
              <w:t>CERA VERMELHA</w:t>
            </w:r>
            <w:r w:rsidRPr="007670BA">
              <w:rPr>
                <w:color w:val="000000"/>
              </w:rPr>
              <w:t xml:space="preserve">, liquida auto brilhante (não necessitando ser lustrado), uso , indicado para: uso em pisos frios e madeira revestida com synteko. Composição: carnaúba, solvente, tesoativo não iônicos, alcanalizante, coadjuvante, 1,2 benzoisothiazolinona 3, emulsão de ceras naturais e sintéticas, dispersão acrílica metalizada, niveladores, plastificantes, fragrância, preservante e água. </w:t>
            </w:r>
            <w:r w:rsidRPr="00445F9C">
              <w:rPr>
                <w:b/>
                <w:color w:val="000000"/>
              </w:rPr>
              <w:t>Galões de 05 litros.</w:t>
            </w:r>
            <w:r w:rsidRPr="007670BA">
              <w:rPr>
                <w:color w:val="000000"/>
              </w:rPr>
              <w:t xml:space="preserve"> validade mínima de 12 meses a contar da entrega</w:t>
            </w:r>
          </w:p>
        </w:tc>
        <w:tc>
          <w:tcPr>
            <w:tcW w:w="968" w:type="dxa"/>
          </w:tcPr>
          <w:p w:rsidR="00A3252B" w:rsidRPr="00DF2342" w:rsidRDefault="00A3252B" w:rsidP="00392E3C">
            <w:pPr>
              <w:jc w:val="center"/>
              <w:rPr>
                <w:b/>
                <w:color w:val="000000"/>
              </w:rPr>
            </w:pPr>
            <w:r w:rsidRPr="00DF2342">
              <w:rPr>
                <w:b/>
                <w:color w:val="000000"/>
              </w:rPr>
              <w:t>Galão 5 L</w:t>
            </w:r>
          </w:p>
        </w:tc>
        <w:tc>
          <w:tcPr>
            <w:tcW w:w="992" w:type="dxa"/>
            <w:vAlign w:val="center"/>
          </w:tcPr>
          <w:p w:rsidR="00A3252B" w:rsidRPr="00DF2342" w:rsidRDefault="00A3252B" w:rsidP="00392E3C">
            <w:pPr>
              <w:rPr>
                <w:b/>
                <w:color w:val="000000"/>
              </w:rPr>
            </w:pPr>
            <w:r w:rsidRPr="00DF2342">
              <w:rPr>
                <w:b/>
                <w:color w:val="000000"/>
              </w:rPr>
              <w:t>23</w:t>
            </w:r>
          </w:p>
        </w:tc>
      </w:tr>
      <w:tr w:rsidR="00A3252B" w:rsidRPr="007670BA" w:rsidTr="00A3252B">
        <w:trPr>
          <w:jc w:val="center"/>
        </w:trPr>
        <w:tc>
          <w:tcPr>
            <w:tcW w:w="851" w:type="dxa"/>
          </w:tcPr>
          <w:p w:rsidR="00A3252B" w:rsidRPr="007670BA" w:rsidRDefault="00A3252B" w:rsidP="00A3252B">
            <w:pPr>
              <w:numPr>
                <w:ilvl w:val="0"/>
                <w:numId w:val="45"/>
              </w:numPr>
              <w:jc w:val="both"/>
              <w:rPr>
                <w:b/>
                <w:color w:val="000000"/>
              </w:rPr>
            </w:pPr>
          </w:p>
        </w:tc>
        <w:tc>
          <w:tcPr>
            <w:tcW w:w="6521" w:type="dxa"/>
            <w:shd w:val="clear" w:color="auto" w:fill="auto"/>
          </w:tcPr>
          <w:p w:rsidR="00A3252B" w:rsidRPr="007670BA" w:rsidRDefault="00A3252B" w:rsidP="00392E3C">
            <w:pPr>
              <w:jc w:val="both"/>
              <w:rPr>
                <w:color w:val="000000"/>
              </w:rPr>
            </w:pPr>
            <w:r w:rsidRPr="007670BA">
              <w:rPr>
                <w:b/>
                <w:color w:val="000000"/>
              </w:rPr>
              <w:t>Concentrado anti- mofo</w:t>
            </w:r>
            <w:r w:rsidRPr="007670BA">
              <w:rPr>
                <w:color w:val="000000"/>
              </w:rPr>
              <w:t>, limpador de uso geral. principio ativo: hipoclorito de sódio, teor de cloro ativo 8,34% p/p. Frasco de 1L</w:t>
            </w:r>
          </w:p>
        </w:tc>
        <w:tc>
          <w:tcPr>
            <w:tcW w:w="968" w:type="dxa"/>
          </w:tcPr>
          <w:p w:rsidR="00A3252B" w:rsidRPr="00DF2342" w:rsidRDefault="00A3252B" w:rsidP="00392E3C">
            <w:pPr>
              <w:jc w:val="center"/>
              <w:rPr>
                <w:b/>
                <w:color w:val="000000"/>
              </w:rPr>
            </w:pPr>
            <w:r w:rsidRPr="00DF2342">
              <w:rPr>
                <w:b/>
                <w:color w:val="000000"/>
              </w:rPr>
              <w:t>Frasco 1 L</w:t>
            </w:r>
          </w:p>
        </w:tc>
        <w:tc>
          <w:tcPr>
            <w:tcW w:w="992" w:type="dxa"/>
            <w:vAlign w:val="center"/>
          </w:tcPr>
          <w:p w:rsidR="00A3252B" w:rsidRPr="00DF2342" w:rsidRDefault="00A3252B" w:rsidP="00392E3C">
            <w:pPr>
              <w:jc w:val="center"/>
              <w:rPr>
                <w:b/>
                <w:color w:val="000000"/>
              </w:rPr>
            </w:pPr>
            <w:r w:rsidRPr="00DF2342">
              <w:rPr>
                <w:b/>
                <w:color w:val="000000"/>
              </w:rPr>
              <w:t>55</w:t>
            </w:r>
          </w:p>
        </w:tc>
      </w:tr>
      <w:tr w:rsidR="00A3252B" w:rsidRPr="007670BA" w:rsidTr="00A3252B">
        <w:trPr>
          <w:jc w:val="center"/>
        </w:trPr>
        <w:tc>
          <w:tcPr>
            <w:tcW w:w="851" w:type="dxa"/>
          </w:tcPr>
          <w:p w:rsidR="00A3252B" w:rsidRPr="007670BA" w:rsidRDefault="00A3252B" w:rsidP="00A3252B">
            <w:pPr>
              <w:numPr>
                <w:ilvl w:val="0"/>
                <w:numId w:val="45"/>
              </w:numPr>
              <w:jc w:val="both"/>
              <w:rPr>
                <w:b/>
                <w:color w:val="000000"/>
              </w:rPr>
            </w:pPr>
          </w:p>
        </w:tc>
        <w:tc>
          <w:tcPr>
            <w:tcW w:w="6521" w:type="dxa"/>
            <w:shd w:val="clear" w:color="auto" w:fill="auto"/>
          </w:tcPr>
          <w:p w:rsidR="00A3252B" w:rsidRPr="007670BA" w:rsidRDefault="00A3252B" w:rsidP="00392E3C">
            <w:pPr>
              <w:jc w:val="both"/>
              <w:rPr>
                <w:color w:val="000000"/>
              </w:rPr>
            </w:pPr>
            <w:r w:rsidRPr="007670BA">
              <w:rPr>
                <w:b/>
                <w:color w:val="000000"/>
              </w:rPr>
              <w:t>Copos descartáveis</w:t>
            </w:r>
            <w:r w:rsidRPr="007670BA">
              <w:rPr>
                <w:color w:val="000000"/>
              </w:rPr>
              <w:t xml:space="preserve">, material poliestireno atóxico, capacidade </w:t>
            </w:r>
            <w:r w:rsidRPr="007670BA">
              <w:rPr>
                <w:b/>
                <w:color w:val="000000"/>
              </w:rPr>
              <w:t>80 ml</w:t>
            </w:r>
            <w:r w:rsidRPr="007670BA">
              <w:rPr>
                <w:color w:val="000000"/>
              </w:rPr>
              <w:t>, aplicação café, Gravação no fundo do copo do símbolo de identificação p/ reciclagem "PS", conforme NBR 13230 e capacidade do copo. Tira com 100 un</w:t>
            </w:r>
            <w:r>
              <w:rPr>
                <w:color w:val="000000"/>
              </w:rPr>
              <w:t>id</w:t>
            </w:r>
            <w:r w:rsidRPr="007670BA">
              <w:rPr>
                <w:color w:val="000000"/>
              </w:rPr>
              <w:t>.</w:t>
            </w:r>
          </w:p>
        </w:tc>
        <w:tc>
          <w:tcPr>
            <w:tcW w:w="968" w:type="dxa"/>
          </w:tcPr>
          <w:p w:rsidR="00A3252B" w:rsidRPr="00DF2342" w:rsidRDefault="00A3252B" w:rsidP="00392E3C">
            <w:pPr>
              <w:jc w:val="center"/>
              <w:rPr>
                <w:b/>
                <w:color w:val="000000"/>
              </w:rPr>
            </w:pPr>
            <w:r w:rsidRPr="00DF2342">
              <w:rPr>
                <w:b/>
                <w:color w:val="000000"/>
              </w:rPr>
              <w:t xml:space="preserve">Tira </w:t>
            </w:r>
          </w:p>
        </w:tc>
        <w:tc>
          <w:tcPr>
            <w:tcW w:w="992" w:type="dxa"/>
            <w:vAlign w:val="center"/>
          </w:tcPr>
          <w:p w:rsidR="00A3252B" w:rsidRPr="00DF2342" w:rsidRDefault="00A3252B" w:rsidP="00392E3C">
            <w:pPr>
              <w:jc w:val="center"/>
              <w:rPr>
                <w:b/>
                <w:color w:val="000000"/>
              </w:rPr>
            </w:pPr>
            <w:r w:rsidRPr="00DF2342">
              <w:rPr>
                <w:b/>
                <w:color w:val="000000"/>
              </w:rPr>
              <w:t>30</w:t>
            </w:r>
          </w:p>
        </w:tc>
      </w:tr>
      <w:tr w:rsidR="00A3252B" w:rsidRPr="007670BA" w:rsidTr="00A3252B">
        <w:trPr>
          <w:jc w:val="center"/>
        </w:trPr>
        <w:tc>
          <w:tcPr>
            <w:tcW w:w="851" w:type="dxa"/>
          </w:tcPr>
          <w:p w:rsidR="00A3252B" w:rsidRPr="007670BA" w:rsidRDefault="00A3252B" w:rsidP="00A3252B">
            <w:pPr>
              <w:numPr>
                <w:ilvl w:val="0"/>
                <w:numId w:val="45"/>
              </w:numPr>
              <w:jc w:val="both"/>
              <w:rPr>
                <w:b/>
                <w:color w:val="000000"/>
              </w:rPr>
            </w:pPr>
          </w:p>
        </w:tc>
        <w:tc>
          <w:tcPr>
            <w:tcW w:w="6521" w:type="dxa"/>
            <w:shd w:val="clear" w:color="auto" w:fill="auto"/>
          </w:tcPr>
          <w:p w:rsidR="00A3252B" w:rsidRPr="007670BA" w:rsidRDefault="00A3252B" w:rsidP="00392E3C">
            <w:pPr>
              <w:jc w:val="both"/>
              <w:rPr>
                <w:color w:val="000000"/>
              </w:rPr>
            </w:pPr>
            <w:r w:rsidRPr="007670BA">
              <w:rPr>
                <w:b/>
                <w:color w:val="000000"/>
              </w:rPr>
              <w:t>Copos descartáveis</w:t>
            </w:r>
            <w:r w:rsidRPr="007670BA">
              <w:rPr>
                <w:color w:val="000000"/>
              </w:rPr>
              <w:t xml:space="preserve">, material polipropileno atóxico, capacidade </w:t>
            </w:r>
            <w:r w:rsidRPr="007670BA">
              <w:rPr>
                <w:b/>
                <w:color w:val="000000"/>
              </w:rPr>
              <w:t>200 ml</w:t>
            </w:r>
            <w:r w:rsidRPr="007670BA">
              <w:rPr>
                <w:color w:val="000000"/>
              </w:rPr>
              <w:t>, aplicação água/suco/refrigerante. Gravação no fundo do copo do símbolo de identificação p/ reciclagem "PP", conforme NBR 13230 e capacidade do copo.</w:t>
            </w:r>
            <w:r>
              <w:rPr>
                <w:color w:val="000000"/>
              </w:rPr>
              <w:t>Tiras com 100 unid</w:t>
            </w:r>
          </w:p>
        </w:tc>
        <w:tc>
          <w:tcPr>
            <w:tcW w:w="968" w:type="dxa"/>
          </w:tcPr>
          <w:p w:rsidR="00A3252B" w:rsidRPr="00DF2342" w:rsidRDefault="00A3252B" w:rsidP="00392E3C">
            <w:pPr>
              <w:jc w:val="center"/>
              <w:rPr>
                <w:b/>
                <w:color w:val="000000"/>
              </w:rPr>
            </w:pPr>
            <w:r w:rsidRPr="00DF2342">
              <w:rPr>
                <w:b/>
                <w:color w:val="000000"/>
              </w:rPr>
              <w:t xml:space="preserve">Tira </w:t>
            </w:r>
          </w:p>
        </w:tc>
        <w:tc>
          <w:tcPr>
            <w:tcW w:w="992" w:type="dxa"/>
            <w:vAlign w:val="center"/>
          </w:tcPr>
          <w:p w:rsidR="00A3252B" w:rsidRPr="00DF2342" w:rsidRDefault="00A3252B" w:rsidP="00392E3C">
            <w:pPr>
              <w:jc w:val="center"/>
              <w:rPr>
                <w:b/>
                <w:color w:val="000000"/>
              </w:rPr>
            </w:pPr>
            <w:r w:rsidRPr="00DF2342">
              <w:rPr>
                <w:b/>
                <w:color w:val="000000"/>
              </w:rPr>
              <w:t>41</w:t>
            </w:r>
          </w:p>
        </w:tc>
      </w:tr>
      <w:tr w:rsidR="00A3252B" w:rsidRPr="007670BA" w:rsidTr="00A3252B">
        <w:trPr>
          <w:jc w:val="center"/>
        </w:trPr>
        <w:tc>
          <w:tcPr>
            <w:tcW w:w="851" w:type="dxa"/>
          </w:tcPr>
          <w:p w:rsidR="00A3252B" w:rsidRPr="007670BA" w:rsidRDefault="00A3252B" w:rsidP="00A3252B">
            <w:pPr>
              <w:numPr>
                <w:ilvl w:val="0"/>
                <w:numId w:val="45"/>
              </w:numPr>
              <w:jc w:val="both"/>
              <w:rPr>
                <w:b/>
                <w:color w:val="000000"/>
              </w:rPr>
            </w:pPr>
          </w:p>
        </w:tc>
        <w:tc>
          <w:tcPr>
            <w:tcW w:w="6521" w:type="dxa"/>
            <w:shd w:val="clear" w:color="auto" w:fill="auto"/>
          </w:tcPr>
          <w:p w:rsidR="00A3252B" w:rsidRPr="007670BA" w:rsidRDefault="00A3252B" w:rsidP="00392E3C">
            <w:pPr>
              <w:jc w:val="both"/>
              <w:rPr>
                <w:color w:val="000000"/>
              </w:rPr>
            </w:pPr>
            <w:r w:rsidRPr="007670BA">
              <w:rPr>
                <w:b/>
                <w:color w:val="000000"/>
              </w:rPr>
              <w:t>Desengordurante</w:t>
            </w:r>
            <w:r w:rsidRPr="007670BA">
              <w:rPr>
                <w:color w:val="000000"/>
              </w:rPr>
              <w:t xml:space="preserve">, composição: alcalinizante, coadjuvante, sequestrante, tensoativo não-iônico, espessante, preservante, corante e veículo, frasco de </w:t>
            </w:r>
            <w:r w:rsidRPr="007670BA">
              <w:rPr>
                <w:b/>
                <w:color w:val="000000"/>
              </w:rPr>
              <w:t>500 ml</w:t>
            </w:r>
          </w:p>
        </w:tc>
        <w:tc>
          <w:tcPr>
            <w:tcW w:w="968" w:type="dxa"/>
          </w:tcPr>
          <w:p w:rsidR="00A3252B" w:rsidRPr="00DF2342" w:rsidRDefault="00A3252B" w:rsidP="00392E3C">
            <w:pPr>
              <w:jc w:val="center"/>
              <w:rPr>
                <w:b/>
                <w:color w:val="000000"/>
              </w:rPr>
            </w:pPr>
            <w:r w:rsidRPr="00DF2342">
              <w:rPr>
                <w:b/>
                <w:color w:val="000000"/>
              </w:rPr>
              <w:t xml:space="preserve">Frasco </w:t>
            </w:r>
          </w:p>
        </w:tc>
        <w:tc>
          <w:tcPr>
            <w:tcW w:w="992" w:type="dxa"/>
            <w:vAlign w:val="center"/>
          </w:tcPr>
          <w:p w:rsidR="00A3252B" w:rsidRPr="00DF2342" w:rsidRDefault="00A3252B" w:rsidP="00392E3C">
            <w:pPr>
              <w:jc w:val="center"/>
              <w:rPr>
                <w:b/>
                <w:color w:val="000000"/>
              </w:rPr>
            </w:pPr>
            <w:r w:rsidRPr="00DF2342">
              <w:rPr>
                <w:b/>
                <w:color w:val="000000"/>
              </w:rPr>
              <w:t>88</w:t>
            </w:r>
          </w:p>
        </w:tc>
      </w:tr>
      <w:tr w:rsidR="00A3252B" w:rsidRPr="007670BA" w:rsidTr="00A3252B">
        <w:trPr>
          <w:jc w:val="center"/>
        </w:trPr>
        <w:tc>
          <w:tcPr>
            <w:tcW w:w="851" w:type="dxa"/>
          </w:tcPr>
          <w:p w:rsidR="00A3252B" w:rsidRPr="007670BA" w:rsidRDefault="00A3252B" w:rsidP="00A3252B">
            <w:pPr>
              <w:numPr>
                <w:ilvl w:val="0"/>
                <w:numId w:val="45"/>
              </w:numPr>
              <w:jc w:val="both"/>
              <w:rPr>
                <w:b/>
                <w:color w:val="000000"/>
              </w:rPr>
            </w:pPr>
          </w:p>
        </w:tc>
        <w:tc>
          <w:tcPr>
            <w:tcW w:w="6521" w:type="dxa"/>
            <w:shd w:val="clear" w:color="auto" w:fill="auto"/>
          </w:tcPr>
          <w:p w:rsidR="00A3252B" w:rsidRPr="007670BA" w:rsidRDefault="00A3252B" w:rsidP="00392E3C">
            <w:pPr>
              <w:jc w:val="both"/>
              <w:rPr>
                <w:color w:val="000000"/>
              </w:rPr>
            </w:pPr>
            <w:r w:rsidRPr="007670BA">
              <w:rPr>
                <w:b/>
                <w:color w:val="000000"/>
              </w:rPr>
              <w:t>DESINFETANTE PINHO</w:t>
            </w:r>
            <w:r w:rsidRPr="007670BA">
              <w:rPr>
                <w:color w:val="000000"/>
              </w:rPr>
              <w:t xml:space="preserve"> Desinfetante concentrado Eucalipto, Floral ou lavanda, para Lavagem geral de superfícies, banheiros e utensílios. Teor de Ativos: 25% Diluição Máxima: 1/200. Anti-séptico, germicida e bactericida, aspecto físico: líquido, o produto deve ter registro no Ministério da Saúde. Embalagem com </w:t>
            </w:r>
            <w:r w:rsidRPr="007670BA">
              <w:rPr>
                <w:b/>
                <w:color w:val="000000"/>
              </w:rPr>
              <w:t>5 Litros</w:t>
            </w:r>
            <w:r w:rsidRPr="007670BA">
              <w:rPr>
                <w:color w:val="000000"/>
              </w:rPr>
              <w:t>, com dados do fabricante, data de fabricação e prazo de validade mínima de 5 meses</w:t>
            </w:r>
          </w:p>
        </w:tc>
        <w:tc>
          <w:tcPr>
            <w:tcW w:w="968" w:type="dxa"/>
          </w:tcPr>
          <w:p w:rsidR="00A3252B" w:rsidRPr="00DF2342" w:rsidRDefault="00A3252B" w:rsidP="00392E3C">
            <w:pPr>
              <w:jc w:val="center"/>
              <w:rPr>
                <w:b/>
                <w:color w:val="000000"/>
              </w:rPr>
            </w:pPr>
            <w:r w:rsidRPr="00DF2342">
              <w:rPr>
                <w:b/>
                <w:color w:val="000000"/>
              </w:rPr>
              <w:t>Galão 5 L</w:t>
            </w:r>
          </w:p>
        </w:tc>
        <w:tc>
          <w:tcPr>
            <w:tcW w:w="992" w:type="dxa"/>
            <w:vAlign w:val="center"/>
          </w:tcPr>
          <w:p w:rsidR="00A3252B" w:rsidRPr="00DF2342" w:rsidRDefault="00A3252B" w:rsidP="00392E3C">
            <w:pPr>
              <w:jc w:val="center"/>
              <w:rPr>
                <w:b/>
                <w:color w:val="000000"/>
              </w:rPr>
            </w:pPr>
            <w:r w:rsidRPr="00DF2342">
              <w:rPr>
                <w:b/>
                <w:color w:val="000000"/>
              </w:rPr>
              <w:t>106</w:t>
            </w:r>
          </w:p>
        </w:tc>
      </w:tr>
      <w:tr w:rsidR="00A3252B" w:rsidRPr="007670BA" w:rsidTr="00A3252B">
        <w:trPr>
          <w:jc w:val="center"/>
        </w:trPr>
        <w:tc>
          <w:tcPr>
            <w:tcW w:w="851" w:type="dxa"/>
          </w:tcPr>
          <w:p w:rsidR="00A3252B" w:rsidRPr="007670BA" w:rsidRDefault="00A3252B" w:rsidP="00A3252B">
            <w:pPr>
              <w:numPr>
                <w:ilvl w:val="0"/>
                <w:numId w:val="45"/>
              </w:numPr>
              <w:jc w:val="both"/>
              <w:rPr>
                <w:b/>
                <w:color w:val="000000"/>
              </w:rPr>
            </w:pPr>
          </w:p>
        </w:tc>
        <w:tc>
          <w:tcPr>
            <w:tcW w:w="6521" w:type="dxa"/>
            <w:shd w:val="clear" w:color="auto" w:fill="auto"/>
          </w:tcPr>
          <w:p w:rsidR="00A3252B" w:rsidRPr="007670BA" w:rsidRDefault="00A3252B" w:rsidP="00392E3C">
            <w:pPr>
              <w:jc w:val="both"/>
              <w:rPr>
                <w:color w:val="000000"/>
              </w:rPr>
            </w:pPr>
            <w:r w:rsidRPr="007670BA">
              <w:rPr>
                <w:b/>
                <w:color w:val="000000"/>
              </w:rPr>
              <w:t>DETERGENTE líquido</w:t>
            </w:r>
            <w:r w:rsidRPr="007670BA">
              <w:rPr>
                <w:color w:val="000000"/>
              </w:rPr>
              <w:t>, neutro, glicerinado, biodeGradável e testado dermatologicamente. Devem constar no rótulo o nº do registro na anvisa/ms, cnpj da empresa, crq do químico responsável, validade, endereço e telefone para contato, data de fabricação e o lote impressos na embalagem. Validade mínima de 02 anos. Galão 5 litros</w:t>
            </w:r>
          </w:p>
        </w:tc>
        <w:tc>
          <w:tcPr>
            <w:tcW w:w="968" w:type="dxa"/>
          </w:tcPr>
          <w:p w:rsidR="00A3252B" w:rsidRPr="00DF2342" w:rsidRDefault="00A3252B" w:rsidP="00392E3C">
            <w:pPr>
              <w:jc w:val="center"/>
              <w:rPr>
                <w:b/>
                <w:color w:val="000000"/>
              </w:rPr>
            </w:pPr>
            <w:r w:rsidRPr="00DF2342">
              <w:rPr>
                <w:b/>
                <w:color w:val="000000"/>
              </w:rPr>
              <w:t>Galão 5 L</w:t>
            </w:r>
          </w:p>
        </w:tc>
        <w:tc>
          <w:tcPr>
            <w:tcW w:w="992" w:type="dxa"/>
            <w:vAlign w:val="center"/>
          </w:tcPr>
          <w:p w:rsidR="00A3252B" w:rsidRPr="00DF2342" w:rsidRDefault="00A3252B" w:rsidP="00392E3C">
            <w:pPr>
              <w:jc w:val="center"/>
              <w:rPr>
                <w:b/>
                <w:color w:val="000000"/>
              </w:rPr>
            </w:pPr>
            <w:r w:rsidRPr="00DF2342">
              <w:rPr>
                <w:b/>
                <w:color w:val="000000"/>
              </w:rPr>
              <w:t>61</w:t>
            </w:r>
          </w:p>
        </w:tc>
      </w:tr>
      <w:tr w:rsidR="00A3252B" w:rsidRPr="007670BA" w:rsidTr="00A3252B">
        <w:trPr>
          <w:jc w:val="center"/>
        </w:trPr>
        <w:tc>
          <w:tcPr>
            <w:tcW w:w="851" w:type="dxa"/>
          </w:tcPr>
          <w:p w:rsidR="00A3252B" w:rsidRPr="007670BA" w:rsidRDefault="00A3252B" w:rsidP="00A3252B">
            <w:pPr>
              <w:numPr>
                <w:ilvl w:val="0"/>
                <w:numId w:val="45"/>
              </w:numPr>
              <w:jc w:val="both"/>
              <w:rPr>
                <w:b/>
                <w:color w:val="000000"/>
              </w:rPr>
            </w:pPr>
          </w:p>
        </w:tc>
        <w:tc>
          <w:tcPr>
            <w:tcW w:w="6521" w:type="dxa"/>
            <w:shd w:val="clear" w:color="auto" w:fill="auto"/>
          </w:tcPr>
          <w:p w:rsidR="00A3252B" w:rsidRPr="007670BA" w:rsidRDefault="00A3252B" w:rsidP="00392E3C">
            <w:pPr>
              <w:jc w:val="both"/>
              <w:rPr>
                <w:color w:val="000000"/>
              </w:rPr>
            </w:pPr>
            <w:r w:rsidRPr="007670BA">
              <w:rPr>
                <w:b/>
                <w:color w:val="000000"/>
              </w:rPr>
              <w:t>Escova p/ vaso Sanitário</w:t>
            </w:r>
            <w:r w:rsidRPr="007670BA">
              <w:rPr>
                <w:color w:val="000000"/>
              </w:rPr>
              <w:t>- Composição: Tamanho único, Cabo em polipropileno e borracha termoplástica, Cerdas em polipropileno. Sem suporte. Unid.</w:t>
            </w:r>
          </w:p>
        </w:tc>
        <w:tc>
          <w:tcPr>
            <w:tcW w:w="968" w:type="dxa"/>
          </w:tcPr>
          <w:p w:rsidR="00A3252B" w:rsidRPr="00DF2342" w:rsidRDefault="00A3252B" w:rsidP="00392E3C">
            <w:pPr>
              <w:jc w:val="center"/>
              <w:rPr>
                <w:b/>
                <w:color w:val="000000"/>
              </w:rPr>
            </w:pPr>
            <w:r w:rsidRPr="00DF2342">
              <w:rPr>
                <w:b/>
                <w:color w:val="000000"/>
              </w:rPr>
              <w:t>Unid</w:t>
            </w:r>
          </w:p>
        </w:tc>
        <w:tc>
          <w:tcPr>
            <w:tcW w:w="992" w:type="dxa"/>
            <w:vAlign w:val="center"/>
          </w:tcPr>
          <w:p w:rsidR="00A3252B" w:rsidRPr="00DF2342" w:rsidRDefault="00A3252B" w:rsidP="00392E3C">
            <w:pPr>
              <w:jc w:val="center"/>
              <w:rPr>
                <w:b/>
                <w:color w:val="000000"/>
              </w:rPr>
            </w:pPr>
            <w:r w:rsidRPr="00DF2342">
              <w:rPr>
                <w:b/>
                <w:color w:val="000000"/>
              </w:rPr>
              <w:t>31</w:t>
            </w:r>
          </w:p>
        </w:tc>
      </w:tr>
      <w:tr w:rsidR="00A3252B" w:rsidRPr="007670BA" w:rsidTr="00A3252B">
        <w:trPr>
          <w:jc w:val="center"/>
        </w:trPr>
        <w:tc>
          <w:tcPr>
            <w:tcW w:w="851" w:type="dxa"/>
          </w:tcPr>
          <w:p w:rsidR="00A3252B" w:rsidRPr="007670BA" w:rsidRDefault="00A3252B" w:rsidP="00A3252B">
            <w:pPr>
              <w:numPr>
                <w:ilvl w:val="0"/>
                <w:numId w:val="45"/>
              </w:numPr>
              <w:jc w:val="both"/>
              <w:rPr>
                <w:b/>
                <w:color w:val="000000"/>
              </w:rPr>
            </w:pPr>
          </w:p>
        </w:tc>
        <w:tc>
          <w:tcPr>
            <w:tcW w:w="6521" w:type="dxa"/>
            <w:shd w:val="clear" w:color="auto" w:fill="auto"/>
          </w:tcPr>
          <w:p w:rsidR="00A3252B" w:rsidRPr="007670BA" w:rsidRDefault="00A3252B" w:rsidP="00392E3C">
            <w:pPr>
              <w:jc w:val="both"/>
              <w:rPr>
                <w:color w:val="000000"/>
              </w:rPr>
            </w:pPr>
            <w:r w:rsidRPr="007670BA">
              <w:rPr>
                <w:b/>
                <w:color w:val="000000"/>
              </w:rPr>
              <w:t>Escova plástica de mão</w:t>
            </w:r>
            <w:r w:rsidRPr="007670BA">
              <w:rPr>
                <w:color w:val="000000"/>
              </w:rPr>
              <w:t xml:space="preserve"> – Ajuste perfeito na mão no momento da limpeza, garantindo firmeza eeficiência durante o uso. Especificações: Possui relevo lateral evitando que escorregue durante o uso, Cerdas mais rígidas. </w:t>
            </w:r>
            <w:r>
              <w:rPr>
                <w:color w:val="000000"/>
              </w:rPr>
              <w:t>Unid</w:t>
            </w:r>
          </w:p>
        </w:tc>
        <w:tc>
          <w:tcPr>
            <w:tcW w:w="968" w:type="dxa"/>
          </w:tcPr>
          <w:p w:rsidR="00A3252B" w:rsidRPr="00DF2342" w:rsidRDefault="00A3252B" w:rsidP="00392E3C">
            <w:pPr>
              <w:jc w:val="center"/>
              <w:rPr>
                <w:b/>
                <w:color w:val="000000"/>
              </w:rPr>
            </w:pPr>
            <w:r w:rsidRPr="00DF2342">
              <w:rPr>
                <w:b/>
                <w:color w:val="000000"/>
              </w:rPr>
              <w:t>Unid</w:t>
            </w:r>
          </w:p>
        </w:tc>
        <w:tc>
          <w:tcPr>
            <w:tcW w:w="992" w:type="dxa"/>
            <w:vAlign w:val="center"/>
          </w:tcPr>
          <w:p w:rsidR="00A3252B" w:rsidRPr="00DF2342" w:rsidRDefault="00A3252B" w:rsidP="00392E3C">
            <w:pPr>
              <w:jc w:val="center"/>
              <w:rPr>
                <w:b/>
                <w:color w:val="000000"/>
              </w:rPr>
            </w:pPr>
            <w:r w:rsidRPr="00DF2342">
              <w:rPr>
                <w:b/>
                <w:color w:val="000000"/>
              </w:rPr>
              <w:t>17</w:t>
            </w:r>
          </w:p>
        </w:tc>
      </w:tr>
      <w:tr w:rsidR="00A3252B" w:rsidRPr="007670BA" w:rsidTr="00A3252B">
        <w:trPr>
          <w:jc w:val="center"/>
        </w:trPr>
        <w:tc>
          <w:tcPr>
            <w:tcW w:w="851" w:type="dxa"/>
          </w:tcPr>
          <w:p w:rsidR="00A3252B" w:rsidRPr="007670BA" w:rsidRDefault="00A3252B" w:rsidP="00A3252B">
            <w:pPr>
              <w:numPr>
                <w:ilvl w:val="0"/>
                <w:numId w:val="45"/>
              </w:numPr>
              <w:jc w:val="both"/>
              <w:rPr>
                <w:b/>
                <w:color w:val="000000"/>
              </w:rPr>
            </w:pPr>
          </w:p>
        </w:tc>
        <w:tc>
          <w:tcPr>
            <w:tcW w:w="6521" w:type="dxa"/>
            <w:shd w:val="clear" w:color="auto" w:fill="auto"/>
          </w:tcPr>
          <w:p w:rsidR="00A3252B" w:rsidRPr="007670BA" w:rsidRDefault="00A3252B" w:rsidP="00392E3C">
            <w:pPr>
              <w:jc w:val="both"/>
              <w:rPr>
                <w:color w:val="000000"/>
              </w:rPr>
            </w:pPr>
            <w:r w:rsidRPr="007670BA">
              <w:rPr>
                <w:b/>
                <w:color w:val="000000"/>
              </w:rPr>
              <w:t>Esponja</w:t>
            </w:r>
            <w:r w:rsidRPr="007670BA">
              <w:rPr>
                <w:color w:val="000000"/>
              </w:rPr>
              <w:t>, multiuso: Dupla face, sintética a base de espuma de poliuretano com bactericida e fibra sintética com abrasivo, dimensões aproximadas 110x75x20 mm, com dados do fabricante, data de fabricação e prazo de validade. Pacotes com 10 unidades</w:t>
            </w:r>
          </w:p>
        </w:tc>
        <w:tc>
          <w:tcPr>
            <w:tcW w:w="968" w:type="dxa"/>
          </w:tcPr>
          <w:p w:rsidR="00A3252B" w:rsidRPr="00DF2342" w:rsidRDefault="00A3252B" w:rsidP="00392E3C">
            <w:pPr>
              <w:jc w:val="center"/>
              <w:rPr>
                <w:b/>
                <w:color w:val="000000"/>
              </w:rPr>
            </w:pPr>
            <w:r w:rsidRPr="00DF2342">
              <w:rPr>
                <w:b/>
                <w:color w:val="000000"/>
              </w:rPr>
              <w:t>Pct  10 unid</w:t>
            </w:r>
          </w:p>
        </w:tc>
        <w:tc>
          <w:tcPr>
            <w:tcW w:w="992" w:type="dxa"/>
            <w:vAlign w:val="center"/>
          </w:tcPr>
          <w:p w:rsidR="00A3252B" w:rsidRPr="00DF2342" w:rsidRDefault="00A3252B" w:rsidP="00392E3C">
            <w:pPr>
              <w:jc w:val="center"/>
              <w:rPr>
                <w:b/>
                <w:color w:val="000000"/>
              </w:rPr>
            </w:pPr>
            <w:r w:rsidRPr="00DF2342">
              <w:rPr>
                <w:b/>
                <w:color w:val="000000"/>
              </w:rPr>
              <w:t>30</w:t>
            </w:r>
          </w:p>
        </w:tc>
      </w:tr>
      <w:tr w:rsidR="00A3252B" w:rsidRPr="007670BA" w:rsidTr="00A3252B">
        <w:trPr>
          <w:jc w:val="center"/>
        </w:trPr>
        <w:tc>
          <w:tcPr>
            <w:tcW w:w="851" w:type="dxa"/>
          </w:tcPr>
          <w:p w:rsidR="00A3252B" w:rsidRPr="007670BA" w:rsidRDefault="00A3252B" w:rsidP="00A3252B">
            <w:pPr>
              <w:numPr>
                <w:ilvl w:val="0"/>
                <w:numId w:val="45"/>
              </w:numPr>
              <w:contextualSpacing/>
              <w:jc w:val="both"/>
              <w:rPr>
                <w:b/>
                <w:color w:val="000000"/>
              </w:rPr>
            </w:pPr>
          </w:p>
        </w:tc>
        <w:tc>
          <w:tcPr>
            <w:tcW w:w="6521" w:type="dxa"/>
            <w:shd w:val="clear" w:color="auto" w:fill="auto"/>
          </w:tcPr>
          <w:p w:rsidR="00A3252B" w:rsidRPr="007670BA" w:rsidRDefault="00A3252B" w:rsidP="00392E3C">
            <w:pPr>
              <w:contextualSpacing/>
              <w:jc w:val="both"/>
              <w:rPr>
                <w:color w:val="000000"/>
              </w:rPr>
            </w:pPr>
            <w:r w:rsidRPr="007670BA">
              <w:rPr>
                <w:b/>
                <w:color w:val="000000"/>
              </w:rPr>
              <w:t>Folha de alumínio</w:t>
            </w:r>
            <w:r w:rsidRPr="007670BA">
              <w:rPr>
                <w:color w:val="000000"/>
              </w:rPr>
              <w:t xml:space="preserve">, 45cm x 7,5m, indicado para proteção e conservação de alimentos.1 rolo </w:t>
            </w:r>
          </w:p>
        </w:tc>
        <w:tc>
          <w:tcPr>
            <w:tcW w:w="968" w:type="dxa"/>
          </w:tcPr>
          <w:p w:rsidR="00A3252B" w:rsidRPr="00DF2342" w:rsidRDefault="00A3252B" w:rsidP="00392E3C">
            <w:pPr>
              <w:jc w:val="center"/>
              <w:rPr>
                <w:b/>
                <w:color w:val="000000"/>
              </w:rPr>
            </w:pPr>
            <w:r w:rsidRPr="00DF2342">
              <w:rPr>
                <w:b/>
                <w:color w:val="000000"/>
              </w:rPr>
              <w:t xml:space="preserve">Rolo </w:t>
            </w:r>
          </w:p>
        </w:tc>
        <w:tc>
          <w:tcPr>
            <w:tcW w:w="992" w:type="dxa"/>
            <w:vAlign w:val="center"/>
          </w:tcPr>
          <w:p w:rsidR="00A3252B" w:rsidRPr="00DF2342" w:rsidRDefault="00A3252B" w:rsidP="00392E3C">
            <w:pPr>
              <w:jc w:val="center"/>
              <w:rPr>
                <w:b/>
                <w:color w:val="000000"/>
              </w:rPr>
            </w:pPr>
            <w:r w:rsidRPr="00DF2342">
              <w:rPr>
                <w:b/>
                <w:color w:val="000000"/>
              </w:rPr>
              <w:t>11</w:t>
            </w:r>
          </w:p>
        </w:tc>
      </w:tr>
      <w:tr w:rsidR="00A3252B" w:rsidRPr="007670BA" w:rsidTr="00A3252B">
        <w:trPr>
          <w:trHeight w:val="369"/>
          <w:jc w:val="center"/>
        </w:trPr>
        <w:tc>
          <w:tcPr>
            <w:tcW w:w="851" w:type="dxa"/>
          </w:tcPr>
          <w:p w:rsidR="00A3252B" w:rsidRPr="007670BA" w:rsidRDefault="00A3252B" w:rsidP="00A3252B">
            <w:pPr>
              <w:pStyle w:val="Ttulo10"/>
              <w:numPr>
                <w:ilvl w:val="0"/>
                <w:numId w:val="45"/>
              </w:numPr>
              <w:spacing w:line="405" w:lineRule="atLeast"/>
              <w:contextualSpacing/>
              <w:rPr>
                <w:sz w:val="24"/>
              </w:rPr>
            </w:pPr>
          </w:p>
        </w:tc>
        <w:tc>
          <w:tcPr>
            <w:tcW w:w="6521" w:type="dxa"/>
            <w:shd w:val="clear" w:color="auto" w:fill="auto"/>
          </w:tcPr>
          <w:p w:rsidR="00A3252B" w:rsidRPr="007670BA" w:rsidRDefault="00A3252B" w:rsidP="00392E3C">
            <w:pPr>
              <w:pStyle w:val="Ttulo10"/>
              <w:spacing w:line="405" w:lineRule="atLeast"/>
              <w:contextualSpacing/>
              <w:rPr>
                <w:b/>
                <w:sz w:val="24"/>
              </w:rPr>
            </w:pPr>
            <w:r w:rsidRPr="007670BA">
              <w:rPr>
                <w:sz w:val="24"/>
              </w:rPr>
              <w:t>Fósforo</w:t>
            </w:r>
            <w:r w:rsidRPr="007670BA">
              <w:rPr>
                <w:b/>
                <w:sz w:val="24"/>
              </w:rPr>
              <w:t xml:space="preserve">, </w:t>
            </w:r>
            <w:r w:rsidRPr="007670BA">
              <w:rPr>
                <w:b/>
                <w:bCs/>
                <w:spacing w:val="-15"/>
                <w:sz w:val="24"/>
              </w:rPr>
              <w:t>Casa,  Palitos Longos. Pacote com 6 Caixas.</w:t>
            </w:r>
          </w:p>
        </w:tc>
        <w:tc>
          <w:tcPr>
            <w:tcW w:w="968" w:type="dxa"/>
          </w:tcPr>
          <w:p w:rsidR="00A3252B" w:rsidRPr="00DF2342" w:rsidRDefault="00A3252B" w:rsidP="00392E3C">
            <w:pPr>
              <w:jc w:val="center"/>
              <w:rPr>
                <w:b/>
                <w:color w:val="000000"/>
              </w:rPr>
            </w:pPr>
            <w:r w:rsidRPr="00DF2342">
              <w:rPr>
                <w:b/>
                <w:color w:val="000000"/>
              </w:rPr>
              <w:t>Pacote</w:t>
            </w:r>
          </w:p>
        </w:tc>
        <w:tc>
          <w:tcPr>
            <w:tcW w:w="992" w:type="dxa"/>
            <w:vAlign w:val="center"/>
          </w:tcPr>
          <w:p w:rsidR="00A3252B" w:rsidRPr="00DF2342" w:rsidRDefault="00A3252B" w:rsidP="00392E3C">
            <w:pPr>
              <w:jc w:val="center"/>
              <w:rPr>
                <w:b/>
                <w:color w:val="000000"/>
              </w:rPr>
            </w:pPr>
            <w:r w:rsidRPr="00DF2342">
              <w:rPr>
                <w:b/>
                <w:color w:val="000000"/>
              </w:rPr>
              <w:t>29</w:t>
            </w:r>
          </w:p>
        </w:tc>
      </w:tr>
      <w:tr w:rsidR="00A3252B" w:rsidRPr="007670BA" w:rsidTr="00A3252B">
        <w:trPr>
          <w:jc w:val="center"/>
        </w:trPr>
        <w:tc>
          <w:tcPr>
            <w:tcW w:w="851" w:type="dxa"/>
          </w:tcPr>
          <w:p w:rsidR="00A3252B" w:rsidRPr="007670BA" w:rsidRDefault="00A3252B" w:rsidP="00A3252B">
            <w:pPr>
              <w:numPr>
                <w:ilvl w:val="0"/>
                <w:numId w:val="45"/>
              </w:numPr>
              <w:contextualSpacing/>
              <w:jc w:val="both"/>
              <w:rPr>
                <w:b/>
                <w:color w:val="000000"/>
              </w:rPr>
            </w:pPr>
          </w:p>
        </w:tc>
        <w:tc>
          <w:tcPr>
            <w:tcW w:w="6521" w:type="dxa"/>
            <w:shd w:val="clear" w:color="auto" w:fill="auto"/>
          </w:tcPr>
          <w:p w:rsidR="00A3252B" w:rsidRPr="007670BA" w:rsidRDefault="00A3252B" w:rsidP="00392E3C">
            <w:pPr>
              <w:contextualSpacing/>
              <w:jc w:val="both"/>
              <w:rPr>
                <w:color w:val="000000"/>
              </w:rPr>
            </w:pPr>
            <w:r w:rsidRPr="007670BA">
              <w:rPr>
                <w:b/>
                <w:color w:val="000000"/>
              </w:rPr>
              <w:t>Guardanapo</w:t>
            </w:r>
            <w:r w:rsidRPr="007670BA">
              <w:rPr>
                <w:color w:val="000000"/>
              </w:rPr>
              <w:t xml:space="preserve"> de papel branco, tamanho mínimo 24x22cm, pacote 50 un.</w:t>
            </w:r>
          </w:p>
        </w:tc>
        <w:tc>
          <w:tcPr>
            <w:tcW w:w="968" w:type="dxa"/>
          </w:tcPr>
          <w:p w:rsidR="00A3252B" w:rsidRPr="00DF2342" w:rsidRDefault="00A3252B" w:rsidP="00392E3C">
            <w:pPr>
              <w:jc w:val="center"/>
              <w:rPr>
                <w:b/>
                <w:color w:val="000000"/>
              </w:rPr>
            </w:pPr>
            <w:r w:rsidRPr="00DF2342">
              <w:rPr>
                <w:b/>
                <w:color w:val="000000"/>
              </w:rPr>
              <w:t>Pacote</w:t>
            </w:r>
          </w:p>
        </w:tc>
        <w:tc>
          <w:tcPr>
            <w:tcW w:w="992" w:type="dxa"/>
            <w:vAlign w:val="center"/>
          </w:tcPr>
          <w:p w:rsidR="00A3252B" w:rsidRPr="00DF2342" w:rsidRDefault="00A3252B" w:rsidP="00392E3C">
            <w:pPr>
              <w:jc w:val="center"/>
              <w:rPr>
                <w:b/>
                <w:color w:val="000000"/>
              </w:rPr>
            </w:pPr>
            <w:r w:rsidRPr="00DF2342">
              <w:rPr>
                <w:b/>
                <w:color w:val="000000"/>
              </w:rPr>
              <w:t>73</w:t>
            </w:r>
          </w:p>
        </w:tc>
      </w:tr>
      <w:tr w:rsidR="00A3252B" w:rsidRPr="007670BA" w:rsidTr="00A3252B">
        <w:trPr>
          <w:jc w:val="center"/>
        </w:trPr>
        <w:tc>
          <w:tcPr>
            <w:tcW w:w="851" w:type="dxa"/>
          </w:tcPr>
          <w:p w:rsidR="00A3252B" w:rsidRPr="007670BA" w:rsidRDefault="00A3252B" w:rsidP="00A3252B">
            <w:pPr>
              <w:numPr>
                <w:ilvl w:val="0"/>
                <w:numId w:val="45"/>
              </w:numPr>
              <w:contextualSpacing/>
              <w:jc w:val="both"/>
              <w:rPr>
                <w:b/>
                <w:color w:val="000000"/>
              </w:rPr>
            </w:pPr>
          </w:p>
        </w:tc>
        <w:tc>
          <w:tcPr>
            <w:tcW w:w="6521" w:type="dxa"/>
            <w:shd w:val="clear" w:color="auto" w:fill="auto"/>
          </w:tcPr>
          <w:p w:rsidR="00A3252B" w:rsidRPr="007670BA" w:rsidRDefault="00A3252B" w:rsidP="00392E3C">
            <w:pPr>
              <w:contextualSpacing/>
              <w:jc w:val="both"/>
              <w:rPr>
                <w:color w:val="000000"/>
              </w:rPr>
            </w:pPr>
            <w:r w:rsidRPr="007670BA">
              <w:rPr>
                <w:b/>
                <w:color w:val="000000"/>
              </w:rPr>
              <w:t>Lã de aço</w:t>
            </w:r>
            <w:r w:rsidRPr="007670BA">
              <w:rPr>
                <w:color w:val="000000"/>
              </w:rPr>
              <w:t>, com 8 unidades, pacote de 60 gr</w:t>
            </w:r>
          </w:p>
        </w:tc>
        <w:tc>
          <w:tcPr>
            <w:tcW w:w="968" w:type="dxa"/>
          </w:tcPr>
          <w:p w:rsidR="00A3252B" w:rsidRPr="00DF2342" w:rsidRDefault="00A3252B" w:rsidP="00392E3C">
            <w:pPr>
              <w:jc w:val="center"/>
              <w:rPr>
                <w:b/>
                <w:color w:val="000000"/>
              </w:rPr>
            </w:pPr>
            <w:r w:rsidRPr="00DF2342">
              <w:rPr>
                <w:b/>
                <w:color w:val="000000"/>
              </w:rPr>
              <w:t>Pacote</w:t>
            </w:r>
          </w:p>
        </w:tc>
        <w:tc>
          <w:tcPr>
            <w:tcW w:w="992" w:type="dxa"/>
            <w:vAlign w:val="center"/>
          </w:tcPr>
          <w:p w:rsidR="00A3252B" w:rsidRPr="00DF2342" w:rsidRDefault="00A3252B" w:rsidP="00392E3C">
            <w:pPr>
              <w:jc w:val="center"/>
              <w:rPr>
                <w:b/>
                <w:color w:val="000000"/>
              </w:rPr>
            </w:pPr>
            <w:r w:rsidRPr="00DF2342">
              <w:rPr>
                <w:b/>
                <w:color w:val="000000"/>
              </w:rPr>
              <w:t>150</w:t>
            </w:r>
          </w:p>
        </w:tc>
      </w:tr>
      <w:tr w:rsidR="00A3252B" w:rsidRPr="007670BA" w:rsidTr="00A3252B">
        <w:trPr>
          <w:jc w:val="center"/>
        </w:trPr>
        <w:tc>
          <w:tcPr>
            <w:tcW w:w="851" w:type="dxa"/>
          </w:tcPr>
          <w:p w:rsidR="00A3252B" w:rsidRPr="007670BA" w:rsidRDefault="00A3252B" w:rsidP="00A3252B">
            <w:pPr>
              <w:numPr>
                <w:ilvl w:val="0"/>
                <w:numId w:val="45"/>
              </w:numPr>
              <w:contextualSpacing/>
              <w:jc w:val="both"/>
              <w:rPr>
                <w:b/>
                <w:color w:val="000000"/>
              </w:rPr>
            </w:pPr>
          </w:p>
        </w:tc>
        <w:tc>
          <w:tcPr>
            <w:tcW w:w="6521" w:type="dxa"/>
            <w:shd w:val="clear" w:color="auto" w:fill="auto"/>
          </w:tcPr>
          <w:p w:rsidR="00A3252B" w:rsidRPr="007670BA" w:rsidRDefault="00A3252B" w:rsidP="00392E3C">
            <w:pPr>
              <w:contextualSpacing/>
              <w:jc w:val="both"/>
              <w:rPr>
                <w:color w:val="000000"/>
              </w:rPr>
            </w:pPr>
            <w:r w:rsidRPr="007670BA">
              <w:rPr>
                <w:b/>
                <w:color w:val="000000"/>
              </w:rPr>
              <w:t>Lenço Umedecido.</w:t>
            </w:r>
            <w:r w:rsidRPr="007670BA">
              <w:rPr>
                <w:color w:val="000000"/>
              </w:rPr>
              <w:t xml:space="preserve"> não alcoólicos, com fibras macias e resistentes, sem perfume. Refil c/ 400 Unid.</w:t>
            </w:r>
          </w:p>
        </w:tc>
        <w:tc>
          <w:tcPr>
            <w:tcW w:w="968" w:type="dxa"/>
          </w:tcPr>
          <w:p w:rsidR="00A3252B" w:rsidRPr="00DF2342" w:rsidRDefault="00A3252B" w:rsidP="00392E3C">
            <w:pPr>
              <w:jc w:val="center"/>
              <w:rPr>
                <w:b/>
                <w:color w:val="000000"/>
              </w:rPr>
            </w:pPr>
            <w:r w:rsidRPr="00DF2342">
              <w:rPr>
                <w:b/>
                <w:color w:val="000000"/>
              </w:rPr>
              <w:t xml:space="preserve">Refil 400 </w:t>
            </w:r>
          </w:p>
        </w:tc>
        <w:tc>
          <w:tcPr>
            <w:tcW w:w="992" w:type="dxa"/>
            <w:vAlign w:val="center"/>
          </w:tcPr>
          <w:p w:rsidR="00A3252B" w:rsidRPr="00DF2342" w:rsidRDefault="00A3252B" w:rsidP="00392E3C">
            <w:pPr>
              <w:jc w:val="center"/>
              <w:rPr>
                <w:b/>
                <w:color w:val="000000"/>
              </w:rPr>
            </w:pPr>
            <w:r w:rsidRPr="00DF2342">
              <w:rPr>
                <w:b/>
                <w:color w:val="000000"/>
              </w:rPr>
              <w:t>912</w:t>
            </w:r>
          </w:p>
        </w:tc>
      </w:tr>
      <w:tr w:rsidR="00A3252B" w:rsidRPr="007670BA" w:rsidTr="00A3252B">
        <w:trPr>
          <w:jc w:val="center"/>
        </w:trPr>
        <w:tc>
          <w:tcPr>
            <w:tcW w:w="851" w:type="dxa"/>
          </w:tcPr>
          <w:p w:rsidR="00A3252B" w:rsidRPr="007670BA" w:rsidRDefault="00A3252B" w:rsidP="00A3252B">
            <w:pPr>
              <w:numPr>
                <w:ilvl w:val="0"/>
                <w:numId w:val="45"/>
              </w:numPr>
              <w:jc w:val="both"/>
              <w:rPr>
                <w:b/>
                <w:color w:val="000000"/>
              </w:rPr>
            </w:pPr>
          </w:p>
        </w:tc>
        <w:tc>
          <w:tcPr>
            <w:tcW w:w="6521" w:type="dxa"/>
            <w:shd w:val="clear" w:color="auto" w:fill="auto"/>
          </w:tcPr>
          <w:p w:rsidR="00A3252B" w:rsidRPr="007670BA" w:rsidRDefault="00A3252B" w:rsidP="00392E3C">
            <w:pPr>
              <w:jc w:val="both"/>
              <w:rPr>
                <w:color w:val="000000"/>
              </w:rPr>
            </w:pPr>
            <w:r w:rsidRPr="007670BA">
              <w:rPr>
                <w:b/>
                <w:color w:val="000000"/>
              </w:rPr>
              <w:t>LIMPA FORNO</w:t>
            </w:r>
            <w:r w:rsidRPr="007670BA">
              <w:rPr>
                <w:color w:val="000000"/>
              </w:rPr>
              <w:t>. Composição: Tensoativos, alcalinizantes, solubilizantes e antiredepositantes.  Categoria: detergente de uso geral.Principio Ativo: Butil Glicol. Embalagem de 5 litros.</w:t>
            </w:r>
          </w:p>
        </w:tc>
        <w:tc>
          <w:tcPr>
            <w:tcW w:w="968" w:type="dxa"/>
          </w:tcPr>
          <w:p w:rsidR="00A3252B" w:rsidRPr="00DF2342" w:rsidRDefault="00A3252B" w:rsidP="00392E3C">
            <w:pPr>
              <w:jc w:val="center"/>
              <w:rPr>
                <w:b/>
                <w:color w:val="000000"/>
              </w:rPr>
            </w:pPr>
            <w:r w:rsidRPr="00DF2342">
              <w:rPr>
                <w:b/>
                <w:color w:val="000000"/>
              </w:rPr>
              <w:t>Galão 5 L</w:t>
            </w:r>
          </w:p>
        </w:tc>
        <w:tc>
          <w:tcPr>
            <w:tcW w:w="992" w:type="dxa"/>
            <w:vAlign w:val="center"/>
          </w:tcPr>
          <w:p w:rsidR="00A3252B" w:rsidRPr="00DF2342" w:rsidRDefault="00A3252B" w:rsidP="00392E3C">
            <w:pPr>
              <w:jc w:val="center"/>
              <w:rPr>
                <w:b/>
                <w:color w:val="000000"/>
              </w:rPr>
            </w:pPr>
            <w:r w:rsidRPr="00DF2342">
              <w:rPr>
                <w:b/>
                <w:color w:val="000000"/>
              </w:rPr>
              <w:t>6</w:t>
            </w:r>
          </w:p>
        </w:tc>
      </w:tr>
      <w:tr w:rsidR="00A3252B" w:rsidRPr="007670BA" w:rsidTr="00A3252B">
        <w:trPr>
          <w:jc w:val="center"/>
        </w:trPr>
        <w:tc>
          <w:tcPr>
            <w:tcW w:w="851" w:type="dxa"/>
          </w:tcPr>
          <w:p w:rsidR="00A3252B" w:rsidRPr="007670BA" w:rsidRDefault="00A3252B" w:rsidP="00A3252B">
            <w:pPr>
              <w:numPr>
                <w:ilvl w:val="0"/>
                <w:numId w:val="45"/>
              </w:numPr>
              <w:jc w:val="both"/>
              <w:rPr>
                <w:b/>
                <w:color w:val="000000"/>
              </w:rPr>
            </w:pPr>
          </w:p>
        </w:tc>
        <w:tc>
          <w:tcPr>
            <w:tcW w:w="6521" w:type="dxa"/>
            <w:shd w:val="clear" w:color="auto" w:fill="auto"/>
          </w:tcPr>
          <w:p w:rsidR="00A3252B" w:rsidRPr="007670BA" w:rsidRDefault="00A3252B" w:rsidP="00392E3C">
            <w:pPr>
              <w:jc w:val="both"/>
              <w:rPr>
                <w:color w:val="000000"/>
              </w:rPr>
            </w:pPr>
            <w:r w:rsidRPr="007670BA">
              <w:rPr>
                <w:b/>
                <w:color w:val="000000"/>
              </w:rPr>
              <w:t>LIMPADOR MULTIUSO</w:t>
            </w:r>
            <w:r w:rsidRPr="007670BA">
              <w:rPr>
                <w:color w:val="000000"/>
              </w:rPr>
              <w:t xml:space="preserve"> composição - Linear alquil benzeno sulfonato de sódio, tensoativo não iônico, alcalinizante, sequestrante, solubilizante, éter glicólico, álcool, perfume e água. Frasco de 500ml.</w:t>
            </w:r>
          </w:p>
        </w:tc>
        <w:tc>
          <w:tcPr>
            <w:tcW w:w="968" w:type="dxa"/>
          </w:tcPr>
          <w:p w:rsidR="00A3252B" w:rsidRPr="00DF2342" w:rsidRDefault="00A3252B" w:rsidP="00392E3C">
            <w:pPr>
              <w:jc w:val="center"/>
              <w:rPr>
                <w:b/>
                <w:color w:val="000000"/>
              </w:rPr>
            </w:pPr>
            <w:r w:rsidRPr="00DF2342">
              <w:rPr>
                <w:b/>
                <w:color w:val="000000"/>
              </w:rPr>
              <w:t xml:space="preserve">Frasco </w:t>
            </w:r>
          </w:p>
        </w:tc>
        <w:tc>
          <w:tcPr>
            <w:tcW w:w="992" w:type="dxa"/>
            <w:vAlign w:val="center"/>
          </w:tcPr>
          <w:p w:rsidR="00A3252B" w:rsidRPr="00DF2342" w:rsidRDefault="00A3252B" w:rsidP="00392E3C">
            <w:pPr>
              <w:jc w:val="center"/>
              <w:rPr>
                <w:b/>
                <w:color w:val="000000"/>
              </w:rPr>
            </w:pPr>
            <w:r w:rsidRPr="00DF2342">
              <w:rPr>
                <w:b/>
                <w:color w:val="000000"/>
              </w:rPr>
              <w:t>385</w:t>
            </w:r>
          </w:p>
        </w:tc>
      </w:tr>
      <w:tr w:rsidR="00A3252B" w:rsidRPr="007670BA" w:rsidTr="00A3252B">
        <w:trPr>
          <w:jc w:val="center"/>
        </w:trPr>
        <w:tc>
          <w:tcPr>
            <w:tcW w:w="851" w:type="dxa"/>
          </w:tcPr>
          <w:p w:rsidR="00A3252B" w:rsidRPr="007670BA" w:rsidRDefault="00A3252B" w:rsidP="00A3252B">
            <w:pPr>
              <w:numPr>
                <w:ilvl w:val="0"/>
                <w:numId w:val="45"/>
              </w:numPr>
              <w:jc w:val="both"/>
              <w:rPr>
                <w:b/>
                <w:color w:val="000000"/>
              </w:rPr>
            </w:pPr>
          </w:p>
        </w:tc>
        <w:tc>
          <w:tcPr>
            <w:tcW w:w="6521" w:type="dxa"/>
            <w:shd w:val="clear" w:color="auto" w:fill="auto"/>
          </w:tcPr>
          <w:p w:rsidR="00A3252B" w:rsidRPr="007670BA" w:rsidRDefault="00A3252B" w:rsidP="00392E3C">
            <w:pPr>
              <w:jc w:val="both"/>
              <w:rPr>
                <w:color w:val="000000"/>
              </w:rPr>
            </w:pPr>
            <w:r w:rsidRPr="007670BA">
              <w:rPr>
                <w:b/>
                <w:color w:val="000000"/>
              </w:rPr>
              <w:t>LUSTRA MÓVEIS</w:t>
            </w:r>
            <w:r w:rsidRPr="007670BA">
              <w:rPr>
                <w:color w:val="000000"/>
              </w:rPr>
              <w:t>, deve constar no rótulo o nº do registro na anvisa/ms, cnpj da empresa, crq do químico responsável, validade, endereço e telefone para contato. A data de fabricação e o lote impressos na embalagem. Validade mínima de 18 meses em frasco com 200 ml</w:t>
            </w:r>
          </w:p>
        </w:tc>
        <w:tc>
          <w:tcPr>
            <w:tcW w:w="968" w:type="dxa"/>
          </w:tcPr>
          <w:p w:rsidR="00A3252B" w:rsidRPr="00DF2342" w:rsidRDefault="00A3252B" w:rsidP="00392E3C">
            <w:pPr>
              <w:jc w:val="center"/>
              <w:rPr>
                <w:b/>
                <w:color w:val="000000"/>
              </w:rPr>
            </w:pPr>
            <w:r w:rsidRPr="00DF2342">
              <w:rPr>
                <w:b/>
                <w:color w:val="000000"/>
              </w:rPr>
              <w:t xml:space="preserve">Frasco </w:t>
            </w:r>
          </w:p>
        </w:tc>
        <w:tc>
          <w:tcPr>
            <w:tcW w:w="992" w:type="dxa"/>
            <w:vAlign w:val="center"/>
          </w:tcPr>
          <w:p w:rsidR="00A3252B" w:rsidRPr="00DF2342" w:rsidRDefault="00A3252B" w:rsidP="00392E3C">
            <w:pPr>
              <w:jc w:val="center"/>
              <w:rPr>
                <w:b/>
                <w:color w:val="000000"/>
              </w:rPr>
            </w:pPr>
            <w:r w:rsidRPr="00DF2342">
              <w:rPr>
                <w:b/>
                <w:color w:val="000000"/>
              </w:rPr>
              <w:t>18</w:t>
            </w:r>
          </w:p>
        </w:tc>
      </w:tr>
      <w:tr w:rsidR="00A3252B" w:rsidRPr="007670BA" w:rsidTr="00A3252B">
        <w:trPr>
          <w:jc w:val="center"/>
        </w:trPr>
        <w:tc>
          <w:tcPr>
            <w:tcW w:w="851" w:type="dxa"/>
          </w:tcPr>
          <w:p w:rsidR="00A3252B" w:rsidRPr="007670BA" w:rsidRDefault="00A3252B" w:rsidP="00A3252B">
            <w:pPr>
              <w:numPr>
                <w:ilvl w:val="0"/>
                <w:numId w:val="45"/>
              </w:numPr>
              <w:jc w:val="both"/>
              <w:rPr>
                <w:b/>
                <w:color w:val="000000"/>
              </w:rPr>
            </w:pPr>
          </w:p>
        </w:tc>
        <w:tc>
          <w:tcPr>
            <w:tcW w:w="6521" w:type="dxa"/>
            <w:shd w:val="clear" w:color="auto" w:fill="auto"/>
          </w:tcPr>
          <w:p w:rsidR="00A3252B" w:rsidRPr="007670BA" w:rsidRDefault="00A3252B" w:rsidP="00392E3C">
            <w:pPr>
              <w:jc w:val="both"/>
              <w:rPr>
                <w:color w:val="000000"/>
              </w:rPr>
            </w:pPr>
            <w:r w:rsidRPr="007670BA">
              <w:rPr>
                <w:b/>
                <w:color w:val="000000"/>
              </w:rPr>
              <w:t>Luva látex</w:t>
            </w:r>
            <w:r w:rsidRPr="007670BA">
              <w:rPr>
                <w:color w:val="000000"/>
              </w:rPr>
              <w:t xml:space="preserve"> descartável natural c/amido. Luva de segurança, 5 dedos, para procedimentos não cirúrgicos, confeccionada em borracha natural (Látex)superfície lisa, pulverizada internamente com pó de amido, impermeável, não esterilizada, com flexibilidade, ambidestra. Resistência à tração, alongamento e à produtos químicos. </w:t>
            </w:r>
            <w:r w:rsidRPr="007670BA">
              <w:rPr>
                <w:b/>
                <w:color w:val="000000"/>
              </w:rPr>
              <w:t xml:space="preserve">Tamanho M. </w:t>
            </w:r>
            <w:r w:rsidRPr="007670BA">
              <w:rPr>
                <w:color w:val="000000"/>
              </w:rPr>
              <w:t>Cx 100 unid</w:t>
            </w:r>
          </w:p>
        </w:tc>
        <w:tc>
          <w:tcPr>
            <w:tcW w:w="968" w:type="dxa"/>
          </w:tcPr>
          <w:p w:rsidR="00A3252B" w:rsidRPr="00DF2342" w:rsidRDefault="00A3252B" w:rsidP="00392E3C">
            <w:pPr>
              <w:jc w:val="center"/>
              <w:rPr>
                <w:b/>
                <w:color w:val="000000"/>
              </w:rPr>
            </w:pPr>
            <w:r w:rsidRPr="00DF2342">
              <w:rPr>
                <w:b/>
                <w:color w:val="000000"/>
              </w:rPr>
              <w:t>Cx</w:t>
            </w:r>
          </w:p>
        </w:tc>
        <w:tc>
          <w:tcPr>
            <w:tcW w:w="992" w:type="dxa"/>
            <w:vAlign w:val="center"/>
          </w:tcPr>
          <w:p w:rsidR="00A3252B" w:rsidRPr="00DF2342" w:rsidRDefault="00A3252B" w:rsidP="00392E3C">
            <w:pPr>
              <w:jc w:val="center"/>
              <w:rPr>
                <w:b/>
                <w:color w:val="000000"/>
              </w:rPr>
            </w:pPr>
            <w:r w:rsidRPr="00DF2342">
              <w:rPr>
                <w:b/>
                <w:color w:val="000000"/>
              </w:rPr>
              <w:t>509</w:t>
            </w:r>
          </w:p>
        </w:tc>
      </w:tr>
      <w:tr w:rsidR="00A3252B" w:rsidRPr="007670BA" w:rsidTr="00A3252B">
        <w:trPr>
          <w:jc w:val="center"/>
        </w:trPr>
        <w:tc>
          <w:tcPr>
            <w:tcW w:w="851" w:type="dxa"/>
          </w:tcPr>
          <w:p w:rsidR="00A3252B" w:rsidRPr="007670BA" w:rsidRDefault="00A3252B" w:rsidP="00A3252B">
            <w:pPr>
              <w:numPr>
                <w:ilvl w:val="0"/>
                <w:numId w:val="45"/>
              </w:numPr>
              <w:jc w:val="both"/>
              <w:rPr>
                <w:b/>
                <w:color w:val="000000"/>
              </w:rPr>
            </w:pPr>
          </w:p>
        </w:tc>
        <w:tc>
          <w:tcPr>
            <w:tcW w:w="6521" w:type="dxa"/>
            <w:shd w:val="clear" w:color="auto" w:fill="auto"/>
          </w:tcPr>
          <w:p w:rsidR="00A3252B" w:rsidRPr="007670BA" w:rsidRDefault="00A3252B" w:rsidP="00392E3C">
            <w:pPr>
              <w:jc w:val="both"/>
              <w:rPr>
                <w:color w:val="000000"/>
              </w:rPr>
            </w:pPr>
            <w:r w:rsidRPr="007670BA">
              <w:rPr>
                <w:b/>
                <w:color w:val="000000"/>
              </w:rPr>
              <w:t>Luva látex</w:t>
            </w:r>
            <w:r w:rsidRPr="007670BA">
              <w:rPr>
                <w:color w:val="000000"/>
              </w:rPr>
              <w:t xml:space="preserve"> descartável natural c/amido. Luva de segurança, 5 dedos, para procedimentos não cirúrgicos, confeccionada em borracha natural (Látex)superfície lisa, pulverizada internamente com pó de amido, impermeável, não esterilizada, com flexibilidade, ambidestra. Resistência à tração, alongamento e à produtos químicos. </w:t>
            </w:r>
            <w:r w:rsidRPr="007670BA">
              <w:rPr>
                <w:b/>
                <w:color w:val="000000"/>
              </w:rPr>
              <w:t xml:space="preserve">Tamanho G. </w:t>
            </w:r>
            <w:r w:rsidRPr="007670BA">
              <w:rPr>
                <w:color w:val="000000"/>
              </w:rPr>
              <w:lastRenderedPageBreak/>
              <w:t>cx com 100unid</w:t>
            </w:r>
          </w:p>
        </w:tc>
        <w:tc>
          <w:tcPr>
            <w:tcW w:w="968" w:type="dxa"/>
          </w:tcPr>
          <w:p w:rsidR="00A3252B" w:rsidRPr="00DF2342" w:rsidRDefault="00A3252B" w:rsidP="00392E3C">
            <w:pPr>
              <w:jc w:val="center"/>
              <w:rPr>
                <w:b/>
                <w:color w:val="000000"/>
              </w:rPr>
            </w:pPr>
            <w:r w:rsidRPr="00DF2342">
              <w:rPr>
                <w:b/>
                <w:color w:val="000000"/>
              </w:rPr>
              <w:lastRenderedPageBreak/>
              <w:t>Cx</w:t>
            </w:r>
          </w:p>
        </w:tc>
        <w:tc>
          <w:tcPr>
            <w:tcW w:w="992" w:type="dxa"/>
            <w:vAlign w:val="center"/>
          </w:tcPr>
          <w:p w:rsidR="00A3252B" w:rsidRPr="00DF2342" w:rsidRDefault="00A3252B" w:rsidP="00392E3C">
            <w:pPr>
              <w:jc w:val="center"/>
              <w:rPr>
                <w:b/>
                <w:color w:val="000000"/>
              </w:rPr>
            </w:pPr>
            <w:r w:rsidRPr="00DF2342">
              <w:rPr>
                <w:b/>
                <w:color w:val="000000"/>
              </w:rPr>
              <w:t>508</w:t>
            </w:r>
          </w:p>
        </w:tc>
      </w:tr>
      <w:tr w:rsidR="00A3252B" w:rsidRPr="007670BA" w:rsidTr="00A3252B">
        <w:trPr>
          <w:jc w:val="center"/>
        </w:trPr>
        <w:tc>
          <w:tcPr>
            <w:tcW w:w="851" w:type="dxa"/>
          </w:tcPr>
          <w:p w:rsidR="00A3252B" w:rsidRPr="007670BA" w:rsidRDefault="00A3252B" w:rsidP="00A3252B">
            <w:pPr>
              <w:numPr>
                <w:ilvl w:val="0"/>
                <w:numId w:val="45"/>
              </w:numPr>
              <w:jc w:val="both"/>
              <w:rPr>
                <w:b/>
                <w:color w:val="000000"/>
              </w:rPr>
            </w:pPr>
          </w:p>
        </w:tc>
        <w:tc>
          <w:tcPr>
            <w:tcW w:w="6521" w:type="dxa"/>
            <w:shd w:val="clear" w:color="auto" w:fill="auto"/>
          </w:tcPr>
          <w:p w:rsidR="00A3252B" w:rsidRPr="007670BA" w:rsidRDefault="00A3252B" w:rsidP="00392E3C">
            <w:pPr>
              <w:jc w:val="both"/>
              <w:rPr>
                <w:color w:val="000000"/>
              </w:rPr>
            </w:pPr>
            <w:r w:rsidRPr="007670BA">
              <w:rPr>
                <w:b/>
                <w:color w:val="000000"/>
              </w:rPr>
              <w:t>Luva multiuso</w:t>
            </w:r>
            <w:r w:rsidRPr="007670BA">
              <w:rPr>
                <w:color w:val="000000"/>
              </w:rPr>
              <w:t xml:space="preserve"> de látex 100% natural, com forro 100% algodão, com selo do inmetro, embaladas em pacote plástico contendo um par de luvas. </w:t>
            </w:r>
            <w:r w:rsidRPr="007670BA">
              <w:rPr>
                <w:b/>
                <w:color w:val="000000"/>
              </w:rPr>
              <w:t xml:space="preserve">Tamanho M. </w:t>
            </w:r>
            <w:r w:rsidRPr="007670BA">
              <w:rPr>
                <w:color w:val="000000"/>
              </w:rPr>
              <w:t>Unid</w:t>
            </w:r>
          </w:p>
        </w:tc>
        <w:tc>
          <w:tcPr>
            <w:tcW w:w="968" w:type="dxa"/>
          </w:tcPr>
          <w:p w:rsidR="00A3252B" w:rsidRPr="00DF2342" w:rsidRDefault="00A3252B" w:rsidP="00392E3C">
            <w:pPr>
              <w:jc w:val="center"/>
              <w:rPr>
                <w:b/>
                <w:color w:val="000000"/>
              </w:rPr>
            </w:pPr>
            <w:r w:rsidRPr="00DF2342">
              <w:rPr>
                <w:b/>
                <w:color w:val="000000"/>
              </w:rPr>
              <w:t>Unid</w:t>
            </w:r>
          </w:p>
        </w:tc>
        <w:tc>
          <w:tcPr>
            <w:tcW w:w="992" w:type="dxa"/>
            <w:vAlign w:val="center"/>
          </w:tcPr>
          <w:p w:rsidR="00A3252B" w:rsidRPr="00DF2342" w:rsidRDefault="00A3252B" w:rsidP="00392E3C">
            <w:pPr>
              <w:jc w:val="center"/>
              <w:rPr>
                <w:b/>
                <w:color w:val="000000"/>
              </w:rPr>
            </w:pPr>
            <w:r w:rsidRPr="00DF2342">
              <w:rPr>
                <w:b/>
                <w:color w:val="000000"/>
              </w:rPr>
              <w:t>126</w:t>
            </w:r>
          </w:p>
        </w:tc>
      </w:tr>
      <w:tr w:rsidR="00A3252B" w:rsidRPr="007670BA" w:rsidTr="00A3252B">
        <w:trPr>
          <w:jc w:val="center"/>
        </w:trPr>
        <w:tc>
          <w:tcPr>
            <w:tcW w:w="851" w:type="dxa"/>
          </w:tcPr>
          <w:p w:rsidR="00A3252B" w:rsidRPr="007670BA" w:rsidRDefault="00A3252B" w:rsidP="00A3252B">
            <w:pPr>
              <w:numPr>
                <w:ilvl w:val="0"/>
                <w:numId w:val="45"/>
              </w:numPr>
              <w:jc w:val="both"/>
              <w:rPr>
                <w:b/>
                <w:color w:val="000000"/>
              </w:rPr>
            </w:pPr>
          </w:p>
        </w:tc>
        <w:tc>
          <w:tcPr>
            <w:tcW w:w="6521" w:type="dxa"/>
            <w:shd w:val="clear" w:color="auto" w:fill="auto"/>
          </w:tcPr>
          <w:p w:rsidR="00A3252B" w:rsidRPr="007670BA" w:rsidRDefault="00A3252B" w:rsidP="00392E3C">
            <w:pPr>
              <w:jc w:val="both"/>
              <w:rPr>
                <w:color w:val="000000"/>
              </w:rPr>
            </w:pPr>
            <w:r w:rsidRPr="007670BA">
              <w:rPr>
                <w:b/>
                <w:color w:val="000000"/>
              </w:rPr>
              <w:t>Luva multiuso</w:t>
            </w:r>
            <w:r w:rsidRPr="007670BA">
              <w:rPr>
                <w:color w:val="000000"/>
              </w:rPr>
              <w:t xml:space="preserve"> de látex 100% natural, com forro 100% algodão, selo do inmetro, embaladas em pacote plástico contendo um par de luvas. </w:t>
            </w:r>
            <w:r w:rsidRPr="007670BA">
              <w:rPr>
                <w:b/>
                <w:color w:val="000000"/>
              </w:rPr>
              <w:t xml:space="preserve">Tamanho G. </w:t>
            </w:r>
            <w:r w:rsidRPr="007670BA">
              <w:rPr>
                <w:color w:val="000000"/>
              </w:rPr>
              <w:t>Unid</w:t>
            </w:r>
          </w:p>
        </w:tc>
        <w:tc>
          <w:tcPr>
            <w:tcW w:w="968" w:type="dxa"/>
          </w:tcPr>
          <w:p w:rsidR="00A3252B" w:rsidRPr="00DF2342" w:rsidRDefault="00A3252B" w:rsidP="00392E3C">
            <w:pPr>
              <w:jc w:val="center"/>
              <w:rPr>
                <w:b/>
                <w:color w:val="000000"/>
              </w:rPr>
            </w:pPr>
            <w:r w:rsidRPr="00DF2342">
              <w:rPr>
                <w:b/>
                <w:color w:val="000000"/>
              </w:rPr>
              <w:t>Unid</w:t>
            </w:r>
          </w:p>
        </w:tc>
        <w:tc>
          <w:tcPr>
            <w:tcW w:w="992" w:type="dxa"/>
            <w:vAlign w:val="center"/>
          </w:tcPr>
          <w:p w:rsidR="00A3252B" w:rsidRPr="00DF2342" w:rsidRDefault="00A3252B" w:rsidP="00392E3C">
            <w:pPr>
              <w:jc w:val="center"/>
              <w:rPr>
                <w:b/>
                <w:color w:val="000000"/>
              </w:rPr>
            </w:pPr>
            <w:r w:rsidRPr="00DF2342">
              <w:rPr>
                <w:b/>
                <w:color w:val="000000"/>
              </w:rPr>
              <w:t>114</w:t>
            </w:r>
          </w:p>
        </w:tc>
      </w:tr>
      <w:tr w:rsidR="00A3252B" w:rsidRPr="007670BA" w:rsidTr="00A3252B">
        <w:trPr>
          <w:jc w:val="center"/>
        </w:trPr>
        <w:tc>
          <w:tcPr>
            <w:tcW w:w="851" w:type="dxa"/>
          </w:tcPr>
          <w:p w:rsidR="00A3252B" w:rsidRPr="007670BA" w:rsidRDefault="00A3252B" w:rsidP="00A3252B">
            <w:pPr>
              <w:numPr>
                <w:ilvl w:val="0"/>
                <w:numId w:val="45"/>
              </w:numPr>
              <w:jc w:val="both"/>
              <w:rPr>
                <w:b/>
                <w:color w:val="000000"/>
              </w:rPr>
            </w:pPr>
          </w:p>
        </w:tc>
        <w:tc>
          <w:tcPr>
            <w:tcW w:w="6521" w:type="dxa"/>
            <w:shd w:val="clear" w:color="auto" w:fill="auto"/>
          </w:tcPr>
          <w:p w:rsidR="00A3252B" w:rsidRPr="007670BA" w:rsidRDefault="00A3252B" w:rsidP="00392E3C">
            <w:pPr>
              <w:jc w:val="both"/>
              <w:rPr>
                <w:color w:val="000000"/>
              </w:rPr>
            </w:pPr>
            <w:r w:rsidRPr="007670BA">
              <w:rPr>
                <w:b/>
                <w:color w:val="000000"/>
              </w:rPr>
              <w:t>Pano de Copa</w:t>
            </w:r>
            <w:r w:rsidRPr="007670BA">
              <w:rPr>
                <w:color w:val="000000"/>
              </w:rPr>
              <w:t xml:space="preserve"> com bainha, Liso - Tecido: 90% algodão no mínimo. Aprox. 66 cm x 90cm. Unid.</w:t>
            </w:r>
          </w:p>
        </w:tc>
        <w:tc>
          <w:tcPr>
            <w:tcW w:w="968" w:type="dxa"/>
          </w:tcPr>
          <w:p w:rsidR="00A3252B" w:rsidRPr="00DF2342" w:rsidRDefault="00A3252B" w:rsidP="00392E3C">
            <w:pPr>
              <w:jc w:val="center"/>
              <w:rPr>
                <w:b/>
                <w:color w:val="000000"/>
              </w:rPr>
            </w:pPr>
            <w:r w:rsidRPr="00DF2342">
              <w:rPr>
                <w:b/>
                <w:color w:val="000000"/>
              </w:rPr>
              <w:t>Unid</w:t>
            </w:r>
          </w:p>
        </w:tc>
        <w:tc>
          <w:tcPr>
            <w:tcW w:w="992" w:type="dxa"/>
            <w:vAlign w:val="center"/>
          </w:tcPr>
          <w:p w:rsidR="00A3252B" w:rsidRPr="00DF2342" w:rsidRDefault="00A3252B" w:rsidP="00392E3C">
            <w:pPr>
              <w:jc w:val="center"/>
              <w:rPr>
                <w:b/>
                <w:color w:val="000000"/>
              </w:rPr>
            </w:pPr>
            <w:r w:rsidRPr="00DF2342">
              <w:rPr>
                <w:b/>
                <w:color w:val="000000"/>
              </w:rPr>
              <w:t>110</w:t>
            </w:r>
          </w:p>
        </w:tc>
      </w:tr>
      <w:tr w:rsidR="00A3252B" w:rsidRPr="007670BA" w:rsidTr="00A3252B">
        <w:trPr>
          <w:jc w:val="center"/>
        </w:trPr>
        <w:tc>
          <w:tcPr>
            <w:tcW w:w="851" w:type="dxa"/>
          </w:tcPr>
          <w:p w:rsidR="00A3252B" w:rsidRPr="007670BA" w:rsidRDefault="00A3252B" w:rsidP="00A3252B">
            <w:pPr>
              <w:numPr>
                <w:ilvl w:val="0"/>
                <w:numId w:val="45"/>
              </w:numPr>
              <w:jc w:val="both"/>
              <w:rPr>
                <w:rStyle w:val="nfase"/>
                <w:b/>
                <w:bCs/>
                <w:i w:val="0"/>
                <w:iCs w:val="0"/>
                <w:color w:val="000000"/>
                <w:shd w:val="clear" w:color="auto" w:fill="FFFFFF"/>
              </w:rPr>
            </w:pPr>
          </w:p>
        </w:tc>
        <w:tc>
          <w:tcPr>
            <w:tcW w:w="6521" w:type="dxa"/>
            <w:shd w:val="clear" w:color="auto" w:fill="auto"/>
          </w:tcPr>
          <w:p w:rsidR="00A3252B" w:rsidRPr="007670BA" w:rsidRDefault="00A3252B" w:rsidP="00392E3C">
            <w:pPr>
              <w:jc w:val="both"/>
              <w:rPr>
                <w:color w:val="000000"/>
              </w:rPr>
            </w:pPr>
            <w:r w:rsidRPr="007670BA">
              <w:rPr>
                <w:rStyle w:val="nfase"/>
                <w:b/>
                <w:bCs/>
                <w:i w:val="0"/>
                <w:iCs w:val="0"/>
                <w:color w:val="000000"/>
                <w:shd w:val="clear" w:color="auto" w:fill="FFFFFF"/>
              </w:rPr>
              <w:t>Papel Higiênico</w:t>
            </w:r>
            <w:r w:rsidRPr="007670BA">
              <w:rPr>
                <w:rStyle w:val="nfase"/>
                <w:bCs/>
                <w:i w:val="0"/>
                <w:iCs w:val="0"/>
                <w:color w:val="000000"/>
                <w:shd w:val="clear" w:color="auto" w:fill="FFFFFF"/>
              </w:rPr>
              <w:t>, folha dupla de qualidade premium, picotado e gofrado, 100% celulose virgem. Tipo: Neutro. Fardo com 64 rolos de 30 metros.</w:t>
            </w:r>
          </w:p>
        </w:tc>
        <w:tc>
          <w:tcPr>
            <w:tcW w:w="968" w:type="dxa"/>
          </w:tcPr>
          <w:p w:rsidR="00A3252B" w:rsidRPr="00DF2342" w:rsidRDefault="00A3252B" w:rsidP="00392E3C">
            <w:pPr>
              <w:jc w:val="center"/>
              <w:rPr>
                <w:b/>
                <w:color w:val="000000"/>
              </w:rPr>
            </w:pPr>
            <w:r w:rsidRPr="00DF2342">
              <w:rPr>
                <w:b/>
                <w:color w:val="000000"/>
              </w:rPr>
              <w:t xml:space="preserve">Fardo </w:t>
            </w:r>
          </w:p>
        </w:tc>
        <w:tc>
          <w:tcPr>
            <w:tcW w:w="992" w:type="dxa"/>
            <w:vAlign w:val="center"/>
          </w:tcPr>
          <w:p w:rsidR="00A3252B" w:rsidRPr="00DF2342" w:rsidRDefault="00A3252B" w:rsidP="00392E3C">
            <w:pPr>
              <w:jc w:val="center"/>
              <w:rPr>
                <w:b/>
                <w:color w:val="000000"/>
              </w:rPr>
            </w:pPr>
            <w:r w:rsidRPr="00DF2342">
              <w:rPr>
                <w:b/>
                <w:color w:val="000000"/>
              </w:rPr>
              <w:t>88</w:t>
            </w:r>
          </w:p>
        </w:tc>
      </w:tr>
      <w:tr w:rsidR="00A3252B" w:rsidRPr="007670BA" w:rsidTr="00A3252B">
        <w:trPr>
          <w:jc w:val="center"/>
        </w:trPr>
        <w:tc>
          <w:tcPr>
            <w:tcW w:w="851" w:type="dxa"/>
          </w:tcPr>
          <w:p w:rsidR="00A3252B" w:rsidRPr="007670BA" w:rsidRDefault="00A3252B" w:rsidP="00A3252B">
            <w:pPr>
              <w:numPr>
                <w:ilvl w:val="0"/>
                <w:numId w:val="45"/>
              </w:numPr>
              <w:jc w:val="both"/>
              <w:rPr>
                <w:b/>
                <w:color w:val="000000"/>
              </w:rPr>
            </w:pPr>
          </w:p>
        </w:tc>
        <w:tc>
          <w:tcPr>
            <w:tcW w:w="6521" w:type="dxa"/>
            <w:shd w:val="clear" w:color="auto" w:fill="auto"/>
          </w:tcPr>
          <w:p w:rsidR="00A3252B" w:rsidRPr="007670BA" w:rsidRDefault="00A3252B" w:rsidP="00392E3C">
            <w:pPr>
              <w:jc w:val="both"/>
              <w:rPr>
                <w:color w:val="000000"/>
              </w:rPr>
            </w:pPr>
            <w:r w:rsidRPr="007670BA">
              <w:rPr>
                <w:b/>
                <w:color w:val="000000"/>
              </w:rPr>
              <w:t>Papel Toalha Cozinha</w:t>
            </w:r>
            <w:r w:rsidRPr="007670BA">
              <w:rPr>
                <w:color w:val="000000"/>
              </w:rPr>
              <w:t xml:space="preserve">, Alta Absorção, Medindo 22x20 cm. Pacote com 2 Rolos de 60 Folhas </w:t>
            </w:r>
          </w:p>
        </w:tc>
        <w:tc>
          <w:tcPr>
            <w:tcW w:w="968" w:type="dxa"/>
          </w:tcPr>
          <w:p w:rsidR="00A3252B" w:rsidRPr="00DF2342" w:rsidRDefault="00A3252B" w:rsidP="00392E3C">
            <w:pPr>
              <w:jc w:val="center"/>
              <w:rPr>
                <w:b/>
                <w:color w:val="000000"/>
              </w:rPr>
            </w:pPr>
            <w:r w:rsidRPr="00DF2342">
              <w:rPr>
                <w:b/>
                <w:color w:val="000000"/>
              </w:rPr>
              <w:t xml:space="preserve">Pacote </w:t>
            </w:r>
          </w:p>
        </w:tc>
        <w:tc>
          <w:tcPr>
            <w:tcW w:w="992" w:type="dxa"/>
            <w:vAlign w:val="center"/>
          </w:tcPr>
          <w:p w:rsidR="00A3252B" w:rsidRPr="00DF2342" w:rsidRDefault="00A3252B" w:rsidP="00392E3C">
            <w:pPr>
              <w:jc w:val="center"/>
              <w:rPr>
                <w:b/>
                <w:color w:val="000000"/>
              </w:rPr>
            </w:pPr>
            <w:r w:rsidRPr="00DF2342">
              <w:rPr>
                <w:b/>
                <w:color w:val="000000"/>
              </w:rPr>
              <w:t>150</w:t>
            </w:r>
          </w:p>
        </w:tc>
      </w:tr>
      <w:tr w:rsidR="00A3252B" w:rsidRPr="007670BA" w:rsidTr="00A3252B">
        <w:trPr>
          <w:jc w:val="center"/>
        </w:trPr>
        <w:tc>
          <w:tcPr>
            <w:tcW w:w="851" w:type="dxa"/>
          </w:tcPr>
          <w:p w:rsidR="00A3252B" w:rsidRPr="007670BA" w:rsidRDefault="00A3252B" w:rsidP="00A3252B">
            <w:pPr>
              <w:numPr>
                <w:ilvl w:val="0"/>
                <w:numId w:val="45"/>
              </w:numPr>
              <w:spacing w:line="288" w:lineRule="atLeast"/>
              <w:jc w:val="both"/>
              <w:textAlignment w:val="baseline"/>
              <w:outlineLvl w:val="0"/>
              <w:rPr>
                <w:b/>
                <w:color w:val="000000"/>
                <w:spacing w:val="-15"/>
                <w:kern w:val="36"/>
              </w:rPr>
            </w:pPr>
          </w:p>
        </w:tc>
        <w:tc>
          <w:tcPr>
            <w:tcW w:w="6521" w:type="dxa"/>
            <w:shd w:val="clear" w:color="auto" w:fill="auto"/>
          </w:tcPr>
          <w:p w:rsidR="00A3252B" w:rsidRPr="007670BA" w:rsidRDefault="00A3252B" w:rsidP="00392E3C">
            <w:pPr>
              <w:spacing w:line="288" w:lineRule="atLeast"/>
              <w:jc w:val="both"/>
              <w:textAlignment w:val="baseline"/>
              <w:outlineLvl w:val="0"/>
              <w:rPr>
                <w:color w:val="000000"/>
                <w:spacing w:val="-15"/>
                <w:kern w:val="36"/>
                <w:bdr w:val="none" w:sz="0" w:space="0" w:color="auto" w:frame="1"/>
              </w:rPr>
            </w:pPr>
            <w:r w:rsidRPr="007670BA">
              <w:rPr>
                <w:b/>
                <w:color w:val="000000"/>
                <w:spacing w:val="-15"/>
                <w:kern w:val="36"/>
              </w:rPr>
              <w:t>Papel toalha</w:t>
            </w:r>
            <w:r w:rsidRPr="007670BA">
              <w:rPr>
                <w:color w:val="000000"/>
                <w:spacing w:val="-15"/>
                <w:kern w:val="36"/>
              </w:rPr>
              <w:t>, interfolhas 2 dobras, branco, não reciclado, dobras.  23 cm x 20 cm. Pacote  com 1.000 folhas</w:t>
            </w:r>
          </w:p>
        </w:tc>
        <w:tc>
          <w:tcPr>
            <w:tcW w:w="968" w:type="dxa"/>
          </w:tcPr>
          <w:p w:rsidR="00A3252B" w:rsidRPr="00DF2342" w:rsidRDefault="00A3252B" w:rsidP="00392E3C">
            <w:pPr>
              <w:jc w:val="center"/>
              <w:rPr>
                <w:b/>
                <w:color w:val="000000"/>
              </w:rPr>
            </w:pPr>
            <w:r w:rsidRPr="00DF2342">
              <w:rPr>
                <w:b/>
                <w:color w:val="000000"/>
              </w:rPr>
              <w:t xml:space="preserve">Pacote </w:t>
            </w:r>
          </w:p>
        </w:tc>
        <w:tc>
          <w:tcPr>
            <w:tcW w:w="992" w:type="dxa"/>
            <w:vAlign w:val="center"/>
          </w:tcPr>
          <w:p w:rsidR="00A3252B" w:rsidRPr="00DF2342" w:rsidRDefault="00A3252B" w:rsidP="00392E3C">
            <w:pPr>
              <w:jc w:val="center"/>
              <w:rPr>
                <w:b/>
                <w:color w:val="000000"/>
              </w:rPr>
            </w:pPr>
            <w:r w:rsidRPr="00DF2342">
              <w:rPr>
                <w:b/>
                <w:color w:val="000000"/>
              </w:rPr>
              <w:t>240</w:t>
            </w:r>
          </w:p>
        </w:tc>
      </w:tr>
      <w:tr w:rsidR="00A3252B" w:rsidRPr="007670BA" w:rsidTr="00A3252B">
        <w:trPr>
          <w:jc w:val="center"/>
        </w:trPr>
        <w:tc>
          <w:tcPr>
            <w:tcW w:w="851" w:type="dxa"/>
          </w:tcPr>
          <w:p w:rsidR="00A3252B" w:rsidRPr="007670BA" w:rsidRDefault="00A3252B" w:rsidP="00A3252B">
            <w:pPr>
              <w:numPr>
                <w:ilvl w:val="0"/>
                <w:numId w:val="45"/>
              </w:numPr>
              <w:jc w:val="both"/>
              <w:rPr>
                <w:b/>
                <w:color w:val="000000"/>
              </w:rPr>
            </w:pPr>
          </w:p>
        </w:tc>
        <w:tc>
          <w:tcPr>
            <w:tcW w:w="6521" w:type="dxa"/>
            <w:shd w:val="clear" w:color="auto" w:fill="auto"/>
          </w:tcPr>
          <w:p w:rsidR="00A3252B" w:rsidRPr="007670BA" w:rsidRDefault="00A3252B" w:rsidP="00392E3C">
            <w:pPr>
              <w:jc w:val="both"/>
              <w:rPr>
                <w:color w:val="000000"/>
              </w:rPr>
            </w:pPr>
            <w:r w:rsidRPr="007670BA">
              <w:rPr>
                <w:b/>
                <w:color w:val="000000"/>
              </w:rPr>
              <w:t>Prato plástico</w:t>
            </w:r>
            <w:r w:rsidRPr="007670BA">
              <w:rPr>
                <w:color w:val="000000"/>
              </w:rPr>
              <w:t xml:space="preserve"> descartável redondo </w:t>
            </w:r>
            <w:r w:rsidRPr="007670BA">
              <w:rPr>
                <w:b/>
                <w:color w:val="000000"/>
              </w:rPr>
              <w:t>15 cm</w:t>
            </w:r>
            <w:r w:rsidRPr="007670BA">
              <w:rPr>
                <w:color w:val="000000"/>
              </w:rPr>
              <w:t>, Gravação no fundo do prato do símbolo de identificação p/ reciclagem "PS". Pacotes com 10 unidades</w:t>
            </w:r>
          </w:p>
        </w:tc>
        <w:tc>
          <w:tcPr>
            <w:tcW w:w="968" w:type="dxa"/>
          </w:tcPr>
          <w:p w:rsidR="00A3252B" w:rsidRPr="00DF2342" w:rsidRDefault="00A3252B" w:rsidP="00392E3C">
            <w:pPr>
              <w:jc w:val="center"/>
              <w:rPr>
                <w:b/>
                <w:color w:val="000000"/>
              </w:rPr>
            </w:pPr>
            <w:r w:rsidRPr="00DF2342">
              <w:rPr>
                <w:b/>
                <w:color w:val="000000"/>
              </w:rPr>
              <w:t xml:space="preserve">Pacote </w:t>
            </w:r>
          </w:p>
        </w:tc>
        <w:tc>
          <w:tcPr>
            <w:tcW w:w="992" w:type="dxa"/>
            <w:vAlign w:val="center"/>
          </w:tcPr>
          <w:p w:rsidR="00A3252B" w:rsidRPr="00DF2342" w:rsidRDefault="00A3252B" w:rsidP="00392E3C">
            <w:pPr>
              <w:jc w:val="center"/>
              <w:rPr>
                <w:b/>
                <w:color w:val="000000"/>
              </w:rPr>
            </w:pPr>
            <w:r w:rsidRPr="00DF2342">
              <w:rPr>
                <w:b/>
                <w:color w:val="000000"/>
              </w:rPr>
              <w:t>220</w:t>
            </w:r>
          </w:p>
        </w:tc>
      </w:tr>
      <w:tr w:rsidR="00A3252B" w:rsidRPr="007670BA" w:rsidTr="00A3252B">
        <w:trPr>
          <w:jc w:val="center"/>
        </w:trPr>
        <w:tc>
          <w:tcPr>
            <w:tcW w:w="851" w:type="dxa"/>
          </w:tcPr>
          <w:p w:rsidR="00A3252B" w:rsidRPr="007670BA" w:rsidRDefault="00A3252B" w:rsidP="00A3252B">
            <w:pPr>
              <w:numPr>
                <w:ilvl w:val="0"/>
                <w:numId w:val="45"/>
              </w:numPr>
              <w:jc w:val="both"/>
              <w:rPr>
                <w:b/>
                <w:color w:val="000000"/>
              </w:rPr>
            </w:pPr>
          </w:p>
        </w:tc>
        <w:tc>
          <w:tcPr>
            <w:tcW w:w="6521" w:type="dxa"/>
            <w:shd w:val="clear" w:color="auto" w:fill="auto"/>
          </w:tcPr>
          <w:p w:rsidR="00A3252B" w:rsidRPr="007670BA" w:rsidRDefault="00A3252B" w:rsidP="00392E3C">
            <w:pPr>
              <w:jc w:val="both"/>
              <w:rPr>
                <w:color w:val="000000"/>
              </w:rPr>
            </w:pPr>
            <w:r w:rsidRPr="007670BA">
              <w:rPr>
                <w:b/>
                <w:color w:val="000000"/>
              </w:rPr>
              <w:t xml:space="preserve">Rodo </w:t>
            </w:r>
            <w:r w:rsidRPr="007670BA">
              <w:rPr>
                <w:color w:val="000000"/>
              </w:rPr>
              <w:t>para puxar água, base plástica com duas borrachas pretas, de espessura não inferior a 3 mm, corretamente esticadas e fixas à base do rodo, com o mesmo comprimento desta, devendo remover a água sobre a superfície lisa e plana à primeira passada. O cabo deverá ser reforçado, confeccionado em madeira resistente, plastificado e perfeitamente adaptado à base. Dimensões: 40 cm de largura da base do rodo. Unid.</w:t>
            </w:r>
          </w:p>
        </w:tc>
        <w:tc>
          <w:tcPr>
            <w:tcW w:w="968" w:type="dxa"/>
          </w:tcPr>
          <w:p w:rsidR="00A3252B" w:rsidRPr="00DF2342" w:rsidRDefault="00A3252B" w:rsidP="00392E3C">
            <w:pPr>
              <w:jc w:val="center"/>
              <w:rPr>
                <w:b/>
                <w:color w:val="000000"/>
              </w:rPr>
            </w:pPr>
            <w:r w:rsidRPr="00DF2342">
              <w:rPr>
                <w:b/>
                <w:color w:val="000000"/>
              </w:rPr>
              <w:t>Unid</w:t>
            </w:r>
          </w:p>
        </w:tc>
        <w:tc>
          <w:tcPr>
            <w:tcW w:w="992" w:type="dxa"/>
            <w:vAlign w:val="center"/>
          </w:tcPr>
          <w:p w:rsidR="00A3252B" w:rsidRPr="00DF2342" w:rsidRDefault="00A3252B" w:rsidP="00392E3C">
            <w:pPr>
              <w:jc w:val="center"/>
              <w:rPr>
                <w:b/>
                <w:color w:val="000000"/>
              </w:rPr>
            </w:pPr>
            <w:r w:rsidRPr="00DF2342">
              <w:rPr>
                <w:b/>
                <w:color w:val="000000"/>
              </w:rPr>
              <w:t>30</w:t>
            </w:r>
          </w:p>
        </w:tc>
      </w:tr>
      <w:tr w:rsidR="00A3252B" w:rsidRPr="007670BA" w:rsidTr="00A3252B">
        <w:trPr>
          <w:jc w:val="center"/>
        </w:trPr>
        <w:tc>
          <w:tcPr>
            <w:tcW w:w="851" w:type="dxa"/>
          </w:tcPr>
          <w:p w:rsidR="00A3252B" w:rsidRPr="007670BA" w:rsidRDefault="00A3252B" w:rsidP="00A3252B">
            <w:pPr>
              <w:numPr>
                <w:ilvl w:val="0"/>
                <w:numId w:val="45"/>
              </w:numPr>
              <w:jc w:val="both"/>
              <w:rPr>
                <w:b/>
                <w:color w:val="000000"/>
              </w:rPr>
            </w:pPr>
          </w:p>
        </w:tc>
        <w:tc>
          <w:tcPr>
            <w:tcW w:w="6521" w:type="dxa"/>
            <w:shd w:val="clear" w:color="auto" w:fill="auto"/>
          </w:tcPr>
          <w:p w:rsidR="00A3252B" w:rsidRPr="007670BA" w:rsidRDefault="00A3252B" w:rsidP="00392E3C">
            <w:pPr>
              <w:jc w:val="both"/>
              <w:rPr>
                <w:color w:val="000000"/>
              </w:rPr>
            </w:pPr>
            <w:r w:rsidRPr="007670BA">
              <w:rPr>
                <w:b/>
                <w:color w:val="000000"/>
              </w:rPr>
              <w:t xml:space="preserve">Sabão em barra, </w:t>
            </w:r>
            <w:r w:rsidRPr="007670BA">
              <w:rPr>
                <w:color w:val="000000"/>
              </w:rPr>
              <w:t>côco. Multi-uso, para limpeza em geral, biodegradável, barra de aproximadamente 200gr, com dados do fabricante, data de fabricação e prazo de validade. Pacotes com 05 unidades</w:t>
            </w:r>
          </w:p>
        </w:tc>
        <w:tc>
          <w:tcPr>
            <w:tcW w:w="968" w:type="dxa"/>
          </w:tcPr>
          <w:p w:rsidR="00A3252B" w:rsidRPr="00DF2342" w:rsidRDefault="00A3252B" w:rsidP="00392E3C">
            <w:pPr>
              <w:jc w:val="center"/>
              <w:rPr>
                <w:b/>
                <w:color w:val="000000"/>
              </w:rPr>
            </w:pPr>
            <w:r w:rsidRPr="00DF2342">
              <w:rPr>
                <w:b/>
                <w:color w:val="000000"/>
              </w:rPr>
              <w:t>Pacote 5 unid</w:t>
            </w:r>
          </w:p>
        </w:tc>
        <w:tc>
          <w:tcPr>
            <w:tcW w:w="992" w:type="dxa"/>
            <w:vAlign w:val="center"/>
          </w:tcPr>
          <w:p w:rsidR="00A3252B" w:rsidRPr="00DF2342" w:rsidRDefault="00A3252B" w:rsidP="00392E3C">
            <w:pPr>
              <w:jc w:val="center"/>
              <w:rPr>
                <w:b/>
                <w:color w:val="000000"/>
              </w:rPr>
            </w:pPr>
            <w:r w:rsidRPr="00DF2342">
              <w:rPr>
                <w:b/>
                <w:color w:val="000000"/>
              </w:rPr>
              <w:t>19</w:t>
            </w:r>
          </w:p>
        </w:tc>
      </w:tr>
      <w:tr w:rsidR="00A3252B" w:rsidRPr="007670BA" w:rsidTr="00A3252B">
        <w:trPr>
          <w:jc w:val="center"/>
        </w:trPr>
        <w:tc>
          <w:tcPr>
            <w:tcW w:w="851" w:type="dxa"/>
          </w:tcPr>
          <w:p w:rsidR="00A3252B" w:rsidRPr="007670BA" w:rsidRDefault="00A3252B" w:rsidP="00A3252B">
            <w:pPr>
              <w:numPr>
                <w:ilvl w:val="0"/>
                <w:numId w:val="45"/>
              </w:numPr>
              <w:jc w:val="both"/>
              <w:rPr>
                <w:b/>
                <w:color w:val="000000"/>
              </w:rPr>
            </w:pPr>
          </w:p>
        </w:tc>
        <w:tc>
          <w:tcPr>
            <w:tcW w:w="6521" w:type="dxa"/>
            <w:shd w:val="clear" w:color="auto" w:fill="auto"/>
          </w:tcPr>
          <w:p w:rsidR="00A3252B" w:rsidRPr="007670BA" w:rsidRDefault="00A3252B" w:rsidP="00392E3C">
            <w:pPr>
              <w:jc w:val="both"/>
              <w:rPr>
                <w:color w:val="000000"/>
              </w:rPr>
            </w:pPr>
            <w:r w:rsidRPr="007670BA">
              <w:rPr>
                <w:b/>
                <w:color w:val="000000"/>
              </w:rPr>
              <w:t>Sabão em barra</w:t>
            </w:r>
            <w:r w:rsidRPr="007670BA">
              <w:rPr>
                <w:color w:val="000000"/>
              </w:rPr>
              <w:t>, neutro. Multi-uso, para limpeza em geral, biodegradável, barra de aproximadamente 200gr, com dados do fabricante, data de fabricação e prazo de validade. Pacotes com 05 unidades</w:t>
            </w:r>
          </w:p>
        </w:tc>
        <w:tc>
          <w:tcPr>
            <w:tcW w:w="968" w:type="dxa"/>
          </w:tcPr>
          <w:p w:rsidR="00A3252B" w:rsidRPr="00DF2342" w:rsidRDefault="00A3252B" w:rsidP="00392E3C">
            <w:pPr>
              <w:jc w:val="center"/>
              <w:rPr>
                <w:b/>
                <w:color w:val="000000"/>
              </w:rPr>
            </w:pPr>
            <w:r w:rsidRPr="00DF2342">
              <w:rPr>
                <w:b/>
                <w:color w:val="000000"/>
              </w:rPr>
              <w:t>Pacote</w:t>
            </w:r>
          </w:p>
          <w:p w:rsidR="00A3252B" w:rsidRPr="00DF2342" w:rsidRDefault="00A3252B" w:rsidP="00392E3C">
            <w:pPr>
              <w:jc w:val="center"/>
              <w:rPr>
                <w:b/>
                <w:color w:val="000000"/>
              </w:rPr>
            </w:pPr>
            <w:r w:rsidRPr="00DF2342">
              <w:rPr>
                <w:b/>
                <w:color w:val="000000"/>
              </w:rPr>
              <w:t>5 unid</w:t>
            </w:r>
          </w:p>
        </w:tc>
        <w:tc>
          <w:tcPr>
            <w:tcW w:w="992" w:type="dxa"/>
            <w:vAlign w:val="center"/>
          </w:tcPr>
          <w:p w:rsidR="00A3252B" w:rsidRPr="00DF2342" w:rsidRDefault="00A3252B" w:rsidP="00392E3C">
            <w:pPr>
              <w:jc w:val="center"/>
              <w:rPr>
                <w:b/>
                <w:color w:val="000000"/>
              </w:rPr>
            </w:pPr>
            <w:r w:rsidRPr="00DF2342">
              <w:rPr>
                <w:b/>
                <w:color w:val="000000"/>
              </w:rPr>
              <w:t>16</w:t>
            </w:r>
          </w:p>
        </w:tc>
      </w:tr>
      <w:tr w:rsidR="00A3252B" w:rsidRPr="007670BA" w:rsidTr="00A3252B">
        <w:trPr>
          <w:jc w:val="center"/>
        </w:trPr>
        <w:tc>
          <w:tcPr>
            <w:tcW w:w="851" w:type="dxa"/>
          </w:tcPr>
          <w:p w:rsidR="00A3252B" w:rsidRPr="007670BA" w:rsidRDefault="00A3252B" w:rsidP="00A3252B">
            <w:pPr>
              <w:numPr>
                <w:ilvl w:val="0"/>
                <w:numId w:val="45"/>
              </w:numPr>
              <w:jc w:val="both"/>
              <w:rPr>
                <w:b/>
                <w:color w:val="000000"/>
              </w:rPr>
            </w:pPr>
          </w:p>
        </w:tc>
        <w:tc>
          <w:tcPr>
            <w:tcW w:w="6521" w:type="dxa"/>
            <w:shd w:val="clear" w:color="auto" w:fill="auto"/>
          </w:tcPr>
          <w:p w:rsidR="00A3252B" w:rsidRPr="007670BA" w:rsidRDefault="00A3252B" w:rsidP="00392E3C">
            <w:pPr>
              <w:jc w:val="both"/>
              <w:rPr>
                <w:color w:val="000000"/>
              </w:rPr>
            </w:pPr>
            <w:r w:rsidRPr="007670BA">
              <w:rPr>
                <w:b/>
                <w:color w:val="000000"/>
              </w:rPr>
              <w:t>Sabão em pó</w:t>
            </w:r>
            <w:r w:rsidRPr="007670BA">
              <w:rPr>
                <w:color w:val="000000"/>
              </w:rPr>
              <w:t>. Composição: Tensoativo aniônico, tamponantes, coadjuvantes, sinergista, corantes, enzimas, branqueador óptico, essência, água, alvejante e carga. Embalagem  de 2Kg.</w:t>
            </w:r>
          </w:p>
        </w:tc>
        <w:tc>
          <w:tcPr>
            <w:tcW w:w="968" w:type="dxa"/>
          </w:tcPr>
          <w:p w:rsidR="00A3252B" w:rsidRPr="00DF2342" w:rsidRDefault="00A3252B" w:rsidP="00392E3C">
            <w:pPr>
              <w:jc w:val="center"/>
              <w:rPr>
                <w:b/>
                <w:color w:val="000000"/>
              </w:rPr>
            </w:pPr>
            <w:r w:rsidRPr="00DF2342">
              <w:rPr>
                <w:b/>
                <w:color w:val="000000"/>
              </w:rPr>
              <w:t xml:space="preserve">Pacote </w:t>
            </w:r>
          </w:p>
          <w:p w:rsidR="00A3252B" w:rsidRPr="00DF2342" w:rsidRDefault="00A3252B" w:rsidP="00392E3C">
            <w:pPr>
              <w:jc w:val="center"/>
              <w:rPr>
                <w:b/>
                <w:color w:val="000000"/>
              </w:rPr>
            </w:pPr>
            <w:r w:rsidRPr="00DF2342">
              <w:rPr>
                <w:b/>
                <w:color w:val="000000"/>
              </w:rPr>
              <w:t>2 kg</w:t>
            </w:r>
          </w:p>
        </w:tc>
        <w:tc>
          <w:tcPr>
            <w:tcW w:w="992" w:type="dxa"/>
            <w:vAlign w:val="center"/>
          </w:tcPr>
          <w:p w:rsidR="00A3252B" w:rsidRPr="00DF2342" w:rsidRDefault="00A3252B" w:rsidP="00392E3C">
            <w:pPr>
              <w:jc w:val="center"/>
              <w:rPr>
                <w:b/>
                <w:color w:val="000000"/>
              </w:rPr>
            </w:pPr>
            <w:r w:rsidRPr="00DF2342">
              <w:rPr>
                <w:b/>
                <w:color w:val="000000"/>
              </w:rPr>
              <w:t>202</w:t>
            </w:r>
          </w:p>
        </w:tc>
      </w:tr>
      <w:tr w:rsidR="00A3252B" w:rsidRPr="007670BA" w:rsidTr="00A3252B">
        <w:trPr>
          <w:jc w:val="center"/>
        </w:trPr>
        <w:tc>
          <w:tcPr>
            <w:tcW w:w="851" w:type="dxa"/>
          </w:tcPr>
          <w:p w:rsidR="00A3252B" w:rsidRPr="007670BA" w:rsidRDefault="00A3252B" w:rsidP="00A3252B">
            <w:pPr>
              <w:numPr>
                <w:ilvl w:val="0"/>
                <w:numId w:val="45"/>
              </w:numPr>
              <w:jc w:val="both"/>
              <w:rPr>
                <w:b/>
                <w:color w:val="000000"/>
              </w:rPr>
            </w:pPr>
          </w:p>
        </w:tc>
        <w:tc>
          <w:tcPr>
            <w:tcW w:w="6521" w:type="dxa"/>
            <w:shd w:val="clear" w:color="auto" w:fill="auto"/>
          </w:tcPr>
          <w:p w:rsidR="00A3252B" w:rsidRPr="007670BA" w:rsidRDefault="00A3252B" w:rsidP="00392E3C">
            <w:pPr>
              <w:jc w:val="both"/>
              <w:rPr>
                <w:color w:val="000000"/>
              </w:rPr>
            </w:pPr>
            <w:r w:rsidRPr="007670BA">
              <w:rPr>
                <w:b/>
                <w:color w:val="000000"/>
              </w:rPr>
              <w:t>Sabonete líquido</w:t>
            </w:r>
            <w:r w:rsidRPr="007670BA">
              <w:rPr>
                <w:color w:val="000000"/>
              </w:rPr>
              <w:t>, aspecto líquido físico perolado, aroma erva-doce, acidez neutro-PH. Tubo 5 litros.</w:t>
            </w:r>
          </w:p>
        </w:tc>
        <w:tc>
          <w:tcPr>
            <w:tcW w:w="968" w:type="dxa"/>
          </w:tcPr>
          <w:p w:rsidR="00A3252B" w:rsidRPr="00DF2342" w:rsidRDefault="00A3252B" w:rsidP="00392E3C">
            <w:pPr>
              <w:jc w:val="center"/>
              <w:rPr>
                <w:b/>
                <w:color w:val="000000"/>
              </w:rPr>
            </w:pPr>
            <w:r w:rsidRPr="00DF2342">
              <w:rPr>
                <w:b/>
                <w:color w:val="000000"/>
              </w:rPr>
              <w:t>Galão 5 L</w:t>
            </w:r>
          </w:p>
        </w:tc>
        <w:tc>
          <w:tcPr>
            <w:tcW w:w="992" w:type="dxa"/>
            <w:vAlign w:val="center"/>
          </w:tcPr>
          <w:p w:rsidR="00A3252B" w:rsidRPr="00DF2342" w:rsidRDefault="00A3252B" w:rsidP="00392E3C">
            <w:pPr>
              <w:jc w:val="center"/>
              <w:rPr>
                <w:b/>
                <w:color w:val="000000"/>
              </w:rPr>
            </w:pPr>
            <w:r w:rsidRPr="00DF2342">
              <w:rPr>
                <w:b/>
                <w:color w:val="000000"/>
              </w:rPr>
              <w:t>27</w:t>
            </w:r>
          </w:p>
        </w:tc>
      </w:tr>
      <w:tr w:rsidR="00A3252B" w:rsidRPr="007670BA" w:rsidTr="00A3252B">
        <w:trPr>
          <w:jc w:val="center"/>
        </w:trPr>
        <w:tc>
          <w:tcPr>
            <w:tcW w:w="851" w:type="dxa"/>
          </w:tcPr>
          <w:p w:rsidR="00A3252B" w:rsidRPr="007670BA" w:rsidRDefault="00A3252B" w:rsidP="00A3252B">
            <w:pPr>
              <w:numPr>
                <w:ilvl w:val="0"/>
                <w:numId w:val="45"/>
              </w:numPr>
              <w:jc w:val="both"/>
              <w:rPr>
                <w:b/>
                <w:color w:val="000000"/>
              </w:rPr>
            </w:pPr>
          </w:p>
        </w:tc>
        <w:tc>
          <w:tcPr>
            <w:tcW w:w="6521" w:type="dxa"/>
            <w:shd w:val="clear" w:color="auto" w:fill="auto"/>
          </w:tcPr>
          <w:p w:rsidR="00A3252B" w:rsidRPr="007670BA" w:rsidRDefault="00A3252B" w:rsidP="00392E3C">
            <w:pPr>
              <w:jc w:val="both"/>
              <w:rPr>
                <w:color w:val="000000"/>
              </w:rPr>
            </w:pPr>
            <w:r w:rsidRPr="007670BA">
              <w:rPr>
                <w:b/>
                <w:color w:val="000000"/>
              </w:rPr>
              <w:t>SACO DE PANO PARA LIMPEZA</w:t>
            </w:r>
            <w:r w:rsidRPr="007670BA">
              <w:rPr>
                <w:color w:val="000000"/>
              </w:rPr>
              <w:t xml:space="preserve"> CRU, material algodão cru, comprimento mínimo 60cm, largura mínima 40cm, tipo saco, aplicação limpeza de chão. Unid</w:t>
            </w:r>
          </w:p>
        </w:tc>
        <w:tc>
          <w:tcPr>
            <w:tcW w:w="968" w:type="dxa"/>
          </w:tcPr>
          <w:p w:rsidR="00A3252B" w:rsidRPr="00DF2342" w:rsidRDefault="00A3252B" w:rsidP="00392E3C">
            <w:pPr>
              <w:jc w:val="center"/>
              <w:rPr>
                <w:b/>
                <w:color w:val="000000"/>
              </w:rPr>
            </w:pPr>
            <w:r w:rsidRPr="00DF2342">
              <w:rPr>
                <w:b/>
                <w:color w:val="000000"/>
              </w:rPr>
              <w:t>Unid</w:t>
            </w:r>
          </w:p>
        </w:tc>
        <w:tc>
          <w:tcPr>
            <w:tcW w:w="992" w:type="dxa"/>
            <w:vAlign w:val="center"/>
          </w:tcPr>
          <w:p w:rsidR="00A3252B" w:rsidRPr="00DF2342" w:rsidRDefault="00A3252B" w:rsidP="00392E3C">
            <w:pPr>
              <w:jc w:val="center"/>
              <w:rPr>
                <w:b/>
                <w:color w:val="000000"/>
              </w:rPr>
            </w:pPr>
            <w:r w:rsidRPr="00DF2342">
              <w:rPr>
                <w:b/>
                <w:color w:val="000000"/>
              </w:rPr>
              <w:t>72</w:t>
            </w:r>
          </w:p>
        </w:tc>
      </w:tr>
      <w:tr w:rsidR="00A3252B" w:rsidRPr="007670BA" w:rsidTr="00A3252B">
        <w:trPr>
          <w:jc w:val="center"/>
        </w:trPr>
        <w:tc>
          <w:tcPr>
            <w:tcW w:w="851" w:type="dxa"/>
          </w:tcPr>
          <w:p w:rsidR="00A3252B" w:rsidRPr="007670BA" w:rsidRDefault="00A3252B" w:rsidP="00A3252B">
            <w:pPr>
              <w:numPr>
                <w:ilvl w:val="0"/>
                <w:numId w:val="45"/>
              </w:numPr>
              <w:jc w:val="both"/>
              <w:rPr>
                <w:b/>
                <w:color w:val="000000"/>
              </w:rPr>
            </w:pPr>
          </w:p>
        </w:tc>
        <w:tc>
          <w:tcPr>
            <w:tcW w:w="6521" w:type="dxa"/>
            <w:shd w:val="clear" w:color="auto" w:fill="auto"/>
          </w:tcPr>
          <w:p w:rsidR="00A3252B" w:rsidRPr="007670BA" w:rsidRDefault="00A3252B" w:rsidP="00392E3C">
            <w:pPr>
              <w:jc w:val="both"/>
              <w:rPr>
                <w:color w:val="000000"/>
              </w:rPr>
            </w:pPr>
            <w:r w:rsidRPr="007670BA">
              <w:rPr>
                <w:b/>
                <w:color w:val="000000"/>
              </w:rPr>
              <w:t>Saco plástico para lixo</w:t>
            </w:r>
            <w:r w:rsidRPr="007670BA">
              <w:rPr>
                <w:color w:val="000000"/>
              </w:rPr>
              <w:t xml:space="preserve">, não reciclado, preto, capacidade </w:t>
            </w:r>
            <w:r w:rsidRPr="007670BA">
              <w:rPr>
                <w:b/>
                <w:color w:val="000000"/>
              </w:rPr>
              <w:t>100 litros</w:t>
            </w:r>
            <w:r w:rsidRPr="007670BA">
              <w:rPr>
                <w:color w:val="000000"/>
              </w:rPr>
              <w:t xml:space="preserve">. Micra 10. Pacote com 100 un. </w:t>
            </w:r>
          </w:p>
        </w:tc>
        <w:tc>
          <w:tcPr>
            <w:tcW w:w="968" w:type="dxa"/>
          </w:tcPr>
          <w:p w:rsidR="00A3252B" w:rsidRPr="00DF2342" w:rsidRDefault="00A3252B" w:rsidP="00392E3C">
            <w:pPr>
              <w:jc w:val="center"/>
              <w:rPr>
                <w:b/>
                <w:color w:val="000000"/>
              </w:rPr>
            </w:pPr>
            <w:r w:rsidRPr="00DF2342">
              <w:rPr>
                <w:b/>
                <w:color w:val="000000"/>
              </w:rPr>
              <w:t>Pacote 100</w:t>
            </w:r>
          </w:p>
        </w:tc>
        <w:tc>
          <w:tcPr>
            <w:tcW w:w="992" w:type="dxa"/>
            <w:vAlign w:val="center"/>
          </w:tcPr>
          <w:p w:rsidR="00A3252B" w:rsidRPr="00DF2342" w:rsidRDefault="00A3252B" w:rsidP="00392E3C">
            <w:pPr>
              <w:jc w:val="center"/>
              <w:rPr>
                <w:b/>
                <w:color w:val="000000"/>
              </w:rPr>
            </w:pPr>
            <w:r w:rsidRPr="00DF2342">
              <w:rPr>
                <w:b/>
                <w:color w:val="000000"/>
              </w:rPr>
              <w:t>31</w:t>
            </w:r>
          </w:p>
        </w:tc>
      </w:tr>
      <w:tr w:rsidR="00A3252B" w:rsidRPr="007670BA" w:rsidTr="00A3252B">
        <w:trPr>
          <w:jc w:val="center"/>
        </w:trPr>
        <w:tc>
          <w:tcPr>
            <w:tcW w:w="851" w:type="dxa"/>
          </w:tcPr>
          <w:p w:rsidR="00A3252B" w:rsidRPr="007670BA" w:rsidRDefault="00A3252B" w:rsidP="00A3252B">
            <w:pPr>
              <w:numPr>
                <w:ilvl w:val="0"/>
                <w:numId w:val="45"/>
              </w:numPr>
              <w:jc w:val="both"/>
              <w:rPr>
                <w:b/>
                <w:color w:val="000000"/>
              </w:rPr>
            </w:pPr>
          </w:p>
        </w:tc>
        <w:tc>
          <w:tcPr>
            <w:tcW w:w="6521" w:type="dxa"/>
            <w:shd w:val="clear" w:color="auto" w:fill="auto"/>
          </w:tcPr>
          <w:p w:rsidR="00A3252B" w:rsidRPr="007670BA" w:rsidRDefault="00A3252B" w:rsidP="00392E3C">
            <w:pPr>
              <w:jc w:val="both"/>
              <w:rPr>
                <w:color w:val="000000"/>
              </w:rPr>
            </w:pPr>
            <w:r w:rsidRPr="007670BA">
              <w:rPr>
                <w:b/>
                <w:color w:val="000000"/>
              </w:rPr>
              <w:t>Saco plástico para lixo</w:t>
            </w:r>
            <w:r w:rsidRPr="007670BA">
              <w:rPr>
                <w:color w:val="000000"/>
              </w:rPr>
              <w:t xml:space="preserve">, não reciclado, preto, capacidade </w:t>
            </w:r>
            <w:r w:rsidRPr="007670BA">
              <w:rPr>
                <w:b/>
                <w:color w:val="000000"/>
              </w:rPr>
              <w:lastRenderedPageBreak/>
              <w:t>30 litros</w:t>
            </w:r>
            <w:r w:rsidRPr="007670BA">
              <w:rPr>
                <w:color w:val="000000"/>
              </w:rPr>
              <w:t xml:space="preserve">. Micra 5. Pacote com 100 un. </w:t>
            </w:r>
          </w:p>
        </w:tc>
        <w:tc>
          <w:tcPr>
            <w:tcW w:w="968" w:type="dxa"/>
          </w:tcPr>
          <w:p w:rsidR="00A3252B" w:rsidRPr="00DF2342" w:rsidRDefault="00A3252B" w:rsidP="00392E3C">
            <w:pPr>
              <w:jc w:val="center"/>
              <w:rPr>
                <w:b/>
                <w:color w:val="000000"/>
              </w:rPr>
            </w:pPr>
            <w:r w:rsidRPr="00DF2342">
              <w:rPr>
                <w:b/>
                <w:color w:val="000000"/>
              </w:rPr>
              <w:lastRenderedPageBreak/>
              <w:t>Pacote 100</w:t>
            </w:r>
          </w:p>
        </w:tc>
        <w:tc>
          <w:tcPr>
            <w:tcW w:w="992" w:type="dxa"/>
            <w:vAlign w:val="center"/>
          </w:tcPr>
          <w:p w:rsidR="00A3252B" w:rsidRPr="00DF2342" w:rsidRDefault="00A3252B" w:rsidP="00392E3C">
            <w:pPr>
              <w:jc w:val="center"/>
              <w:rPr>
                <w:b/>
                <w:color w:val="000000"/>
              </w:rPr>
            </w:pPr>
            <w:r w:rsidRPr="00DF2342">
              <w:rPr>
                <w:b/>
                <w:color w:val="000000"/>
              </w:rPr>
              <w:t>54</w:t>
            </w:r>
          </w:p>
        </w:tc>
      </w:tr>
      <w:tr w:rsidR="00A3252B" w:rsidRPr="007670BA" w:rsidTr="00A3252B">
        <w:trPr>
          <w:jc w:val="center"/>
        </w:trPr>
        <w:tc>
          <w:tcPr>
            <w:tcW w:w="851" w:type="dxa"/>
          </w:tcPr>
          <w:p w:rsidR="00A3252B" w:rsidRPr="007670BA" w:rsidRDefault="00A3252B" w:rsidP="00A3252B">
            <w:pPr>
              <w:numPr>
                <w:ilvl w:val="0"/>
                <w:numId w:val="45"/>
              </w:numPr>
              <w:jc w:val="both"/>
              <w:rPr>
                <w:b/>
                <w:color w:val="000000"/>
              </w:rPr>
            </w:pPr>
          </w:p>
        </w:tc>
        <w:tc>
          <w:tcPr>
            <w:tcW w:w="6521" w:type="dxa"/>
            <w:shd w:val="clear" w:color="auto" w:fill="auto"/>
          </w:tcPr>
          <w:p w:rsidR="00A3252B" w:rsidRPr="007670BA" w:rsidRDefault="00A3252B" w:rsidP="00392E3C">
            <w:pPr>
              <w:jc w:val="both"/>
              <w:rPr>
                <w:color w:val="000000"/>
              </w:rPr>
            </w:pPr>
            <w:r w:rsidRPr="007670BA">
              <w:rPr>
                <w:b/>
                <w:color w:val="000000"/>
              </w:rPr>
              <w:t>Saco plástico para lixo</w:t>
            </w:r>
            <w:r w:rsidRPr="007670BA">
              <w:rPr>
                <w:color w:val="000000"/>
              </w:rPr>
              <w:t xml:space="preserve">, não reciclado, preto, capacidade </w:t>
            </w:r>
            <w:r w:rsidRPr="007670BA">
              <w:rPr>
                <w:b/>
                <w:color w:val="000000"/>
              </w:rPr>
              <w:t>50 litros</w:t>
            </w:r>
            <w:r w:rsidRPr="007670BA">
              <w:rPr>
                <w:color w:val="000000"/>
              </w:rPr>
              <w:t>. Micra 5. Pacote com 100 un.</w:t>
            </w:r>
          </w:p>
        </w:tc>
        <w:tc>
          <w:tcPr>
            <w:tcW w:w="968" w:type="dxa"/>
          </w:tcPr>
          <w:p w:rsidR="00A3252B" w:rsidRPr="00DF2342" w:rsidRDefault="00A3252B" w:rsidP="00392E3C">
            <w:pPr>
              <w:jc w:val="center"/>
              <w:rPr>
                <w:b/>
                <w:color w:val="000000"/>
              </w:rPr>
            </w:pPr>
            <w:r w:rsidRPr="00DF2342">
              <w:rPr>
                <w:b/>
                <w:color w:val="000000"/>
              </w:rPr>
              <w:t>Pacote</w:t>
            </w:r>
          </w:p>
          <w:p w:rsidR="00A3252B" w:rsidRPr="00DF2342" w:rsidRDefault="00A3252B" w:rsidP="00392E3C">
            <w:pPr>
              <w:jc w:val="center"/>
              <w:rPr>
                <w:b/>
                <w:color w:val="000000"/>
              </w:rPr>
            </w:pPr>
            <w:r w:rsidRPr="00DF2342">
              <w:rPr>
                <w:b/>
                <w:color w:val="000000"/>
              </w:rPr>
              <w:t>100</w:t>
            </w:r>
          </w:p>
        </w:tc>
        <w:tc>
          <w:tcPr>
            <w:tcW w:w="992" w:type="dxa"/>
            <w:vAlign w:val="center"/>
          </w:tcPr>
          <w:p w:rsidR="00A3252B" w:rsidRPr="00DF2342" w:rsidRDefault="00A3252B" w:rsidP="00392E3C">
            <w:pPr>
              <w:jc w:val="center"/>
              <w:rPr>
                <w:b/>
                <w:color w:val="000000"/>
              </w:rPr>
            </w:pPr>
            <w:r w:rsidRPr="00DF2342">
              <w:rPr>
                <w:b/>
                <w:color w:val="000000"/>
              </w:rPr>
              <w:t>54</w:t>
            </w:r>
          </w:p>
        </w:tc>
      </w:tr>
      <w:tr w:rsidR="00A3252B" w:rsidRPr="007670BA" w:rsidTr="00A3252B">
        <w:trPr>
          <w:jc w:val="center"/>
        </w:trPr>
        <w:tc>
          <w:tcPr>
            <w:tcW w:w="851" w:type="dxa"/>
          </w:tcPr>
          <w:p w:rsidR="00A3252B" w:rsidRPr="007670BA" w:rsidRDefault="00A3252B" w:rsidP="00A3252B">
            <w:pPr>
              <w:numPr>
                <w:ilvl w:val="0"/>
                <w:numId w:val="45"/>
              </w:numPr>
              <w:jc w:val="both"/>
              <w:rPr>
                <w:b/>
                <w:color w:val="000000"/>
              </w:rPr>
            </w:pPr>
          </w:p>
        </w:tc>
        <w:tc>
          <w:tcPr>
            <w:tcW w:w="6521" w:type="dxa"/>
            <w:shd w:val="clear" w:color="auto" w:fill="auto"/>
          </w:tcPr>
          <w:p w:rsidR="00A3252B" w:rsidRPr="007670BA" w:rsidRDefault="00A3252B" w:rsidP="00392E3C">
            <w:pPr>
              <w:jc w:val="both"/>
              <w:rPr>
                <w:color w:val="000000"/>
              </w:rPr>
            </w:pPr>
            <w:r w:rsidRPr="007670BA">
              <w:rPr>
                <w:b/>
                <w:color w:val="000000"/>
              </w:rPr>
              <w:t>Saponáceo cremoso</w:t>
            </w:r>
            <w:r w:rsidRPr="007670BA">
              <w:rPr>
                <w:color w:val="000000"/>
              </w:rPr>
              <w:t>, composição: Tensoativos aniônicos e não iônicos, espessante, alcalizantes, abrasivo, preservante, pigmentos, fragrância e veículo. Componente ativo linear alquilbenzeno sulfonato de sódio. O produto deve ter registro no Ministério da Saúde.com dados do fabricante, data de fabricação e prazo de validade mínima de 5 meses. Embalagem 300 ml</w:t>
            </w:r>
          </w:p>
        </w:tc>
        <w:tc>
          <w:tcPr>
            <w:tcW w:w="968" w:type="dxa"/>
          </w:tcPr>
          <w:p w:rsidR="00A3252B" w:rsidRPr="00DF2342" w:rsidRDefault="00A3252B" w:rsidP="00392E3C">
            <w:pPr>
              <w:jc w:val="center"/>
              <w:rPr>
                <w:b/>
                <w:color w:val="000000"/>
              </w:rPr>
            </w:pPr>
            <w:r w:rsidRPr="00DF2342">
              <w:rPr>
                <w:b/>
                <w:color w:val="000000"/>
              </w:rPr>
              <w:t xml:space="preserve">Frasco </w:t>
            </w:r>
          </w:p>
        </w:tc>
        <w:tc>
          <w:tcPr>
            <w:tcW w:w="992" w:type="dxa"/>
            <w:vAlign w:val="center"/>
          </w:tcPr>
          <w:p w:rsidR="00A3252B" w:rsidRPr="00DF2342" w:rsidRDefault="00A3252B" w:rsidP="00392E3C">
            <w:pPr>
              <w:jc w:val="center"/>
              <w:rPr>
                <w:b/>
                <w:color w:val="000000"/>
              </w:rPr>
            </w:pPr>
            <w:r w:rsidRPr="00DF2342">
              <w:rPr>
                <w:b/>
                <w:color w:val="000000"/>
              </w:rPr>
              <w:t>207</w:t>
            </w:r>
          </w:p>
        </w:tc>
      </w:tr>
      <w:tr w:rsidR="00A3252B" w:rsidRPr="007670BA" w:rsidTr="00A3252B">
        <w:trPr>
          <w:jc w:val="center"/>
        </w:trPr>
        <w:tc>
          <w:tcPr>
            <w:tcW w:w="851" w:type="dxa"/>
          </w:tcPr>
          <w:p w:rsidR="00A3252B" w:rsidRPr="007670BA" w:rsidRDefault="00A3252B" w:rsidP="00A3252B">
            <w:pPr>
              <w:numPr>
                <w:ilvl w:val="0"/>
                <w:numId w:val="45"/>
              </w:numPr>
              <w:jc w:val="both"/>
              <w:rPr>
                <w:b/>
                <w:color w:val="000000"/>
              </w:rPr>
            </w:pPr>
          </w:p>
        </w:tc>
        <w:tc>
          <w:tcPr>
            <w:tcW w:w="6521" w:type="dxa"/>
            <w:shd w:val="clear" w:color="auto" w:fill="auto"/>
          </w:tcPr>
          <w:p w:rsidR="00A3252B" w:rsidRPr="007670BA" w:rsidRDefault="00A3252B" w:rsidP="00392E3C">
            <w:pPr>
              <w:jc w:val="both"/>
              <w:rPr>
                <w:color w:val="000000"/>
              </w:rPr>
            </w:pPr>
            <w:r w:rsidRPr="007670BA">
              <w:rPr>
                <w:b/>
                <w:color w:val="000000"/>
              </w:rPr>
              <w:t>Toalha de Banho</w:t>
            </w:r>
            <w:r w:rsidRPr="007670BA">
              <w:rPr>
                <w:color w:val="000000"/>
              </w:rPr>
              <w:t xml:space="preserve"> com matéria prima de excelente qualidade, alta absorção, 100% Algodão, 70 cm x 1,35 cm</w:t>
            </w:r>
            <w:r>
              <w:rPr>
                <w:color w:val="000000"/>
              </w:rPr>
              <w:t>. Unid</w:t>
            </w:r>
          </w:p>
        </w:tc>
        <w:tc>
          <w:tcPr>
            <w:tcW w:w="968" w:type="dxa"/>
          </w:tcPr>
          <w:p w:rsidR="00A3252B" w:rsidRPr="00DF2342" w:rsidRDefault="00A3252B" w:rsidP="00392E3C">
            <w:pPr>
              <w:jc w:val="center"/>
              <w:rPr>
                <w:b/>
                <w:color w:val="000000"/>
              </w:rPr>
            </w:pPr>
            <w:r w:rsidRPr="00DF2342">
              <w:rPr>
                <w:b/>
                <w:color w:val="000000"/>
              </w:rPr>
              <w:t>Unid</w:t>
            </w:r>
          </w:p>
        </w:tc>
        <w:tc>
          <w:tcPr>
            <w:tcW w:w="992" w:type="dxa"/>
            <w:vAlign w:val="center"/>
          </w:tcPr>
          <w:p w:rsidR="00A3252B" w:rsidRPr="00DF2342" w:rsidRDefault="00A3252B" w:rsidP="00392E3C">
            <w:pPr>
              <w:jc w:val="center"/>
              <w:rPr>
                <w:b/>
                <w:color w:val="000000"/>
              </w:rPr>
            </w:pPr>
            <w:r w:rsidRPr="00DF2342">
              <w:rPr>
                <w:b/>
                <w:color w:val="000000"/>
              </w:rPr>
              <w:t>78</w:t>
            </w:r>
          </w:p>
        </w:tc>
      </w:tr>
      <w:tr w:rsidR="00A3252B" w:rsidRPr="007670BA" w:rsidTr="00A3252B">
        <w:trPr>
          <w:jc w:val="center"/>
        </w:trPr>
        <w:tc>
          <w:tcPr>
            <w:tcW w:w="851" w:type="dxa"/>
          </w:tcPr>
          <w:p w:rsidR="00A3252B" w:rsidRPr="007670BA" w:rsidRDefault="00A3252B" w:rsidP="00A3252B">
            <w:pPr>
              <w:numPr>
                <w:ilvl w:val="0"/>
                <w:numId w:val="45"/>
              </w:numPr>
              <w:jc w:val="both"/>
              <w:rPr>
                <w:b/>
                <w:color w:val="000000"/>
              </w:rPr>
            </w:pPr>
          </w:p>
        </w:tc>
        <w:tc>
          <w:tcPr>
            <w:tcW w:w="6521" w:type="dxa"/>
            <w:shd w:val="clear" w:color="auto" w:fill="auto"/>
          </w:tcPr>
          <w:p w:rsidR="00A3252B" w:rsidRPr="007670BA" w:rsidRDefault="00A3252B" w:rsidP="00392E3C">
            <w:pPr>
              <w:jc w:val="both"/>
              <w:rPr>
                <w:color w:val="000000"/>
              </w:rPr>
            </w:pPr>
            <w:r w:rsidRPr="007670BA">
              <w:rPr>
                <w:b/>
                <w:color w:val="000000"/>
              </w:rPr>
              <w:t>Toalha de Rosto</w:t>
            </w:r>
            <w:r w:rsidRPr="007670BA">
              <w:rPr>
                <w:color w:val="000000"/>
              </w:rPr>
              <w:t xml:space="preserve"> com matéria prima de excelente qualidade, alta absorção, 100% Algodão, 41 cm x 70 cm</w:t>
            </w:r>
            <w:r>
              <w:rPr>
                <w:color w:val="000000"/>
              </w:rPr>
              <w:t>. Unid</w:t>
            </w:r>
          </w:p>
        </w:tc>
        <w:tc>
          <w:tcPr>
            <w:tcW w:w="968" w:type="dxa"/>
          </w:tcPr>
          <w:p w:rsidR="00A3252B" w:rsidRPr="00DF2342" w:rsidRDefault="00A3252B" w:rsidP="00392E3C">
            <w:pPr>
              <w:jc w:val="center"/>
              <w:rPr>
                <w:b/>
                <w:color w:val="000000"/>
              </w:rPr>
            </w:pPr>
            <w:r w:rsidRPr="00DF2342">
              <w:rPr>
                <w:b/>
                <w:color w:val="000000"/>
              </w:rPr>
              <w:t>Unid</w:t>
            </w:r>
          </w:p>
        </w:tc>
        <w:tc>
          <w:tcPr>
            <w:tcW w:w="992" w:type="dxa"/>
            <w:vAlign w:val="center"/>
          </w:tcPr>
          <w:p w:rsidR="00A3252B" w:rsidRPr="00DF2342" w:rsidRDefault="00A3252B" w:rsidP="00392E3C">
            <w:pPr>
              <w:rPr>
                <w:b/>
                <w:color w:val="000000"/>
              </w:rPr>
            </w:pPr>
            <w:r w:rsidRPr="00DF2342">
              <w:rPr>
                <w:b/>
                <w:color w:val="000000"/>
              </w:rPr>
              <w:t>92</w:t>
            </w:r>
          </w:p>
        </w:tc>
      </w:tr>
      <w:tr w:rsidR="00A3252B" w:rsidRPr="007670BA" w:rsidTr="00A3252B">
        <w:trPr>
          <w:jc w:val="center"/>
        </w:trPr>
        <w:tc>
          <w:tcPr>
            <w:tcW w:w="851" w:type="dxa"/>
          </w:tcPr>
          <w:p w:rsidR="00A3252B" w:rsidRPr="007670BA" w:rsidRDefault="00A3252B" w:rsidP="00A3252B">
            <w:pPr>
              <w:numPr>
                <w:ilvl w:val="0"/>
                <w:numId w:val="45"/>
              </w:numPr>
              <w:jc w:val="both"/>
              <w:rPr>
                <w:b/>
                <w:color w:val="000000"/>
              </w:rPr>
            </w:pPr>
          </w:p>
        </w:tc>
        <w:tc>
          <w:tcPr>
            <w:tcW w:w="6521" w:type="dxa"/>
            <w:shd w:val="clear" w:color="auto" w:fill="auto"/>
          </w:tcPr>
          <w:p w:rsidR="00A3252B" w:rsidRPr="007670BA" w:rsidRDefault="00A3252B" w:rsidP="00392E3C">
            <w:pPr>
              <w:jc w:val="both"/>
              <w:rPr>
                <w:color w:val="000000"/>
              </w:rPr>
            </w:pPr>
            <w:r w:rsidRPr="007670BA">
              <w:rPr>
                <w:b/>
                <w:color w:val="000000"/>
              </w:rPr>
              <w:t>Touca Descartável</w:t>
            </w:r>
            <w:r w:rsidRPr="007670BA">
              <w:rPr>
                <w:color w:val="000000"/>
              </w:rPr>
              <w:t xml:space="preserve"> Sanfonada - em TNT, </w:t>
            </w:r>
            <w:r w:rsidRPr="007670BA">
              <w:rPr>
                <w:b/>
                <w:color w:val="000000"/>
              </w:rPr>
              <w:t>gr. 10</w:t>
            </w:r>
            <w:r w:rsidRPr="007670BA">
              <w:rPr>
                <w:color w:val="000000"/>
              </w:rPr>
              <w:t>, na cor branca, com acabamento em solda e elástico.  Branco. Pacote c/ 100 unidades</w:t>
            </w:r>
          </w:p>
        </w:tc>
        <w:tc>
          <w:tcPr>
            <w:tcW w:w="968" w:type="dxa"/>
          </w:tcPr>
          <w:p w:rsidR="00A3252B" w:rsidRPr="00DF2342" w:rsidRDefault="00A3252B" w:rsidP="00392E3C">
            <w:pPr>
              <w:jc w:val="center"/>
              <w:rPr>
                <w:b/>
                <w:color w:val="000000"/>
              </w:rPr>
            </w:pPr>
            <w:r w:rsidRPr="00DF2342">
              <w:rPr>
                <w:b/>
                <w:color w:val="000000"/>
              </w:rPr>
              <w:t xml:space="preserve">Pacote </w:t>
            </w:r>
          </w:p>
        </w:tc>
        <w:tc>
          <w:tcPr>
            <w:tcW w:w="992" w:type="dxa"/>
            <w:vAlign w:val="center"/>
          </w:tcPr>
          <w:p w:rsidR="00A3252B" w:rsidRPr="00DF2342" w:rsidRDefault="00A3252B" w:rsidP="00392E3C">
            <w:pPr>
              <w:jc w:val="center"/>
              <w:rPr>
                <w:b/>
                <w:color w:val="000000"/>
              </w:rPr>
            </w:pPr>
            <w:r w:rsidRPr="00DF2342">
              <w:rPr>
                <w:b/>
                <w:color w:val="000000"/>
              </w:rPr>
              <w:t>2</w:t>
            </w:r>
          </w:p>
        </w:tc>
      </w:tr>
      <w:tr w:rsidR="00A3252B" w:rsidRPr="007670BA" w:rsidTr="00A3252B">
        <w:trPr>
          <w:jc w:val="center"/>
        </w:trPr>
        <w:tc>
          <w:tcPr>
            <w:tcW w:w="851" w:type="dxa"/>
          </w:tcPr>
          <w:p w:rsidR="00A3252B" w:rsidRPr="007670BA" w:rsidRDefault="00A3252B" w:rsidP="00A3252B">
            <w:pPr>
              <w:numPr>
                <w:ilvl w:val="0"/>
                <w:numId w:val="45"/>
              </w:numPr>
              <w:jc w:val="both"/>
              <w:rPr>
                <w:b/>
                <w:color w:val="000000"/>
              </w:rPr>
            </w:pPr>
          </w:p>
        </w:tc>
        <w:tc>
          <w:tcPr>
            <w:tcW w:w="6521" w:type="dxa"/>
            <w:shd w:val="clear" w:color="auto" w:fill="auto"/>
          </w:tcPr>
          <w:p w:rsidR="00A3252B" w:rsidRPr="007670BA" w:rsidRDefault="00A3252B" w:rsidP="00392E3C">
            <w:pPr>
              <w:jc w:val="both"/>
              <w:rPr>
                <w:color w:val="000000"/>
              </w:rPr>
            </w:pPr>
            <w:r w:rsidRPr="007670BA">
              <w:rPr>
                <w:b/>
                <w:color w:val="000000"/>
              </w:rPr>
              <w:t>Touca Descartável</w:t>
            </w:r>
            <w:r w:rsidRPr="007670BA">
              <w:rPr>
                <w:color w:val="000000"/>
              </w:rPr>
              <w:t xml:space="preserve"> Sanfonada - em TNT, </w:t>
            </w:r>
            <w:r w:rsidRPr="007670BA">
              <w:rPr>
                <w:b/>
                <w:color w:val="000000"/>
              </w:rPr>
              <w:t>gr. 18</w:t>
            </w:r>
            <w:r w:rsidRPr="007670BA">
              <w:rPr>
                <w:color w:val="000000"/>
              </w:rPr>
              <w:t>, na cor branca, com acabamento em solda e elástico.  Branco. Pacote c/ 100 unidades</w:t>
            </w:r>
          </w:p>
        </w:tc>
        <w:tc>
          <w:tcPr>
            <w:tcW w:w="968" w:type="dxa"/>
          </w:tcPr>
          <w:p w:rsidR="00A3252B" w:rsidRPr="00DF2342" w:rsidRDefault="00A3252B" w:rsidP="00392E3C">
            <w:pPr>
              <w:jc w:val="center"/>
              <w:rPr>
                <w:b/>
                <w:color w:val="000000"/>
              </w:rPr>
            </w:pPr>
            <w:r w:rsidRPr="00DF2342">
              <w:rPr>
                <w:b/>
                <w:color w:val="000000"/>
              </w:rPr>
              <w:t xml:space="preserve">Pacote </w:t>
            </w:r>
          </w:p>
        </w:tc>
        <w:tc>
          <w:tcPr>
            <w:tcW w:w="992" w:type="dxa"/>
            <w:vAlign w:val="center"/>
          </w:tcPr>
          <w:p w:rsidR="00A3252B" w:rsidRPr="00DF2342" w:rsidRDefault="00A3252B" w:rsidP="00392E3C">
            <w:pPr>
              <w:jc w:val="center"/>
              <w:rPr>
                <w:b/>
                <w:color w:val="000000"/>
              </w:rPr>
            </w:pPr>
            <w:r w:rsidRPr="00DF2342">
              <w:rPr>
                <w:b/>
                <w:color w:val="000000"/>
              </w:rPr>
              <w:t>2</w:t>
            </w:r>
          </w:p>
        </w:tc>
      </w:tr>
      <w:tr w:rsidR="00A3252B" w:rsidRPr="007670BA" w:rsidTr="00A3252B">
        <w:trPr>
          <w:jc w:val="center"/>
        </w:trPr>
        <w:tc>
          <w:tcPr>
            <w:tcW w:w="851" w:type="dxa"/>
          </w:tcPr>
          <w:p w:rsidR="00A3252B" w:rsidRPr="007670BA" w:rsidRDefault="00A3252B" w:rsidP="00A3252B">
            <w:pPr>
              <w:numPr>
                <w:ilvl w:val="0"/>
                <w:numId w:val="45"/>
              </w:numPr>
              <w:jc w:val="both"/>
              <w:rPr>
                <w:b/>
                <w:color w:val="000000"/>
              </w:rPr>
            </w:pPr>
          </w:p>
        </w:tc>
        <w:tc>
          <w:tcPr>
            <w:tcW w:w="6521" w:type="dxa"/>
            <w:shd w:val="clear" w:color="auto" w:fill="auto"/>
          </w:tcPr>
          <w:p w:rsidR="00A3252B" w:rsidRPr="007670BA" w:rsidRDefault="00A3252B" w:rsidP="00392E3C">
            <w:pPr>
              <w:jc w:val="both"/>
              <w:rPr>
                <w:color w:val="000000"/>
              </w:rPr>
            </w:pPr>
            <w:r w:rsidRPr="007670BA">
              <w:rPr>
                <w:b/>
                <w:color w:val="000000"/>
              </w:rPr>
              <w:t>Vassourade nylon</w:t>
            </w:r>
            <w:r w:rsidRPr="007670BA">
              <w:rPr>
                <w:color w:val="000000"/>
              </w:rPr>
              <w:t xml:space="preserve"> com cerdas macias, cepo plástico de 22 cm, cerdas de 11,5 cm com plumagem nas pontas, com cabo rosqueado de madeira plastificada, para limpeza em geral, tipo doméstica. Unid.</w:t>
            </w:r>
          </w:p>
        </w:tc>
        <w:tc>
          <w:tcPr>
            <w:tcW w:w="968" w:type="dxa"/>
          </w:tcPr>
          <w:p w:rsidR="00A3252B" w:rsidRPr="00DF2342" w:rsidRDefault="00A3252B" w:rsidP="00392E3C">
            <w:pPr>
              <w:jc w:val="center"/>
              <w:rPr>
                <w:b/>
                <w:color w:val="000000"/>
              </w:rPr>
            </w:pPr>
            <w:r w:rsidRPr="00DF2342">
              <w:rPr>
                <w:b/>
                <w:color w:val="000000"/>
              </w:rPr>
              <w:t xml:space="preserve">Unid. </w:t>
            </w:r>
          </w:p>
        </w:tc>
        <w:tc>
          <w:tcPr>
            <w:tcW w:w="992" w:type="dxa"/>
            <w:vAlign w:val="center"/>
          </w:tcPr>
          <w:p w:rsidR="00A3252B" w:rsidRPr="00DF2342" w:rsidRDefault="00A3252B" w:rsidP="00392E3C">
            <w:pPr>
              <w:jc w:val="center"/>
              <w:rPr>
                <w:b/>
                <w:color w:val="000000"/>
              </w:rPr>
            </w:pPr>
            <w:r w:rsidRPr="00DF2342">
              <w:rPr>
                <w:b/>
                <w:color w:val="000000"/>
              </w:rPr>
              <w:t>84</w:t>
            </w:r>
          </w:p>
        </w:tc>
      </w:tr>
      <w:tr w:rsidR="00A3252B" w:rsidRPr="007670BA" w:rsidTr="00A3252B">
        <w:trPr>
          <w:jc w:val="center"/>
        </w:trPr>
        <w:tc>
          <w:tcPr>
            <w:tcW w:w="851" w:type="dxa"/>
          </w:tcPr>
          <w:p w:rsidR="00A3252B" w:rsidRPr="007670BA" w:rsidRDefault="00A3252B" w:rsidP="00A3252B">
            <w:pPr>
              <w:numPr>
                <w:ilvl w:val="0"/>
                <w:numId w:val="45"/>
              </w:numPr>
              <w:jc w:val="both"/>
              <w:rPr>
                <w:b/>
                <w:color w:val="000000"/>
              </w:rPr>
            </w:pPr>
          </w:p>
        </w:tc>
        <w:tc>
          <w:tcPr>
            <w:tcW w:w="6521" w:type="dxa"/>
            <w:shd w:val="clear" w:color="auto" w:fill="auto"/>
          </w:tcPr>
          <w:p w:rsidR="00A3252B" w:rsidRPr="007670BA" w:rsidRDefault="00A3252B" w:rsidP="00392E3C">
            <w:pPr>
              <w:jc w:val="both"/>
              <w:rPr>
                <w:color w:val="000000"/>
              </w:rPr>
            </w:pPr>
            <w:r w:rsidRPr="007670BA">
              <w:rPr>
                <w:b/>
                <w:color w:val="000000"/>
              </w:rPr>
              <w:t>Vassoura de palha</w:t>
            </w:r>
            <w:r w:rsidRPr="007670BA">
              <w:rPr>
                <w:color w:val="000000"/>
              </w:rPr>
              <w:t>, material das cerdas palha, material do cabo madeira, comprimento das cerdas 60 cm, com cabo comprido para limpeza em geral. Und.</w:t>
            </w:r>
          </w:p>
        </w:tc>
        <w:tc>
          <w:tcPr>
            <w:tcW w:w="968" w:type="dxa"/>
          </w:tcPr>
          <w:p w:rsidR="00A3252B" w:rsidRPr="00DF2342" w:rsidRDefault="00A3252B" w:rsidP="00392E3C">
            <w:pPr>
              <w:jc w:val="center"/>
              <w:rPr>
                <w:b/>
                <w:color w:val="000000"/>
              </w:rPr>
            </w:pPr>
            <w:r w:rsidRPr="00DF2342">
              <w:rPr>
                <w:b/>
                <w:color w:val="000000"/>
              </w:rPr>
              <w:t>Unid.</w:t>
            </w:r>
          </w:p>
        </w:tc>
        <w:tc>
          <w:tcPr>
            <w:tcW w:w="992" w:type="dxa"/>
            <w:vAlign w:val="center"/>
          </w:tcPr>
          <w:p w:rsidR="00A3252B" w:rsidRPr="00DF2342" w:rsidRDefault="00A3252B" w:rsidP="00392E3C">
            <w:pPr>
              <w:jc w:val="center"/>
              <w:rPr>
                <w:b/>
                <w:color w:val="000000"/>
              </w:rPr>
            </w:pPr>
            <w:r w:rsidRPr="00DF2342">
              <w:rPr>
                <w:b/>
                <w:color w:val="000000"/>
              </w:rPr>
              <w:t>81</w:t>
            </w:r>
          </w:p>
        </w:tc>
      </w:tr>
    </w:tbl>
    <w:p w:rsidR="00A3252B" w:rsidRPr="00BF2539" w:rsidRDefault="00A3252B" w:rsidP="00BF2539">
      <w:pPr>
        <w:shd w:val="clear" w:color="auto" w:fill="FFFFFF" w:themeFill="background1"/>
      </w:pPr>
    </w:p>
    <w:p w:rsidR="0090107B" w:rsidRPr="0043388C" w:rsidRDefault="0090107B" w:rsidP="0090107B">
      <w:pPr>
        <w:autoSpaceDE w:val="0"/>
        <w:autoSpaceDN w:val="0"/>
        <w:adjustRightInd w:val="0"/>
        <w:spacing w:after="143"/>
        <w:rPr>
          <w:color w:val="000000"/>
          <w:sz w:val="22"/>
          <w:szCs w:val="22"/>
        </w:rPr>
      </w:pPr>
      <w:r w:rsidRPr="0043388C">
        <w:rPr>
          <w:b/>
          <w:bCs/>
          <w:color w:val="000000"/>
          <w:sz w:val="22"/>
          <w:szCs w:val="22"/>
        </w:rPr>
        <w:t xml:space="preserve">2. DA JUSTIFICATIVA </w:t>
      </w:r>
    </w:p>
    <w:p w:rsidR="00C86F28" w:rsidRPr="0043388C" w:rsidRDefault="00C86F28" w:rsidP="00C86F28">
      <w:pPr>
        <w:autoSpaceDE w:val="0"/>
        <w:autoSpaceDN w:val="0"/>
        <w:adjustRightInd w:val="0"/>
        <w:spacing w:after="147"/>
        <w:jc w:val="center"/>
        <w:rPr>
          <w:color w:val="000000"/>
          <w:sz w:val="20"/>
          <w:szCs w:val="22"/>
        </w:rPr>
      </w:pPr>
      <w:r w:rsidRPr="0043388C">
        <w:rPr>
          <w:b/>
          <w:bCs/>
          <w:sz w:val="22"/>
          <w:szCs w:val="23"/>
        </w:rPr>
        <w:t>Da justifica</w:t>
      </w:r>
      <w:r w:rsidR="00BF2539">
        <w:rPr>
          <w:b/>
          <w:bCs/>
          <w:sz w:val="22"/>
          <w:szCs w:val="23"/>
        </w:rPr>
        <w:t>tiva para enquadramento como bens</w:t>
      </w:r>
      <w:r w:rsidRPr="0043388C">
        <w:rPr>
          <w:b/>
          <w:bCs/>
          <w:sz w:val="22"/>
          <w:szCs w:val="23"/>
        </w:rPr>
        <w:t xml:space="preserve"> e serviços comuns</w:t>
      </w:r>
    </w:p>
    <w:p w:rsidR="00337F41" w:rsidRPr="00BF2539" w:rsidRDefault="00BF2539" w:rsidP="00337F41">
      <w:pPr>
        <w:pStyle w:val="Default"/>
        <w:jc w:val="both"/>
        <w:rPr>
          <w:b/>
          <w:szCs w:val="22"/>
          <w:u w:val="single"/>
        </w:rPr>
      </w:pPr>
      <w:r w:rsidRPr="00BF2539">
        <w:rPr>
          <w:b/>
          <w:szCs w:val="22"/>
          <w:u w:val="single"/>
        </w:rPr>
        <w:t>2.1 EMBORA A LEI DO PREGÃO NOS FORNEÇA UM CONCEITO DO TIPO ABERTO SOBRE O QUE SEJA COMUM, APÓS ANALISAR TRÊS ASPECTOS, QUAIS SEJAM: A POSSIBILIDADE DE PADRONIZAR O OBJETO POR MEIO DE CRITÉRIOS OBJETIVOS DE DESEMPENHO E QUALIDADE COMUNS NO MERCADO CORRESPONDENTE; SE HAVIA DISPONIBILIDADE NO MERCADO, E VERIFICADO SE AS ESPECIFICAÇÕES ADOTADAS ERAM USUAIS NESTE MESMO MERCADO, A PRESENTE AQUISIÇÃO FOI CONSIDERADA COMUM, UMA VEZ QUE NADA MAIS SÃO QUE ITENS PRODUZIDOS EM LINHA PELAS INDÚSTRIAS, E VERIFICOU-SE QUE AS ESPECIFICAÇÕES ERAM USUAIS NESSE MERCADO.</w:t>
      </w:r>
    </w:p>
    <w:p w:rsidR="00C86F28" w:rsidRPr="0043388C" w:rsidRDefault="00C86F28" w:rsidP="00337F41">
      <w:pPr>
        <w:pStyle w:val="Default"/>
        <w:jc w:val="both"/>
        <w:rPr>
          <w:b/>
          <w:sz w:val="22"/>
          <w:szCs w:val="22"/>
          <w:u w:val="single"/>
        </w:rPr>
      </w:pPr>
    </w:p>
    <w:p w:rsidR="00C86F28" w:rsidRPr="0043388C" w:rsidRDefault="00C86F28" w:rsidP="00C86F28">
      <w:pPr>
        <w:pStyle w:val="Default"/>
        <w:ind w:left="708" w:firstLine="708"/>
        <w:jc w:val="both"/>
        <w:rPr>
          <w:sz w:val="22"/>
          <w:szCs w:val="22"/>
        </w:rPr>
      </w:pPr>
      <w:r w:rsidRPr="0043388C">
        <w:rPr>
          <w:sz w:val="22"/>
          <w:szCs w:val="22"/>
        </w:rPr>
        <w:t>O objeto a ser contratado enquadra-se na categoria de bens\serviços comuns de que trata a Lei nº 10.520/02, por possuir padrões de desempenho e qualidade objetivamente definidos, mediante as especificações usuais do mercado, podendo, portanto, ser licitado por meio da modalidade Pregão.</w:t>
      </w:r>
    </w:p>
    <w:p w:rsidR="00A96517" w:rsidRDefault="00A96517" w:rsidP="00C86F28">
      <w:pPr>
        <w:pStyle w:val="Default"/>
        <w:ind w:left="708" w:firstLine="708"/>
        <w:jc w:val="both"/>
        <w:rPr>
          <w:sz w:val="22"/>
          <w:szCs w:val="22"/>
        </w:rPr>
      </w:pPr>
    </w:p>
    <w:p w:rsidR="00C86F28" w:rsidRPr="0043388C" w:rsidRDefault="00C86F28" w:rsidP="00C86F28">
      <w:pPr>
        <w:pStyle w:val="Default"/>
        <w:ind w:left="708" w:firstLine="708"/>
        <w:jc w:val="both"/>
        <w:rPr>
          <w:sz w:val="22"/>
          <w:szCs w:val="22"/>
        </w:rPr>
      </w:pPr>
      <w:r w:rsidRPr="0043388C">
        <w:rPr>
          <w:sz w:val="22"/>
          <w:szCs w:val="22"/>
        </w:rPr>
        <w:t>Conforme advoga Marçal Justen Filho, in verbis: “bem ou serviço comum é aquele que se apresenta sob identidade e características padronizadas e que se encontra disponível, a qualquer tempo, num mercado próprio”.</w:t>
      </w:r>
    </w:p>
    <w:p w:rsidR="00A96517" w:rsidRDefault="00A96517" w:rsidP="00C86F28">
      <w:pPr>
        <w:pStyle w:val="Default"/>
        <w:ind w:left="708" w:firstLine="708"/>
        <w:jc w:val="both"/>
        <w:rPr>
          <w:sz w:val="22"/>
          <w:szCs w:val="22"/>
        </w:rPr>
      </w:pPr>
    </w:p>
    <w:p w:rsidR="00C86F28" w:rsidRPr="0043388C" w:rsidRDefault="00C86F28" w:rsidP="00C86F28">
      <w:pPr>
        <w:pStyle w:val="Default"/>
        <w:ind w:left="708" w:firstLine="708"/>
        <w:jc w:val="both"/>
        <w:rPr>
          <w:b/>
          <w:sz w:val="22"/>
          <w:szCs w:val="22"/>
          <w:u w:val="single"/>
        </w:rPr>
      </w:pPr>
      <w:r w:rsidRPr="0043388C">
        <w:rPr>
          <w:sz w:val="22"/>
          <w:szCs w:val="22"/>
        </w:rPr>
        <w:t>Portanto, a definição de “bens e serviços comuns” inclui o simples, o padronizado, o rotineiro e ainda os que possam ser objetivamente descritos, sendo este o entendimento do Tribunal de Contas da União. Podendo, portanto, ser licitado por meio da modalidade Pregão.</w:t>
      </w:r>
    </w:p>
    <w:p w:rsidR="00337F41" w:rsidRPr="0043388C" w:rsidRDefault="00337F41" w:rsidP="00337F41">
      <w:pPr>
        <w:pStyle w:val="Default"/>
        <w:jc w:val="both"/>
        <w:rPr>
          <w:b/>
          <w:sz w:val="22"/>
          <w:szCs w:val="22"/>
          <w:u w:val="single"/>
        </w:rPr>
      </w:pPr>
    </w:p>
    <w:p w:rsidR="00054B2A" w:rsidRPr="0043388C" w:rsidRDefault="00F959F6" w:rsidP="00337F41">
      <w:pPr>
        <w:autoSpaceDE w:val="0"/>
        <w:autoSpaceDN w:val="0"/>
        <w:adjustRightInd w:val="0"/>
        <w:spacing w:after="147"/>
        <w:jc w:val="both"/>
        <w:rPr>
          <w:sz w:val="22"/>
          <w:szCs w:val="22"/>
        </w:rPr>
      </w:pPr>
      <w:r w:rsidRPr="0043388C">
        <w:rPr>
          <w:color w:val="000000"/>
          <w:sz w:val="22"/>
          <w:szCs w:val="22"/>
        </w:rPr>
        <w:t>2.2</w:t>
      </w:r>
      <w:r w:rsidR="00337F41" w:rsidRPr="0043388C">
        <w:rPr>
          <w:color w:val="000000"/>
          <w:sz w:val="22"/>
          <w:szCs w:val="22"/>
        </w:rPr>
        <w:t xml:space="preserve"> A decisão por registrar preços deu-se pelo fato </w:t>
      </w:r>
      <w:r w:rsidRPr="0043388C">
        <w:rPr>
          <w:color w:val="000000"/>
          <w:sz w:val="22"/>
          <w:szCs w:val="22"/>
        </w:rPr>
        <w:t>de o Município não ter a exatidão da demanda que será necessária, em vem</w:t>
      </w:r>
      <w:r w:rsidR="00337F41" w:rsidRPr="0043388C">
        <w:rPr>
          <w:sz w:val="22"/>
          <w:szCs w:val="22"/>
        </w:rPr>
        <w:t xml:space="preserve"> em con</w:t>
      </w:r>
      <w:r w:rsidRPr="0043388C">
        <w:rPr>
          <w:sz w:val="22"/>
          <w:szCs w:val="22"/>
        </w:rPr>
        <w:t>sonância</w:t>
      </w:r>
      <w:r w:rsidR="00054B2A" w:rsidRPr="0043388C">
        <w:rPr>
          <w:sz w:val="22"/>
          <w:szCs w:val="22"/>
        </w:rPr>
        <w:t xml:space="preserve"> com </w:t>
      </w:r>
      <w:r w:rsidRPr="0043388C">
        <w:rPr>
          <w:sz w:val="22"/>
          <w:szCs w:val="22"/>
        </w:rPr>
        <w:t>as regras previstas</w:t>
      </w:r>
      <w:r w:rsidR="00054B2A" w:rsidRPr="0043388C">
        <w:rPr>
          <w:sz w:val="22"/>
          <w:szCs w:val="22"/>
        </w:rPr>
        <w:t xml:space="preserve"> no art. 15 da Lei n</w:t>
      </w:r>
      <w:r w:rsidR="00054B2A" w:rsidRPr="0043388C">
        <w:rPr>
          <w:strike/>
          <w:sz w:val="22"/>
          <w:szCs w:val="22"/>
        </w:rPr>
        <w:t>º</w:t>
      </w:r>
      <w:r w:rsidR="00054B2A" w:rsidRPr="0043388C">
        <w:rPr>
          <w:rStyle w:val="apple-converted-space"/>
          <w:sz w:val="22"/>
          <w:szCs w:val="22"/>
        </w:rPr>
        <w:t> </w:t>
      </w:r>
      <w:r w:rsidR="00054B2A" w:rsidRPr="0043388C">
        <w:rPr>
          <w:sz w:val="22"/>
          <w:szCs w:val="22"/>
        </w:rPr>
        <w:t>8.666, de 21 de junho de 1993.</w:t>
      </w:r>
    </w:p>
    <w:p w:rsidR="00C86F28" w:rsidRPr="0043388C" w:rsidRDefault="00C86F28" w:rsidP="00C86F28">
      <w:pPr>
        <w:autoSpaceDE w:val="0"/>
        <w:autoSpaceDN w:val="0"/>
        <w:adjustRightInd w:val="0"/>
        <w:spacing w:after="147"/>
        <w:ind w:left="708" w:firstLine="708"/>
        <w:jc w:val="both"/>
        <w:rPr>
          <w:color w:val="000000"/>
          <w:sz w:val="22"/>
          <w:szCs w:val="22"/>
        </w:rPr>
      </w:pPr>
      <w:r w:rsidRPr="0043388C">
        <w:rPr>
          <w:sz w:val="22"/>
          <w:szCs w:val="22"/>
        </w:rPr>
        <w:t xml:space="preserve">A licitação em tela, objeto deste Termo de Referência, será levada a cabo por meio de seleção de propostas pela modalidade de licitação </w:t>
      </w:r>
      <w:r w:rsidRPr="0043388C">
        <w:rPr>
          <w:b/>
          <w:bCs/>
          <w:sz w:val="22"/>
          <w:szCs w:val="22"/>
        </w:rPr>
        <w:t xml:space="preserve">PREGÃO PRESENCIAL </w:t>
      </w:r>
      <w:r w:rsidRPr="0043388C">
        <w:rPr>
          <w:sz w:val="22"/>
          <w:szCs w:val="22"/>
        </w:rPr>
        <w:t xml:space="preserve">e pelo tipo </w:t>
      </w:r>
      <w:r w:rsidRPr="0043388C">
        <w:rPr>
          <w:b/>
          <w:bCs/>
          <w:sz w:val="22"/>
          <w:szCs w:val="22"/>
        </w:rPr>
        <w:t xml:space="preserve">MENOR PREÇO </w:t>
      </w:r>
      <w:r w:rsidR="009673DA" w:rsidRPr="0043388C">
        <w:rPr>
          <w:b/>
          <w:bCs/>
          <w:sz w:val="22"/>
          <w:szCs w:val="22"/>
        </w:rPr>
        <w:t>POR ITEM</w:t>
      </w:r>
      <w:r w:rsidRPr="0043388C">
        <w:rPr>
          <w:sz w:val="22"/>
          <w:szCs w:val="22"/>
        </w:rPr>
        <w:t>.</w:t>
      </w:r>
    </w:p>
    <w:p w:rsidR="00F959F6" w:rsidRPr="0043388C" w:rsidRDefault="00F959F6" w:rsidP="00F959F6">
      <w:pPr>
        <w:autoSpaceDE w:val="0"/>
        <w:autoSpaceDN w:val="0"/>
        <w:adjustRightInd w:val="0"/>
        <w:jc w:val="right"/>
        <w:rPr>
          <w:sz w:val="22"/>
          <w:szCs w:val="22"/>
        </w:rPr>
      </w:pPr>
      <w:r w:rsidRPr="00CD02AE">
        <w:rPr>
          <w:sz w:val="22"/>
          <w:szCs w:val="22"/>
        </w:rPr>
        <w:t xml:space="preserve">Selbach, </w:t>
      </w:r>
      <w:r w:rsidRPr="00CD02AE">
        <w:rPr>
          <w:color w:val="000000"/>
          <w:sz w:val="22"/>
          <w:szCs w:val="22"/>
        </w:rPr>
        <w:t xml:space="preserve">RS, </w:t>
      </w:r>
      <w:r w:rsidR="00CD02AE" w:rsidRPr="00CD02AE">
        <w:rPr>
          <w:color w:val="000000"/>
          <w:sz w:val="22"/>
          <w:szCs w:val="22"/>
        </w:rPr>
        <w:t xml:space="preserve"> 06 de abril</w:t>
      </w:r>
      <w:r w:rsidRPr="00CD02AE">
        <w:rPr>
          <w:color w:val="000000"/>
          <w:sz w:val="22"/>
          <w:szCs w:val="22"/>
        </w:rPr>
        <w:t xml:space="preserve"> de 2015</w:t>
      </w:r>
      <w:r w:rsidRPr="00CD02AE">
        <w:rPr>
          <w:sz w:val="22"/>
          <w:szCs w:val="22"/>
        </w:rPr>
        <w:t>.</w:t>
      </w:r>
    </w:p>
    <w:p w:rsidR="00F959F6" w:rsidRPr="0043388C" w:rsidRDefault="00F959F6" w:rsidP="00F959F6">
      <w:pPr>
        <w:autoSpaceDE w:val="0"/>
        <w:autoSpaceDN w:val="0"/>
        <w:adjustRightInd w:val="0"/>
        <w:jc w:val="right"/>
        <w:rPr>
          <w:sz w:val="22"/>
          <w:szCs w:val="22"/>
        </w:rPr>
      </w:pPr>
    </w:p>
    <w:p w:rsidR="00F959F6" w:rsidRPr="0043388C" w:rsidRDefault="00F959F6" w:rsidP="00F959F6">
      <w:pPr>
        <w:pStyle w:val="NormalWeb"/>
        <w:spacing w:before="0" w:beforeAutospacing="0" w:after="0" w:afterAutospacing="0"/>
        <w:jc w:val="center"/>
        <w:rPr>
          <w:rFonts w:ascii="Times New Roman" w:hAnsi="Times New Roman" w:cs="Times New Roman"/>
          <w:b/>
          <w:i/>
          <w:iCs/>
          <w:sz w:val="22"/>
          <w:szCs w:val="22"/>
        </w:rPr>
      </w:pPr>
    </w:p>
    <w:p w:rsidR="00F959F6" w:rsidRPr="0043388C" w:rsidRDefault="00F959F6" w:rsidP="00F959F6">
      <w:pPr>
        <w:autoSpaceDE w:val="0"/>
        <w:autoSpaceDN w:val="0"/>
        <w:adjustRightInd w:val="0"/>
        <w:ind w:left="720"/>
        <w:jc w:val="center"/>
        <w:rPr>
          <w:b/>
          <w:iCs/>
          <w:sz w:val="22"/>
          <w:szCs w:val="22"/>
        </w:rPr>
      </w:pPr>
      <w:r w:rsidRPr="0043388C">
        <w:rPr>
          <w:b/>
          <w:iCs/>
          <w:sz w:val="22"/>
          <w:szCs w:val="22"/>
        </w:rPr>
        <w:t>SÉRGIO ADEMIR KUHN</w:t>
      </w:r>
    </w:p>
    <w:p w:rsidR="00F959F6" w:rsidRPr="0043388C" w:rsidRDefault="00F959F6" w:rsidP="00F959F6">
      <w:pPr>
        <w:autoSpaceDE w:val="0"/>
        <w:autoSpaceDN w:val="0"/>
        <w:adjustRightInd w:val="0"/>
        <w:ind w:left="720"/>
        <w:jc w:val="center"/>
        <w:rPr>
          <w:bCs/>
          <w:sz w:val="22"/>
          <w:szCs w:val="22"/>
        </w:rPr>
      </w:pPr>
      <w:r w:rsidRPr="0043388C">
        <w:rPr>
          <w:iCs/>
          <w:sz w:val="22"/>
          <w:szCs w:val="22"/>
        </w:rPr>
        <w:t>Prefeito Municipal</w:t>
      </w:r>
    </w:p>
    <w:p w:rsidR="005B0A57" w:rsidRPr="003A4F11" w:rsidRDefault="00A96517" w:rsidP="005B0A57">
      <w:pPr>
        <w:autoSpaceDE w:val="0"/>
        <w:autoSpaceDN w:val="0"/>
        <w:adjustRightInd w:val="0"/>
        <w:jc w:val="center"/>
        <w:rPr>
          <w:b/>
          <w:bCs/>
          <w:color w:val="000000"/>
          <w:sz w:val="28"/>
          <w:szCs w:val="22"/>
        </w:rPr>
      </w:pPr>
      <w:r>
        <w:rPr>
          <w:b/>
          <w:bCs/>
          <w:color w:val="000000"/>
          <w:sz w:val="22"/>
          <w:szCs w:val="22"/>
        </w:rPr>
        <w:br w:type="page"/>
      </w:r>
      <w:r w:rsidR="006F7B28" w:rsidRPr="003A4F11">
        <w:rPr>
          <w:b/>
          <w:bCs/>
          <w:color w:val="000000"/>
          <w:sz w:val="28"/>
          <w:szCs w:val="22"/>
        </w:rPr>
        <w:lastRenderedPageBreak/>
        <w:t>A</w:t>
      </w:r>
      <w:r w:rsidR="00F959F6" w:rsidRPr="003A4F11">
        <w:rPr>
          <w:b/>
          <w:bCs/>
          <w:color w:val="000000"/>
          <w:sz w:val="28"/>
          <w:szCs w:val="22"/>
        </w:rPr>
        <w:t>nexo II</w:t>
      </w:r>
    </w:p>
    <w:p w:rsidR="00D371FA" w:rsidRPr="0043388C" w:rsidRDefault="00D371FA" w:rsidP="005B0A57">
      <w:pPr>
        <w:autoSpaceDE w:val="0"/>
        <w:autoSpaceDN w:val="0"/>
        <w:adjustRightInd w:val="0"/>
        <w:jc w:val="center"/>
        <w:rPr>
          <w:b/>
          <w:bCs/>
          <w:color w:val="000000"/>
          <w:sz w:val="22"/>
          <w:szCs w:val="22"/>
        </w:rPr>
      </w:pPr>
    </w:p>
    <w:p w:rsidR="00D371FA" w:rsidRPr="0043388C" w:rsidRDefault="00086F30" w:rsidP="005B0A57">
      <w:pPr>
        <w:autoSpaceDE w:val="0"/>
        <w:autoSpaceDN w:val="0"/>
        <w:adjustRightInd w:val="0"/>
        <w:jc w:val="center"/>
        <w:rPr>
          <w:b/>
          <w:bCs/>
          <w:color w:val="000000"/>
          <w:sz w:val="22"/>
          <w:szCs w:val="22"/>
        </w:rPr>
      </w:pPr>
      <w:r w:rsidRPr="0043388C">
        <w:rPr>
          <w:b/>
          <w:bCs/>
          <w:color w:val="000000"/>
          <w:sz w:val="22"/>
          <w:szCs w:val="22"/>
        </w:rPr>
        <w:t xml:space="preserve">PREGÃO PRESENCIAL PP </w:t>
      </w:r>
      <w:r w:rsidR="008A5A91" w:rsidRPr="0043388C">
        <w:rPr>
          <w:b/>
          <w:bCs/>
          <w:color w:val="000000"/>
          <w:sz w:val="22"/>
          <w:szCs w:val="22"/>
        </w:rPr>
        <w:t xml:space="preserve">Nº </w:t>
      </w:r>
      <w:r w:rsidR="00D061B6">
        <w:rPr>
          <w:b/>
          <w:bCs/>
          <w:color w:val="000000"/>
          <w:sz w:val="22"/>
          <w:szCs w:val="22"/>
        </w:rPr>
        <w:t>13/2015</w:t>
      </w:r>
    </w:p>
    <w:p w:rsidR="00D371FA" w:rsidRPr="0043388C" w:rsidRDefault="00D371FA" w:rsidP="005B0A57">
      <w:pPr>
        <w:autoSpaceDE w:val="0"/>
        <w:autoSpaceDN w:val="0"/>
        <w:adjustRightInd w:val="0"/>
        <w:jc w:val="center"/>
        <w:rPr>
          <w:color w:val="000000"/>
          <w:sz w:val="22"/>
          <w:szCs w:val="22"/>
        </w:rPr>
      </w:pPr>
    </w:p>
    <w:p w:rsidR="005B0A57" w:rsidRPr="00BF2539" w:rsidRDefault="005B0A57" w:rsidP="003A4F11">
      <w:pPr>
        <w:shd w:val="clear" w:color="auto" w:fill="FBD4B4" w:themeFill="accent6" w:themeFillTint="66"/>
        <w:autoSpaceDE w:val="0"/>
        <w:autoSpaceDN w:val="0"/>
        <w:adjustRightInd w:val="0"/>
        <w:jc w:val="center"/>
        <w:rPr>
          <w:sz w:val="36"/>
          <w:szCs w:val="22"/>
          <w:u w:val="single"/>
        </w:rPr>
      </w:pPr>
      <w:r w:rsidRPr="00BF2539">
        <w:rPr>
          <w:b/>
          <w:bCs/>
          <w:sz w:val="36"/>
          <w:szCs w:val="22"/>
          <w:u w:val="single"/>
        </w:rPr>
        <w:t>Modelo de proposta</w:t>
      </w:r>
    </w:p>
    <w:p w:rsidR="005B0A57" w:rsidRPr="00BF2539" w:rsidRDefault="005B0A57" w:rsidP="003A4F11">
      <w:pPr>
        <w:shd w:val="clear" w:color="auto" w:fill="FBD4B4" w:themeFill="accent6" w:themeFillTint="66"/>
        <w:autoSpaceDE w:val="0"/>
        <w:autoSpaceDN w:val="0"/>
        <w:adjustRightInd w:val="0"/>
        <w:rPr>
          <w:sz w:val="22"/>
          <w:szCs w:val="22"/>
        </w:rPr>
      </w:pPr>
    </w:p>
    <w:p w:rsidR="005B0A57" w:rsidRPr="00BF2539" w:rsidRDefault="005B0A57" w:rsidP="003A4F11">
      <w:pPr>
        <w:shd w:val="clear" w:color="auto" w:fill="FBD4B4" w:themeFill="accent6" w:themeFillTint="66"/>
        <w:autoSpaceDE w:val="0"/>
        <w:autoSpaceDN w:val="0"/>
        <w:adjustRightInd w:val="0"/>
        <w:jc w:val="center"/>
        <w:rPr>
          <w:b/>
          <w:sz w:val="28"/>
          <w:szCs w:val="22"/>
        </w:rPr>
      </w:pPr>
      <w:r w:rsidRPr="00BF2539">
        <w:rPr>
          <w:b/>
          <w:sz w:val="28"/>
          <w:szCs w:val="22"/>
        </w:rPr>
        <w:t>(</w:t>
      </w:r>
      <w:r w:rsidR="00D371FA" w:rsidRPr="00BF2539">
        <w:rPr>
          <w:b/>
          <w:sz w:val="28"/>
          <w:szCs w:val="22"/>
        </w:rPr>
        <w:t xml:space="preserve">preferencialmente confeccionar </w:t>
      </w:r>
      <w:r w:rsidRPr="00BF2539">
        <w:rPr>
          <w:b/>
          <w:sz w:val="28"/>
          <w:szCs w:val="22"/>
        </w:rPr>
        <w:t>em papel timbrado da empresa)</w:t>
      </w:r>
    </w:p>
    <w:p w:rsidR="005B0A57" w:rsidRPr="00BF2539" w:rsidRDefault="005B0A57" w:rsidP="005B0A57">
      <w:pPr>
        <w:autoSpaceDE w:val="0"/>
        <w:autoSpaceDN w:val="0"/>
        <w:adjustRightInd w:val="0"/>
        <w:rPr>
          <w:szCs w:val="22"/>
        </w:rPr>
      </w:pPr>
    </w:p>
    <w:p w:rsidR="005B0A57" w:rsidRPr="0043388C" w:rsidRDefault="005B0A57" w:rsidP="005B0A57">
      <w:pPr>
        <w:autoSpaceDE w:val="0"/>
        <w:autoSpaceDN w:val="0"/>
        <w:adjustRightInd w:val="0"/>
        <w:rPr>
          <w:color w:val="000000"/>
          <w:sz w:val="22"/>
          <w:szCs w:val="22"/>
        </w:rPr>
      </w:pPr>
    </w:p>
    <w:p w:rsidR="00602A3F" w:rsidRPr="0043388C" w:rsidRDefault="00602A3F" w:rsidP="005B0A57">
      <w:pPr>
        <w:autoSpaceDE w:val="0"/>
        <w:autoSpaceDN w:val="0"/>
        <w:adjustRightInd w:val="0"/>
        <w:rPr>
          <w:color w:val="000000"/>
          <w:sz w:val="22"/>
          <w:szCs w:val="22"/>
        </w:rPr>
      </w:pPr>
    </w:p>
    <w:p w:rsidR="005B0A57" w:rsidRPr="0043388C" w:rsidRDefault="00F959F6" w:rsidP="005B0A57">
      <w:pPr>
        <w:autoSpaceDE w:val="0"/>
        <w:autoSpaceDN w:val="0"/>
        <w:adjustRightInd w:val="0"/>
        <w:rPr>
          <w:color w:val="000000"/>
          <w:sz w:val="22"/>
          <w:szCs w:val="22"/>
        </w:rPr>
      </w:pPr>
      <w:r w:rsidRPr="0043388C">
        <w:rPr>
          <w:color w:val="000000"/>
          <w:sz w:val="22"/>
          <w:szCs w:val="22"/>
        </w:rPr>
        <w:t>À PREFEITURA MUNICIPAL DE SELBACH, RS</w:t>
      </w:r>
    </w:p>
    <w:p w:rsidR="00602A3F" w:rsidRPr="0043388C" w:rsidRDefault="00602A3F" w:rsidP="005B0A57">
      <w:pPr>
        <w:autoSpaceDE w:val="0"/>
        <w:autoSpaceDN w:val="0"/>
        <w:adjustRightInd w:val="0"/>
        <w:rPr>
          <w:color w:val="000000"/>
          <w:sz w:val="22"/>
          <w:szCs w:val="22"/>
        </w:rPr>
      </w:pPr>
    </w:p>
    <w:p w:rsidR="005B0A57" w:rsidRPr="0043388C" w:rsidRDefault="005B0A57" w:rsidP="005B0A57">
      <w:pPr>
        <w:autoSpaceDE w:val="0"/>
        <w:autoSpaceDN w:val="0"/>
        <w:adjustRightInd w:val="0"/>
        <w:rPr>
          <w:color w:val="000000"/>
          <w:sz w:val="22"/>
          <w:szCs w:val="22"/>
        </w:rPr>
      </w:pPr>
    </w:p>
    <w:p w:rsidR="005B0A57" w:rsidRPr="0043388C" w:rsidRDefault="005B0A57" w:rsidP="005B0A57">
      <w:pPr>
        <w:autoSpaceDE w:val="0"/>
        <w:autoSpaceDN w:val="0"/>
        <w:adjustRightInd w:val="0"/>
        <w:rPr>
          <w:color w:val="000000"/>
          <w:sz w:val="22"/>
          <w:szCs w:val="22"/>
        </w:rPr>
      </w:pPr>
      <w:r w:rsidRPr="0043388C">
        <w:rPr>
          <w:color w:val="000000"/>
          <w:sz w:val="22"/>
          <w:szCs w:val="22"/>
        </w:rPr>
        <w:t>Referênci</w:t>
      </w:r>
      <w:r w:rsidR="00F959F6" w:rsidRPr="0043388C">
        <w:rPr>
          <w:color w:val="000000"/>
          <w:sz w:val="22"/>
          <w:szCs w:val="22"/>
        </w:rPr>
        <w:t xml:space="preserve">a: PREGÃO PRESENCIAL </w:t>
      </w:r>
      <w:r w:rsidR="008A5A91" w:rsidRPr="0043388C">
        <w:rPr>
          <w:b/>
          <w:bCs/>
          <w:color w:val="000000"/>
          <w:sz w:val="22"/>
          <w:szCs w:val="22"/>
        </w:rPr>
        <w:t xml:space="preserve">Nº </w:t>
      </w:r>
      <w:r w:rsidR="00D061B6">
        <w:rPr>
          <w:b/>
          <w:bCs/>
          <w:color w:val="000000"/>
          <w:sz w:val="22"/>
          <w:szCs w:val="22"/>
        </w:rPr>
        <w:t>13/2015</w:t>
      </w:r>
    </w:p>
    <w:p w:rsidR="00D371FA" w:rsidRPr="0043388C" w:rsidRDefault="00D371FA" w:rsidP="005B0A57">
      <w:pPr>
        <w:autoSpaceDE w:val="0"/>
        <w:autoSpaceDN w:val="0"/>
        <w:adjustRightInd w:val="0"/>
        <w:rPr>
          <w:color w:val="000000"/>
          <w:sz w:val="22"/>
          <w:szCs w:val="22"/>
        </w:rPr>
      </w:pPr>
      <w:r w:rsidRPr="0043388C">
        <w:rPr>
          <w:color w:val="000000"/>
          <w:sz w:val="22"/>
          <w:szCs w:val="22"/>
        </w:rPr>
        <w:t>Sistema: REGISTRO DE PREÇOS</w:t>
      </w:r>
    </w:p>
    <w:p w:rsidR="005B0A57" w:rsidRPr="0043388C" w:rsidRDefault="005B0A57" w:rsidP="005B0A57">
      <w:pPr>
        <w:autoSpaceDE w:val="0"/>
        <w:autoSpaceDN w:val="0"/>
        <w:adjustRightInd w:val="0"/>
        <w:jc w:val="center"/>
        <w:rPr>
          <w:color w:val="000000"/>
          <w:sz w:val="22"/>
          <w:szCs w:val="22"/>
        </w:rPr>
      </w:pPr>
    </w:p>
    <w:p w:rsidR="005B0A57" w:rsidRPr="0043388C" w:rsidRDefault="005B0A57" w:rsidP="005B0A57">
      <w:pPr>
        <w:autoSpaceDE w:val="0"/>
        <w:autoSpaceDN w:val="0"/>
        <w:adjustRightInd w:val="0"/>
        <w:jc w:val="center"/>
        <w:rPr>
          <w:color w:val="000000"/>
          <w:sz w:val="22"/>
          <w:szCs w:val="22"/>
        </w:rPr>
      </w:pPr>
    </w:p>
    <w:p w:rsidR="00602A3F" w:rsidRPr="0043388C" w:rsidRDefault="00602A3F" w:rsidP="005B0A57">
      <w:pPr>
        <w:autoSpaceDE w:val="0"/>
        <w:autoSpaceDN w:val="0"/>
        <w:adjustRightInd w:val="0"/>
        <w:jc w:val="center"/>
        <w:rPr>
          <w:color w:val="000000"/>
          <w:sz w:val="22"/>
          <w:szCs w:val="22"/>
        </w:rPr>
      </w:pPr>
    </w:p>
    <w:p w:rsidR="005B0A57" w:rsidRPr="0043388C" w:rsidRDefault="005B0A57" w:rsidP="005B0A57">
      <w:pPr>
        <w:autoSpaceDE w:val="0"/>
        <w:autoSpaceDN w:val="0"/>
        <w:adjustRightInd w:val="0"/>
        <w:jc w:val="both"/>
        <w:rPr>
          <w:color w:val="000000"/>
          <w:sz w:val="22"/>
          <w:szCs w:val="22"/>
        </w:rPr>
      </w:pPr>
      <w:r w:rsidRPr="0043388C">
        <w:rPr>
          <w:color w:val="000000"/>
          <w:sz w:val="22"/>
          <w:szCs w:val="22"/>
        </w:rPr>
        <w:t>Proposta que faz a empresa _______________________________, inscrita no CNPJ n.º _________________________ e inscrição estadual n.º __________________, estabelecida no(a) _______________________________________, para o fornecimento descrito(a)(s) na tabela a seguir, de acordo com todas as especificações e condições do Instrumento Convocatório e seus Anexos.</w:t>
      </w:r>
    </w:p>
    <w:p w:rsidR="00AF2681" w:rsidRPr="0043388C" w:rsidRDefault="00AF2681" w:rsidP="005B0A57">
      <w:pPr>
        <w:autoSpaceDE w:val="0"/>
        <w:autoSpaceDN w:val="0"/>
        <w:adjustRightInd w:val="0"/>
        <w:jc w:val="both"/>
        <w:rPr>
          <w:color w:val="000000"/>
          <w:sz w:val="22"/>
          <w:szCs w:val="22"/>
        </w:rPr>
      </w:pPr>
    </w:p>
    <w:p w:rsidR="00C83356" w:rsidRPr="003A4F11" w:rsidRDefault="00C83356" w:rsidP="003A4F11">
      <w:pPr>
        <w:shd w:val="clear" w:color="auto" w:fill="FBD4B4" w:themeFill="accent6" w:themeFillTint="66"/>
        <w:autoSpaceDE w:val="0"/>
        <w:autoSpaceDN w:val="0"/>
        <w:adjustRightInd w:val="0"/>
        <w:rPr>
          <w:b/>
          <w:sz w:val="28"/>
          <w:szCs w:val="22"/>
        </w:rPr>
      </w:pPr>
      <w:r w:rsidRPr="003A4F11">
        <w:rPr>
          <w:b/>
          <w:sz w:val="28"/>
          <w:szCs w:val="22"/>
        </w:rPr>
        <w:t xml:space="preserve">Atenção: </w:t>
      </w:r>
    </w:p>
    <w:p w:rsidR="00851295" w:rsidRPr="003A4F11" w:rsidRDefault="00687143" w:rsidP="003A4F11">
      <w:pPr>
        <w:shd w:val="clear" w:color="auto" w:fill="FBD4B4" w:themeFill="accent6" w:themeFillTint="66"/>
        <w:autoSpaceDE w:val="0"/>
        <w:autoSpaceDN w:val="0"/>
        <w:adjustRightInd w:val="0"/>
        <w:rPr>
          <w:sz w:val="22"/>
          <w:szCs w:val="22"/>
        </w:rPr>
      </w:pPr>
      <w:r w:rsidRPr="003A4F11">
        <w:rPr>
          <w:sz w:val="22"/>
          <w:szCs w:val="22"/>
        </w:rPr>
        <w:t>Obs.</w:t>
      </w:r>
      <w:r w:rsidR="00C83356" w:rsidRPr="003A4F11">
        <w:rPr>
          <w:sz w:val="22"/>
          <w:szCs w:val="22"/>
        </w:rPr>
        <w:t>1) Preencher todos os espaços</w:t>
      </w:r>
    </w:p>
    <w:p w:rsidR="00A96517" w:rsidRPr="003A4F11" w:rsidRDefault="00C83356" w:rsidP="003A4F11">
      <w:pPr>
        <w:shd w:val="clear" w:color="auto" w:fill="FBD4B4" w:themeFill="accent6" w:themeFillTint="66"/>
        <w:autoSpaceDE w:val="0"/>
        <w:autoSpaceDN w:val="0"/>
        <w:adjustRightInd w:val="0"/>
        <w:ind w:firstLine="708"/>
        <w:rPr>
          <w:sz w:val="22"/>
          <w:szCs w:val="22"/>
        </w:rPr>
      </w:pPr>
      <w:r w:rsidRPr="003A4F11">
        <w:rPr>
          <w:sz w:val="22"/>
          <w:szCs w:val="22"/>
        </w:rPr>
        <w:t xml:space="preserve">- Fabricante/Marca Modelo </w:t>
      </w:r>
    </w:p>
    <w:p w:rsidR="00C83356" w:rsidRPr="003A4F11" w:rsidRDefault="00C83356" w:rsidP="003A4F11">
      <w:pPr>
        <w:shd w:val="clear" w:color="auto" w:fill="FBD4B4" w:themeFill="accent6" w:themeFillTint="66"/>
        <w:autoSpaceDE w:val="0"/>
        <w:autoSpaceDN w:val="0"/>
        <w:adjustRightInd w:val="0"/>
        <w:ind w:firstLine="708"/>
        <w:rPr>
          <w:sz w:val="22"/>
          <w:szCs w:val="22"/>
        </w:rPr>
      </w:pPr>
      <w:r w:rsidRPr="003A4F11">
        <w:rPr>
          <w:sz w:val="22"/>
          <w:szCs w:val="22"/>
        </w:rPr>
        <w:t>- Valor unitário por item</w:t>
      </w:r>
    </w:p>
    <w:p w:rsidR="00A67287" w:rsidRPr="0043388C" w:rsidRDefault="00687143" w:rsidP="003A4F11">
      <w:pPr>
        <w:shd w:val="clear" w:color="auto" w:fill="FBD4B4" w:themeFill="accent6" w:themeFillTint="66"/>
        <w:autoSpaceDE w:val="0"/>
        <w:autoSpaceDN w:val="0"/>
        <w:adjustRightInd w:val="0"/>
        <w:rPr>
          <w:sz w:val="22"/>
          <w:szCs w:val="22"/>
        </w:rPr>
      </w:pPr>
      <w:r w:rsidRPr="003A4F11">
        <w:rPr>
          <w:sz w:val="22"/>
          <w:szCs w:val="22"/>
        </w:rPr>
        <w:t xml:space="preserve">Obs. </w:t>
      </w:r>
      <w:r w:rsidR="00C83356" w:rsidRPr="003A4F11">
        <w:rPr>
          <w:sz w:val="22"/>
          <w:szCs w:val="22"/>
        </w:rPr>
        <w:t>2) O Julgamento se fará pelo valor</w:t>
      </w:r>
      <w:r w:rsidR="00F959F6" w:rsidRPr="003A4F11">
        <w:rPr>
          <w:sz w:val="22"/>
          <w:szCs w:val="22"/>
        </w:rPr>
        <w:t xml:space="preserve"> UNITÁRIO</w:t>
      </w:r>
      <w:r w:rsidR="009673DA" w:rsidRPr="003A4F11">
        <w:rPr>
          <w:sz w:val="22"/>
          <w:szCs w:val="22"/>
        </w:rPr>
        <w:t>POR ITEM</w:t>
      </w:r>
    </w:p>
    <w:p w:rsidR="00F959F6" w:rsidRPr="0043388C" w:rsidRDefault="00F959F6" w:rsidP="00687143">
      <w:pPr>
        <w:autoSpaceDE w:val="0"/>
        <w:autoSpaceDN w:val="0"/>
        <w:adjustRightInd w:val="0"/>
        <w:rPr>
          <w:b/>
          <w:color w:val="000000"/>
          <w:sz w:val="22"/>
          <w:szCs w:val="22"/>
        </w:rPr>
      </w:pPr>
    </w:p>
    <w:tbl>
      <w:tblPr>
        <w:tblW w:w="9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5"/>
        <w:gridCol w:w="4648"/>
        <w:gridCol w:w="993"/>
        <w:gridCol w:w="993"/>
        <w:gridCol w:w="993"/>
        <w:gridCol w:w="992"/>
      </w:tblGrid>
      <w:tr w:rsidR="003A4F11" w:rsidRPr="0043388C" w:rsidTr="003A4F11">
        <w:trPr>
          <w:trHeight w:val="1134"/>
        </w:trPr>
        <w:tc>
          <w:tcPr>
            <w:tcW w:w="705" w:type="dxa"/>
            <w:shd w:val="clear" w:color="auto" w:fill="auto"/>
          </w:tcPr>
          <w:p w:rsidR="003A4F11" w:rsidRPr="0043388C" w:rsidRDefault="003A4F11" w:rsidP="00C278E1">
            <w:pPr>
              <w:jc w:val="center"/>
              <w:rPr>
                <w:rFonts w:eastAsia="Calibri"/>
                <w:b/>
                <w:bCs/>
                <w:color w:val="000000"/>
                <w:sz w:val="22"/>
                <w:szCs w:val="22"/>
                <w:lang w:eastAsia="en-US"/>
              </w:rPr>
            </w:pPr>
          </w:p>
          <w:p w:rsidR="003A4F11" w:rsidRPr="0043388C" w:rsidRDefault="003A4F11" w:rsidP="00C278E1">
            <w:pPr>
              <w:jc w:val="center"/>
              <w:rPr>
                <w:rFonts w:eastAsia="Calibri"/>
                <w:b/>
                <w:bCs/>
                <w:color w:val="000000"/>
                <w:sz w:val="22"/>
                <w:szCs w:val="22"/>
                <w:lang w:eastAsia="en-US"/>
              </w:rPr>
            </w:pPr>
          </w:p>
          <w:p w:rsidR="003A4F11" w:rsidRPr="0043388C" w:rsidRDefault="003A4F11" w:rsidP="00C278E1">
            <w:pPr>
              <w:jc w:val="center"/>
              <w:rPr>
                <w:rFonts w:eastAsia="Calibri"/>
                <w:b/>
                <w:bCs/>
                <w:color w:val="000000"/>
                <w:sz w:val="22"/>
                <w:szCs w:val="22"/>
                <w:lang w:eastAsia="en-US"/>
              </w:rPr>
            </w:pPr>
          </w:p>
          <w:p w:rsidR="003A4F11" w:rsidRPr="0043388C" w:rsidRDefault="003A4F11" w:rsidP="00C278E1">
            <w:pPr>
              <w:jc w:val="center"/>
              <w:rPr>
                <w:rFonts w:eastAsia="Calibri"/>
                <w:b/>
                <w:bCs/>
                <w:color w:val="000000"/>
                <w:sz w:val="22"/>
                <w:szCs w:val="22"/>
                <w:lang w:eastAsia="en-US"/>
              </w:rPr>
            </w:pPr>
          </w:p>
          <w:p w:rsidR="003A4F11" w:rsidRPr="0043388C" w:rsidRDefault="003A4F11" w:rsidP="00C278E1">
            <w:pPr>
              <w:jc w:val="center"/>
              <w:rPr>
                <w:rFonts w:eastAsia="Calibri"/>
                <w:b/>
                <w:bCs/>
                <w:color w:val="000000"/>
                <w:sz w:val="22"/>
                <w:szCs w:val="22"/>
                <w:lang w:eastAsia="en-US"/>
              </w:rPr>
            </w:pPr>
            <w:r w:rsidRPr="0043388C">
              <w:rPr>
                <w:rFonts w:eastAsia="Calibri"/>
                <w:b/>
                <w:bCs/>
                <w:color w:val="000000"/>
                <w:sz w:val="22"/>
                <w:szCs w:val="22"/>
                <w:lang w:eastAsia="en-US"/>
              </w:rPr>
              <w:t>Item</w:t>
            </w:r>
          </w:p>
        </w:tc>
        <w:tc>
          <w:tcPr>
            <w:tcW w:w="4648" w:type="dxa"/>
            <w:shd w:val="clear" w:color="auto" w:fill="auto"/>
            <w:noWrap/>
            <w:hideMark/>
          </w:tcPr>
          <w:p w:rsidR="003A4F11" w:rsidRPr="003A4F11" w:rsidRDefault="003A4F11" w:rsidP="00C278E1">
            <w:pPr>
              <w:jc w:val="center"/>
              <w:rPr>
                <w:rFonts w:eastAsia="Calibri"/>
                <w:b/>
                <w:bCs/>
                <w:color w:val="000000"/>
                <w:sz w:val="22"/>
                <w:szCs w:val="22"/>
                <w:lang w:eastAsia="en-US"/>
              </w:rPr>
            </w:pPr>
          </w:p>
          <w:p w:rsidR="003A4F11" w:rsidRPr="003A4F11" w:rsidRDefault="003A4F11" w:rsidP="00C278E1">
            <w:pPr>
              <w:jc w:val="center"/>
              <w:rPr>
                <w:rFonts w:eastAsia="Calibri"/>
                <w:b/>
                <w:bCs/>
                <w:color w:val="000000"/>
                <w:sz w:val="22"/>
                <w:szCs w:val="22"/>
                <w:lang w:eastAsia="en-US"/>
              </w:rPr>
            </w:pPr>
            <w:r w:rsidRPr="003A4F11">
              <w:rPr>
                <w:rFonts w:eastAsia="Calibri"/>
                <w:b/>
                <w:bCs/>
                <w:color w:val="000000"/>
                <w:sz w:val="22"/>
                <w:szCs w:val="22"/>
                <w:lang w:eastAsia="en-US"/>
              </w:rPr>
              <w:t>DESCRIÇÃO DO PRODUTO</w:t>
            </w:r>
          </w:p>
          <w:p w:rsidR="003A4F11" w:rsidRPr="003A4F11" w:rsidRDefault="003A4F11" w:rsidP="00C278E1">
            <w:pPr>
              <w:jc w:val="center"/>
              <w:rPr>
                <w:rFonts w:eastAsia="Calibri"/>
                <w:b/>
                <w:bCs/>
                <w:color w:val="000000"/>
                <w:sz w:val="22"/>
                <w:szCs w:val="22"/>
                <w:lang w:eastAsia="en-US"/>
              </w:rPr>
            </w:pPr>
          </w:p>
          <w:p w:rsidR="003A4F11" w:rsidRPr="003A4F11" w:rsidRDefault="003A4F11" w:rsidP="00C278E1">
            <w:pPr>
              <w:jc w:val="center"/>
              <w:rPr>
                <w:rFonts w:eastAsia="Calibri"/>
                <w:b/>
                <w:bCs/>
                <w:color w:val="000000"/>
                <w:sz w:val="22"/>
                <w:szCs w:val="22"/>
                <w:lang w:eastAsia="en-US"/>
              </w:rPr>
            </w:pPr>
          </w:p>
          <w:p w:rsidR="003A4F11" w:rsidRPr="003A4F11" w:rsidRDefault="003A4F11" w:rsidP="00C278E1">
            <w:pPr>
              <w:jc w:val="center"/>
              <w:rPr>
                <w:rFonts w:eastAsia="Calibri"/>
                <w:b/>
                <w:bCs/>
                <w:color w:val="000000"/>
                <w:sz w:val="22"/>
                <w:szCs w:val="22"/>
                <w:lang w:eastAsia="en-US"/>
              </w:rPr>
            </w:pPr>
          </w:p>
          <w:p w:rsidR="003A4F11" w:rsidRPr="003A4F11" w:rsidRDefault="003A4F11" w:rsidP="00C278E1">
            <w:pPr>
              <w:jc w:val="center"/>
              <w:rPr>
                <w:rFonts w:eastAsia="Calibri"/>
                <w:b/>
                <w:bCs/>
                <w:color w:val="000000"/>
                <w:sz w:val="22"/>
                <w:szCs w:val="22"/>
                <w:lang w:eastAsia="en-US"/>
              </w:rPr>
            </w:pPr>
          </w:p>
          <w:p w:rsidR="003A4F11" w:rsidRPr="003A4F11" w:rsidRDefault="003A4F11" w:rsidP="00C278E1">
            <w:pPr>
              <w:jc w:val="center"/>
              <w:rPr>
                <w:rFonts w:eastAsia="Calibri"/>
                <w:b/>
                <w:bCs/>
                <w:color w:val="000000"/>
                <w:sz w:val="22"/>
                <w:szCs w:val="22"/>
                <w:lang w:eastAsia="en-US"/>
              </w:rPr>
            </w:pPr>
          </w:p>
        </w:tc>
        <w:tc>
          <w:tcPr>
            <w:tcW w:w="993" w:type="dxa"/>
            <w:textDirection w:val="tbRl"/>
          </w:tcPr>
          <w:p w:rsidR="003A4F11" w:rsidRPr="0043388C" w:rsidRDefault="003A4F11" w:rsidP="00C278E1">
            <w:pPr>
              <w:ind w:left="113" w:right="113"/>
              <w:jc w:val="center"/>
              <w:rPr>
                <w:rFonts w:eastAsia="Calibri"/>
                <w:b/>
                <w:bCs/>
                <w:sz w:val="20"/>
                <w:szCs w:val="22"/>
                <w:lang w:eastAsia="en-US"/>
              </w:rPr>
            </w:pPr>
            <w:r>
              <w:rPr>
                <w:rFonts w:eastAsia="Calibri"/>
                <w:b/>
                <w:bCs/>
                <w:sz w:val="20"/>
                <w:szCs w:val="22"/>
                <w:lang w:eastAsia="en-US"/>
              </w:rPr>
              <w:t>Quantidade Mínima</w:t>
            </w:r>
          </w:p>
        </w:tc>
        <w:tc>
          <w:tcPr>
            <w:tcW w:w="993" w:type="dxa"/>
            <w:textDirection w:val="tbRl"/>
          </w:tcPr>
          <w:p w:rsidR="003A4F11" w:rsidRPr="0043388C" w:rsidRDefault="003A4F11" w:rsidP="00C278E1">
            <w:pPr>
              <w:ind w:left="113" w:right="113"/>
              <w:jc w:val="center"/>
              <w:rPr>
                <w:rFonts w:eastAsia="Calibri"/>
                <w:b/>
                <w:bCs/>
                <w:sz w:val="20"/>
                <w:szCs w:val="22"/>
                <w:lang w:eastAsia="en-US"/>
              </w:rPr>
            </w:pPr>
            <w:r>
              <w:rPr>
                <w:rFonts w:eastAsia="Calibri"/>
                <w:b/>
                <w:bCs/>
                <w:sz w:val="20"/>
                <w:szCs w:val="22"/>
                <w:lang w:eastAsia="en-US"/>
              </w:rPr>
              <w:t>Quantidade Máxima</w:t>
            </w:r>
          </w:p>
        </w:tc>
        <w:tc>
          <w:tcPr>
            <w:tcW w:w="993" w:type="dxa"/>
            <w:shd w:val="clear" w:color="auto" w:fill="auto"/>
            <w:textDirection w:val="tbRl"/>
          </w:tcPr>
          <w:p w:rsidR="003A4F11" w:rsidRPr="0043388C" w:rsidRDefault="003A4F11" w:rsidP="00C278E1">
            <w:pPr>
              <w:ind w:left="113" w:right="113"/>
              <w:jc w:val="center"/>
              <w:rPr>
                <w:rFonts w:eastAsia="Calibri"/>
                <w:b/>
                <w:bCs/>
                <w:sz w:val="20"/>
                <w:szCs w:val="22"/>
                <w:lang w:eastAsia="en-US"/>
              </w:rPr>
            </w:pPr>
          </w:p>
          <w:p w:rsidR="003A4F11" w:rsidRPr="0043388C" w:rsidRDefault="003A4F11" w:rsidP="00A96517">
            <w:pPr>
              <w:ind w:left="113" w:right="113"/>
              <w:jc w:val="center"/>
              <w:rPr>
                <w:rFonts w:eastAsia="Calibri"/>
                <w:b/>
                <w:bCs/>
                <w:sz w:val="20"/>
                <w:szCs w:val="22"/>
                <w:lang w:eastAsia="en-US"/>
              </w:rPr>
            </w:pPr>
            <w:r>
              <w:rPr>
                <w:rFonts w:eastAsia="Calibri"/>
                <w:b/>
                <w:bCs/>
                <w:sz w:val="20"/>
                <w:szCs w:val="22"/>
                <w:lang w:eastAsia="en-US"/>
              </w:rPr>
              <w:t>Marca do Produto</w:t>
            </w:r>
          </w:p>
        </w:tc>
        <w:tc>
          <w:tcPr>
            <w:tcW w:w="992" w:type="dxa"/>
            <w:textDirection w:val="tbRl"/>
          </w:tcPr>
          <w:p w:rsidR="003A4F11" w:rsidRPr="0043388C" w:rsidRDefault="003A4F11" w:rsidP="00A96517">
            <w:pPr>
              <w:ind w:left="113" w:right="113"/>
              <w:jc w:val="center"/>
              <w:rPr>
                <w:rFonts w:eastAsia="Calibri"/>
                <w:b/>
                <w:bCs/>
                <w:sz w:val="20"/>
                <w:szCs w:val="22"/>
                <w:lang w:eastAsia="en-US"/>
              </w:rPr>
            </w:pPr>
            <w:r w:rsidRPr="0043388C">
              <w:rPr>
                <w:rFonts w:eastAsia="Calibri"/>
                <w:b/>
                <w:bCs/>
                <w:sz w:val="20"/>
                <w:szCs w:val="22"/>
                <w:lang w:eastAsia="en-US"/>
              </w:rPr>
              <w:t>= (Valor unitário x quant. máxima)</w:t>
            </w:r>
          </w:p>
          <w:p w:rsidR="003A4F11" w:rsidRPr="0043388C" w:rsidRDefault="003A4F11" w:rsidP="00C278E1">
            <w:pPr>
              <w:ind w:left="113" w:right="113"/>
              <w:jc w:val="center"/>
              <w:rPr>
                <w:rFonts w:eastAsia="Calibri"/>
                <w:b/>
                <w:bCs/>
                <w:sz w:val="20"/>
                <w:szCs w:val="22"/>
                <w:lang w:eastAsia="en-US"/>
              </w:rPr>
            </w:pPr>
          </w:p>
        </w:tc>
      </w:tr>
      <w:tr w:rsidR="003A4F11" w:rsidRPr="0043388C" w:rsidTr="003A4F11">
        <w:trPr>
          <w:trHeight w:val="1134"/>
        </w:trPr>
        <w:tc>
          <w:tcPr>
            <w:tcW w:w="705" w:type="dxa"/>
            <w:shd w:val="clear" w:color="auto" w:fill="auto"/>
          </w:tcPr>
          <w:p w:rsidR="003A4F11" w:rsidRPr="0043388C" w:rsidRDefault="003A4F11" w:rsidP="00C278E1">
            <w:pPr>
              <w:jc w:val="center"/>
              <w:rPr>
                <w:rFonts w:eastAsia="Calibri"/>
                <w:b/>
                <w:bCs/>
                <w:color w:val="000000"/>
                <w:sz w:val="22"/>
                <w:szCs w:val="22"/>
                <w:lang w:eastAsia="en-US"/>
              </w:rPr>
            </w:pPr>
            <w:r w:rsidRPr="0043388C">
              <w:rPr>
                <w:rFonts w:eastAsia="Calibri"/>
                <w:b/>
                <w:bCs/>
                <w:color w:val="000000"/>
                <w:sz w:val="22"/>
                <w:szCs w:val="22"/>
                <w:lang w:eastAsia="en-US"/>
              </w:rPr>
              <w:t>01</w:t>
            </w:r>
          </w:p>
        </w:tc>
        <w:tc>
          <w:tcPr>
            <w:tcW w:w="4648" w:type="dxa"/>
            <w:shd w:val="clear" w:color="auto" w:fill="auto"/>
            <w:noWrap/>
          </w:tcPr>
          <w:p w:rsidR="003A4F11" w:rsidRPr="0043388C" w:rsidRDefault="003A4F11" w:rsidP="009C03CF">
            <w:pPr>
              <w:pStyle w:val="Default"/>
              <w:jc w:val="center"/>
              <w:rPr>
                <w:b/>
                <w:bCs/>
              </w:rPr>
            </w:pPr>
          </w:p>
        </w:tc>
        <w:tc>
          <w:tcPr>
            <w:tcW w:w="993" w:type="dxa"/>
            <w:textDirection w:val="tbRl"/>
          </w:tcPr>
          <w:p w:rsidR="003A4F11" w:rsidRPr="0043388C" w:rsidRDefault="003A4F11" w:rsidP="00C278E1">
            <w:pPr>
              <w:ind w:left="113" w:right="113"/>
              <w:jc w:val="center"/>
              <w:rPr>
                <w:rFonts w:eastAsia="Calibri"/>
                <w:b/>
                <w:bCs/>
                <w:sz w:val="20"/>
                <w:szCs w:val="22"/>
                <w:lang w:eastAsia="en-US"/>
              </w:rPr>
            </w:pPr>
          </w:p>
        </w:tc>
        <w:tc>
          <w:tcPr>
            <w:tcW w:w="993" w:type="dxa"/>
            <w:textDirection w:val="tbRl"/>
          </w:tcPr>
          <w:p w:rsidR="003A4F11" w:rsidRPr="0043388C" w:rsidRDefault="003A4F11" w:rsidP="00C278E1">
            <w:pPr>
              <w:ind w:left="113" w:right="113"/>
              <w:jc w:val="center"/>
              <w:rPr>
                <w:rFonts w:eastAsia="Calibri"/>
                <w:b/>
                <w:bCs/>
                <w:sz w:val="20"/>
                <w:szCs w:val="22"/>
                <w:lang w:eastAsia="en-US"/>
              </w:rPr>
            </w:pPr>
          </w:p>
        </w:tc>
        <w:tc>
          <w:tcPr>
            <w:tcW w:w="993" w:type="dxa"/>
            <w:shd w:val="clear" w:color="auto" w:fill="auto"/>
            <w:textDirection w:val="tbRl"/>
          </w:tcPr>
          <w:p w:rsidR="003A4F11" w:rsidRPr="0043388C" w:rsidRDefault="003A4F11" w:rsidP="00C278E1">
            <w:pPr>
              <w:ind w:left="113" w:right="113"/>
              <w:jc w:val="center"/>
              <w:rPr>
                <w:rFonts w:eastAsia="Calibri"/>
                <w:b/>
                <w:bCs/>
                <w:sz w:val="20"/>
                <w:szCs w:val="22"/>
                <w:lang w:eastAsia="en-US"/>
              </w:rPr>
            </w:pPr>
          </w:p>
        </w:tc>
        <w:tc>
          <w:tcPr>
            <w:tcW w:w="992" w:type="dxa"/>
            <w:textDirection w:val="tbRl"/>
          </w:tcPr>
          <w:p w:rsidR="003A4F11" w:rsidRPr="0043388C" w:rsidRDefault="003A4F11" w:rsidP="00C278E1">
            <w:pPr>
              <w:ind w:left="113" w:right="113"/>
              <w:jc w:val="center"/>
              <w:rPr>
                <w:rFonts w:eastAsia="Calibri"/>
                <w:b/>
                <w:bCs/>
                <w:sz w:val="20"/>
                <w:szCs w:val="22"/>
                <w:lang w:eastAsia="en-US"/>
              </w:rPr>
            </w:pPr>
          </w:p>
        </w:tc>
      </w:tr>
    </w:tbl>
    <w:p w:rsidR="00F959F6" w:rsidRPr="0043388C" w:rsidRDefault="00F959F6" w:rsidP="00687143">
      <w:pPr>
        <w:autoSpaceDE w:val="0"/>
        <w:autoSpaceDN w:val="0"/>
        <w:adjustRightInd w:val="0"/>
        <w:rPr>
          <w:b/>
          <w:color w:val="000000"/>
          <w:sz w:val="22"/>
          <w:szCs w:val="22"/>
        </w:rPr>
      </w:pPr>
    </w:p>
    <w:p w:rsidR="006C4210" w:rsidRPr="003A4F11" w:rsidRDefault="006C4210" w:rsidP="003A4F11">
      <w:pPr>
        <w:shd w:val="clear" w:color="auto" w:fill="FBD4B4" w:themeFill="accent6" w:themeFillTint="66"/>
        <w:autoSpaceDE w:val="0"/>
        <w:autoSpaceDN w:val="0"/>
        <w:adjustRightInd w:val="0"/>
        <w:jc w:val="center"/>
        <w:rPr>
          <w:b/>
          <w:bCs/>
          <w:i/>
          <w:iCs/>
          <w:color w:val="000000"/>
          <w:sz w:val="28"/>
          <w:szCs w:val="18"/>
        </w:rPr>
      </w:pPr>
      <w:r w:rsidRPr="003A4F11">
        <w:rPr>
          <w:b/>
          <w:bCs/>
          <w:i/>
          <w:iCs/>
          <w:color w:val="000000"/>
          <w:sz w:val="28"/>
          <w:szCs w:val="18"/>
        </w:rPr>
        <w:t>Atenção:</w:t>
      </w:r>
    </w:p>
    <w:p w:rsidR="009C03CF" w:rsidRPr="0043388C" w:rsidRDefault="006C4210" w:rsidP="003A4F11">
      <w:pPr>
        <w:shd w:val="clear" w:color="auto" w:fill="FBD4B4" w:themeFill="accent6" w:themeFillTint="66"/>
        <w:autoSpaceDE w:val="0"/>
        <w:autoSpaceDN w:val="0"/>
        <w:adjustRightInd w:val="0"/>
        <w:jc w:val="center"/>
        <w:rPr>
          <w:color w:val="000000"/>
          <w:sz w:val="28"/>
          <w:szCs w:val="18"/>
        </w:rPr>
      </w:pPr>
      <w:r w:rsidRPr="003A4F11">
        <w:rPr>
          <w:b/>
          <w:bCs/>
          <w:i/>
          <w:iCs/>
          <w:color w:val="000000"/>
          <w:sz w:val="28"/>
          <w:szCs w:val="18"/>
        </w:rPr>
        <w:t>TRANSCREVER OS ITES DA</w:t>
      </w:r>
      <w:r w:rsidR="009C03CF" w:rsidRPr="003A4F11">
        <w:rPr>
          <w:b/>
          <w:bCs/>
          <w:i/>
          <w:iCs/>
          <w:color w:val="000000"/>
          <w:sz w:val="28"/>
          <w:szCs w:val="18"/>
        </w:rPr>
        <w:t xml:space="preserve"> TABELA </w:t>
      </w:r>
      <w:r w:rsidRPr="003A4F11">
        <w:rPr>
          <w:b/>
          <w:bCs/>
          <w:i/>
          <w:iCs/>
          <w:color w:val="000000"/>
          <w:sz w:val="28"/>
          <w:szCs w:val="18"/>
        </w:rPr>
        <w:t xml:space="preserve">CONSTANTE DO </w:t>
      </w:r>
      <w:r w:rsidR="009C03CF" w:rsidRPr="003A4F11">
        <w:rPr>
          <w:b/>
          <w:bCs/>
          <w:i/>
          <w:iCs/>
          <w:color w:val="000000"/>
          <w:sz w:val="28"/>
          <w:szCs w:val="18"/>
        </w:rPr>
        <w:t>ANEXO I</w:t>
      </w:r>
    </w:p>
    <w:p w:rsidR="009C03CF" w:rsidRPr="0043388C" w:rsidRDefault="009C03CF" w:rsidP="00687143">
      <w:pPr>
        <w:autoSpaceDE w:val="0"/>
        <w:autoSpaceDN w:val="0"/>
        <w:adjustRightInd w:val="0"/>
        <w:rPr>
          <w:b/>
          <w:color w:val="000000"/>
          <w:sz w:val="22"/>
          <w:szCs w:val="22"/>
        </w:rPr>
      </w:pPr>
    </w:p>
    <w:p w:rsidR="005B0A57" w:rsidRPr="0043388C" w:rsidRDefault="005B0529" w:rsidP="005B0A57">
      <w:pPr>
        <w:autoSpaceDE w:val="0"/>
        <w:autoSpaceDN w:val="0"/>
        <w:adjustRightInd w:val="0"/>
        <w:rPr>
          <w:b/>
          <w:color w:val="000000"/>
          <w:sz w:val="22"/>
          <w:szCs w:val="22"/>
        </w:rPr>
      </w:pPr>
      <w:r w:rsidRPr="0043388C">
        <w:rPr>
          <w:b/>
          <w:color w:val="000000"/>
          <w:sz w:val="22"/>
          <w:szCs w:val="22"/>
        </w:rPr>
        <w:t>2</w:t>
      </w:r>
      <w:r w:rsidR="005B0A57" w:rsidRPr="0043388C">
        <w:rPr>
          <w:b/>
          <w:color w:val="000000"/>
          <w:sz w:val="22"/>
          <w:szCs w:val="22"/>
        </w:rPr>
        <w:t xml:space="preserve">) </w:t>
      </w:r>
      <w:r w:rsidR="00431DC8" w:rsidRPr="0043388C">
        <w:rPr>
          <w:b/>
          <w:color w:val="000000"/>
          <w:sz w:val="22"/>
          <w:szCs w:val="22"/>
        </w:rPr>
        <w:t>DECLARAMOS QUE:</w:t>
      </w:r>
    </w:p>
    <w:p w:rsidR="00687143" w:rsidRPr="0043388C" w:rsidRDefault="00687143" w:rsidP="005B0A57">
      <w:pPr>
        <w:autoSpaceDE w:val="0"/>
        <w:autoSpaceDN w:val="0"/>
        <w:adjustRightInd w:val="0"/>
        <w:rPr>
          <w:b/>
          <w:color w:val="000000"/>
          <w:sz w:val="22"/>
          <w:szCs w:val="22"/>
        </w:rPr>
      </w:pPr>
    </w:p>
    <w:p w:rsidR="00431DC8" w:rsidRPr="0043388C" w:rsidRDefault="00431DC8" w:rsidP="00431DC8">
      <w:pPr>
        <w:tabs>
          <w:tab w:val="left" w:pos="1276"/>
          <w:tab w:val="left" w:pos="6465"/>
        </w:tabs>
        <w:ind w:left="1843" w:hanging="1276"/>
        <w:jc w:val="both"/>
        <w:rPr>
          <w:b/>
          <w:sz w:val="22"/>
          <w:szCs w:val="22"/>
          <w:u w:val="single"/>
        </w:rPr>
      </w:pPr>
      <w:r w:rsidRPr="0043388C">
        <w:rPr>
          <w:bCs/>
          <w:sz w:val="22"/>
          <w:szCs w:val="22"/>
        </w:rPr>
        <w:t xml:space="preserve">2.1. </w:t>
      </w:r>
      <w:r w:rsidRPr="0043388C">
        <w:rPr>
          <w:sz w:val="22"/>
          <w:szCs w:val="22"/>
        </w:rPr>
        <w:t>o</w:t>
      </w:r>
      <w:r w:rsidR="00687143" w:rsidRPr="0043388C">
        <w:rPr>
          <w:sz w:val="22"/>
          <w:szCs w:val="22"/>
        </w:rPr>
        <w:t xml:space="preserve"> prazo de validade da proposta</w:t>
      </w:r>
      <w:r w:rsidRPr="0043388C">
        <w:rPr>
          <w:sz w:val="22"/>
          <w:szCs w:val="22"/>
        </w:rPr>
        <w:t xml:space="preserve"> será de</w:t>
      </w:r>
      <w:r w:rsidR="00687143" w:rsidRPr="003A4F11">
        <w:rPr>
          <w:b/>
          <w:color w:val="FF0000"/>
          <w:sz w:val="28"/>
          <w:szCs w:val="22"/>
        </w:rPr>
        <w:t>–x-x-x-x-x</w:t>
      </w:r>
      <w:r w:rsidR="00687143" w:rsidRPr="003A4F11">
        <w:rPr>
          <w:sz w:val="22"/>
          <w:szCs w:val="22"/>
        </w:rPr>
        <w:t>(n</w:t>
      </w:r>
      <w:r w:rsidRPr="003A4F11">
        <w:rPr>
          <w:sz w:val="22"/>
          <w:szCs w:val="22"/>
        </w:rPr>
        <w:t xml:space="preserve">o mínimo </w:t>
      </w:r>
      <w:r w:rsidRPr="003A4F11">
        <w:rPr>
          <w:b/>
          <w:sz w:val="22"/>
          <w:szCs w:val="22"/>
          <w:u w:val="single"/>
        </w:rPr>
        <w:t>60 (sessenta) dias</w:t>
      </w:r>
      <w:r w:rsidR="002E4BD4" w:rsidRPr="003A4F11">
        <w:rPr>
          <w:b/>
          <w:sz w:val="22"/>
          <w:szCs w:val="22"/>
          <w:u w:val="single"/>
        </w:rPr>
        <w:t>)</w:t>
      </w:r>
      <w:r w:rsidRPr="003A4F11">
        <w:rPr>
          <w:b/>
          <w:sz w:val="22"/>
          <w:szCs w:val="22"/>
          <w:u w:val="single"/>
        </w:rPr>
        <w:t>;</w:t>
      </w:r>
    </w:p>
    <w:p w:rsidR="00687143" w:rsidRPr="0043388C" w:rsidRDefault="00687143" w:rsidP="00431DC8">
      <w:pPr>
        <w:autoSpaceDE w:val="0"/>
        <w:autoSpaceDN w:val="0"/>
        <w:adjustRightInd w:val="0"/>
        <w:ind w:left="1843" w:hanging="1276"/>
        <w:contextualSpacing/>
        <w:jc w:val="both"/>
        <w:rPr>
          <w:sz w:val="22"/>
          <w:szCs w:val="22"/>
        </w:rPr>
      </w:pPr>
    </w:p>
    <w:p w:rsidR="002E4BD4" w:rsidRPr="0043388C" w:rsidRDefault="002E4BD4" w:rsidP="002E4BD4">
      <w:pPr>
        <w:autoSpaceDE w:val="0"/>
        <w:autoSpaceDN w:val="0"/>
        <w:adjustRightInd w:val="0"/>
        <w:ind w:firstLine="567"/>
        <w:rPr>
          <w:rFonts w:eastAsia="Calibri"/>
          <w:sz w:val="22"/>
          <w:szCs w:val="22"/>
          <w:lang w:eastAsia="en-US"/>
        </w:rPr>
      </w:pPr>
    </w:p>
    <w:p w:rsidR="002E4BD4" w:rsidRPr="003A4F11" w:rsidRDefault="002E4BD4" w:rsidP="002E4BD4">
      <w:pPr>
        <w:autoSpaceDE w:val="0"/>
        <w:autoSpaceDN w:val="0"/>
        <w:adjustRightInd w:val="0"/>
        <w:ind w:left="993" w:hanging="426"/>
        <w:rPr>
          <w:color w:val="000000"/>
          <w:sz w:val="28"/>
          <w:szCs w:val="22"/>
        </w:rPr>
      </w:pPr>
      <w:r w:rsidRPr="0043388C">
        <w:rPr>
          <w:rFonts w:eastAsia="Calibri"/>
          <w:sz w:val="22"/>
          <w:szCs w:val="22"/>
          <w:lang w:eastAsia="en-US"/>
        </w:rPr>
        <w:lastRenderedPageBreak/>
        <w:t xml:space="preserve">2.6. Garantimos o objeto contra defeitos de fabricação e funcionamento pelo prazo de </w:t>
      </w:r>
      <w:r w:rsidRPr="003A4F11">
        <w:rPr>
          <w:rFonts w:eastAsia="Calibri"/>
          <w:b/>
          <w:color w:val="FF0000"/>
          <w:sz w:val="28"/>
          <w:szCs w:val="22"/>
          <w:lang w:eastAsia="en-US"/>
        </w:rPr>
        <w:t>–x-x-x-x-x-x-</w:t>
      </w:r>
    </w:p>
    <w:p w:rsidR="00431DC8" w:rsidRPr="0043388C" w:rsidRDefault="00431DC8" w:rsidP="005B0A57">
      <w:pPr>
        <w:autoSpaceDE w:val="0"/>
        <w:autoSpaceDN w:val="0"/>
        <w:adjustRightInd w:val="0"/>
        <w:rPr>
          <w:color w:val="000000"/>
          <w:sz w:val="22"/>
          <w:szCs w:val="22"/>
        </w:rPr>
      </w:pPr>
    </w:p>
    <w:p w:rsidR="002E4BD4" w:rsidRPr="0043388C" w:rsidRDefault="002E4BD4" w:rsidP="005B0A57">
      <w:pPr>
        <w:autoSpaceDE w:val="0"/>
        <w:autoSpaceDN w:val="0"/>
        <w:adjustRightInd w:val="0"/>
        <w:rPr>
          <w:color w:val="000000"/>
          <w:sz w:val="22"/>
          <w:szCs w:val="22"/>
        </w:rPr>
      </w:pPr>
    </w:p>
    <w:p w:rsidR="00A82534" w:rsidRPr="0043388C" w:rsidRDefault="005B0529" w:rsidP="005B0529">
      <w:pPr>
        <w:autoSpaceDE w:val="0"/>
        <w:autoSpaceDN w:val="0"/>
        <w:adjustRightInd w:val="0"/>
        <w:jc w:val="both"/>
        <w:rPr>
          <w:b/>
          <w:color w:val="000000"/>
          <w:sz w:val="22"/>
          <w:szCs w:val="22"/>
        </w:rPr>
      </w:pPr>
      <w:r w:rsidRPr="003A4F11">
        <w:rPr>
          <w:b/>
          <w:color w:val="000000"/>
          <w:sz w:val="22"/>
          <w:szCs w:val="22"/>
        </w:rPr>
        <w:t>3</w:t>
      </w:r>
      <w:r w:rsidR="005B0A57" w:rsidRPr="003A4F11">
        <w:rPr>
          <w:b/>
          <w:color w:val="000000"/>
          <w:sz w:val="22"/>
          <w:szCs w:val="22"/>
        </w:rPr>
        <w:t>)</w:t>
      </w:r>
      <w:r w:rsidR="00A82534" w:rsidRPr="0043388C">
        <w:rPr>
          <w:b/>
          <w:color w:val="000000"/>
          <w:sz w:val="22"/>
          <w:szCs w:val="22"/>
        </w:rPr>
        <w:t>COMPOSIÇÃO DOS CUSTOS</w:t>
      </w:r>
    </w:p>
    <w:p w:rsidR="005B0A57" w:rsidRPr="0043388C" w:rsidRDefault="005B0A57" w:rsidP="005B0529">
      <w:pPr>
        <w:autoSpaceDE w:val="0"/>
        <w:autoSpaceDN w:val="0"/>
        <w:adjustRightInd w:val="0"/>
        <w:jc w:val="both"/>
        <w:rPr>
          <w:color w:val="000000"/>
          <w:sz w:val="22"/>
          <w:szCs w:val="22"/>
        </w:rPr>
      </w:pPr>
      <w:r w:rsidRPr="0043388C">
        <w:rPr>
          <w:color w:val="000000"/>
          <w:sz w:val="22"/>
          <w:szCs w:val="22"/>
        </w:rPr>
        <w:t xml:space="preserve">Informamos, por oportuno, que nos preços apresentados acima já estão computados todos os custos necessários decorrentes da prestação dos serviços objeto desta licitação, bem como já </w:t>
      </w:r>
      <w:r w:rsidR="00A82534" w:rsidRPr="0043388C">
        <w:rPr>
          <w:color w:val="000000"/>
          <w:sz w:val="22"/>
          <w:szCs w:val="22"/>
        </w:rPr>
        <w:t xml:space="preserve">estão </w:t>
      </w:r>
      <w:r w:rsidRPr="0043388C">
        <w:rPr>
          <w:color w:val="000000"/>
          <w:sz w:val="22"/>
          <w:szCs w:val="22"/>
        </w:rPr>
        <w:t xml:space="preserve">incluídos todos os impostos, encargos trabalhistas, previdenciários, fiscais, comerciais, taxas, fretes, seguros, deslocamentos de pessoal e quaisquer outros que incidam direta ou indiretamente. </w:t>
      </w:r>
    </w:p>
    <w:p w:rsidR="005B0A57" w:rsidRPr="0043388C" w:rsidRDefault="005B0A57" w:rsidP="005B0A57">
      <w:pPr>
        <w:autoSpaceDE w:val="0"/>
        <w:autoSpaceDN w:val="0"/>
        <w:adjustRightInd w:val="0"/>
        <w:rPr>
          <w:color w:val="000000"/>
          <w:sz w:val="22"/>
          <w:szCs w:val="22"/>
        </w:rPr>
      </w:pPr>
    </w:p>
    <w:p w:rsidR="002E4BD4" w:rsidRPr="0043388C" w:rsidRDefault="002E4BD4" w:rsidP="005B0A57">
      <w:pPr>
        <w:autoSpaceDE w:val="0"/>
        <w:autoSpaceDN w:val="0"/>
        <w:adjustRightInd w:val="0"/>
        <w:rPr>
          <w:color w:val="000000"/>
          <w:sz w:val="22"/>
          <w:szCs w:val="22"/>
        </w:rPr>
      </w:pPr>
    </w:p>
    <w:p w:rsidR="005B0A57" w:rsidRPr="003A4F11" w:rsidRDefault="009C03CF" w:rsidP="005B0A57">
      <w:pPr>
        <w:autoSpaceDE w:val="0"/>
        <w:autoSpaceDN w:val="0"/>
        <w:adjustRightInd w:val="0"/>
        <w:rPr>
          <w:color w:val="000000"/>
          <w:sz w:val="22"/>
          <w:szCs w:val="22"/>
        </w:rPr>
      </w:pPr>
      <w:r w:rsidRPr="003A4F11">
        <w:rPr>
          <w:b/>
          <w:color w:val="000000"/>
          <w:sz w:val="22"/>
          <w:szCs w:val="22"/>
        </w:rPr>
        <w:t>4</w:t>
      </w:r>
      <w:r w:rsidR="00AF663E" w:rsidRPr="003A4F11">
        <w:rPr>
          <w:b/>
          <w:color w:val="000000"/>
          <w:sz w:val="22"/>
          <w:szCs w:val="22"/>
        </w:rPr>
        <w:t xml:space="preserve">) </w:t>
      </w:r>
      <w:r w:rsidR="00A82534" w:rsidRPr="003A4F11">
        <w:rPr>
          <w:b/>
          <w:color w:val="000000"/>
          <w:sz w:val="22"/>
          <w:szCs w:val="22"/>
        </w:rPr>
        <w:t>PRAZO DE ENTREGA</w:t>
      </w:r>
      <w:r w:rsidR="00AF663E" w:rsidRPr="003A4F11">
        <w:rPr>
          <w:color w:val="000000"/>
          <w:sz w:val="22"/>
          <w:szCs w:val="22"/>
        </w:rPr>
        <w:t xml:space="preserve">: </w:t>
      </w:r>
    </w:p>
    <w:p w:rsidR="00A82534" w:rsidRPr="003A4F11" w:rsidRDefault="00A82534" w:rsidP="005B0A57">
      <w:pPr>
        <w:autoSpaceDE w:val="0"/>
        <w:autoSpaceDN w:val="0"/>
        <w:adjustRightInd w:val="0"/>
        <w:rPr>
          <w:color w:val="000000"/>
          <w:sz w:val="22"/>
          <w:szCs w:val="22"/>
        </w:rPr>
      </w:pPr>
    </w:p>
    <w:p w:rsidR="00A82534" w:rsidRPr="0043388C" w:rsidRDefault="00A82534" w:rsidP="00A82534">
      <w:pPr>
        <w:autoSpaceDE w:val="0"/>
        <w:autoSpaceDN w:val="0"/>
        <w:adjustRightInd w:val="0"/>
        <w:jc w:val="center"/>
        <w:rPr>
          <w:color w:val="000000"/>
          <w:sz w:val="22"/>
          <w:szCs w:val="22"/>
        </w:rPr>
      </w:pPr>
      <w:r w:rsidRPr="003A4F11">
        <w:rPr>
          <w:color w:val="000000"/>
          <w:sz w:val="22"/>
          <w:szCs w:val="22"/>
        </w:rPr>
        <w:t xml:space="preserve">Obs.: </w:t>
      </w:r>
      <w:r w:rsidRPr="003A4F11">
        <w:rPr>
          <w:b/>
          <w:color w:val="FF0000"/>
          <w:szCs w:val="22"/>
        </w:rPr>
        <w:t>Preencher a quantidade de dias propostos</w:t>
      </w:r>
      <w:r w:rsidRPr="003A4F11">
        <w:rPr>
          <w:color w:val="000000"/>
          <w:sz w:val="22"/>
          <w:szCs w:val="22"/>
        </w:rPr>
        <w:t xml:space="preserve">(respeitando o </w:t>
      </w:r>
      <w:r w:rsidR="0055304B" w:rsidRPr="003A4F11">
        <w:rPr>
          <w:color w:val="000000"/>
          <w:sz w:val="22"/>
          <w:szCs w:val="22"/>
        </w:rPr>
        <w:t xml:space="preserve">prazo </w:t>
      </w:r>
      <w:r w:rsidRPr="003A4F11">
        <w:rPr>
          <w:color w:val="000000"/>
          <w:sz w:val="22"/>
          <w:szCs w:val="22"/>
        </w:rPr>
        <w:t xml:space="preserve">máximo </w:t>
      </w:r>
      <w:r w:rsidR="0055304B" w:rsidRPr="003A4F11">
        <w:rPr>
          <w:color w:val="000000"/>
          <w:sz w:val="22"/>
          <w:szCs w:val="22"/>
        </w:rPr>
        <w:t>previsto</w:t>
      </w:r>
      <w:r w:rsidRPr="003A4F11">
        <w:rPr>
          <w:color w:val="000000"/>
          <w:sz w:val="22"/>
          <w:szCs w:val="22"/>
        </w:rPr>
        <w:t>)</w:t>
      </w:r>
    </w:p>
    <w:p w:rsidR="00A82534" w:rsidRPr="0043388C" w:rsidRDefault="00A82534" w:rsidP="005B0A57">
      <w:pPr>
        <w:autoSpaceDE w:val="0"/>
        <w:autoSpaceDN w:val="0"/>
        <w:adjustRightInd w:val="0"/>
        <w:rPr>
          <w:color w:val="000000"/>
          <w:sz w:val="22"/>
          <w:szCs w:val="22"/>
        </w:rPr>
      </w:pPr>
    </w:p>
    <w:p w:rsidR="005B0A57" w:rsidRPr="0043388C" w:rsidRDefault="005B0A57" w:rsidP="005B0A57">
      <w:pPr>
        <w:autoSpaceDE w:val="0"/>
        <w:autoSpaceDN w:val="0"/>
        <w:adjustRightInd w:val="0"/>
        <w:rPr>
          <w:color w:val="000000"/>
          <w:sz w:val="22"/>
          <w:szCs w:val="22"/>
        </w:rPr>
      </w:pPr>
    </w:p>
    <w:p w:rsidR="002E4BD4" w:rsidRPr="0043388C" w:rsidRDefault="009C03CF" w:rsidP="005B0A57">
      <w:pPr>
        <w:autoSpaceDE w:val="0"/>
        <w:autoSpaceDN w:val="0"/>
        <w:adjustRightInd w:val="0"/>
        <w:rPr>
          <w:b/>
          <w:color w:val="000000"/>
          <w:sz w:val="22"/>
          <w:szCs w:val="22"/>
        </w:rPr>
      </w:pPr>
      <w:r w:rsidRPr="0043388C">
        <w:rPr>
          <w:b/>
          <w:color w:val="000000"/>
          <w:sz w:val="22"/>
          <w:szCs w:val="22"/>
        </w:rPr>
        <w:t>5</w:t>
      </w:r>
      <w:r w:rsidR="005B0A57" w:rsidRPr="0043388C">
        <w:rPr>
          <w:b/>
          <w:color w:val="000000"/>
          <w:sz w:val="22"/>
          <w:szCs w:val="22"/>
        </w:rPr>
        <w:t>)</w:t>
      </w:r>
      <w:r w:rsidR="002E4BD4" w:rsidRPr="0043388C">
        <w:rPr>
          <w:b/>
          <w:color w:val="000000"/>
          <w:sz w:val="22"/>
          <w:szCs w:val="22"/>
        </w:rPr>
        <w:t>DADOS DA EMPRESA</w:t>
      </w:r>
    </w:p>
    <w:p w:rsidR="002E4BD4" w:rsidRPr="0043388C" w:rsidRDefault="002E4BD4" w:rsidP="005B0A57">
      <w:pPr>
        <w:autoSpaceDE w:val="0"/>
        <w:autoSpaceDN w:val="0"/>
        <w:adjustRightInd w:val="0"/>
        <w:rPr>
          <w:color w:val="000000"/>
          <w:sz w:val="22"/>
          <w:szCs w:val="22"/>
        </w:rPr>
      </w:pPr>
    </w:p>
    <w:p w:rsidR="005B0A57" w:rsidRPr="0043388C" w:rsidRDefault="005B0A57" w:rsidP="005B0A57">
      <w:pPr>
        <w:autoSpaceDE w:val="0"/>
        <w:autoSpaceDN w:val="0"/>
        <w:adjustRightInd w:val="0"/>
        <w:rPr>
          <w:color w:val="000000"/>
          <w:sz w:val="22"/>
          <w:szCs w:val="22"/>
        </w:rPr>
      </w:pPr>
      <w:r w:rsidRPr="0043388C">
        <w:rPr>
          <w:color w:val="000000"/>
          <w:sz w:val="22"/>
          <w:szCs w:val="22"/>
        </w:rPr>
        <w:t xml:space="preserve">Os dados da nossa empresa são: </w:t>
      </w:r>
    </w:p>
    <w:p w:rsidR="002E4BD4" w:rsidRPr="0043388C" w:rsidRDefault="002E4BD4" w:rsidP="005B0A57">
      <w:pPr>
        <w:autoSpaceDE w:val="0"/>
        <w:autoSpaceDN w:val="0"/>
        <w:adjustRightInd w:val="0"/>
        <w:rPr>
          <w:color w:val="000000"/>
          <w:sz w:val="22"/>
          <w:szCs w:val="22"/>
        </w:rPr>
      </w:pPr>
    </w:p>
    <w:p w:rsidR="005B0A57" w:rsidRPr="0043388C" w:rsidRDefault="005B0A57" w:rsidP="005B0529">
      <w:pPr>
        <w:autoSpaceDE w:val="0"/>
        <w:autoSpaceDN w:val="0"/>
        <w:adjustRightInd w:val="0"/>
        <w:jc w:val="both"/>
        <w:rPr>
          <w:color w:val="000000"/>
          <w:sz w:val="22"/>
          <w:szCs w:val="22"/>
        </w:rPr>
      </w:pPr>
      <w:r w:rsidRPr="0043388C">
        <w:rPr>
          <w:color w:val="000000"/>
          <w:sz w:val="22"/>
          <w:szCs w:val="22"/>
        </w:rPr>
        <w:t>a) Razão Social: __________________________________</w:t>
      </w:r>
      <w:r w:rsidR="005B0529" w:rsidRPr="0043388C">
        <w:rPr>
          <w:color w:val="000000"/>
          <w:sz w:val="22"/>
          <w:szCs w:val="22"/>
        </w:rPr>
        <w:t>______________</w:t>
      </w:r>
    </w:p>
    <w:p w:rsidR="002E4BD4" w:rsidRPr="0043388C" w:rsidRDefault="002E4BD4" w:rsidP="005B0529">
      <w:pPr>
        <w:autoSpaceDE w:val="0"/>
        <w:autoSpaceDN w:val="0"/>
        <w:adjustRightInd w:val="0"/>
        <w:jc w:val="both"/>
        <w:rPr>
          <w:color w:val="000000"/>
          <w:sz w:val="22"/>
          <w:szCs w:val="22"/>
        </w:rPr>
      </w:pPr>
    </w:p>
    <w:p w:rsidR="005B0A57" w:rsidRPr="0043388C" w:rsidRDefault="005B0A57" w:rsidP="005B0529">
      <w:pPr>
        <w:autoSpaceDE w:val="0"/>
        <w:autoSpaceDN w:val="0"/>
        <w:adjustRightInd w:val="0"/>
        <w:jc w:val="both"/>
        <w:rPr>
          <w:color w:val="000000"/>
          <w:sz w:val="22"/>
          <w:szCs w:val="22"/>
        </w:rPr>
      </w:pPr>
      <w:r w:rsidRPr="0043388C">
        <w:rPr>
          <w:color w:val="000000"/>
          <w:sz w:val="22"/>
          <w:szCs w:val="22"/>
        </w:rPr>
        <w:t>b) CNPJ (MF) nº: _________________</w:t>
      </w:r>
      <w:r w:rsidR="005B0529" w:rsidRPr="0043388C">
        <w:rPr>
          <w:color w:val="000000"/>
          <w:sz w:val="22"/>
          <w:szCs w:val="22"/>
        </w:rPr>
        <w:t>______________________________</w:t>
      </w:r>
    </w:p>
    <w:p w:rsidR="002E4BD4" w:rsidRPr="0043388C" w:rsidRDefault="002E4BD4" w:rsidP="005B0529">
      <w:pPr>
        <w:autoSpaceDE w:val="0"/>
        <w:autoSpaceDN w:val="0"/>
        <w:adjustRightInd w:val="0"/>
        <w:jc w:val="both"/>
        <w:rPr>
          <w:color w:val="000000"/>
          <w:sz w:val="22"/>
          <w:szCs w:val="22"/>
        </w:rPr>
      </w:pPr>
    </w:p>
    <w:p w:rsidR="00C87B00" w:rsidRPr="0043388C" w:rsidRDefault="005B0A57" w:rsidP="005B0529">
      <w:pPr>
        <w:autoSpaceDE w:val="0"/>
        <w:autoSpaceDN w:val="0"/>
        <w:adjustRightInd w:val="0"/>
        <w:jc w:val="both"/>
        <w:rPr>
          <w:color w:val="000000"/>
          <w:sz w:val="22"/>
          <w:szCs w:val="22"/>
        </w:rPr>
      </w:pPr>
      <w:r w:rsidRPr="0043388C">
        <w:rPr>
          <w:color w:val="000000"/>
          <w:sz w:val="22"/>
          <w:szCs w:val="22"/>
        </w:rPr>
        <w:t xml:space="preserve">c) Representante (s) legal (is) com poderes para assinar o contrato: </w:t>
      </w:r>
    </w:p>
    <w:p w:rsidR="005B0A57" w:rsidRPr="0043388C" w:rsidRDefault="005B0A57" w:rsidP="005B0529">
      <w:pPr>
        <w:autoSpaceDE w:val="0"/>
        <w:autoSpaceDN w:val="0"/>
        <w:adjustRightInd w:val="0"/>
        <w:jc w:val="both"/>
        <w:rPr>
          <w:color w:val="000000"/>
          <w:sz w:val="22"/>
          <w:szCs w:val="22"/>
        </w:rPr>
      </w:pPr>
      <w:r w:rsidRPr="0043388C">
        <w:rPr>
          <w:color w:val="000000"/>
          <w:sz w:val="22"/>
          <w:szCs w:val="22"/>
        </w:rPr>
        <w:t>___</w:t>
      </w:r>
      <w:r w:rsidR="005B0529" w:rsidRPr="0043388C">
        <w:rPr>
          <w:color w:val="000000"/>
          <w:sz w:val="22"/>
          <w:szCs w:val="22"/>
        </w:rPr>
        <w:t>(nome, nacionalidade, estado civil, profissão, endereço)</w:t>
      </w:r>
      <w:r w:rsidR="00C87B00" w:rsidRPr="0043388C">
        <w:rPr>
          <w:color w:val="000000"/>
          <w:sz w:val="22"/>
          <w:szCs w:val="22"/>
        </w:rPr>
        <w:t>____</w:t>
      </w:r>
    </w:p>
    <w:p w:rsidR="002E4BD4" w:rsidRPr="0043388C" w:rsidRDefault="002E4BD4" w:rsidP="005B0529">
      <w:pPr>
        <w:autoSpaceDE w:val="0"/>
        <w:autoSpaceDN w:val="0"/>
        <w:adjustRightInd w:val="0"/>
        <w:jc w:val="both"/>
        <w:rPr>
          <w:color w:val="000000"/>
          <w:sz w:val="22"/>
          <w:szCs w:val="22"/>
        </w:rPr>
      </w:pPr>
    </w:p>
    <w:p w:rsidR="005B0A57" w:rsidRPr="0043388C" w:rsidRDefault="005B0A57" w:rsidP="005B0529">
      <w:pPr>
        <w:autoSpaceDE w:val="0"/>
        <w:autoSpaceDN w:val="0"/>
        <w:adjustRightInd w:val="0"/>
        <w:jc w:val="both"/>
        <w:rPr>
          <w:color w:val="000000"/>
          <w:sz w:val="22"/>
          <w:szCs w:val="22"/>
        </w:rPr>
      </w:pPr>
      <w:r w:rsidRPr="0043388C">
        <w:rPr>
          <w:color w:val="000000"/>
          <w:sz w:val="22"/>
          <w:szCs w:val="22"/>
        </w:rPr>
        <w:t>d) CPF: _______________________ RG</w:t>
      </w:r>
      <w:r w:rsidR="005B0529" w:rsidRPr="0043388C">
        <w:rPr>
          <w:color w:val="000000"/>
          <w:sz w:val="22"/>
          <w:szCs w:val="22"/>
        </w:rPr>
        <w:t>: ______________ ________-_____</w:t>
      </w:r>
    </w:p>
    <w:p w:rsidR="002E4BD4" w:rsidRPr="0043388C" w:rsidRDefault="002E4BD4" w:rsidP="005B0529">
      <w:pPr>
        <w:autoSpaceDE w:val="0"/>
        <w:autoSpaceDN w:val="0"/>
        <w:adjustRightInd w:val="0"/>
        <w:jc w:val="both"/>
        <w:rPr>
          <w:color w:val="000000"/>
          <w:sz w:val="22"/>
          <w:szCs w:val="22"/>
        </w:rPr>
      </w:pPr>
    </w:p>
    <w:p w:rsidR="005B0A57" w:rsidRPr="0043388C" w:rsidRDefault="005B0A57" w:rsidP="005B0529">
      <w:pPr>
        <w:autoSpaceDE w:val="0"/>
        <w:autoSpaceDN w:val="0"/>
        <w:adjustRightInd w:val="0"/>
        <w:jc w:val="both"/>
        <w:rPr>
          <w:color w:val="000000"/>
          <w:sz w:val="22"/>
          <w:szCs w:val="22"/>
        </w:rPr>
      </w:pPr>
      <w:r w:rsidRPr="0043388C">
        <w:rPr>
          <w:color w:val="000000"/>
          <w:sz w:val="22"/>
          <w:szCs w:val="22"/>
        </w:rPr>
        <w:t>e) Inscrição Estadual nº: ___________</w:t>
      </w:r>
      <w:r w:rsidR="005B0529" w:rsidRPr="0043388C">
        <w:rPr>
          <w:color w:val="000000"/>
          <w:sz w:val="22"/>
          <w:szCs w:val="22"/>
        </w:rPr>
        <w:t>_______________________________</w:t>
      </w:r>
    </w:p>
    <w:p w:rsidR="002E4BD4" w:rsidRPr="0043388C" w:rsidRDefault="002E4BD4" w:rsidP="005B0529">
      <w:pPr>
        <w:autoSpaceDE w:val="0"/>
        <w:autoSpaceDN w:val="0"/>
        <w:adjustRightInd w:val="0"/>
        <w:jc w:val="both"/>
        <w:rPr>
          <w:color w:val="000000"/>
          <w:sz w:val="22"/>
          <w:szCs w:val="22"/>
        </w:rPr>
      </w:pPr>
    </w:p>
    <w:p w:rsidR="005B0A57" w:rsidRPr="0043388C" w:rsidRDefault="005B0A57" w:rsidP="005B0529">
      <w:pPr>
        <w:autoSpaceDE w:val="0"/>
        <w:autoSpaceDN w:val="0"/>
        <w:adjustRightInd w:val="0"/>
        <w:jc w:val="both"/>
        <w:rPr>
          <w:color w:val="000000"/>
          <w:sz w:val="22"/>
          <w:szCs w:val="22"/>
        </w:rPr>
      </w:pPr>
      <w:r w:rsidRPr="0043388C">
        <w:rPr>
          <w:color w:val="000000"/>
          <w:sz w:val="22"/>
          <w:szCs w:val="22"/>
        </w:rPr>
        <w:t>f) Endereço: _____________________</w:t>
      </w:r>
      <w:r w:rsidR="005B0529" w:rsidRPr="0043388C">
        <w:rPr>
          <w:color w:val="000000"/>
          <w:sz w:val="22"/>
          <w:szCs w:val="22"/>
        </w:rPr>
        <w:t>______________________________</w:t>
      </w:r>
    </w:p>
    <w:p w:rsidR="002E4BD4" w:rsidRPr="0043388C" w:rsidRDefault="002E4BD4" w:rsidP="005B0529">
      <w:pPr>
        <w:autoSpaceDE w:val="0"/>
        <w:autoSpaceDN w:val="0"/>
        <w:adjustRightInd w:val="0"/>
        <w:jc w:val="both"/>
        <w:rPr>
          <w:color w:val="000000"/>
          <w:sz w:val="22"/>
          <w:szCs w:val="22"/>
        </w:rPr>
      </w:pPr>
    </w:p>
    <w:p w:rsidR="005B0A57" w:rsidRPr="0043388C" w:rsidRDefault="005B0A57" w:rsidP="005B0529">
      <w:pPr>
        <w:autoSpaceDE w:val="0"/>
        <w:autoSpaceDN w:val="0"/>
        <w:adjustRightInd w:val="0"/>
        <w:jc w:val="both"/>
        <w:rPr>
          <w:color w:val="000000"/>
          <w:sz w:val="22"/>
          <w:szCs w:val="22"/>
        </w:rPr>
      </w:pPr>
      <w:r w:rsidRPr="0043388C">
        <w:rPr>
          <w:color w:val="000000"/>
          <w:sz w:val="22"/>
          <w:szCs w:val="22"/>
        </w:rPr>
        <w:t>g) Fone: _____________ Fax: __________</w:t>
      </w:r>
      <w:r w:rsidR="005B0529" w:rsidRPr="0043388C">
        <w:rPr>
          <w:color w:val="000000"/>
          <w:sz w:val="22"/>
          <w:szCs w:val="22"/>
        </w:rPr>
        <w:t>_ E-mail: ___________________</w:t>
      </w:r>
    </w:p>
    <w:p w:rsidR="002E4BD4" w:rsidRPr="0043388C" w:rsidRDefault="002E4BD4" w:rsidP="005B0529">
      <w:pPr>
        <w:autoSpaceDE w:val="0"/>
        <w:autoSpaceDN w:val="0"/>
        <w:adjustRightInd w:val="0"/>
        <w:jc w:val="both"/>
        <w:rPr>
          <w:color w:val="000000"/>
          <w:sz w:val="22"/>
          <w:szCs w:val="22"/>
        </w:rPr>
      </w:pPr>
    </w:p>
    <w:p w:rsidR="005B0A57" w:rsidRPr="0043388C" w:rsidRDefault="005B0A57" w:rsidP="005B0529">
      <w:pPr>
        <w:autoSpaceDE w:val="0"/>
        <w:autoSpaceDN w:val="0"/>
        <w:adjustRightInd w:val="0"/>
        <w:jc w:val="both"/>
        <w:rPr>
          <w:color w:val="000000"/>
          <w:sz w:val="22"/>
          <w:szCs w:val="22"/>
        </w:rPr>
      </w:pPr>
      <w:r w:rsidRPr="0043388C">
        <w:rPr>
          <w:color w:val="000000"/>
          <w:sz w:val="22"/>
          <w:szCs w:val="22"/>
        </w:rPr>
        <w:t>h) CEP</w:t>
      </w:r>
      <w:r w:rsidR="002E4BD4" w:rsidRPr="0043388C">
        <w:rPr>
          <w:color w:val="000000"/>
          <w:sz w:val="22"/>
          <w:szCs w:val="22"/>
        </w:rPr>
        <w:t>: __________________________</w:t>
      </w:r>
    </w:p>
    <w:p w:rsidR="002E4BD4" w:rsidRPr="0043388C" w:rsidRDefault="002E4BD4" w:rsidP="005B0529">
      <w:pPr>
        <w:autoSpaceDE w:val="0"/>
        <w:autoSpaceDN w:val="0"/>
        <w:adjustRightInd w:val="0"/>
        <w:jc w:val="both"/>
        <w:rPr>
          <w:color w:val="000000"/>
          <w:sz w:val="22"/>
          <w:szCs w:val="22"/>
        </w:rPr>
      </w:pPr>
    </w:p>
    <w:p w:rsidR="005B0A57" w:rsidRPr="0043388C" w:rsidRDefault="005B0A57" w:rsidP="005B0529">
      <w:pPr>
        <w:autoSpaceDE w:val="0"/>
        <w:autoSpaceDN w:val="0"/>
        <w:adjustRightInd w:val="0"/>
        <w:jc w:val="both"/>
        <w:rPr>
          <w:color w:val="000000"/>
          <w:sz w:val="22"/>
          <w:szCs w:val="22"/>
        </w:rPr>
      </w:pPr>
      <w:r w:rsidRPr="0043388C">
        <w:rPr>
          <w:color w:val="000000"/>
          <w:sz w:val="22"/>
          <w:szCs w:val="22"/>
        </w:rPr>
        <w:t xml:space="preserve">i) Cidade: ________________________ </w:t>
      </w:r>
      <w:r w:rsidR="005B0529" w:rsidRPr="0043388C">
        <w:rPr>
          <w:color w:val="000000"/>
          <w:sz w:val="22"/>
          <w:szCs w:val="22"/>
        </w:rPr>
        <w:t>Estado: ______________________</w:t>
      </w:r>
    </w:p>
    <w:p w:rsidR="002E4BD4" w:rsidRPr="0043388C" w:rsidRDefault="002E4BD4" w:rsidP="005B0529">
      <w:pPr>
        <w:autoSpaceDE w:val="0"/>
        <w:autoSpaceDN w:val="0"/>
        <w:adjustRightInd w:val="0"/>
        <w:jc w:val="both"/>
        <w:rPr>
          <w:color w:val="000000"/>
          <w:sz w:val="22"/>
          <w:szCs w:val="22"/>
        </w:rPr>
      </w:pPr>
    </w:p>
    <w:p w:rsidR="005B0A57" w:rsidRPr="0043388C" w:rsidRDefault="005B0A57" w:rsidP="005B0529">
      <w:pPr>
        <w:autoSpaceDE w:val="0"/>
        <w:autoSpaceDN w:val="0"/>
        <w:adjustRightInd w:val="0"/>
        <w:jc w:val="both"/>
        <w:rPr>
          <w:color w:val="000000"/>
          <w:sz w:val="22"/>
          <w:szCs w:val="22"/>
        </w:rPr>
      </w:pPr>
      <w:r w:rsidRPr="0043388C">
        <w:rPr>
          <w:color w:val="000000"/>
          <w:sz w:val="22"/>
          <w:szCs w:val="22"/>
        </w:rPr>
        <w:t>j) Banco:________ContaCorrente:____</w:t>
      </w:r>
      <w:r w:rsidR="005B0529" w:rsidRPr="0043388C">
        <w:rPr>
          <w:color w:val="000000"/>
          <w:sz w:val="22"/>
          <w:szCs w:val="22"/>
        </w:rPr>
        <w:t>_____________Agência:__________</w:t>
      </w:r>
    </w:p>
    <w:p w:rsidR="002E4BD4" w:rsidRPr="0043388C" w:rsidRDefault="002E4BD4" w:rsidP="005B0529">
      <w:pPr>
        <w:autoSpaceDE w:val="0"/>
        <w:autoSpaceDN w:val="0"/>
        <w:adjustRightInd w:val="0"/>
        <w:jc w:val="both"/>
        <w:rPr>
          <w:color w:val="000000"/>
          <w:sz w:val="22"/>
          <w:szCs w:val="22"/>
        </w:rPr>
      </w:pPr>
    </w:p>
    <w:p w:rsidR="005B0A57" w:rsidRPr="0043388C" w:rsidRDefault="005B0A57" w:rsidP="005B0529">
      <w:pPr>
        <w:autoSpaceDE w:val="0"/>
        <w:autoSpaceDN w:val="0"/>
        <w:adjustRightInd w:val="0"/>
        <w:jc w:val="both"/>
        <w:rPr>
          <w:color w:val="000000"/>
          <w:sz w:val="22"/>
          <w:szCs w:val="22"/>
        </w:rPr>
      </w:pPr>
      <w:r w:rsidRPr="0043388C">
        <w:rPr>
          <w:color w:val="000000"/>
          <w:sz w:val="22"/>
          <w:szCs w:val="22"/>
        </w:rPr>
        <w:t>k) Contato: _______________________</w:t>
      </w:r>
      <w:r w:rsidR="005B0529" w:rsidRPr="0043388C">
        <w:rPr>
          <w:color w:val="000000"/>
          <w:sz w:val="22"/>
          <w:szCs w:val="22"/>
        </w:rPr>
        <w:t xml:space="preserve"> Fone/Ramal: __________________</w:t>
      </w:r>
    </w:p>
    <w:p w:rsidR="005B0529" w:rsidRPr="0043388C" w:rsidRDefault="005B0529" w:rsidP="005B0A57">
      <w:pPr>
        <w:autoSpaceDE w:val="0"/>
        <w:autoSpaceDN w:val="0"/>
        <w:adjustRightInd w:val="0"/>
        <w:jc w:val="both"/>
        <w:rPr>
          <w:color w:val="000000"/>
          <w:sz w:val="22"/>
          <w:szCs w:val="22"/>
        </w:rPr>
      </w:pPr>
    </w:p>
    <w:p w:rsidR="002E4BD4" w:rsidRPr="0043388C" w:rsidRDefault="002E4BD4" w:rsidP="005B0A57">
      <w:pPr>
        <w:autoSpaceDE w:val="0"/>
        <w:autoSpaceDN w:val="0"/>
        <w:adjustRightInd w:val="0"/>
        <w:jc w:val="both"/>
        <w:rPr>
          <w:color w:val="000000"/>
          <w:sz w:val="22"/>
          <w:szCs w:val="22"/>
        </w:rPr>
      </w:pPr>
    </w:p>
    <w:p w:rsidR="00DA45BE" w:rsidRPr="0043388C" w:rsidRDefault="00DA45BE" w:rsidP="005B0A57">
      <w:pPr>
        <w:autoSpaceDE w:val="0"/>
        <w:autoSpaceDN w:val="0"/>
        <w:adjustRightInd w:val="0"/>
        <w:jc w:val="both"/>
        <w:rPr>
          <w:color w:val="000000"/>
          <w:sz w:val="22"/>
          <w:szCs w:val="22"/>
        </w:rPr>
      </w:pPr>
    </w:p>
    <w:p w:rsidR="005B0A57" w:rsidRPr="0043388C" w:rsidRDefault="005B0A57" w:rsidP="005B0A57">
      <w:pPr>
        <w:autoSpaceDE w:val="0"/>
        <w:autoSpaceDN w:val="0"/>
        <w:adjustRightInd w:val="0"/>
        <w:jc w:val="center"/>
        <w:rPr>
          <w:b/>
          <w:color w:val="000000"/>
          <w:sz w:val="22"/>
          <w:szCs w:val="22"/>
        </w:rPr>
      </w:pPr>
      <w:r w:rsidRPr="0043388C">
        <w:rPr>
          <w:b/>
          <w:color w:val="000000"/>
          <w:sz w:val="22"/>
          <w:szCs w:val="22"/>
        </w:rPr>
        <w:t>Local e data</w:t>
      </w:r>
    </w:p>
    <w:p w:rsidR="002E4BD4" w:rsidRPr="0043388C" w:rsidRDefault="002E4BD4" w:rsidP="005B0A57">
      <w:pPr>
        <w:autoSpaceDE w:val="0"/>
        <w:autoSpaceDN w:val="0"/>
        <w:adjustRightInd w:val="0"/>
        <w:jc w:val="center"/>
        <w:rPr>
          <w:b/>
          <w:color w:val="000000"/>
          <w:sz w:val="22"/>
          <w:szCs w:val="22"/>
        </w:rPr>
      </w:pPr>
    </w:p>
    <w:p w:rsidR="005B0A57" w:rsidRPr="0043388C" w:rsidRDefault="005B0A57" w:rsidP="005B0A57">
      <w:pPr>
        <w:autoSpaceDE w:val="0"/>
        <w:autoSpaceDN w:val="0"/>
        <w:adjustRightInd w:val="0"/>
        <w:jc w:val="center"/>
        <w:rPr>
          <w:b/>
          <w:color w:val="000000"/>
          <w:sz w:val="22"/>
          <w:szCs w:val="22"/>
        </w:rPr>
      </w:pPr>
      <w:r w:rsidRPr="0043388C">
        <w:rPr>
          <w:b/>
          <w:color w:val="000000"/>
          <w:sz w:val="22"/>
          <w:szCs w:val="22"/>
        </w:rPr>
        <w:t>________________________________________________________</w:t>
      </w:r>
    </w:p>
    <w:p w:rsidR="005B0529" w:rsidRPr="0043388C" w:rsidRDefault="005B0529" w:rsidP="005B0A57">
      <w:pPr>
        <w:autoSpaceDE w:val="0"/>
        <w:autoSpaceDN w:val="0"/>
        <w:adjustRightInd w:val="0"/>
        <w:jc w:val="center"/>
        <w:rPr>
          <w:b/>
          <w:color w:val="000000"/>
          <w:sz w:val="22"/>
          <w:szCs w:val="22"/>
        </w:rPr>
      </w:pPr>
      <w:r w:rsidRPr="0043388C">
        <w:rPr>
          <w:b/>
          <w:color w:val="000000"/>
          <w:sz w:val="22"/>
          <w:szCs w:val="22"/>
        </w:rPr>
        <w:t>Razão Social</w:t>
      </w:r>
    </w:p>
    <w:p w:rsidR="005B0A57" w:rsidRPr="0043388C" w:rsidRDefault="005B0529" w:rsidP="005B0A57">
      <w:pPr>
        <w:autoSpaceDE w:val="0"/>
        <w:autoSpaceDN w:val="0"/>
        <w:adjustRightInd w:val="0"/>
        <w:jc w:val="center"/>
        <w:rPr>
          <w:b/>
          <w:bCs/>
          <w:sz w:val="22"/>
          <w:szCs w:val="22"/>
        </w:rPr>
      </w:pPr>
      <w:r w:rsidRPr="0043388C">
        <w:rPr>
          <w:b/>
          <w:color w:val="000000"/>
          <w:sz w:val="22"/>
          <w:szCs w:val="22"/>
        </w:rPr>
        <w:t xml:space="preserve">Nome e </w:t>
      </w:r>
      <w:r w:rsidR="005B0A57" w:rsidRPr="0043388C">
        <w:rPr>
          <w:b/>
          <w:color w:val="000000"/>
          <w:sz w:val="22"/>
          <w:szCs w:val="22"/>
        </w:rPr>
        <w:t>Assinatura do Representante Legal</w:t>
      </w:r>
    </w:p>
    <w:p w:rsidR="000951EE" w:rsidRPr="0043388C" w:rsidRDefault="000951EE">
      <w:pPr>
        <w:autoSpaceDE w:val="0"/>
        <w:autoSpaceDN w:val="0"/>
        <w:adjustRightInd w:val="0"/>
        <w:jc w:val="center"/>
        <w:rPr>
          <w:b/>
          <w:bCs/>
          <w:sz w:val="22"/>
          <w:szCs w:val="22"/>
        </w:rPr>
      </w:pPr>
    </w:p>
    <w:p w:rsidR="006902DD" w:rsidRPr="0043388C" w:rsidRDefault="006902DD" w:rsidP="009C03CF">
      <w:pPr>
        <w:autoSpaceDE w:val="0"/>
        <w:autoSpaceDN w:val="0"/>
        <w:adjustRightInd w:val="0"/>
        <w:jc w:val="center"/>
        <w:rPr>
          <w:b/>
          <w:sz w:val="22"/>
          <w:szCs w:val="22"/>
        </w:rPr>
      </w:pPr>
      <w:r w:rsidRPr="0043388C">
        <w:rPr>
          <w:b/>
          <w:sz w:val="22"/>
          <w:szCs w:val="22"/>
        </w:rPr>
        <w:lastRenderedPageBreak/>
        <w:t>ANEXO II</w:t>
      </w:r>
      <w:r w:rsidR="007176E4" w:rsidRPr="0043388C">
        <w:rPr>
          <w:b/>
          <w:sz w:val="22"/>
          <w:szCs w:val="22"/>
        </w:rPr>
        <w:t>I</w:t>
      </w:r>
    </w:p>
    <w:p w:rsidR="009E71A0" w:rsidRPr="0043388C" w:rsidRDefault="009E71A0" w:rsidP="009E71A0">
      <w:pPr>
        <w:autoSpaceDE w:val="0"/>
        <w:autoSpaceDN w:val="0"/>
        <w:adjustRightInd w:val="0"/>
        <w:jc w:val="center"/>
        <w:rPr>
          <w:b/>
          <w:bCs/>
          <w:sz w:val="22"/>
          <w:szCs w:val="22"/>
        </w:rPr>
      </w:pPr>
      <w:r w:rsidRPr="0043388C">
        <w:rPr>
          <w:b/>
          <w:bCs/>
          <w:sz w:val="22"/>
          <w:szCs w:val="22"/>
        </w:rPr>
        <w:t>Edital</w:t>
      </w:r>
      <w:r w:rsidR="00086F30" w:rsidRPr="0043388C">
        <w:rPr>
          <w:b/>
          <w:bCs/>
          <w:sz w:val="22"/>
          <w:szCs w:val="22"/>
        </w:rPr>
        <w:t xml:space="preserve"> do Pregão Presencial </w:t>
      </w:r>
      <w:r w:rsidR="008A5A91" w:rsidRPr="0043388C">
        <w:rPr>
          <w:b/>
          <w:bCs/>
          <w:color w:val="000000"/>
          <w:sz w:val="22"/>
          <w:szCs w:val="22"/>
        </w:rPr>
        <w:t xml:space="preserve">Nº </w:t>
      </w:r>
      <w:r w:rsidR="00D061B6">
        <w:rPr>
          <w:b/>
          <w:bCs/>
          <w:color w:val="000000"/>
          <w:sz w:val="22"/>
          <w:szCs w:val="22"/>
        </w:rPr>
        <w:t>13/2015</w:t>
      </w:r>
    </w:p>
    <w:p w:rsidR="006902DD" w:rsidRPr="0043388C" w:rsidRDefault="006902DD">
      <w:pPr>
        <w:pStyle w:val="Ttulo3"/>
        <w:spacing w:after="60" w:line="324" w:lineRule="auto"/>
        <w:rPr>
          <w:rFonts w:ascii="Times New Roman" w:hAnsi="Times New Roman" w:cs="Times New Roman"/>
          <w:snapToGrid w:val="0"/>
          <w:sz w:val="22"/>
          <w:szCs w:val="22"/>
        </w:rPr>
      </w:pPr>
    </w:p>
    <w:p w:rsidR="009E71A0" w:rsidRPr="0043388C" w:rsidRDefault="009E71A0" w:rsidP="009E71A0">
      <w:pPr>
        <w:rPr>
          <w:sz w:val="22"/>
          <w:szCs w:val="22"/>
        </w:rPr>
      </w:pPr>
    </w:p>
    <w:p w:rsidR="006902DD" w:rsidRPr="0043388C" w:rsidRDefault="009E71A0" w:rsidP="003A4F11">
      <w:pPr>
        <w:pStyle w:val="Ttulo3"/>
        <w:shd w:val="clear" w:color="auto" w:fill="92D050"/>
        <w:spacing w:after="60" w:line="324" w:lineRule="auto"/>
        <w:rPr>
          <w:rFonts w:ascii="Times New Roman" w:hAnsi="Times New Roman" w:cs="Times New Roman"/>
          <w:caps/>
          <w:sz w:val="22"/>
          <w:szCs w:val="22"/>
          <w:u w:val="single"/>
        </w:rPr>
      </w:pPr>
      <w:r w:rsidRPr="0043388C">
        <w:rPr>
          <w:rFonts w:ascii="Times New Roman" w:hAnsi="Times New Roman" w:cs="Times New Roman"/>
          <w:snapToGrid w:val="0"/>
          <w:sz w:val="22"/>
          <w:szCs w:val="22"/>
          <w:u w:val="single"/>
        </w:rPr>
        <w:t xml:space="preserve">MODELO DE </w:t>
      </w:r>
      <w:r w:rsidR="006902DD" w:rsidRPr="0043388C">
        <w:rPr>
          <w:rFonts w:ascii="Times New Roman" w:hAnsi="Times New Roman" w:cs="Times New Roman"/>
          <w:snapToGrid w:val="0"/>
          <w:sz w:val="22"/>
          <w:szCs w:val="22"/>
          <w:u w:val="single"/>
        </w:rPr>
        <w:t>DECLARAÇÃO DE CUMPRIMENTO DAS CONDIÇÕES DE HABILITAÇÃO</w:t>
      </w:r>
    </w:p>
    <w:p w:rsidR="006902DD" w:rsidRPr="0043388C" w:rsidRDefault="006902DD">
      <w:pPr>
        <w:spacing w:line="324" w:lineRule="auto"/>
        <w:jc w:val="both"/>
        <w:rPr>
          <w:b/>
          <w:bCs/>
          <w:sz w:val="22"/>
          <w:szCs w:val="22"/>
        </w:rPr>
      </w:pPr>
    </w:p>
    <w:p w:rsidR="006902DD" w:rsidRPr="0043388C" w:rsidRDefault="006902DD">
      <w:pPr>
        <w:spacing w:line="324" w:lineRule="auto"/>
        <w:jc w:val="both"/>
        <w:rPr>
          <w:snapToGrid w:val="0"/>
          <w:sz w:val="22"/>
          <w:szCs w:val="22"/>
        </w:rPr>
      </w:pPr>
    </w:p>
    <w:p w:rsidR="006902DD" w:rsidRPr="0043388C" w:rsidRDefault="006902DD">
      <w:pPr>
        <w:spacing w:line="324" w:lineRule="auto"/>
        <w:jc w:val="both"/>
        <w:rPr>
          <w:snapToGrid w:val="0"/>
          <w:sz w:val="22"/>
          <w:szCs w:val="22"/>
        </w:rPr>
      </w:pPr>
      <w:r w:rsidRPr="0043388C">
        <w:rPr>
          <w:snapToGrid w:val="0"/>
          <w:sz w:val="22"/>
          <w:szCs w:val="22"/>
        </w:rPr>
        <w:t>Prezados Senhores,</w:t>
      </w:r>
    </w:p>
    <w:p w:rsidR="006902DD" w:rsidRPr="0043388C" w:rsidRDefault="006902DD">
      <w:pPr>
        <w:spacing w:line="324" w:lineRule="auto"/>
        <w:jc w:val="both"/>
        <w:rPr>
          <w:snapToGrid w:val="0"/>
          <w:sz w:val="22"/>
          <w:szCs w:val="22"/>
        </w:rPr>
      </w:pPr>
    </w:p>
    <w:p w:rsidR="006902DD" w:rsidRPr="0043388C" w:rsidRDefault="006902DD">
      <w:pPr>
        <w:pStyle w:val="Corpodetexto3"/>
        <w:spacing w:line="324" w:lineRule="auto"/>
        <w:jc w:val="both"/>
        <w:rPr>
          <w:sz w:val="22"/>
          <w:szCs w:val="22"/>
        </w:rPr>
      </w:pPr>
      <w:r w:rsidRPr="0043388C">
        <w:rPr>
          <w:snapToGrid w:val="0"/>
          <w:sz w:val="22"/>
          <w:szCs w:val="22"/>
        </w:rPr>
        <w:t>Pela presente, declaramos, para efeito do cumprimento ao estabelecido no Inciso VII do artigo 4º da Lei Federal nº 10.520 de 17.07.2002, sob as penalidades cabíveis, que cumpriremos plenamente os requisitos de habilitação exigidos neste Edital, inexistindo fatos</w:t>
      </w:r>
      <w:r w:rsidRPr="0043388C">
        <w:rPr>
          <w:sz w:val="22"/>
          <w:szCs w:val="22"/>
        </w:rPr>
        <w:t xml:space="preserve"> impeditivos para nossa habilitação no presente processo licitatório, ciente da obrigatoriedade de declarar ocorrências posteriores.</w:t>
      </w:r>
    </w:p>
    <w:p w:rsidR="006902DD" w:rsidRPr="0043388C" w:rsidRDefault="006902DD">
      <w:pPr>
        <w:autoSpaceDE w:val="0"/>
        <w:autoSpaceDN w:val="0"/>
        <w:adjustRightInd w:val="0"/>
        <w:jc w:val="both"/>
        <w:rPr>
          <w:sz w:val="22"/>
          <w:szCs w:val="22"/>
        </w:rPr>
      </w:pPr>
    </w:p>
    <w:p w:rsidR="006902DD" w:rsidRPr="0043388C" w:rsidRDefault="006902DD">
      <w:pPr>
        <w:spacing w:line="324" w:lineRule="auto"/>
        <w:jc w:val="both"/>
        <w:rPr>
          <w:snapToGrid w:val="0"/>
          <w:sz w:val="22"/>
          <w:szCs w:val="22"/>
        </w:rPr>
      </w:pPr>
      <w:r w:rsidRPr="0043388C">
        <w:rPr>
          <w:snapToGrid w:val="0"/>
          <w:sz w:val="22"/>
          <w:szCs w:val="22"/>
        </w:rPr>
        <w:t xml:space="preserve">Local e data: </w:t>
      </w:r>
    </w:p>
    <w:p w:rsidR="006902DD" w:rsidRPr="0043388C" w:rsidRDefault="006902DD">
      <w:pPr>
        <w:spacing w:line="324" w:lineRule="auto"/>
        <w:jc w:val="both"/>
        <w:rPr>
          <w:sz w:val="22"/>
          <w:szCs w:val="22"/>
        </w:rPr>
      </w:pPr>
    </w:p>
    <w:p w:rsidR="006902DD" w:rsidRPr="0043388C" w:rsidRDefault="006902DD">
      <w:pPr>
        <w:spacing w:line="324" w:lineRule="auto"/>
        <w:jc w:val="both"/>
        <w:rPr>
          <w:sz w:val="22"/>
          <w:szCs w:val="22"/>
        </w:rPr>
      </w:pPr>
    </w:p>
    <w:p w:rsidR="006902DD" w:rsidRPr="0043388C" w:rsidRDefault="006902DD">
      <w:pPr>
        <w:pStyle w:val="C1"/>
        <w:spacing w:line="324" w:lineRule="auto"/>
        <w:rPr>
          <w:rFonts w:ascii="Times New Roman" w:hAnsi="Times New Roman"/>
          <w:sz w:val="22"/>
          <w:szCs w:val="22"/>
        </w:rPr>
      </w:pPr>
      <w:r w:rsidRPr="0043388C">
        <w:rPr>
          <w:rFonts w:ascii="Times New Roman" w:hAnsi="Times New Roman"/>
          <w:sz w:val="22"/>
          <w:szCs w:val="22"/>
        </w:rPr>
        <w:t>___________________________________________________________</w:t>
      </w:r>
    </w:p>
    <w:p w:rsidR="006902DD" w:rsidRPr="0043388C" w:rsidRDefault="006902DD">
      <w:pPr>
        <w:spacing w:line="324" w:lineRule="auto"/>
        <w:jc w:val="center"/>
        <w:rPr>
          <w:sz w:val="22"/>
          <w:szCs w:val="22"/>
        </w:rPr>
      </w:pPr>
      <w:r w:rsidRPr="0043388C">
        <w:rPr>
          <w:sz w:val="22"/>
          <w:szCs w:val="22"/>
        </w:rPr>
        <w:t>(assinatura e identificação do representante legal/procurador da licitante)</w:t>
      </w:r>
    </w:p>
    <w:p w:rsidR="006902DD" w:rsidRPr="0043388C" w:rsidRDefault="006902DD">
      <w:pPr>
        <w:spacing w:line="324" w:lineRule="auto"/>
        <w:ind w:left="1134"/>
        <w:jc w:val="both"/>
        <w:rPr>
          <w:sz w:val="22"/>
          <w:szCs w:val="22"/>
        </w:rPr>
      </w:pPr>
    </w:p>
    <w:p w:rsidR="006902DD" w:rsidRPr="0043388C" w:rsidRDefault="006902DD">
      <w:pPr>
        <w:spacing w:line="324" w:lineRule="auto"/>
        <w:ind w:left="1134"/>
        <w:jc w:val="both"/>
        <w:rPr>
          <w:sz w:val="22"/>
          <w:szCs w:val="22"/>
        </w:rPr>
      </w:pPr>
      <w:r w:rsidRPr="0043388C">
        <w:rPr>
          <w:sz w:val="22"/>
          <w:szCs w:val="22"/>
        </w:rPr>
        <w:t>Nome:</w:t>
      </w:r>
    </w:p>
    <w:p w:rsidR="006902DD" w:rsidRPr="0043388C" w:rsidRDefault="006902DD">
      <w:pPr>
        <w:pStyle w:val="Recuodecorpodetexto"/>
        <w:tabs>
          <w:tab w:val="left" w:pos="1701"/>
        </w:tabs>
        <w:ind w:left="425" w:firstLine="709"/>
        <w:rPr>
          <w:bCs/>
          <w:color w:val="auto"/>
          <w:sz w:val="22"/>
          <w:szCs w:val="22"/>
        </w:rPr>
      </w:pPr>
    </w:p>
    <w:p w:rsidR="006902DD" w:rsidRPr="0043388C" w:rsidRDefault="006902DD">
      <w:pPr>
        <w:pStyle w:val="Recuodecorpodetexto"/>
        <w:tabs>
          <w:tab w:val="left" w:pos="1701"/>
        </w:tabs>
        <w:ind w:left="425" w:firstLine="709"/>
        <w:rPr>
          <w:bCs/>
          <w:color w:val="auto"/>
          <w:sz w:val="22"/>
          <w:szCs w:val="22"/>
        </w:rPr>
      </w:pPr>
      <w:r w:rsidRPr="0043388C">
        <w:rPr>
          <w:bCs/>
          <w:color w:val="auto"/>
          <w:sz w:val="22"/>
          <w:szCs w:val="22"/>
        </w:rPr>
        <w:t xml:space="preserve">R.G.: </w:t>
      </w:r>
    </w:p>
    <w:p w:rsidR="006902DD" w:rsidRPr="0043388C" w:rsidRDefault="006902DD">
      <w:pPr>
        <w:pStyle w:val="Recuodecorpodetexto"/>
        <w:tabs>
          <w:tab w:val="left" w:pos="1701"/>
        </w:tabs>
        <w:ind w:left="425" w:firstLine="709"/>
        <w:rPr>
          <w:bCs/>
          <w:color w:val="auto"/>
          <w:sz w:val="22"/>
          <w:szCs w:val="22"/>
        </w:rPr>
      </w:pPr>
    </w:p>
    <w:p w:rsidR="006902DD" w:rsidRPr="0043388C" w:rsidRDefault="006902DD">
      <w:pPr>
        <w:pStyle w:val="Recuodecorpodetexto"/>
        <w:tabs>
          <w:tab w:val="left" w:pos="1701"/>
        </w:tabs>
        <w:ind w:left="425" w:firstLine="709"/>
        <w:rPr>
          <w:bCs/>
          <w:color w:val="auto"/>
          <w:sz w:val="22"/>
          <w:szCs w:val="22"/>
        </w:rPr>
      </w:pPr>
      <w:r w:rsidRPr="0043388C">
        <w:rPr>
          <w:bCs/>
          <w:color w:val="auto"/>
          <w:sz w:val="22"/>
          <w:szCs w:val="22"/>
        </w:rPr>
        <w:t>Cargo/função:</w:t>
      </w: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both"/>
        <w:rPr>
          <w:sz w:val="22"/>
          <w:szCs w:val="22"/>
        </w:rPr>
      </w:pPr>
    </w:p>
    <w:tbl>
      <w:tblPr>
        <w:tblW w:w="0" w:type="auto"/>
        <w:jc w:val="center"/>
        <w:tblInd w:w="2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CellMar>
          <w:left w:w="70" w:type="dxa"/>
          <w:right w:w="70" w:type="dxa"/>
        </w:tblCellMar>
        <w:tblLook w:val="0000"/>
      </w:tblPr>
      <w:tblGrid>
        <w:gridCol w:w="7162"/>
      </w:tblGrid>
      <w:tr w:rsidR="006902DD" w:rsidRPr="0043388C" w:rsidTr="003A4F11">
        <w:trPr>
          <w:jc w:val="center"/>
        </w:trPr>
        <w:tc>
          <w:tcPr>
            <w:tcW w:w="7497" w:type="dxa"/>
            <w:shd w:val="clear" w:color="auto" w:fill="92D050"/>
          </w:tcPr>
          <w:p w:rsidR="006902DD" w:rsidRPr="003A4F11" w:rsidRDefault="006902DD">
            <w:pPr>
              <w:autoSpaceDE w:val="0"/>
              <w:autoSpaceDN w:val="0"/>
              <w:adjustRightInd w:val="0"/>
              <w:jc w:val="both"/>
              <w:rPr>
                <w:b/>
                <w:bCs/>
                <w:i/>
                <w:iCs/>
                <w:sz w:val="22"/>
                <w:szCs w:val="22"/>
                <w:u w:val="single"/>
              </w:rPr>
            </w:pPr>
            <w:r w:rsidRPr="003A4F11">
              <w:rPr>
                <w:b/>
                <w:bCs/>
                <w:i/>
                <w:iCs/>
                <w:sz w:val="22"/>
                <w:szCs w:val="22"/>
                <w:u w:val="single"/>
              </w:rPr>
              <w:t xml:space="preserve">OBS.: </w:t>
            </w:r>
          </w:p>
          <w:p w:rsidR="006902DD" w:rsidRPr="003A4F11" w:rsidRDefault="006902DD">
            <w:pPr>
              <w:autoSpaceDE w:val="0"/>
              <w:autoSpaceDN w:val="0"/>
              <w:adjustRightInd w:val="0"/>
              <w:jc w:val="both"/>
              <w:rPr>
                <w:b/>
                <w:bCs/>
                <w:sz w:val="22"/>
                <w:szCs w:val="22"/>
              </w:rPr>
            </w:pPr>
            <w:r w:rsidRPr="003A4F11">
              <w:rPr>
                <w:b/>
                <w:bCs/>
                <w:i/>
                <w:iCs/>
                <w:sz w:val="22"/>
                <w:szCs w:val="22"/>
                <w:u w:val="single"/>
              </w:rPr>
              <w:t>ESTA DECLARAÇÃO DEVE, OBRIGATORIAMENTE, SER ENTREGUE FORA DOS ENVELOPES, SOB PENA DE SER A LICITANTE IMPEDIDA DE PARTICIPAR DO CERTAME.</w:t>
            </w:r>
          </w:p>
        </w:tc>
      </w:tr>
    </w:tbl>
    <w:p w:rsidR="006902DD" w:rsidRPr="0043388C" w:rsidRDefault="006902DD">
      <w:pPr>
        <w:autoSpaceDE w:val="0"/>
        <w:autoSpaceDN w:val="0"/>
        <w:adjustRightInd w:val="0"/>
        <w:jc w:val="both"/>
        <w:rPr>
          <w:b/>
          <w:bCs/>
          <w:sz w:val="22"/>
          <w:szCs w:val="22"/>
        </w:rPr>
      </w:pPr>
    </w:p>
    <w:p w:rsidR="006902DD" w:rsidRPr="0043388C" w:rsidRDefault="006902DD">
      <w:pPr>
        <w:autoSpaceDE w:val="0"/>
        <w:autoSpaceDN w:val="0"/>
        <w:adjustRightInd w:val="0"/>
        <w:jc w:val="both"/>
        <w:rPr>
          <w:b/>
          <w:bCs/>
          <w:color w:val="0000FF"/>
          <w:sz w:val="22"/>
          <w:szCs w:val="22"/>
        </w:rPr>
      </w:pPr>
    </w:p>
    <w:p w:rsidR="006902DD" w:rsidRPr="0043388C" w:rsidRDefault="006902DD">
      <w:pPr>
        <w:autoSpaceDE w:val="0"/>
        <w:autoSpaceDN w:val="0"/>
        <w:adjustRightInd w:val="0"/>
        <w:jc w:val="both"/>
        <w:rPr>
          <w:b/>
          <w:bCs/>
          <w:sz w:val="22"/>
          <w:szCs w:val="22"/>
        </w:rPr>
      </w:pPr>
    </w:p>
    <w:p w:rsidR="006902DD" w:rsidRPr="0043388C" w:rsidRDefault="006902DD">
      <w:pPr>
        <w:autoSpaceDE w:val="0"/>
        <w:autoSpaceDN w:val="0"/>
        <w:adjustRightInd w:val="0"/>
        <w:jc w:val="both"/>
        <w:rPr>
          <w:b/>
          <w:bCs/>
          <w:sz w:val="22"/>
          <w:szCs w:val="22"/>
        </w:rPr>
      </w:pPr>
    </w:p>
    <w:p w:rsidR="006902DD" w:rsidRPr="0043388C" w:rsidRDefault="006902DD">
      <w:pPr>
        <w:autoSpaceDE w:val="0"/>
        <w:autoSpaceDN w:val="0"/>
        <w:adjustRightInd w:val="0"/>
        <w:jc w:val="both"/>
        <w:rPr>
          <w:b/>
          <w:bCs/>
          <w:sz w:val="22"/>
          <w:szCs w:val="22"/>
        </w:rPr>
      </w:pPr>
    </w:p>
    <w:p w:rsidR="006902DD" w:rsidRPr="0043388C" w:rsidRDefault="006902DD">
      <w:pPr>
        <w:autoSpaceDE w:val="0"/>
        <w:autoSpaceDN w:val="0"/>
        <w:adjustRightInd w:val="0"/>
        <w:jc w:val="both"/>
        <w:rPr>
          <w:b/>
          <w:bCs/>
          <w:sz w:val="22"/>
          <w:szCs w:val="22"/>
        </w:rPr>
      </w:pPr>
    </w:p>
    <w:p w:rsidR="006902DD" w:rsidRPr="0043388C" w:rsidRDefault="006902DD">
      <w:pPr>
        <w:autoSpaceDE w:val="0"/>
        <w:autoSpaceDN w:val="0"/>
        <w:adjustRightInd w:val="0"/>
        <w:jc w:val="center"/>
        <w:rPr>
          <w:b/>
          <w:bCs/>
          <w:sz w:val="22"/>
          <w:szCs w:val="22"/>
        </w:rPr>
      </w:pPr>
    </w:p>
    <w:p w:rsidR="009C03CF" w:rsidRPr="0043388C" w:rsidRDefault="009C03CF">
      <w:pPr>
        <w:autoSpaceDE w:val="0"/>
        <w:autoSpaceDN w:val="0"/>
        <w:adjustRightInd w:val="0"/>
        <w:jc w:val="center"/>
        <w:rPr>
          <w:b/>
          <w:bCs/>
          <w:sz w:val="22"/>
          <w:szCs w:val="22"/>
        </w:rPr>
      </w:pPr>
    </w:p>
    <w:p w:rsidR="009C03CF" w:rsidRPr="0043388C" w:rsidRDefault="009C03CF">
      <w:pPr>
        <w:autoSpaceDE w:val="0"/>
        <w:autoSpaceDN w:val="0"/>
        <w:adjustRightInd w:val="0"/>
        <w:jc w:val="center"/>
        <w:rPr>
          <w:b/>
          <w:bCs/>
          <w:sz w:val="22"/>
          <w:szCs w:val="22"/>
        </w:rPr>
      </w:pPr>
    </w:p>
    <w:p w:rsidR="009C03CF" w:rsidRPr="0043388C" w:rsidRDefault="009C03CF">
      <w:pPr>
        <w:autoSpaceDE w:val="0"/>
        <w:autoSpaceDN w:val="0"/>
        <w:adjustRightInd w:val="0"/>
        <w:jc w:val="center"/>
        <w:rPr>
          <w:b/>
          <w:bCs/>
          <w:sz w:val="22"/>
          <w:szCs w:val="22"/>
        </w:rPr>
      </w:pPr>
    </w:p>
    <w:p w:rsidR="009C03CF" w:rsidRPr="0043388C" w:rsidRDefault="009C03CF">
      <w:pPr>
        <w:autoSpaceDE w:val="0"/>
        <w:autoSpaceDN w:val="0"/>
        <w:adjustRightInd w:val="0"/>
        <w:jc w:val="center"/>
        <w:rPr>
          <w:b/>
          <w:bCs/>
          <w:sz w:val="22"/>
          <w:szCs w:val="22"/>
        </w:rPr>
      </w:pPr>
    </w:p>
    <w:p w:rsidR="0055304B" w:rsidRDefault="0055304B">
      <w:pPr>
        <w:autoSpaceDE w:val="0"/>
        <w:autoSpaceDN w:val="0"/>
        <w:adjustRightInd w:val="0"/>
        <w:jc w:val="center"/>
        <w:rPr>
          <w:b/>
          <w:bCs/>
          <w:sz w:val="22"/>
          <w:szCs w:val="22"/>
        </w:rPr>
      </w:pPr>
    </w:p>
    <w:p w:rsidR="006902DD" w:rsidRPr="0043388C" w:rsidRDefault="007176E4">
      <w:pPr>
        <w:autoSpaceDE w:val="0"/>
        <w:autoSpaceDN w:val="0"/>
        <w:adjustRightInd w:val="0"/>
        <w:jc w:val="center"/>
        <w:rPr>
          <w:b/>
          <w:bCs/>
          <w:sz w:val="22"/>
          <w:szCs w:val="22"/>
        </w:rPr>
      </w:pPr>
      <w:r w:rsidRPr="0043388C">
        <w:rPr>
          <w:b/>
          <w:bCs/>
          <w:sz w:val="22"/>
          <w:szCs w:val="22"/>
        </w:rPr>
        <w:lastRenderedPageBreak/>
        <w:t>ANEXO IV</w:t>
      </w:r>
    </w:p>
    <w:p w:rsidR="006902DD" w:rsidRPr="0043388C" w:rsidRDefault="006902DD">
      <w:pPr>
        <w:autoSpaceDE w:val="0"/>
        <w:autoSpaceDN w:val="0"/>
        <w:adjustRightInd w:val="0"/>
        <w:jc w:val="both"/>
        <w:rPr>
          <w:b/>
          <w:bCs/>
          <w:sz w:val="22"/>
          <w:szCs w:val="22"/>
        </w:rPr>
      </w:pPr>
    </w:p>
    <w:p w:rsidR="009E71A0" w:rsidRPr="0043388C" w:rsidRDefault="009E71A0" w:rsidP="009E71A0">
      <w:pPr>
        <w:autoSpaceDE w:val="0"/>
        <w:autoSpaceDN w:val="0"/>
        <w:adjustRightInd w:val="0"/>
        <w:jc w:val="center"/>
        <w:rPr>
          <w:b/>
          <w:bCs/>
          <w:sz w:val="22"/>
          <w:szCs w:val="22"/>
        </w:rPr>
      </w:pPr>
      <w:r w:rsidRPr="0043388C">
        <w:rPr>
          <w:b/>
          <w:bCs/>
          <w:sz w:val="22"/>
          <w:szCs w:val="22"/>
        </w:rPr>
        <w:t>E</w:t>
      </w:r>
      <w:r w:rsidR="00086F30" w:rsidRPr="0043388C">
        <w:rPr>
          <w:b/>
          <w:bCs/>
          <w:sz w:val="22"/>
          <w:szCs w:val="22"/>
        </w:rPr>
        <w:t xml:space="preserve">dital do Pregão Presencial </w:t>
      </w:r>
      <w:r w:rsidR="008A5A91" w:rsidRPr="0043388C">
        <w:rPr>
          <w:b/>
          <w:bCs/>
          <w:color w:val="000000"/>
          <w:sz w:val="22"/>
          <w:szCs w:val="22"/>
        </w:rPr>
        <w:t xml:space="preserve">Nº </w:t>
      </w:r>
      <w:r w:rsidR="00D061B6">
        <w:rPr>
          <w:b/>
          <w:bCs/>
          <w:color w:val="000000"/>
          <w:sz w:val="22"/>
          <w:szCs w:val="22"/>
        </w:rPr>
        <w:t>13/2015</w:t>
      </w:r>
    </w:p>
    <w:p w:rsidR="006902DD" w:rsidRPr="0043388C" w:rsidRDefault="006902DD" w:rsidP="00475B8E">
      <w:pPr>
        <w:autoSpaceDE w:val="0"/>
        <w:autoSpaceDN w:val="0"/>
        <w:adjustRightInd w:val="0"/>
        <w:jc w:val="center"/>
        <w:rPr>
          <w:b/>
          <w:bCs/>
          <w:sz w:val="22"/>
          <w:szCs w:val="22"/>
        </w:rPr>
      </w:pPr>
    </w:p>
    <w:p w:rsidR="009E71A0" w:rsidRPr="0043388C" w:rsidRDefault="009E71A0" w:rsidP="00475B8E">
      <w:pPr>
        <w:autoSpaceDE w:val="0"/>
        <w:autoSpaceDN w:val="0"/>
        <w:adjustRightInd w:val="0"/>
        <w:jc w:val="center"/>
        <w:rPr>
          <w:b/>
          <w:bCs/>
          <w:sz w:val="22"/>
          <w:szCs w:val="22"/>
        </w:rPr>
      </w:pPr>
    </w:p>
    <w:p w:rsidR="00475B8E" w:rsidRPr="0043388C" w:rsidRDefault="00475B8E" w:rsidP="003A4F11">
      <w:pPr>
        <w:shd w:val="clear" w:color="auto" w:fill="C6D9F1" w:themeFill="text2" w:themeFillTint="33"/>
        <w:autoSpaceDE w:val="0"/>
        <w:autoSpaceDN w:val="0"/>
        <w:adjustRightInd w:val="0"/>
        <w:jc w:val="center"/>
        <w:rPr>
          <w:color w:val="000000"/>
          <w:sz w:val="22"/>
          <w:szCs w:val="22"/>
        </w:rPr>
      </w:pPr>
      <w:r w:rsidRPr="0043388C">
        <w:rPr>
          <w:b/>
          <w:bCs/>
          <w:color w:val="000000"/>
          <w:sz w:val="22"/>
          <w:szCs w:val="22"/>
        </w:rPr>
        <w:t>MODELO DE DECLARAÇÃO DE CUMPRIMENTO DO DISPOSTO NO</w:t>
      </w:r>
    </w:p>
    <w:p w:rsidR="00475B8E" w:rsidRPr="0043388C" w:rsidRDefault="00475B8E" w:rsidP="003A4F11">
      <w:pPr>
        <w:shd w:val="clear" w:color="auto" w:fill="C6D9F1" w:themeFill="text2" w:themeFillTint="33"/>
        <w:autoSpaceDE w:val="0"/>
        <w:autoSpaceDN w:val="0"/>
        <w:adjustRightInd w:val="0"/>
        <w:jc w:val="center"/>
        <w:rPr>
          <w:b/>
          <w:bCs/>
          <w:sz w:val="22"/>
          <w:szCs w:val="22"/>
        </w:rPr>
      </w:pPr>
      <w:r w:rsidRPr="0043388C">
        <w:rPr>
          <w:b/>
          <w:bCs/>
          <w:color w:val="000000"/>
          <w:sz w:val="22"/>
          <w:szCs w:val="22"/>
        </w:rPr>
        <w:t>INCISO XXXIII DO ART. 7º DA CONSTITUIÇÃO FEDERAL</w:t>
      </w:r>
    </w:p>
    <w:p w:rsidR="006902DD" w:rsidRPr="0043388C" w:rsidRDefault="006902DD">
      <w:pPr>
        <w:autoSpaceDE w:val="0"/>
        <w:autoSpaceDN w:val="0"/>
        <w:adjustRightInd w:val="0"/>
        <w:jc w:val="center"/>
        <w:rPr>
          <w:b/>
          <w:snapToGrid w:val="0"/>
          <w:sz w:val="22"/>
          <w:szCs w:val="22"/>
          <w:u w:val="single"/>
        </w:rPr>
      </w:pPr>
    </w:p>
    <w:p w:rsidR="00990C0E" w:rsidRPr="0043388C" w:rsidRDefault="00990C0E">
      <w:pPr>
        <w:spacing w:line="324" w:lineRule="auto"/>
        <w:jc w:val="both"/>
        <w:rPr>
          <w:snapToGrid w:val="0"/>
          <w:sz w:val="22"/>
          <w:szCs w:val="22"/>
        </w:rPr>
      </w:pPr>
    </w:p>
    <w:p w:rsidR="006902DD" w:rsidRPr="0043388C" w:rsidRDefault="006902DD">
      <w:pPr>
        <w:spacing w:line="324" w:lineRule="auto"/>
        <w:jc w:val="both"/>
        <w:rPr>
          <w:snapToGrid w:val="0"/>
          <w:sz w:val="22"/>
          <w:szCs w:val="22"/>
        </w:rPr>
      </w:pPr>
      <w:r w:rsidRPr="0043388C">
        <w:rPr>
          <w:snapToGrid w:val="0"/>
          <w:sz w:val="22"/>
          <w:szCs w:val="22"/>
        </w:rPr>
        <w:t>Prezados Senhores,</w:t>
      </w: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spacing w:line="360" w:lineRule="auto"/>
        <w:jc w:val="both"/>
        <w:rPr>
          <w:sz w:val="22"/>
          <w:szCs w:val="22"/>
        </w:rPr>
      </w:pPr>
      <w:r w:rsidRPr="0043388C">
        <w:rPr>
          <w:snapToGrid w:val="0"/>
          <w:sz w:val="22"/>
          <w:szCs w:val="22"/>
        </w:rPr>
        <w:t xml:space="preserve">A empresa __________________________ inscrita no CNPJ sob nº ________________________, </w:t>
      </w:r>
      <w:r w:rsidR="009E71A0" w:rsidRPr="0043388C">
        <w:rPr>
          <w:sz w:val="22"/>
          <w:szCs w:val="22"/>
        </w:rPr>
        <w:t xml:space="preserve">sediada (endereço completo) __________________________________________ , </w:t>
      </w:r>
      <w:r w:rsidRPr="0043388C">
        <w:rPr>
          <w:snapToGrid w:val="0"/>
          <w:sz w:val="22"/>
          <w:szCs w:val="22"/>
        </w:rPr>
        <w:t xml:space="preserve">por intermédio de seu representante legal o(a) Sr(a)__________________________, titular da Carteira de Identidade nº______________ e do CPF nº  _____________________ </w:t>
      </w:r>
      <w:r w:rsidRPr="0043388C">
        <w:rPr>
          <w:b/>
          <w:snapToGrid w:val="0"/>
          <w:sz w:val="22"/>
          <w:szCs w:val="22"/>
        </w:rPr>
        <w:t>DECLARA</w:t>
      </w:r>
      <w:r w:rsidRPr="0043388C">
        <w:rPr>
          <w:snapToGrid w:val="0"/>
          <w:sz w:val="22"/>
          <w:szCs w:val="22"/>
        </w:rPr>
        <w:t>, para fins do disposto no inciso V, do art. 27 da Lei nº 8.666, de 21 de junho de 1993, acrescido pela Lei nº 9.854, de 27 de outubro de 1999, que não emprega</w:t>
      </w:r>
      <w:r w:rsidR="009E71A0" w:rsidRPr="0043388C">
        <w:rPr>
          <w:snapToGrid w:val="0"/>
          <w:sz w:val="22"/>
          <w:szCs w:val="22"/>
        </w:rPr>
        <w:t xml:space="preserve"> e não utiliza </w:t>
      </w:r>
      <w:r w:rsidR="009E71A0" w:rsidRPr="0043388C">
        <w:rPr>
          <w:sz w:val="22"/>
          <w:szCs w:val="22"/>
        </w:rPr>
        <w:t xml:space="preserve">mão-de-obra direta ou indireta </w:t>
      </w:r>
      <w:r w:rsidR="009E71A0" w:rsidRPr="0043388C">
        <w:rPr>
          <w:snapToGrid w:val="0"/>
          <w:sz w:val="22"/>
          <w:szCs w:val="22"/>
        </w:rPr>
        <w:t xml:space="preserve">de </w:t>
      </w:r>
      <w:r w:rsidRPr="0043388C">
        <w:rPr>
          <w:snapToGrid w:val="0"/>
          <w:sz w:val="22"/>
          <w:szCs w:val="22"/>
        </w:rPr>
        <w:t>menor</w:t>
      </w:r>
      <w:r w:rsidR="009E71A0" w:rsidRPr="0043388C">
        <w:rPr>
          <w:snapToGrid w:val="0"/>
          <w:sz w:val="22"/>
          <w:szCs w:val="22"/>
        </w:rPr>
        <w:t>es</w:t>
      </w:r>
      <w:r w:rsidRPr="0043388C">
        <w:rPr>
          <w:snapToGrid w:val="0"/>
          <w:sz w:val="22"/>
          <w:szCs w:val="22"/>
        </w:rPr>
        <w:t xml:space="preserve"> de </w:t>
      </w:r>
      <w:r w:rsidR="009E71A0" w:rsidRPr="0043388C">
        <w:rPr>
          <w:snapToGrid w:val="0"/>
          <w:sz w:val="22"/>
          <w:szCs w:val="22"/>
        </w:rPr>
        <w:t>18 (</w:t>
      </w:r>
      <w:r w:rsidRPr="0043388C">
        <w:rPr>
          <w:snapToGrid w:val="0"/>
          <w:sz w:val="22"/>
          <w:szCs w:val="22"/>
        </w:rPr>
        <w:t>dezoito</w:t>
      </w:r>
      <w:r w:rsidR="009E71A0" w:rsidRPr="0043388C">
        <w:rPr>
          <w:snapToGrid w:val="0"/>
          <w:sz w:val="22"/>
          <w:szCs w:val="22"/>
        </w:rPr>
        <w:t>)</w:t>
      </w:r>
      <w:r w:rsidRPr="0043388C">
        <w:rPr>
          <w:snapToGrid w:val="0"/>
          <w:sz w:val="22"/>
          <w:szCs w:val="22"/>
        </w:rPr>
        <w:t xml:space="preserve"> anos em trabalho noturno, perigoso ou insalubre, </w:t>
      </w:r>
      <w:r w:rsidRPr="0043388C">
        <w:rPr>
          <w:sz w:val="22"/>
          <w:szCs w:val="22"/>
        </w:rPr>
        <w:t>bem como não utiliza, para qualquer trabalho, mão-de-obra direta ou indireta de menores de 16 (dezesseis) anos, exceto na condição de aprendiz, a partir de 14 (catorze) anos.</w:t>
      </w:r>
    </w:p>
    <w:p w:rsidR="006902DD" w:rsidRPr="0043388C" w:rsidRDefault="006902DD">
      <w:pPr>
        <w:widowControl w:val="0"/>
        <w:spacing w:line="324" w:lineRule="auto"/>
        <w:jc w:val="both"/>
        <w:rPr>
          <w:snapToGrid w:val="0"/>
          <w:sz w:val="22"/>
          <w:szCs w:val="22"/>
        </w:rPr>
      </w:pPr>
    </w:p>
    <w:p w:rsidR="006902DD" w:rsidRPr="0043388C" w:rsidRDefault="009E71A0">
      <w:pPr>
        <w:widowControl w:val="0"/>
        <w:spacing w:line="324" w:lineRule="auto"/>
        <w:jc w:val="right"/>
        <w:outlineLvl w:val="0"/>
        <w:rPr>
          <w:snapToGrid w:val="0"/>
          <w:sz w:val="22"/>
          <w:szCs w:val="22"/>
        </w:rPr>
      </w:pPr>
      <w:r w:rsidRPr="0043388C">
        <w:rPr>
          <w:snapToGrid w:val="0"/>
          <w:sz w:val="22"/>
          <w:szCs w:val="22"/>
        </w:rPr>
        <w:t>Cidade, UF</w:t>
      </w:r>
      <w:r w:rsidR="006902DD" w:rsidRPr="0043388C">
        <w:rPr>
          <w:snapToGrid w:val="0"/>
          <w:sz w:val="22"/>
          <w:szCs w:val="22"/>
        </w:rPr>
        <w:t>__________</w:t>
      </w:r>
      <w:r w:rsidR="00F82164" w:rsidRPr="0043388C">
        <w:rPr>
          <w:snapToGrid w:val="0"/>
          <w:sz w:val="22"/>
          <w:szCs w:val="22"/>
        </w:rPr>
        <w:t>_</w:t>
      </w:r>
      <w:r w:rsidR="009C03CF" w:rsidRPr="0043388C">
        <w:rPr>
          <w:snapToGrid w:val="0"/>
          <w:sz w:val="22"/>
          <w:szCs w:val="22"/>
        </w:rPr>
        <w:t>, _____ de _____________ de 2015</w:t>
      </w:r>
      <w:r w:rsidR="006902DD" w:rsidRPr="0043388C">
        <w:rPr>
          <w:snapToGrid w:val="0"/>
          <w:sz w:val="22"/>
          <w:szCs w:val="22"/>
        </w:rPr>
        <w:t>.</w:t>
      </w:r>
    </w:p>
    <w:p w:rsidR="006902DD" w:rsidRPr="0043388C" w:rsidRDefault="006902DD">
      <w:pPr>
        <w:widowControl w:val="0"/>
        <w:spacing w:line="324" w:lineRule="auto"/>
        <w:jc w:val="both"/>
        <w:rPr>
          <w:snapToGrid w:val="0"/>
          <w:sz w:val="22"/>
          <w:szCs w:val="22"/>
        </w:rPr>
      </w:pPr>
    </w:p>
    <w:p w:rsidR="006902DD" w:rsidRPr="0043388C" w:rsidRDefault="006902DD">
      <w:pPr>
        <w:widowControl w:val="0"/>
        <w:spacing w:line="324" w:lineRule="auto"/>
        <w:jc w:val="both"/>
        <w:outlineLvl w:val="0"/>
        <w:rPr>
          <w:snapToGrid w:val="0"/>
          <w:sz w:val="22"/>
          <w:szCs w:val="22"/>
        </w:rPr>
      </w:pPr>
    </w:p>
    <w:p w:rsidR="006902DD" w:rsidRPr="0043388C" w:rsidRDefault="006902DD">
      <w:pPr>
        <w:widowControl w:val="0"/>
        <w:spacing w:line="324" w:lineRule="auto"/>
        <w:jc w:val="center"/>
        <w:outlineLvl w:val="0"/>
        <w:rPr>
          <w:snapToGrid w:val="0"/>
          <w:sz w:val="22"/>
          <w:szCs w:val="22"/>
        </w:rPr>
      </w:pPr>
      <w:r w:rsidRPr="0043388C">
        <w:rPr>
          <w:snapToGrid w:val="0"/>
          <w:sz w:val="22"/>
          <w:szCs w:val="22"/>
        </w:rPr>
        <w:t>Representante Legal/Procurador</w:t>
      </w:r>
    </w:p>
    <w:p w:rsidR="006902DD" w:rsidRPr="0043388C" w:rsidRDefault="006902DD">
      <w:pPr>
        <w:widowControl w:val="0"/>
        <w:spacing w:line="324" w:lineRule="auto"/>
        <w:jc w:val="both"/>
        <w:rPr>
          <w:snapToGrid w:val="0"/>
          <w:sz w:val="22"/>
          <w:szCs w:val="22"/>
        </w:rPr>
      </w:pPr>
    </w:p>
    <w:p w:rsidR="006902DD" w:rsidRPr="0043388C" w:rsidRDefault="006902DD">
      <w:pPr>
        <w:autoSpaceDE w:val="0"/>
        <w:autoSpaceDN w:val="0"/>
        <w:adjustRightInd w:val="0"/>
        <w:jc w:val="center"/>
        <w:rPr>
          <w:b/>
          <w:bCs/>
          <w:sz w:val="22"/>
          <w:szCs w:val="22"/>
        </w:rPr>
      </w:pPr>
    </w:p>
    <w:p w:rsidR="006902DD" w:rsidRPr="0043388C" w:rsidRDefault="006902DD">
      <w:pPr>
        <w:autoSpaceDE w:val="0"/>
        <w:autoSpaceDN w:val="0"/>
        <w:adjustRightInd w:val="0"/>
        <w:jc w:val="center"/>
        <w:rPr>
          <w:b/>
          <w:bCs/>
          <w:sz w:val="22"/>
          <w:szCs w:val="22"/>
        </w:rPr>
      </w:pPr>
    </w:p>
    <w:p w:rsidR="006902DD" w:rsidRPr="0043388C" w:rsidRDefault="006902DD">
      <w:pPr>
        <w:autoSpaceDE w:val="0"/>
        <w:autoSpaceDN w:val="0"/>
        <w:adjustRightInd w:val="0"/>
        <w:jc w:val="center"/>
        <w:rPr>
          <w:b/>
          <w:bCs/>
          <w:sz w:val="22"/>
          <w:szCs w:val="22"/>
        </w:rPr>
      </w:pPr>
    </w:p>
    <w:p w:rsidR="006902DD" w:rsidRPr="0043388C" w:rsidRDefault="006902DD">
      <w:pPr>
        <w:autoSpaceDE w:val="0"/>
        <w:autoSpaceDN w:val="0"/>
        <w:adjustRightInd w:val="0"/>
        <w:jc w:val="center"/>
        <w:rPr>
          <w:b/>
          <w:bCs/>
          <w:sz w:val="22"/>
          <w:szCs w:val="22"/>
        </w:rPr>
      </w:pPr>
    </w:p>
    <w:p w:rsidR="006902DD" w:rsidRPr="0043388C" w:rsidRDefault="006902DD">
      <w:pPr>
        <w:autoSpaceDE w:val="0"/>
        <w:autoSpaceDN w:val="0"/>
        <w:adjustRightInd w:val="0"/>
        <w:jc w:val="center"/>
        <w:rPr>
          <w:b/>
          <w:bCs/>
          <w:sz w:val="22"/>
          <w:szCs w:val="22"/>
        </w:rPr>
      </w:pPr>
    </w:p>
    <w:p w:rsidR="00BA24D4" w:rsidRPr="0043388C" w:rsidRDefault="00BA24D4">
      <w:pPr>
        <w:autoSpaceDE w:val="0"/>
        <w:autoSpaceDN w:val="0"/>
        <w:adjustRightInd w:val="0"/>
        <w:jc w:val="center"/>
        <w:rPr>
          <w:b/>
          <w:bCs/>
          <w:sz w:val="22"/>
          <w:szCs w:val="22"/>
          <w:highlight w:val="red"/>
        </w:rPr>
      </w:pPr>
    </w:p>
    <w:p w:rsidR="003A4F11" w:rsidRPr="0043388C" w:rsidRDefault="003A4F11" w:rsidP="003A4F11">
      <w:pPr>
        <w:autoSpaceDE w:val="0"/>
        <w:autoSpaceDN w:val="0"/>
        <w:adjustRightInd w:val="0"/>
        <w:jc w:val="both"/>
        <w:rPr>
          <w:sz w:val="22"/>
          <w:szCs w:val="22"/>
        </w:rPr>
      </w:pPr>
    </w:p>
    <w:p w:rsidR="003A4F11" w:rsidRPr="0043388C" w:rsidRDefault="003A4F11" w:rsidP="003A4F11">
      <w:pPr>
        <w:shd w:val="clear" w:color="auto" w:fill="FFFFFF" w:themeFill="background1"/>
        <w:autoSpaceDE w:val="0"/>
        <w:autoSpaceDN w:val="0"/>
        <w:adjustRightInd w:val="0"/>
        <w:jc w:val="both"/>
        <w:rPr>
          <w:sz w:val="22"/>
          <w:szCs w:val="22"/>
        </w:rPr>
      </w:pPr>
    </w:p>
    <w:tbl>
      <w:tblPr>
        <w:tblW w:w="0" w:type="auto"/>
        <w:jc w:val="center"/>
        <w:tblInd w:w="2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CellMar>
          <w:left w:w="70" w:type="dxa"/>
          <w:right w:w="70" w:type="dxa"/>
        </w:tblCellMar>
        <w:tblLook w:val="0000"/>
      </w:tblPr>
      <w:tblGrid>
        <w:gridCol w:w="7162"/>
      </w:tblGrid>
      <w:tr w:rsidR="003A4F11" w:rsidRPr="0043388C" w:rsidTr="00BC7EC7">
        <w:trPr>
          <w:jc w:val="center"/>
        </w:trPr>
        <w:tc>
          <w:tcPr>
            <w:tcW w:w="7497" w:type="dxa"/>
            <w:shd w:val="clear" w:color="auto" w:fill="92D050"/>
          </w:tcPr>
          <w:p w:rsidR="003A4F11" w:rsidRPr="003A4F11" w:rsidRDefault="003A4F11" w:rsidP="003A4F11">
            <w:pPr>
              <w:shd w:val="clear" w:color="auto" w:fill="C6D9F1" w:themeFill="text2" w:themeFillTint="33"/>
              <w:autoSpaceDE w:val="0"/>
              <w:autoSpaceDN w:val="0"/>
              <w:adjustRightInd w:val="0"/>
              <w:jc w:val="both"/>
              <w:rPr>
                <w:b/>
                <w:bCs/>
                <w:i/>
                <w:iCs/>
                <w:sz w:val="22"/>
                <w:szCs w:val="22"/>
                <w:u w:val="single"/>
              </w:rPr>
            </w:pPr>
            <w:r w:rsidRPr="003A4F11">
              <w:rPr>
                <w:b/>
                <w:bCs/>
                <w:i/>
                <w:iCs/>
                <w:sz w:val="22"/>
                <w:szCs w:val="22"/>
                <w:u w:val="single"/>
              </w:rPr>
              <w:t xml:space="preserve">OBS.: </w:t>
            </w:r>
          </w:p>
          <w:p w:rsidR="003A4F11" w:rsidRPr="003A4F11" w:rsidRDefault="003A4F11" w:rsidP="003A4F11">
            <w:pPr>
              <w:shd w:val="clear" w:color="auto" w:fill="C6D9F1" w:themeFill="text2" w:themeFillTint="33"/>
              <w:autoSpaceDE w:val="0"/>
              <w:autoSpaceDN w:val="0"/>
              <w:adjustRightInd w:val="0"/>
              <w:jc w:val="both"/>
              <w:rPr>
                <w:b/>
                <w:bCs/>
                <w:sz w:val="22"/>
                <w:szCs w:val="22"/>
              </w:rPr>
            </w:pPr>
            <w:r w:rsidRPr="003A4F11">
              <w:rPr>
                <w:b/>
                <w:bCs/>
                <w:i/>
                <w:iCs/>
                <w:sz w:val="22"/>
                <w:szCs w:val="22"/>
                <w:u w:val="single"/>
              </w:rPr>
              <w:t xml:space="preserve">ESTA DECLARAÇÃO DEVE, OBRIGATORIAMENTE, SER ENTREGUE </w:t>
            </w:r>
            <w:r>
              <w:rPr>
                <w:b/>
                <w:bCs/>
                <w:i/>
                <w:iCs/>
                <w:sz w:val="22"/>
                <w:szCs w:val="22"/>
                <w:u w:val="single"/>
              </w:rPr>
              <w:t>DENTRO DO ENVELOPE B</w:t>
            </w:r>
            <w:r w:rsidRPr="003A4F11">
              <w:rPr>
                <w:b/>
                <w:bCs/>
                <w:i/>
                <w:iCs/>
                <w:sz w:val="22"/>
                <w:szCs w:val="22"/>
                <w:u w:val="single"/>
              </w:rPr>
              <w:t xml:space="preserve">, SOB PENA DE SER A LICITANTE </w:t>
            </w:r>
            <w:r>
              <w:rPr>
                <w:b/>
                <w:bCs/>
                <w:i/>
                <w:iCs/>
                <w:sz w:val="22"/>
                <w:szCs w:val="22"/>
                <w:u w:val="single"/>
              </w:rPr>
              <w:t>DECLARADA INABILITADA</w:t>
            </w:r>
          </w:p>
        </w:tc>
      </w:tr>
    </w:tbl>
    <w:p w:rsidR="003A4F11" w:rsidRPr="0043388C" w:rsidRDefault="003A4F11" w:rsidP="003A4F11">
      <w:pPr>
        <w:shd w:val="clear" w:color="auto" w:fill="FFFFFF" w:themeFill="background1"/>
        <w:autoSpaceDE w:val="0"/>
        <w:autoSpaceDN w:val="0"/>
        <w:adjustRightInd w:val="0"/>
        <w:jc w:val="both"/>
        <w:rPr>
          <w:b/>
          <w:bCs/>
          <w:sz w:val="22"/>
          <w:szCs w:val="22"/>
        </w:rPr>
      </w:pPr>
    </w:p>
    <w:p w:rsidR="003A4F11" w:rsidRPr="0043388C" w:rsidRDefault="003A4F11" w:rsidP="003A4F11">
      <w:pPr>
        <w:shd w:val="clear" w:color="auto" w:fill="FFFFFF" w:themeFill="background1"/>
        <w:autoSpaceDE w:val="0"/>
        <w:autoSpaceDN w:val="0"/>
        <w:adjustRightInd w:val="0"/>
        <w:jc w:val="both"/>
        <w:rPr>
          <w:b/>
          <w:bCs/>
          <w:color w:val="0000FF"/>
          <w:sz w:val="22"/>
          <w:szCs w:val="22"/>
        </w:rPr>
      </w:pPr>
    </w:p>
    <w:p w:rsidR="003A4F11" w:rsidRPr="0043388C" w:rsidRDefault="003A4F11" w:rsidP="003A4F11">
      <w:pPr>
        <w:autoSpaceDE w:val="0"/>
        <w:autoSpaceDN w:val="0"/>
        <w:adjustRightInd w:val="0"/>
        <w:jc w:val="both"/>
        <w:rPr>
          <w:b/>
          <w:bCs/>
          <w:sz w:val="22"/>
          <w:szCs w:val="22"/>
        </w:rPr>
      </w:pPr>
    </w:p>
    <w:p w:rsidR="003A4F11" w:rsidRPr="0043388C" w:rsidRDefault="003A4F11" w:rsidP="003A4F11">
      <w:pPr>
        <w:autoSpaceDE w:val="0"/>
        <w:autoSpaceDN w:val="0"/>
        <w:adjustRightInd w:val="0"/>
        <w:jc w:val="both"/>
        <w:rPr>
          <w:b/>
          <w:bCs/>
          <w:sz w:val="22"/>
          <w:szCs w:val="22"/>
        </w:rPr>
      </w:pPr>
    </w:p>
    <w:p w:rsidR="00BA24D4" w:rsidRPr="0043388C" w:rsidRDefault="00BA24D4">
      <w:pPr>
        <w:autoSpaceDE w:val="0"/>
        <w:autoSpaceDN w:val="0"/>
        <w:adjustRightInd w:val="0"/>
        <w:jc w:val="center"/>
        <w:rPr>
          <w:b/>
          <w:bCs/>
          <w:sz w:val="22"/>
          <w:szCs w:val="22"/>
          <w:highlight w:val="red"/>
        </w:rPr>
      </w:pPr>
    </w:p>
    <w:p w:rsidR="006902DD" w:rsidRPr="0043388C" w:rsidRDefault="007176E4">
      <w:pPr>
        <w:autoSpaceDE w:val="0"/>
        <w:autoSpaceDN w:val="0"/>
        <w:adjustRightInd w:val="0"/>
        <w:jc w:val="center"/>
        <w:rPr>
          <w:b/>
          <w:bCs/>
          <w:sz w:val="22"/>
          <w:szCs w:val="22"/>
        </w:rPr>
      </w:pPr>
      <w:r w:rsidRPr="0043388C">
        <w:rPr>
          <w:b/>
          <w:bCs/>
          <w:sz w:val="22"/>
          <w:szCs w:val="22"/>
        </w:rPr>
        <w:lastRenderedPageBreak/>
        <w:t xml:space="preserve">ANEXO </w:t>
      </w:r>
      <w:r w:rsidR="006902DD" w:rsidRPr="0043388C">
        <w:rPr>
          <w:b/>
          <w:bCs/>
          <w:sz w:val="22"/>
          <w:szCs w:val="22"/>
        </w:rPr>
        <w:t>V</w:t>
      </w:r>
    </w:p>
    <w:p w:rsidR="006902DD" w:rsidRPr="0043388C" w:rsidRDefault="006902DD">
      <w:pPr>
        <w:autoSpaceDE w:val="0"/>
        <w:autoSpaceDN w:val="0"/>
        <w:adjustRightInd w:val="0"/>
        <w:jc w:val="both"/>
        <w:rPr>
          <w:b/>
          <w:bCs/>
          <w:sz w:val="22"/>
          <w:szCs w:val="22"/>
        </w:rPr>
      </w:pPr>
    </w:p>
    <w:p w:rsidR="002F1C25" w:rsidRDefault="009E71A0" w:rsidP="009E71A0">
      <w:pPr>
        <w:autoSpaceDE w:val="0"/>
        <w:autoSpaceDN w:val="0"/>
        <w:adjustRightInd w:val="0"/>
        <w:jc w:val="center"/>
        <w:rPr>
          <w:b/>
          <w:bCs/>
          <w:color w:val="000000"/>
          <w:sz w:val="22"/>
          <w:szCs w:val="22"/>
        </w:rPr>
      </w:pPr>
      <w:r w:rsidRPr="0043388C">
        <w:rPr>
          <w:b/>
          <w:bCs/>
          <w:sz w:val="22"/>
          <w:szCs w:val="22"/>
        </w:rPr>
        <w:t xml:space="preserve">Edital do </w:t>
      </w:r>
      <w:r w:rsidR="009C03CF" w:rsidRPr="0043388C">
        <w:rPr>
          <w:b/>
          <w:bCs/>
          <w:sz w:val="22"/>
          <w:szCs w:val="22"/>
        </w:rPr>
        <w:t xml:space="preserve">Pregão Presencial </w:t>
      </w:r>
      <w:r w:rsidR="00086F30" w:rsidRPr="0043388C">
        <w:rPr>
          <w:b/>
          <w:bCs/>
          <w:sz w:val="22"/>
          <w:szCs w:val="22"/>
        </w:rPr>
        <w:t xml:space="preserve">nº </w:t>
      </w:r>
      <w:r w:rsidR="008A5A91" w:rsidRPr="0043388C">
        <w:rPr>
          <w:b/>
          <w:bCs/>
          <w:color w:val="000000"/>
          <w:sz w:val="22"/>
          <w:szCs w:val="22"/>
        </w:rPr>
        <w:t>Nº</w:t>
      </w:r>
      <w:r w:rsidR="00D061B6">
        <w:rPr>
          <w:b/>
          <w:bCs/>
          <w:color w:val="000000"/>
          <w:sz w:val="22"/>
          <w:szCs w:val="22"/>
        </w:rPr>
        <w:t>13/2015</w:t>
      </w:r>
    </w:p>
    <w:p w:rsidR="003A4F11" w:rsidRPr="0043388C" w:rsidRDefault="003A4F11" w:rsidP="009E71A0">
      <w:pPr>
        <w:autoSpaceDE w:val="0"/>
        <w:autoSpaceDN w:val="0"/>
        <w:adjustRightInd w:val="0"/>
        <w:jc w:val="center"/>
        <w:rPr>
          <w:b/>
          <w:bCs/>
          <w:sz w:val="22"/>
          <w:szCs w:val="22"/>
        </w:rPr>
      </w:pP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p>
    <w:p w:rsidR="002F1C25" w:rsidRPr="0043388C" w:rsidRDefault="00475B8E" w:rsidP="003A4F11">
      <w:pPr>
        <w:shd w:val="clear" w:color="auto" w:fill="C6D9F1" w:themeFill="text2" w:themeFillTint="33"/>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r w:rsidRPr="0043388C">
        <w:rPr>
          <w:b/>
          <w:bCs/>
          <w:sz w:val="22"/>
          <w:szCs w:val="22"/>
        </w:rPr>
        <w:t xml:space="preserve">MODELO DE </w:t>
      </w:r>
      <w:r w:rsidR="002F1C25" w:rsidRPr="0043388C">
        <w:rPr>
          <w:b/>
          <w:sz w:val="22"/>
          <w:szCs w:val="22"/>
        </w:rPr>
        <w:t>DECLARAÇÃO DE IDONEIDADE</w:t>
      </w:r>
    </w:p>
    <w:p w:rsidR="002F1C25" w:rsidRPr="0043388C" w:rsidRDefault="00475B8E" w:rsidP="003A4F11">
      <w:pPr>
        <w:shd w:val="clear" w:color="auto" w:fill="C6D9F1" w:themeFill="text2" w:themeFillTint="33"/>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r w:rsidRPr="0043388C">
        <w:rPr>
          <w:b/>
          <w:bCs/>
          <w:sz w:val="22"/>
          <w:szCs w:val="22"/>
        </w:rPr>
        <w:t>E INEXISTÊNCIA DE FATOS IMPEDITIVOS</w:t>
      </w: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r w:rsidRPr="0043388C">
        <w:rPr>
          <w:sz w:val="22"/>
          <w:szCs w:val="22"/>
        </w:rPr>
        <w:tab/>
      </w:r>
      <w:r w:rsidR="00475B8E" w:rsidRPr="0043388C">
        <w:rPr>
          <w:sz w:val="22"/>
          <w:szCs w:val="22"/>
        </w:rPr>
        <w:t>(NOME DA EMPRESA) ______________________________ CNPJ nº _________, sediada (endereço completo) __________</w:t>
      </w:r>
      <w:r w:rsidRPr="0043388C">
        <w:rPr>
          <w:sz w:val="22"/>
          <w:szCs w:val="22"/>
        </w:rPr>
        <w:t xml:space="preserve">, através de seu Diretor ou Responsável Legal, declara, sob as penas da lei, que </w:t>
      </w:r>
      <w:r w:rsidRPr="0043388C">
        <w:rPr>
          <w:sz w:val="22"/>
          <w:szCs w:val="22"/>
          <w:u w:val="single"/>
        </w:rPr>
        <w:t>não foi</w:t>
      </w:r>
      <w:r w:rsidRPr="0043388C">
        <w:rPr>
          <w:sz w:val="22"/>
          <w:szCs w:val="22"/>
        </w:rPr>
        <w:t xml:space="preserve"> considerada </w:t>
      </w:r>
      <w:r w:rsidRPr="0043388C">
        <w:rPr>
          <w:sz w:val="22"/>
          <w:szCs w:val="22"/>
          <w:u w:val="single"/>
        </w:rPr>
        <w:t>INIDÔNEA</w:t>
      </w:r>
      <w:r w:rsidRPr="0043388C">
        <w:rPr>
          <w:sz w:val="22"/>
          <w:szCs w:val="22"/>
        </w:rPr>
        <w:t xml:space="preserve"> para licitar ou contratar com a Administração Pública.</w:t>
      </w:r>
    </w:p>
    <w:p w:rsidR="00475B8E" w:rsidRPr="0043388C" w:rsidRDefault="00475B8E" w:rsidP="002F1C25">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r w:rsidRPr="0043388C">
        <w:rPr>
          <w:sz w:val="22"/>
          <w:szCs w:val="22"/>
        </w:rPr>
        <w:tab/>
        <w:t>Declara também, que inexistem fatos impeditivos para sua habilitação no presente Processo Licitatório, ciente da obrigatoriedade de declarar ocorrências posteriores.</w:t>
      </w: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rPr>
          <w:sz w:val="22"/>
          <w:szCs w:val="22"/>
        </w:rPr>
      </w:pPr>
      <w:r w:rsidRPr="0043388C">
        <w:rPr>
          <w:sz w:val="22"/>
          <w:szCs w:val="22"/>
        </w:rPr>
        <w:t xml:space="preserve">Por ser expressão de verdade, firmamos </w:t>
      </w:r>
      <w:r w:rsidR="00990C0E" w:rsidRPr="0043388C">
        <w:rPr>
          <w:sz w:val="22"/>
          <w:szCs w:val="22"/>
        </w:rPr>
        <w:t>o presente</w:t>
      </w:r>
      <w:r w:rsidRPr="0043388C">
        <w:rPr>
          <w:sz w:val="22"/>
          <w:szCs w:val="22"/>
        </w:rPr>
        <w:t>.</w:t>
      </w: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rPr>
          <w:sz w:val="22"/>
          <w:szCs w:val="22"/>
        </w:rPr>
      </w:pP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3388C" w:rsidRDefault="002F1C25" w:rsidP="00990C0E">
      <w:pPr>
        <w:tabs>
          <w:tab w:val="left" w:pos="288"/>
          <w:tab w:val="left" w:pos="1008"/>
          <w:tab w:val="left" w:pos="1728"/>
          <w:tab w:val="left" w:pos="2448"/>
          <w:tab w:val="left" w:pos="3168"/>
          <w:tab w:val="left" w:pos="3888"/>
          <w:tab w:val="left" w:pos="4608"/>
          <w:tab w:val="left" w:pos="5328"/>
          <w:tab w:val="left" w:pos="6048"/>
          <w:tab w:val="left" w:pos="6768"/>
        </w:tabs>
        <w:jc w:val="right"/>
        <w:rPr>
          <w:sz w:val="22"/>
          <w:szCs w:val="22"/>
        </w:rPr>
      </w:pPr>
      <w:r w:rsidRPr="0043388C">
        <w:rPr>
          <w:sz w:val="22"/>
          <w:szCs w:val="22"/>
        </w:rPr>
        <w:t xml:space="preserve">_________________________, em _____ </w:t>
      </w:r>
      <w:r w:rsidR="009C03CF" w:rsidRPr="0043388C">
        <w:rPr>
          <w:sz w:val="22"/>
          <w:szCs w:val="22"/>
        </w:rPr>
        <w:t>de ____________________ de 2015</w:t>
      </w:r>
      <w:r w:rsidR="00F82164" w:rsidRPr="0043388C">
        <w:rPr>
          <w:sz w:val="22"/>
          <w:szCs w:val="22"/>
        </w:rPr>
        <w:t>.</w:t>
      </w: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r w:rsidRPr="0043388C">
        <w:rPr>
          <w:sz w:val="22"/>
          <w:szCs w:val="22"/>
        </w:rPr>
        <w:t>_________________________________________________________________</w:t>
      </w:r>
    </w:p>
    <w:p w:rsidR="00475B8E" w:rsidRPr="0043388C" w:rsidRDefault="00475B8E" w:rsidP="00475B8E">
      <w:pPr>
        <w:autoSpaceDE w:val="0"/>
        <w:autoSpaceDN w:val="0"/>
        <w:adjustRightInd w:val="0"/>
        <w:jc w:val="center"/>
        <w:rPr>
          <w:bCs/>
          <w:sz w:val="22"/>
          <w:szCs w:val="22"/>
        </w:rPr>
      </w:pPr>
      <w:r w:rsidRPr="0043388C">
        <w:rPr>
          <w:sz w:val="22"/>
          <w:szCs w:val="22"/>
        </w:rPr>
        <w:t>Nome e Número de Identidade do declarante</w:t>
      </w:r>
    </w:p>
    <w:p w:rsidR="002F1C25" w:rsidRPr="0043388C" w:rsidRDefault="00475B8E"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r w:rsidRPr="0043388C">
        <w:rPr>
          <w:sz w:val="22"/>
          <w:szCs w:val="22"/>
        </w:rPr>
        <w:t>A</w:t>
      </w:r>
      <w:r w:rsidR="002F1C25" w:rsidRPr="0043388C">
        <w:rPr>
          <w:sz w:val="22"/>
          <w:szCs w:val="22"/>
        </w:rPr>
        <w:t xml:space="preserve">ssinatura </w:t>
      </w:r>
    </w:p>
    <w:p w:rsidR="002F1C25" w:rsidRPr="0043388C" w:rsidRDefault="002F1C25">
      <w:pPr>
        <w:autoSpaceDE w:val="0"/>
        <w:autoSpaceDN w:val="0"/>
        <w:adjustRightInd w:val="0"/>
        <w:jc w:val="center"/>
        <w:rPr>
          <w:b/>
          <w:bCs/>
          <w:sz w:val="22"/>
          <w:szCs w:val="22"/>
          <w:u w:val="single"/>
        </w:rPr>
      </w:pPr>
    </w:p>
    <w:p w:rsidR="009E71A0" w:rsidRPr="0043388C" w:rsidRDefault="009E71A0" w:rsidP="009E71A0">
      <w:pPr>
        <w:autoSpaceDE w:val="0"/>
        <w:autoSpaceDN w:val="0"/>
        <w:adjustRightInd w:val="0"/>
        <w:jc w:val="center"/>
        <w:rPr>
          <w:b/>
          <w:bCs/>
          <w:color w:val="000000"/>
          <w:sz w:val="22"/>
          <w:szCs w:val="22"/>
          <w:highlight w:val="red"/>
        </w:rPr>
      </w:pPr>
    </w:p>
    <w:p w:rsidR="009E71A0" w:rsidRPr="0043388C" w:rsidRDefault="009E71A0" w:rsidP="009E71A0">
      <w:pPr>
        <w:autoSpaceDE w:val="0"/>
        <w:autoSpaceDN w:val="0"/>
        <w:adjustRightInd w:val="0"/>
        <w:jc w:val="center"/>
        <w:rPr>
          <w:b/>
          <w:bCs/>
          <w:color w:val="000000"/>
          <w:sz w:val="22"/>
          <w:szCs w:val="22"/>
          <w:highlight w:val="red"/>
        </w:rPr>
      </w:pPr>
    </w:p>
    <w:p w:rsidR="009E71A0" w:rsidRPr="0043388C" w:rsidRDefault="009E71A0" w:rsidP="009E71A0">
      <w:pPr>
        <w:autoSpaceDE w:val="0"/>
        <w:autoSpaceDN w:val="0"/>
        <w:adjustRightInd w:val="0"/>
        <w:jc w:val="center"/>
        <w:rPr>
          <w:b/>
          <w:bCs/>
          <w:color w:val="000000"/>
          <w:sz w:val="22"/>
          <w:szCs w:val="22"/>
          <w:highlight w:val="red"/>
        </w:rPr>
      </w:pPr>
    </w:p>
    <w:p w:rsidR="009E71A0" w:rsidRPr="0043388C" w:rsidRDefault="009E71A0" w:rsidP="009E71A0">
      <w:pPr>
        <w:autoSpaceDE w:val="0"/>
        <w:autoSpaceDN w:val="0"/>
        <w:adjustRightInd w:val="0"/>
        <w:jc w:val="center"/>
        <w:rPr>
          <w:b/>
          <w:bCs/>
          <w:color w:val="000000"/>
          <w:sz w:val="22"/>
          <w:szCs w:val="22"/>
          <w:highlight w:val="red"/>
        </w:rPr>
      </w:pPr>
    </w:p>
    <w:p w:rsidR="003A4F11" w:rsidRPr="0043388C" w:rsidRDefault="003A4F11" w:rsidP="003A4F11">
      <w:pPr>
        <w:autoSpaceDE w:val="0"/>
        <w:autoSpaceDN w:val="0"/>
        <w:adjustRightInd w:val="0"/>
        <w:jc w:val="both"/>
        <w:rPr>
          <w:sz w:val="22"/>
          <w:szCs w:val="22"/>
        </w:rPr>
      </w:pPr>
    </w:p>
    <w:p w:rsidR="003A4F11" w:rsidRPr="0043388C" w:rsidRDefault="003A4F11" w:rsidP="003A4F11">
      <w:pPr>
        <w:shd w:val="clear" w:color="auto" w:fill="FFFFFF" w:themeFill="background1"/>
        <w:autoSpaceDE w:val="0"/>
        <w:autoSpaceDN w:val="0"/>
        <w:adjustRightInd w:val="0"/>
        <w:jc w:val="both"/>
        <w:rPr>
          <w:sz w:val="22"/>
          <w:szCs w:val="22"/>
        </w:rPr>
      </w:pPr>
    </w:p>
    <w:tbl>
      <w:tblPr>
        <w:tblW w:w="0" w:type="auto"/>
        <w:jc w:val="center"/>
        <w:tblInd w:w="2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CellMar>
          <w:left w:w="70" w:type="dxa"/>
          <w:right w:w="70" w:type="dxa"/>
        </w:tblCellMar>
        <w:tblLook w:val="0000"/>
      </w:tblPr>
      <w:tblGrid>
        <w:gridCol w:w="7162"/>
      </w:tblGrid>
      <w:tr w:rsidR="003A4F11" w:rsidRPr="0043388C" w:rsidTr="00BC7EC7">
        <w:trPr>
          <w:jc w:val="center"/>
        </w:trPr>
        <w:tc>
          <w:tcPr>
            <w:tcW w:w="7497" w:type="dxa"/>
            <w:shd w:val="clear" w:color="auto" w:fill="92D050"/>
          </w:tcPr>
          <w:p w:rsidR="003A4F11" w:rsidRPr="003A4F11" w:rsidRDefault="003A4F11" w:rsidP="00BC7EC7">
            <w:pPr>
              <w:shd w:val="clear" w:color="auto" w:fill="C6D9F1" w:themeFill="text2" w:themeFillTint="33"/>
              <w:autoSpaceDE w:val="0"/>
              <w:autoSpaceDN w:val="0"/>
              <w:adjustRightInd w:val="0"/>
              <w:jc w:val="both"/>
              <w:rPr>
                <w:b/>
                <w:bCs/>
                <w:i/>
                <w:iCs/>
                <w:sz w:val="22"/>
                <w:szCs w:val="22"/>
                <w:u w:val="single"/>
              </w:rPr>
            </w:pPr>
            <w:r w:rsidRPr="003A4F11">
              <w:rPr>
                <w:b/>
                <w:bCs/>
                <w:i/>
                <w:iCs/>
                <w:sz w:val="22"/>
                <w:szCs w:val="22"/>
                <w:u w:val="single"/>
              </w:rPr>
              <w:t xml:space="preserve">OBS.: </w:t>
            </w:r>
          </w:p>
          <w:p w:rsidR="003A4F11" w:rsidRPr="003A4F11" w:rsidRDefault="003A4F11" w:rsidP="00BC7EC7">
            <w:pPr>
              <w:shd w:val="clear" w:color="auto" w:fill="C6D9F1" w:themeFill="text2" w:themeFillTint="33"/>
              <w:autoSpaceDE w:val="0"/>
              <w:autoSpaceDN w:val="0"/>
              <w:adjustRightInd w:val="0"/>
              <w:jc w:val="both"/>
              <w:rPr>
                <w:b/>
                <w:bCs/>
                <w:sz w:val="22"/>
                <w:szCs w:val="22"/>
              </w:rPr>
            </w:pPr>
            <w:r w:rsidRPr="003A4F11">
              <w:rPr>
                <w:b/>
                <w:bCs/>
                <w:i/>
                <w:iCs/>
                <w:sz w:val="22"/>
                <w:szCs w:val="22"/>
                <w:u w:val="single"/>
              </w:rPr>
              <w:t xml:space="preserve">ESTA DECLARAÇÃO DEVE, OBRIGATORIAMENTE, SER ENTREGUE </w:t>
            </w:r>
            <w:r>
              <w:rPr>
                <w:b/>
                <w:bCs/>
                <w:i/>
                <w:iCs/>
                <w:sz w:val="22"/>
                <w:szCs w:val="22"/>
                <w:u w:val="single"/>
              </w:rPr>
              <w:t>DENTRO DO ENVELOPE B</w:t>
            </w:r>
            <w:r w:rsidRPr="003A4F11">
              <w:rPr>
                <w:b/>
                <w:bCs/>
                <w:i/>
                <w:iCs/>
                <w:sz w:val="22"/>
                <w:szCs w:val="22"/>
                <w:u w:val="single"/>
              </w:rPr>
              <w:t xml:space="preserve">, SOB PENA DE SER A LICITANTE </w:t>
            </w:r>
            <w:r>
              <w:rPr>
                <w:b/>
                <w:bCs/>
                <w:i/>
                <w:iCs/>
                <w:sz w:val="22"/>
                <w:szCs w:val="22"/>
                <w:u w:val="single"/>
              </w:rPr>
              <w:t>DECLARADA INABILITADA</w:t>
            </w:r>
          </w:p>
        </w:tc>
      </w:tr>
    </w:tbl>
    <w:p w:rsidR="003A4F11" w:rsidRPr="0043388C" w:rsidRDefault="003A4F11" w:rsidP="003A4F11">
      <w:pPr>
        <w:shd w:val="clear" w:color="auto" w:fill="FFFFFF" w:themeFill="background1"/>
        <w:autoSpaceDE w:val="0"/>
        <w:autoSpaceDN w:val="0"/>
        <w:adjustRightInd w:val="0"/>
        <w:jc w:val="both"/>
        <w:rPr>
          <w:b/>
          <w:bCs/>
          <w:sz w:val="22"/>
          <w:szCs w:val="22"/>
        </w:rPr>
      </w:pPr>
    </w:p>
    <w:p w:rsidR="003A4F11" w:rsidRPr="0043388C" w:rsidRDefault="003A4F11" w:rsidP="003A4F11">
      <w:pPr>
        <w:shd w:val="clear" w:color="auto" w:fill="FFFFFF" w:themeFill="background1"/>
        <w:autoSpaceDE w:val="0"/>
        <w:autoSpaceDN w:val="0"/>
        <w:adjustRightInd w:val="0"/>
        <w:jc w:val="both"/>
        <w:rPr>
          <w:b/>
          <w:bCs/>
          <w:color w:val="0000FF"/>
          <w:sz w:val="22"/>
          <w:szCs w:val="22"/>
        </w:rPr>
      </w:pPr>
    </w:p>
    <w:p w:rsidR="00CB1021" w:rsidRPr="0043388C" w:rsidRDefault="00CB1021" w:rsidP="009E71A0">
      <w:pPr>
        <w:autoSpaceDE w:val="0"/>
        <w:autoSpaceDN w:val="0"/>
        <w:adjustRightInd w:val="0"/>
        <w:jc w:val="center"/>
        <w:rPr>
          <w:b/>
          <w:bCs/>
          <w:color w:val="000000"/>
          <w:sz w:val="22"/>
          <w:szCs w:val="22"/>
          <w:highlight w:val="red"/>
        </w:rPr>
      </w:pPr>
    </w:p>
    <w:p w:rsidR="00E84E7A" w:rsidRPr="0043388C" w:rsidRDefault="00E84E7A" w:rsidP="009E71A0">
      <w:pPr>
        <w:autoSpaceDE w:val="0"/>
        <w:autoSpaceDN w:val="0"/>
        <w:adjustRightInd w:val="0"/>
        <w:jc w:val="center"/>
        <w:rPr>
          <w:b/>
          <w:bCs/>
          <w:color w:val="000000"/>
          <w:sz w:val="22"/>
          <w:szCs w:val="22"/>
          <w:highlight w:val="red"/>
        </w:rPr>
      </w:pPr>
    </w:p>
    <w:p w:rsidR="00E84E7A" w:rsidRPr="0043388C" w:rsidRDefault="00E84E7A" w:rsidP="009E71A0">
      <w:pPr>
        <w:autoSpaceDE w:val="0"/>
        <w:autoSpaceDN w:val="0"/>
        <w:adjustRightInd w:val="0"/>
        <w:jc w:val="center"/>
        <w:rPr>
          <w:b/>
          <w:bCs/>
          <w:color w:val="000000"/>
          <w:sz w:val="22"/>
          <w:szCs w:val="22"/>
          <w:highlight w:val="red"/>
        </w:rPr>
      </w:pPr>
    </w:p>
    <w:p w:rsidR="00E84E7A" w:rsidRPr="0043388C" w:rsidRDefault="00E84E7A" w:rsidP="009E71A0">
      <w:pPr>
        <w:autoSpaceDE w:val="0"/>
        <w:autoSpaceDN w:val="0"/>
        <w:adjustRightInd w:val="0"/>
        <w:jc w:val="center"/>
        <w:rPr>
          <w:b/>
          <w:bCs/>
          <w:color w:val="000000"/>
          <w:sz w:val="22"/>
          <w:szCs w:val="22"/>
          <w:highlight w:val="red"/>
        </w:rPr>
      </w:pPr>
    </w:p>
    <w:p w:rsidR="00E84E7A" w:rsidRPr="0043388C" w:rsidRDefault="00E84E7A" w:rsidP="009E71A0">
      <w:pPr>
        <w:autoSpaceDE w:val="0"/>
        <w:autoSpaceDN w:val="0"/>
        <w:adjustRightInd w:val="0"/>
        <w:jc w:val="center"/>
        <w:rPr>
          <w:b/>
          <w:bCs/>
          <w:color w:val="000000"/>
          <w:sz w:val="22"/>
          <w:szCs w:val="22"/>
          <w:highlight w:val="red"/>
        </w:rPr>
      </w:pPr>
    </w:p>
    <w:p w:rsidR="00E84E7A" w:rsidRPr="0043388C" w:rsidRDefault="00E84E7A" w:rsidP="009E71A0">
      <w:pPr>
        <w:autoSpaceDE w:val="0"/>
        <w:autoSpaceDN w:val="0"/>
        <w:adjustRightInd w:val="0"/>
        <w:jc w:val="center"/>
        <w:rPr>
          <w:b/>
          <w:bCs/>
          <w:color w:val="000000"/>
          <w:sz w:val="22"/>
          <w:szCs w:val="22"/>
          <w:highlight w:val="red"/>
        </w:rPr>
      </w:pPr>
    </w:p>
    <w:p w:rsidR="00E84E7A" w:rsidRPr="0043388C" w:rsidRDefault="00E84E7A" w:rsidP="009E71A0">
      <w:pPr>
        <w:autoSpaceDE w:val="0"/>
        <w:autoSpaceDN w:val="0"/>
        <w:adjustRightInd w:val="0"/>
        <w:jc w:val="center"/>
        <w:rPr>
          <w:b/>
          <w:bCs/>
          <w:color w:val="000000"/>
          <w:sz w:val="22"/>
          <w:szCs w:val="22"/>
          <w:highlight w:val="red"/>
        </w:rPr>
      </w:pPr>
    </w:p>
    <w:p w:rsidR="00E84E7A" w:rsidRPr="0043388C" w:rsidRDefault="00E84E7A" w:rsidP="009E71A0">
      <w:pPr>
        <w:autoSpaceDE w:val="0"/>
        <w:autoSpaceDN w:val="0"/>
        <w:adjustRightInd w:val="0"/>
        <w:jc w:val="center"/>
        <w:rPr>
          <w:b/>
          <w:bCs/>
          <w:color w:val="000000"/>
          <w:sz w:val="22"/>
          <w:szCs w:val="22"/>
          <w:highlight w:val="red"/>
        </w:rPr>
      </w:pPr>
    </w:p>
    <w:p w:rsidR="00E84E7A" w:rsidRPr="0043388C" w:rsidRDefault="00E84E7A" w:rsidP="009E71A0">
      <w:pPr>
        <w:autoSpaceDE w:val="0"/>
        <w:autoSpaceDN w:val="0"/>
        <w:adjustRightInd w:val="0"/>
        <w:jc w:val="center"/>
        <w:rPr>
          <w:b/>
          <w:bCs/>
          <w:color w:val="000000"/>
          <w:sz w:val="22"/>
          <w:szCs w:val="22"/>
          <w:highlight w:val="red"/>
        </w:rPr>
      </w:pPr>
    </w:p>
    <w:p w:rsidR="00E84E7A" w:rsidRPr="0043388C" w:rsidRDefault="00E84E7A" w:rsidP="009E71A0">
      <w:pPr>
        <w:autoSpaceDE w:val="0"/>
        <w:autoSpaceDN w:val="0"/>
        <w:adjustRightInd w:val="0"/>
        <w:jc w:val="center"/>
        <w:rPr>
          <w:b/>
          <w:bCs/>
          <w:color w:val="000000"/>
          <w:sz w:val="22"/>
          <w:szCs w:val="22"/>
          <w:highlight w:val="red"/>
        </w:rPr>
      </w:pPr>
    </w:p>
    <w:p w:rsidR="00C87B00" w:rsidRPr="0043388C" w:rsidRDefault="00C87B00" w:rsidP="009E71A0">
      <w:pPr>
        <w:autoSpaceDE w:val="0"/>
        <w:autoSpaceDN w:val="0"/>
        <w:adjustRightInd w:val="0"/>
        <w:jc w:val="center"/>
        <w:rPr>
          <w:b/>
          <w:bCs/>
          <w:color w:val="000000"/>
          <w:sz w:val="22"/>
          <w:szCs w:val="22"/>
          <w:highlight w:val="red"/>
        </w:rPr>
      </w:pPr>
    </w:p>
    <w:p w:rsidR="009E71A0" w:rsidRPr="0043388C" w:rsidRDefault="009E71A0" w:rsidP="00CB1021">
      <w:pPr>
        <w:autoSpaceDE w:val="0"/>
        <w:autoSpaceDN w:val="0"/>
        <w:adjustRightInd w:val="0"/>
        <w:jc w:val="center"/>
        <w:rPr>
          <w:b/>
          <w:bCs/>
          <w:color w:val="000000"/>
          <w:sz w:val="22"/>
          <w:szCs w:val="22"/>
        </w:rPr>
      </w:pPr>
      <w:r w:rsidRPr="0043388C">
        <w:rPr>
          <w:b/>
          <w:bCs/>
          <w:color w:val="000000"/>
          <w:sz w:val="22"/>
          <w:szCs w:val="22"/>
        </w:rPr>
        <w:t>AN</w:t>
      </w:r>
      <w:r w:rsidR="003A4F11">
        <w:rPr>
          <w:b/>
          <w:bCs/>
          <w:color w:val="000000"/>
          <w:sz w:val="22"/>
          <w:szCs w:val="22"/>
        </w:rPr>
        <w:t>EXO V</w:t>
      </w:r>
      <w:r w:rsidR="007176E4" w:rsidRPr="0043388C">
        <w:rPr>
          <w:b/>
          <w:bCs/>
          <w:color w:val="000000"/>
          <w:sz w:val="22"/>
          <w:szCs w:val="22"/>
        </w:rPr>
        <w:t>I</w:t>
      </w:r>
    </w:p>
    <w:p w:rsidR="00CB1021" w:rsidRPr="0043388C" w:rsidRDefault="00CB1021" w:rsidP="00CB1021">
      <w:pPr>
        <w:autoSpaceDE w:val="0"/>
        <w:autoSpaceDN w:val="0"/>
        <w:adjustRightInd w:val="0"/>
        <w:jc w:val="center"/>
        <w:rPr>
          <w:color w:val="000000"/>
          <w:sz w:val="22"/>
          <w:szCs w:val="22"/>
        </w:rPr>
      </w:pPr>
    </w:p>
    <w:p w:rsidR="009E71A0" w:rsidRPr="0043388C" w:rsidRDefault="009E71A0" w:rsidP="00CB1021">
      <w:pPr>
        <w:autoSpaceDE w:val="0"/>
        <w:autoSpaceDN w:val="0"/>
        <w:adjustRightInd w:val="0"/>
        <w:jc w:val="center"/>
        <w:rPr>
          <w:b/>
          <w:bCs/>
          <w:color w:val="000000"/>
          <w:sz w:val="22"/>
          <w:szCs w:val="22"/>
        </w:rPr>
      </w:pPr>
      <w:r w:rsidRPr="0043388C">
        <w:rPr>
          <w:b/>
          <w:bCs/>
          <w:color w:val="000000"/>
          <w:sz w:val="22"/>
          <w:szCs w:val="22"/>
        </w:rPr>
        <w:t xml:space="preserve">EDITAL </w:t>
      </w:r>
      <w:r w:rsidR="00086F30" w:rsidRPr="0043388C">
        <w:rPr>
          <w:b/>
          <w:bCs/>
          <w:color w:val="000000"/>
          <w:sz w:val="22"/>
          <w:szCs w:val="22"/>
        </w:rPr>
        <w:t xml:space="preserve">DO PREGÃO PRESENCIAL </w:t>
      </w:r>
      <w:r w:rsidR="008A5A91" w:rsidRPr="0043388C">
        <w:rPr>
          <w:b/>
          <w:bCs/>
          <w:color w:val="000000"/>
          <w:sz w:val="22"/>
          <w:szCs w:val="22"/>
        </w:rPr>
        <w:t xml:space="preserve">Nº </w:t>
      </w:r>
      <w:r w:rsidR="00D061B6">
        <w:rPr>
          <w:b/>
          <w:bCs/>
          <w:color w:val="000000"/>
          <w:sz w:val="22"/>
          <w:szCs w:val="22"/>
        </w:rPr>
        <w:t>13/2015</w:t>
      </w:r>
    </w:p>
    <w:p w:rsidR="00CB1021" w:rsidRPr="0043388C" w:rsidRDefault="00CB1021" w:rsidP="009E71A0">
      <w:pPr>
        <w:autoSpaceDE w:val="0"/>
        <w:autoSpaceDN w:val="0"/>
        <w:adjustRightInd w:val="0"/>
        <w:rPr>
          <w:color w:val="000000"/>
          <w:sz w:val="22"/>
          <w:szCs w:val="22"/>
        </w:rPr>
      </w:pPr>
    </w:p>
    <w:p w:rsidR="00CB1021" w:rsidRPr="0043388C" w:rsidRDefault="00CB1021" w:rsidP="009E71A0">
      <w:pPr>
        <w:autoSpaceDE w:val="0"/>
        <w:autoSpaceDN w:val="0"/>
        <w:adjustRightInd w:val="0"/>
        <w:rPr>
          <w:b/>
          <w:bCs/>
          <w:color w:val="000000"/>
          <w:sz w:val="22"/>
          <w:szCs w:val="22"/>
        </w:rPr>
      </w:pPr>
    </w:p>
    <w:p w:rsidR="009E71A0" w:rsidRPr="0043388C" w:rsidRDefault="009E71A0" w:rsidP="009E71A0">
      <w:pPr>
        <w:autoSpaceDE w:val="0"/>
        <w:autoSpaceDN w:val="0"/>
        <w:adjustRightInd w:val="0"/>
        <w:rPr>
          <w:color w:val="000000"/>
          <w:sz w:val="22"/>
          <w:szCs w:val="22"/>
        </w:rPr>
      </w:pPr>
      <w:r w:rsidRPr="0043388C">
        <w:rPr>
          <w:b/>
          <w:bCs/>
          <w:color w:val="000000"/>
          <w:sz w:val="22"/>
          <w:szCs w:val="22"/>
        </w:rPr>
        <w:t xml:space="preserve">MINUTA DA ATA DE REGISTRO DE PREÇOS </w:t>
      </w:r>
    </w:p>
    <w:p w:rsidR="00CB1021" w:rsidRPr="0043388C" w:rsidRDefault="00CB1021" w:rsidP="009E71A0">
      <w:pPr>
        <w:autoSpaceDE w:val="0"/>
        <w:autoSpaceDN w:val="0"/>
        <w:adjustRightInd w:val="0"/>
        <w:rPr>
          <w:b/>
          <w:bCs/>
          <w:color w:val="000000"/>
          <w:sz w:val="22"/>
          <w:szCs w:val="22"/>
        </w:rPr>
      </w:pPr>
    </w:p>
    <w:p w:rsidR="00CB1021" w:rsidRPr="0043388C" w:rsidRDefault="009E71A0" w:rsidP="009E71A0">
      <w:pPr>
        <w:autoSpaceDE w:val="0"/>
        <w:autoSpaceDN w:val="0"/>
        <w:adjustRightInd w:val="0"/>
        <w:rPr>
          <w:b/>
          <w:bCs/>
          <w:color w:val="000000"/>
          <w:sz w:val="22"/>
          <w:szCs w:val="22"/>
        </w:rPr>
      </w:pPr>
      <w:r w:rsidRPr="0043388C">
        <w:rPr>
          <w:b/>
          <w:bCs/>
          <w:color w:val="000000"/>
          <w:sz w:val="22"/>
          <w:szCs w:val="22"/>
        </w:rPr>
        <w:t xml:space="preserve">PREGAO </w:t>
      </w:r>
      <w:r w:rsidR="00CB1021" w:rsidRPr="0043388C">
        <w:rPr>
          <w:b/>
          <w:bCs/>
          <w:color w:val="000000"/>
          <w:sz w:val="22"/>
          <w:szCs w:val="22"/>
        </w:rPr>
        <w:t>PRESENCIAL</w:t>
      </w:r>
      <w:r w:rsidRPr="0043388C">
        <w:rPr>
          <w:b/>
          <w:bCs/>
          <w:color w:val="000000"/>
          <w:sz w:val="22"/>
          <w:szCs w:val="22"/>
        </w:rPr>
        <w:t xml:space="preserve"> PARA REGISTRO DE PREÇOS Nº ______/20____</w:t>
      </w:r>
    </w:p>
    <w:p w:rsidR="00CB1021" w:rsidRPr="0043388C" w:rsidRDefault="00CB1021" w:rsidP="009E71A0">
      <w:pPr>
        <w:autoSpaceDE w:val="0"/>
        <w:autoSpaceDN w:val="0"/>
        <w:adjustRightInd w:val="0"/>
        <w:rPr>
          <w:b/>
          <w:bCs/>
          <w:color w:val="000000"/>
          <w:sz w:val="22"/>
          <w:szCs w:val="22"/>
        </w:rPr>
      </w:pPr>
    </w:p>
    <w:p w:rsidR="009E71A0" w:rsidRPr="0043388C" w:rsidRDefault="009E71A0" w:rsidP="009E71A0">
      <w:pPr>
        <w:autoSpaceDE w:val="0"/>
        <w:autoSpaceDN w:val="0"/>
        <w:adjustRightInd w:val="0"/>
        <w:rPr>
          <w:color w:val="000000"/>
          <w:sz w:val="22"/>
          <w:szCs w:val="22"/>
        </w:rPr>
      </w:pPr>
    </w:p>
    <w:p w:rsidR="009E71A0" w:rsidRPr="0043388C" w:rsidRDefault="009E71A0" w:rsidP="00CB1021">
      <w:pPr>
        <w:autoSpaceDE w:val="0"/>
        <w:autoSpaceDN w:val="0"/>
        <w:adjustRightInd w:val="0"/>
        <w:jc w:val="both"/>
        <w:rPr>
          <w:color w:val="000000"/>
          <w:sz w:val="22"/>
          <w:szCs w:val="22"/>
        </w:rPr>
      </w:pPr>
      <w:r w:rsidRPr="0043388C">
        <w:rPr>
          <w:color w:val="000000"/>
          <w:sz w:val="22"/>
          <w:szCs w:val="22"/>
        </w:rPr>
        <w:t xml:space="preserve">No dia ______ de __________________ de 20____, </w:t>
      </w:r>
      <w:r w:rsidR="00CB1021" w:rsidRPr="0043388C">
        <w:rPr>
          <w:color w:val="000000"/>
          <w:sz w:val="22"/>
          <w:szCs w:val="22"/>
        </w:rPr>
        <w:t xml:space="preserve">o </w:t>
      </w:r>
      <w:r w:rsidR="009C03CF" w:rsidRPr="0043388C">
        <w:rPr>
          <w:b/>
          <w:color w:val="000000"/>
          <w:sz w:val="22"/>
          <w:szCs w:val="22"/>
        </w:rPr>
        <w:t>MUNICÍPIO DE SELBACH, RS através da PREFEITURA MUNICIPAL DE SELBACH, RS</w:t>
      </w:r>
      <w:r w:rsidRPr="0043388C">
        <w:rPr>
          <w:b/>
          <w:color w:val="000000"/>
          <w:sz w:val="22"/>
          <w:szCs w:val="22"/>
        </w:rPr>
        <w:t>,</w:t>
      </w:r>
      <w:r w:rsidR="009C03CF" w:rsidRPr="0043388C">
        <w:rPr>
          <w:color w:val="000000"/>
          <w:sz w:val="22"/>
          <w:szCs w:val="22"/>
        </w:rPr>
        <w:t xml:space="preserve"> situado no Largo Adolfo Albino Werlang, 14</w:t>
      </w:r>
      <w:r w:rsidR="00CB1021" w:rsidRPr="0043388C">
        <w:rPr>
          <w:color w:val="000000"/>
          <w:sz w:val="22"/>
          <w:szCs w:val="22"/>
        </w:rPr>
        <w:t xml:space="preserve">, na cidade de </w:t>
      </w:r>
      <w:r w:rsidR="009C03CF" w:rsidRPr="0043388C">
        <w:rPr>
          <w:color w:val="000000"/>
          <w:sz w:val="22"/>
          <w:szCs w:val="22"/>
        </w:rPr>
        <w:t>Selbach</w:t>
      </w:r>
      <w:r w:rsidR="00CB1021" w:rsidRPr="0043388C">
        <w:rPr>
          <w:color w:val="000000"/>
          <w:sz w:val="22"/>
          <w:szCs w:val="22"/>
        </w:rPr>
        <w:t xml:space="preserve">, RS, </w:t>
      </w:r>
      <w:r w:rsidRPr="0043388C">
        <w:rPr>
          <w:color w:val="000000"/>
          <w:sz w:val="22"/>
          <w:szCs w:val="22"/>
        </w:rPr>
        <w:t xml:space="preserve">inscrito no CNPJ sob o nº </w:t>
      </w:r>
      <w:r w:rsidR="00CB1021" w:rsidRPr="0043388C">
        <w:rPr>
          <w:color w:val="000000"/>
          <w:sz w:val="22"/>
          <w:szCs w:val="22"/>
        </w:rPr>
        <w:t>-x-x-x-x—x-x, neste ato representada peloseu</w:t>
      </w:r>
      <w:r w:rsidR="009C03CF" w:rsidRPr="0043388C">
        <w:rPr>
          <w:color w:val="000000"/>
          <w:sz w:val="22"/>
          <w:szCs w:val="22"/>
        </w:rPr>
        <w:t xml:space="preserve"> Prefeito Municipal</w:t>
      </w:r>
      <w:r w:rsidR="009C03CF" w:rsidRPr="0043388C">
        <w:rPr>
          <w:b/>
          <w:bCs/>
          <w:color w:val="000000"/>
          <w:sz w:val="22"/>
          <w:szCs w:val="22"/>
        </w:rPr>
        <w:t>SÉRGIO ADEMIR KUHN</w:t>
      </w:r>
      <w:r w:rsidRPr="0043388C">
        <w:rPr>
          <w:color w:val="000000"/>
          <w:sz w:val="22"/>
          <w:szCs w:val="22"/>
        </w:rPr>
        <w:t xml:space="preserve">, inscrita no CPF sob o nº </w:t>
      </w:r>
      <w:r w:rsidR="00CB1021" w:rsidRPr="0043388C">
        <w:rPr>
          <w:color w:val="000000"/>
          <w:sz w:val="22"/>
          <w:szCs w:val="22"/>
        </w:rPr>
        <w:t>-x-x-x-x, portador</w:t>
      </w:r>
      <w:r w:rsidRPr="0043388C">
        <w:rPr>
          <w:color w:val="000000"/>
          <w:sz w:val="22"/>
          <w:szCs w:val="22"/>
        </w:rPr>
        <w:t xml:space="preserve"> da Carteira de Identidade nº </w:t>
      </w:r>
      <w:r w:rsidR="00CB1021" w:rsidRPr="0043388C">
        <w:rPr>
          <w:color w:val="000000"/>
          <w:sz w:val="22"/>
          <w:szCs w:val="22"/>
        </w:rPr>
        <w:t>-x-x-x--x</w:t>
      </w:r>
      <w:r w:rsidRPr="0043388C">
        <w:rPr>
          <w:color w:val="000000"/>
          <w:sz w:val="22"/>
          <w:szCs w:val="22"/>
        </w:rPr>
        <w:t>-SSP-</w:t>
      </w:r>
      <w:r w:rsidR="00CB1021" w:rsidRPr="0043388C">
        <w:rPr>
          <w:color w:val="000000"/>
          <w:sz w:val="22"/>
          <w:szCs w:val="22"/>
        </w:rPr>
        <w:t>RS</w:t>
      </w:r>
      <w:r w:rsidRPr="0043388C">
        <w:rPr>
          <w:color w:val="000000"/>
          <w:sz w:val="22"/>
          <w:szCs w:val="22"/>
        </w:rPr>
        <w:t xml:space="preserve">, considerando o julgamento da licitação na modalidade PREGÃO, na forma </w:t>
      </w:r>
      <w:r w:rsidR="00CB1021" w:rsidRPr="0043388C">
        <w:rPr>
          <w:color w:val="000000"/>
          <w:sz w:val="22"/>
          <w:szCs w:val="22"/>
        </w:rPr>
        <w:t>presencial</w:t>
      </w:r>
      <w:r w:rsidRPr="0043388C">
        <w:rPr>
          <w:color w:val="000000"/>
          <w:sz w:val="22"/>
          <w:szCs w:val="22"/>
        </w:rPr>
        <w:t xml:space="preserve">, PARA REGISTRO DE PREÇOS </w:t>
      </w:r>
      <w:r w:rsidRPr="00CD02AE">
        <w:rPr>
          <w:color w:val="FF0000"/>
          <w:sz w:val="22"/>
          <w:szCs w:val="22"/>
        </w:rPr>
        <w:t xml:space="preserve">nº </w:t>
      </w:r>
      <w:r w:rsidR="0055304B" w:rsidRPr="00CD02AE">
        <w:rPr>
          <w:b/>
          <w:color w:val="FF0000"/>
          <w:sz w:val="22"/>
          <w:szCs w:val="22"/>
        </w:rPr>
        <w:t>-x-x-x</w:t>
      </w:r>
      <w:r w:rsidRPr="00CD02AE">
        <w:rPr>
          <w:b/>
          <w:color w:val="FF0000"/>
          <w:sz w:val="22"/>
          <w:szCs w:val="22"/>
        </w:rPr>
        <w:t>/20</w:t>
      </w:r>
      <w:r w:rsidR="00F378DB" w:rsidRPr="00CD02AE">
        <w:rPr>
          <w:b/>
          <w:color w:val="FF0000"/>
          <w:sz w:val="22"/>
          <w:szCs w:val="22"/>
        </w:rPr>
        <w:t>1</w:t>
      </w:r>
      <w:r w:rsidR="009C03CF" w:rsidRPr="00CD02AE">
        <w:rPr>
          <w:b/>
          <w:color w:val="FF0000"/>
          <w:sz w:val="22"/>
          <w:szCs w:val="22"/>
        </w:rPr>
        <w:t>5</w:t>
      </w:r>
      <w:r w:rsidRPr="00CD02AE">
        <w:rPr>
          <w:color w:val="FF0000"/>
          <w:sz w:val="22"/>
          <w:szCs w:val="22"/>
        </w:rPr>
        <w:t>,</w:t>
      </w:r>
      <w:r w:rsidRPr="0043388C">
        <w:rPr>
          <w:color w:val="000000"/>
          <w:sz w:val="22"/>
          <w:szCs w:val="22"/>
        </w:rPr>
        <w:t xml:space="preserve"> RESOL</w:t>
      </w:r>
      <w:r w:rsidR="00CB1021" w:rsidRPr="0043388C">
        <w:rPr>
          <w:color w:val="000000"/>
          <w:sz w:val="22"/>
          <w:szCs w:val="22"/>
        </w:rPr>
        <w:t>VE registrar o(s) preço(s) da</w:t>
      </w:r>
      <w:r w:rsidR="008A5A91" w:rsidRPr="0043388C">
        <w:rPr>
          <w:color w:val="000000"/>
          <w:sz w:val="22"/>
          <w:szCs w:val="22"/>
        </w:rPr>
        <w:t>s</w:t>
      </w:r>
      <w:r w:rsidR="00CB1021" w:rsidRPr="0043388C">
        <w:rPr>
          <w:color w:val="000000"/>
          <w:sz w:val="22"/>
          <w:szCs w:val="22"/>
        </w:rPr>
        <w:t xml:space="preserve"> empresa</w:t>
      </w:r>
      <w:r w:rsidR="008A5A91" w:rsidRPr="0043388C">
        <w:rPr>
          <w:color w:val="000000"/>
          <w:sz w:val="22"/>
          <w:szCs w:val="22"/>
        </w:rPr>
        <w:t>s</w:t>
      </w:r>
      <w:r w:rsidRPr="0043388C">
        <w:rPr>
          <w:color w:val="000000"/>
          <w:sz w:val="22"/>
          <w:szCs w:val="22"/>
        </w:rPr>
        <w:t xml:space="preserve"> in</w:t>
      </w:r>
      <w:r w:rsidR="00CB1021" w:rsidRPr="0043388C">
        <w:rPr>
          <w:color w:val="000000"/>
          <w:sz w:val="22"/>
          <w:szCs w:val="22"/>
        </w:rPr>
        <w:t>dicada</w:t>
      </w:r>
      <w:r w:rsidR="008A5A91" w:rsidRPr="0043388C">
        <w:rPr>
          <w:color w:val="000000"/>
          <w:sz w:val="22"/>
          <w:szCs w:val="22"/>
        </w:rPr>
        <w:t>s</w:t>
      </w:r>
      <w:r w:rsidR="00CB1021" w:rsidRPr="0043388C">
        <w:rPr>
          <w:color w:val="000000"/>
          <w:sz w:val="22"/>
          <w:szCs w:val="22"/>
        </w:rPr>
        <w:t xml:space="preserve"> e qualificada</w:t>
      </w:r>
      <w:r w:rsidR="008A5A91" w:rsidRPr="0043388C">
        <w:rPr>
          <w:color w:val="000000"/>
          <w:sz w:val="22"/>
          <w:szCs w:val="22"/>
        </w:rPr>
        <w:t>s</w:t>
      </w:r>
      <w:r w:rsidR="00CB1021" w:rsidRPr="0043388C">
        <w:rPr>
          <w:color w:val="000000"/>
          <w:sz w:val="22"/>
          <w:szCs w:val="22"/>
        </w:rPr>
        <w:t xml:space="preserve"> nesta ATA, de acordo com a classificação por ela alcançada e na quantidade cotadas</w:t>
      </w:r>
      <w:r w:rsidRPr="0043388C">
        <w:rPr>
          <w:color w:val="000000"/>
          <w:sz w:val="22"/>
          <w:szCs w:val="22"/>
        </w:rPr>
        <w:t>, atendendo as condições previstas no Edital e anexos, sujeitando-se as partes às normas constantes na Lei nº 8.666, de 21 de j</w:t>
      </w:r>
      <w:r w:rsidR="006F71C8" w:rsidRPr="0043388C">
        <w:rPr>
          <w:color w:val="000000"/>
          <w:sz w:val="22"/>
          <w:szCs w:val="22"/>
        </w:rPr>
        <w:t>unho de 1993 e suas alterações</w:t>
      </w:r>
      <w:r w:rsidRPr="0043388C">
        <w:rPr>
          <w:color w:val="000000"/>
          <w:sz w:val="22"/>
          <w:szCs w:val="22"/>
        </w:rPr>
        <w:t xml:space="preserve">, e das demais normas legais aplicáveis, e em conformidade com as disposições a seguir: </w:t>
      </w:r>
    </w:p>
    <w:p w:rsidR="006F71C8" w:rsidRPr="0043388C" w:rsidRDefault="006F71C8" w:rsidP="00CB1021">
      <w:pPr>
        <w:autoSpaceDE w:val="0"/>
        <w:autoSpaceDN w:val="0"/>
        <w:adjustRightInd w:val="0"/>
        <w:jc w:val="both"/>
        <w:rPr>
          <w:color w:val="000000"/>
          <w:sz w:val="22"/>
          <w:szCs w:val="22"/>
        </w:rPr>
      </w:pPr>
    </w:p>
    <w:p w:rsidR="008A5A91" w:rsidRPr="0043388C" w:rsidRDefault="008A5A91" w:rsidP="008A5A91">
      <w:pPr>
        <w:pStyle w:val="A210165"/>
        <w:keepNext/>
        <w:widowControl w:val="0"/>
        <w:tabs>
          <w:tab w:val="left" w:pos="1750"/>
        </w:tabs>
        <w:spacing w:after="120"/>
        <w:ind w:firstLine="0"/>
        <w:rPr>
          <w:color w:val="auto"/>
        </w:rPr>
      </w:pPr>
      <w:r w:rsidRPr="0043388C">
        <w:rPr>
          <w:b/>
          <w:bCs/>
          <w:color w:val="auto"/>
        </w:rPr>
        <w:t>EMPRESAS:</w:t>
      </w:r>
    </w:p>
    <w:p w:rsidR="008A5A91" w:rsidRPr="00CD02AE" w:rsidRDefault="008A5A91" w:rsidP="008A5A91">
      <w:pPr>
        <w:pStyle w:val="A210165"/>
        <w:keepNext/>
        <w:widowControl w:val="0"/>
        <w:tabs>
          <w:tab w:val="left" w:pos="1750"/>
        </w:tabs>
        <w:spacing w:after="120"/>
        <w:ind w:firstLine="0"/>
        <w:rPr>
          <w:color w:val="FF0000"/>
        </w:rPr>
      </w:pPr>
      <w:r w:rsidRPr="00CD02AE">
        <w:rPr>
          <w:color w:val="FF0000"/>
        </w:rPr>
        <w:t>........, com sede na .............,  em ........, inscrita no CNPJ sob o n° ......, neste ato representada por seu ........., Sr. ............, ............., residente em ......................................, portador da Carteira de Identidade n° .............................., CIC n° .......;</w:t>
      </w:r>
    </w:p>
    <w:p w:rsidR="008A5A91" w:rsidRPr="00CD02AE" w:rsidRDefault="008A5A91" w:rsidP="008A5A91">
      <w:pPr>
        <w:pStyle w:val="A210165"/>
        <w:keepNext/>
        <w:widowControl w:val="0"/>
        <w:tabs>
          <w:tab w:val="left" w:pos="1750"/>
        </w:tabs>
        <w:spacing w:after="120"/>
        <w:ind w:firstLine="0"/>
        <w:rPr>
          <w:color w:val="FF0000"/>
        </w:rPr>
      </w:pPr>
      <w:r w:rsidRPr="00CD02AE">
        <w:rPr>
          <w:color w:val="FF0000"/>
        </w:rPr>
        <w:t>........, com sede na .............,  em ........, inscrita no CNPJ sob o n° ......, neste ato representada por seu ........., Sr. ............, ............., residente em ......................................, portador da Carteira de Identidade n° .............................., CIC n° .......;</w:t>
      </w:r>
    </w:p>
    <w:p w:rsidR="008A5A91" w:rsidRPr="00CD02AE" w:rsidRDefault="008A5A91" w:rsidP="008A5A91">
      <w:pPr>
        <w:pStyle w:val="A210165"/>
        <w:keepNext/>
        <w:widowControl w:val="0"/>
        <w:tabs>
          <w:tab w:val="left" w:pos="1750"/>
        </w:tabs>
        <w:spacing w:after="120"/>
        <w:ind w:firstLine="0"/>
        <w:rPr>
          <w:color w:val="FF0000"/>
        </w:rPr>
      </w:pPr>
      <w:r w:rsidRPr="00CD02AE">
        <w:rPr>
          <w:color w:val="FF0000"/>
        </w:rPr>
        <w:t>........, com sede na .............,  em ........, inscrita no CNPJ sob o n° ......, neste ato representada por seu ........., Sr. ............, ............., residente em ......................................, portador da Carteira de Identidade n° .............................., CIC n° .......;</w:t>
      </w:r>
    </w:p>
    <w:p w:rsidR="008A5A91" w:rsidRPr="00CD02AE" w:rsidRDefault="008A5A91" w:rsidP="00CB1021">
      <w:pPr>
        <w:autoSpaceDE w:val="0"/>
        <w:autoSpaceDN w:val="0"/>
        <w:adjustRightInd w:val="0"/>
        <w:jc w:val="both"/>
        <w:rPr>
          <w:color w:val="FF0000"/>
          <w:sz w:val="22"/>
          <w:szCs w:val="22"/>
        </w:rPr>
      </w:pPr>
    </w:p>
    <w:p w:rsidR="009E71A0" w:rsidRPr="0043388C" w:rsidRDefault="009E71A0" w:rsidP="009E71A0">
      <w:pPr>
        <w:autoSpaceDE w:val="0"/>
        <w:autoSpaceDN w:val="0"/>
        <w:adjustRightInd w:val="0"/>
        <w:rPr>
          <w:color w:val="000000"/>
          <w:sz w:val="22"/>
          <w:szCs w:val="22"/>
        </w:rPr>
      </w:pPr>
      <w:r w:rsidRPr="0043388C">
        <w:rPr>
          <w:b/>
          <w:bCs/>
          <w:color w:val="000000"/>
          <w:sz w:val="22"/>
          <w:szCs w:val="22"/>
        </w:rPr>
        <w:t xml:space="preserve">1 – DO OBJETO </w:t>
      </w:r>
    </w:p>
    <w:p w:rsidR="009E71A0" w:rsidRPr="0043388C" w:rsidRDefault="009E71A0" w:rsidP="00C278E1">
      <w:pPr>
        <w:autoSpaceDE w:val="0"/>
        <w:autoSpaceDN w:val="0"/>
        <w:adjustRightInd w:val="0"/>
        <w:jc w:val="both"/>
        <w:rPr>
          <w:color w:val="000000"/>
          <w:sz w:val="22"/>
          <w:szCs w:val="22"/>
        </w:rPr>
      </w:pPr>
      <w:r w:rsidRPr="0043388C">
        <w:rPr>
          <w:b/>
          <w:bCs/>
          <w:color w:val="000000"/>
          <w:sz w:val="22"/>
          <w:szCs w:val="22"/>
        </w:rPr>
        <w:t xml:space="preserve">1.1 </w:t>
      </w:r>
      <w:r w:rsidRPr="0043388C">
        <w:rPr>
          <w:color w:val="000000"/>
          <w:sz w:val="22"/>
          <w:szCs w:val="22"/>
        </w:rPr>
        <w:t xml:space="preserve">– A presente Ata tem por objeto o Registro de Preços, por meio de Pregão </w:t>
      </w:r>
      <w:r w:rsidR="006F71C8" w:rsidRPr="0043388C">
        <w:rPr>
          <w:color w:val="000000"/>
          <w:sz w:val="22"/>
          <w:szCs w:val="22"/>
        </w:rPr>
        <w:t>Presencial</w:t>
      </w:r>
      <w:r w:rsidRPr="0043388C">
        <w:rPr>
          <w:color w:val="000000"/>
          <w:sz w:val="22"/>
          <w:szCs w:val="22"/>
        </w:rPr>
        <w:t xml:space="preserve"> tendo por fim a aquisição mediante </w:t>
      </w:r>
      <w:r w:rsidR="00C278E1" w:rsidRPr="0043388C">
        <w:rPr>
          <w:b/>
          <w:sz w:val="22"/>
          <w:szCs w:val="22"/>
          <w:u w:val="single"/>
        </w:rPr>
        <w:t xml:space="preserve">Registro de Preços para aquisição futura </w:t>
      </w:r>
      <w:r w:rsidR="00C278E1" w:rsidRPr="003A4F11">
        <w:rPr>
          <w:b/>
          <w:sz w:val="22"/>
          <w:szCs w:val="22"/>
          <w:u w:val="single"/>
        </w:rPr>
        <w:t xml:space="preserve">de </w:t>
      </w:r>
      <w:r w:rsidR="008A5A91" w:rsidRPr="00CD02AE">
        <w:rPr>
          <w:b/>
          <w:bCs/>
          <w:color w:val="FF0000"/>
          <w:sz w:val="22"/>
          <w:szCs w:val="22"/>
          <w:u w:val="single"/>
        </w:rPr>
        <w:t>–x-x-x-x-x-x-x</w:t>
      </w:r>
      <w:r w:rsidR="00C278E1" w:rsidRPr="00CD02AE">
        <w:rPr>
          <w:b/>
          <w:bCs/>
          <w:color w:val="FF0000"/>
          <w:sz w:val="22"/>
          <w:szCs w:val="22"/>
          <w:u w:val="single"/>
        </w:rPr>
        <w:t>,</w:t>
      </w:r>
      <w:r w:rsidRPr="0043388C">
        <w:rPr>
          <w:color w:val="000000"/>
          <w:sz w:val="22"/>
          <w:szCs w:val="22"/>
        </w:rPr>
        <w:t xml:space="preserve">de acordo com as especificações, quantidades e demais condições constantes do Termo de referência e seus anexos do </w:t>
      </w:r>
      <w:r w:rsidRPr="003A4F11">
        <w:rPr>
          <w:b/>
          <w:color w:val="000000"/>
          <w:sz w:val="22"/>
          <w:szCs w:val="22"/>
          <w:u w:val="single"/>
        </w:rPr>
        <w:t xml:space="preserve">Edital do Pregão </w:t>
      </w:r>
      <w:r w:rsidR="006F71C8" w:rsidRPr="003A4F11">
        <w:rPr>
          <w:b/>
          <w:color w:val="000000"/>
          <w:sz w:val="22"/>
          <w:szCs w:val="22"/>
          <w:u w:val="single"/>
        </w:rPr>
        <w:t>Presencial</w:t>
      </w:r>
      <w:r w:rsidRPr="003A4F11">
        <w:rPr>
          <w:b/>
          <w:color w:val="000000"/>
          <w:sz w:val="22"/>
          <w:szCs w:val="22"/>
          <w:u w:val="single"/>
        </w:rPr>
        <w:t xml:space="preserve"> para Registro de Preços </w:t>
      </w:r>
      <w:r w:rsidRPr="00CD02AE">
        <w:rPr>
          <w:b/>
          <w:color w:val="FF0000"/>
          <w:sz w:val="22"/>
          <w:szCs w:val="22"/>
          <w:u w:val="single"/>
        </w:rPr>
        <w:t xml:space="preserve">nº </w:t>
      </w:r>
      <w:r w:rsidR="008A5A91" w:rsidRPr="00CD02AE">
        <w:rPr>
          <w:b/>
          <w:color w:val="FF0000"/>
          <w:sz w:val="22"/>
          <w:szCs w:val="22"/>
          <w:u w:val="single"/>
        </w:rPr>
        <w:t>-x-x-x-</w:t>
      </w:r>
      <w:r w:rsidR="00F378DB" w:rsidRPr="00CD02AE">
        <w:rPr>
          <w:b/>
          <w:color w:val="FF0000"/>
          <w:sz w:val="22"/>
          <w:szCs w:val="22"/>
          <w:u w:val="single"/>
        </w:rPr>
        <w:t>/201</w:t>
      </w:r>
      <w:r w:rsidR="00C278E1" w:rsidRPr="00CD02AE">
        <w:rPr>
          <w:b/>
          <w:color w:val="FF0000"/>
          <w:sz w:val="22"/>
          <w:szCs w:val="22"/>
          <w:u w:val="single"/>
        </w:rPr>
        <w:t>5</w:t>
      </w:r>
      <w:r w:rsidRPr="00CD02AE">
        <w:rPr>
          <w:color w:val="FF0000"/>
          <w:sz w:val="22"/>
          <w:szCs w:val="22"/>
        </w:rPr>
        <w:t>,</w:t>
      </w:r>
      <w:r w:rsidRPr="0043388C">
        <w:rPr>
          <w:color w:val="000000"/>
          <w:sz w:val="22"/>
          <w:szCs w:val="22"/>
        </w:rPr>
        <w:t xml:space="preserve"> que é parte integrante desta Ata, assim como a proposta vencedora, independentemente de transcrição. </w:t>
      </w:r>
    </w:p>
    <w:p w:rsidR="00C278E1" w:rsidRPr="0043388C" w:rsidRDefault="00C278E1" w:rsidP="00C278E1">
      <w:pPr>
        <w:autoSpaceDE w:val="0"/>
        <w:autoSpaceDN w:val="0"/>
        <w:adjustRightInd w:val="0"/>
        <w:jc w:val="both"/>
      </w:pPr>
      <w:r w:rsidRPr="0043388C">
        <w:rPr>
          <w:b/>
          <w:bCs/>
          <w:color w:val="000000"/>
          <w:sz w:val="21"/>
          <w:szCs w:val="21"/>
        </w:rPr>
        <w:t xml:space="preserve">1.2. </w:t>
      </w:r>
      <w:r w:rsidRPr="0043388C">
        <w:rPr>
          <w:color w:val="000000"/>
          <w:sz w:val="21"/>
          <w:szCs w:val="21"/>
        </w:rPr>
        <w:t xml:space="preserve">Os produtos serão requisitados de acordo com a necessidade e conveniência deste Município. </w:t>
      </w:r>
      <w:r w:rsidR="008A5A91" w:rsidRPr="0043388C">
        <w:t>As quantidades dos materiais que vierem a ser adquiridos serão definidos na respectiva Solicitação de Fornecimento – Anexo VIII do instrumento convocatório.</w:t>
      </w:r>
    </w:p>
    <w:p w:rsidR="008A5A91" w:rsidRPr="0043388C" w:rsidRDefault="008A5A91" w:rsidP="00C278E1">
      <w:pPr>
        <w:autoSpaceDE w:val="0"/>
        <w:autoSpaceDN w:val="0"/>
        <w:adjustRightInd w:val="0"/>
        <w:jc w:val="both"/>
        <w:rPr>
          <w:color w:val="000000"/>
          <w:sz w:val="21"/>
          <w:szCs w:val="21"/>
        </w:rPr>
      </w:pPr>
    </w:p>
    <w:p w:rsidR="00C278E1" w:rsidRPr="0043388C" w:rsidRDefault="00C278E1" w:rsidP="00C278E1">
      <w:pPr>
        <w:autoSpaceDE w:val="0"/>
        <w:autoSpaceDN w:val="0"/>
        <w:adjustRightInd w:val="0"/>
        <w:jc w:val="both"/>
        <w:rPr>
          <w:color w:val="000000"/>
          <w:sz w:val="21"/>
          <w:szCs w:val="21"/>
        </w:rPr>
      </w:pPr>
      <w:r w:rsidRPr="0043388C">
        <w:rPr>
          <w:b/>
          <w:bCs/>
          <w:color w:val="000000"/>
          <w:sz w:val="21"/>
          <w:szCs w:val="21"/>
        </w:rPr>
        <w:t xml:space="preserve">1.3. </w:t>
      </w:r>
      <w:r w:rsidRPr="0043388C">
        <w:rPr>
          <w:color w:val="000000"/>
          <w:sz w:val="21"/>
          <w:szCs w:val="21"/>
        </w:rPr>
        <w:t xml:space="preserve">A existência de preços registrados não obriga este Município a </w:t>
      </w:r>
      <w:r w:rsidR="008A5A91" w:rsidRPr="0043388C">
        <w:rPr>
          <w:color w:val="000000"/>
          <w:sz w:val="21"/>
          <w:szCs w:val="21"/>
        </w:rPr>
        <w:t>adquirir</w:t>
      </w:r>
      <w:r w:rsidRPr="0043388C">
        <w:rPr>
          <w:color w:val="000000"/>
          <w:sz w:val="21"/>
          <w:szCs w:val="21"/>
        </w:rPr>
        <w:t xml:space="preserve">, sendo facultada a realização de licitação específica para a aquisição pretendida, assegurado ao beneficiário do registro a preferência de fornecimento em igualdade de condições. </w:t>
      </w:r>
    </w:p>
    <w:p w:rsidR="008A5A91" w:rsidRPr="0043388C" w:rsidRDefault="008A5A91" w:rsidP="00C278E1">
      <w:pPr>
        <w:autoSpaceDE w:val="0"/>
        <w:autoSpaceDN w:val="0"/>
        <w:adjustRightInd w:val="0"/>
        <w:jc w:val="both"/>
        <w:rPr>
          <w:b/>
          <w:bCs/>
          <w:color w:val="000000"/>
          <w:sz w:val="21"/>
          <w:szCs w:val="21"/>
        </w:rPr>
      </w:pPr>
    </w:p>
    <w:p w:rsidR="006F71C8" w:rsidRPr="0043388C" w:rsidRDefault="00C278E1" w:rsidP="00C278E1">
      <w:pPr>
        <w:autoSpaceDE w:val="0"/>
        <w:autoSpaceDN w:val="0"/>
        <w:adjustRightInd w:val="0"/>
        <w:jc w:val="both"/>
        <w:rPr>
          <w:color w:val="000000"/>
          <w:sz w:val="22"/>
          <w:szCs w:val="22"/>
        </w:rPr>
      </w:pPr>
      <w:r w:rsidRPr="0043388C">
        <w:rPr>
          <w:b/>
          <w:bCs/>
          <w:color w:val="000000"/>
          <w:sz w:val="21"/>
          <w:szCs w:val="21"/>
        </w:rPr>
        <w:t xml:space="preserve">1.4 </w:t>
      </w:r>
      <w:r w:rsidRPr="0043388C">
        <w:rPr>
          <w:color w:val="000000"/>
          <w:sz w:val="21"/>
          <w:szCs w:val="21"/>
        </w:rPr>
        <w:t>A Administração rejeitará o fornecimento em desacordo com as especificações constantes deste Edital.</w:t>
      </w:r>
    </w:p>
    <w:p w:rsidR="00C278E1" w:rsidRPr="0043388C" w:rsidRDefault="00C278E1" w:rsidP="006F71C8">
      <w:pPr>
        <w:autoSpaceDE w:val="0"/>
        <w:autoSpaceDN w:val="0"/>
        <w:adjustRightInd w:val="0"/>
        <w:jc w:val="both"/>
        <w:rPr>
          <w:color w:val="000000"/>
          <w:sz w:val="22"/>
          <w:szCs w:val="22"/>
        </w:rPr>
      </w:pPr>
    </w:p>
    <w:p w:rsidR="009E71A0" w:rsidRPr="0043388C" w:rsidRDefault="009E71A0" w:rsidP="009E71A0">
      <w:pPr>
        <w:autoSpaceDE w:val="0"/>
        <w:autoSpaceDN w:val="0"/>
        <w:adjustRightInd w:val="0"/>
        <w:rPr>
          <w:color w:val="000000"/>
          <w:sz w:val="22"/>
          <w:szCs w:val="22"/>
        </w:rPr>
      </w:pPr>
      <w:r w:rsidRPr="0043388C">
        <w:rPr>
          <w:b/>
          <w:bCs/>
          <w:color w:val="000000"/>
          <w:sz w:val="22"/>
          <w:szCs w:val="22"/>
        </w:rPr>
        <w:lastRenderedPageBreak/>
        <w:t>2 – DOS PREÇOS, ESPECIFICAÇÕES E QUANTITATIVOS</w:t>
      </w:r>
    </w:p>
    <w:p w:rsidR="009E71A0" w:rsidRPr="0043388C" w:rsidRDefault="009E71A0" w:rsidP="00C278E1">
      <w:pPr>
        <w:autoSpaceDE w:val="0"/>
        <w:autoSpaceDN w:val="0"/>
        <w:adjustRightInd w:val="0"/>
        <w:jc w:val="both"/>
        <w:rPr>
          <w:color w:val="000000"/>
          <w:sz w:val="22"/>
          <w:szCs w:val="22"/>
        </w:rPr>
      </w:pPr>
      <w:r w:rsidRPr="0043388C">
        <w:rPr>
          <w:color w:val="000000"/>
          <w:sz w:val="22"/>
          <w:szCs w:val="22"/>
        </w:rPr>
        <w:t xml:space="preserve">O(s) preço(s) registrado(s), a(s) especificação(ões) do(s) objeto(s), a(s) quantidade(s), fornecedor(es) e as demais condições ofertadas na(s) proposta(s) são as que seguem: </w:t>
      </w:r>
    </w:p>
    <w:p w:rsidR="00E24332" w:rsidRPr="0043388C" w:rsidRDefault="00E24332" w:rsidP="00E24332">
      <w:pPr>
        <w:autoSpaceDE w:val="0"/>
        <w:autoSpaceDN w:val="0"/>
        <w:adjustRightInd w:val="0"/>
        <w:ind w:left="720"/>
        <w:rPr>
          <w:color w:val="000000"/>
          <w:sz w:val="22"/>
          <w:szCs w:val="22"/>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1276"/>
        <w:gridCol w:w="1417"/>
        <w:gridCol w:w="1418"/>
        <w:gridCol w:w="1418"/>
        <w:gridCol w:w="1418"/>
        <w:gridCol w:w="1417"/>
      </w:tblGrid>
      <w:tr w:rsidR="00D350E2" w:rsidRPr="0043388C" w:rsidTr="00D350E2">
        <w:trPr>
          <w:trHeight w:val="249"/>
        </w:trPr>
        <w:tc>
          <w:tcPr>
            <w:tcW w:w="1384" w:type="dxa"/>
            <w:shd w:val="clear" w:color="auto" w:fill="auto"/>
          </w:tcPr>
          <w:p w:rsidR="00C278E1" w:rsidRPr="0043388C" w:rsidRDefault="00133888" w:rsidP="00C278E1">
            <w:pPr>
              <w:autoSpaceDE w:val="0"/>
              <w:autoSpaceDN w:val="0"/>
              <w:adjustRightInd w:val="0"/>
              <w:jc w:val="center"/>
              <w:rPr>
                <w:rFonts w:eastAsia="Calibri"/>
                <w:color w:val="000000"/>
                <w:sz w:val="20"/>
                <w:szCs w:val="22"/>
                <w:lang w:eastAsia="en-US"/>
              </w:rPr>
            </w:pPr>
            <w:r w:rsidRPr="0043388C">
              <w:rPr>
                <w:rFonts w:eastAsia="Calibri"/>
                <w:b/>
                <w:bCs/>
                <w:color w:val="000000"/>
                <w:sz w:val="20"/>
                <w:szCs w:val="22"/>
                <w:lang w:eastAsia="en-US"/>
              </w:rPr>
              <w:t xml:space="preserve">Item </w:t>
            </w:r>
          </w:p>
          <w:p w:rsidR="00133888" w:rsidRPr="0043388C" w:rsidRDefault="00133888" w:rsidP="00D350E2">
            <w:pPr>
              <w:autoSpaceDE w:val="0"/>
              <w:autoSpaceDN w:val="0"/>
              <w:adjustRightInd w:val="0"/>
              <w:jc w:val="center"/>
              <w:rPr>
                <w:rFonts w:eastAsia="Calibri"/>
                <w:color w:val="000000"/>
                <w:sz w:val="20"/>
                <w:szCs w:val="22"/>
                <w:lang w:eastAsia="en-US"/>
              </w:rPr>
            </w:pPr>
          </w:p>
        </w:tc>
        <w:tc>
          <w:tcPr>
            <w:tcW w:w="1276" w:type="dxa"/>
            <w:shd w:val="clear" w:color="auto" w:fill="auto"/>
          </w:tcPr>
          <w:p w:rsidR="00F378DB" w:rsidRPr="0043388C" w:rsidRDefault="00133888" w:rsidP="006807E2">
            <w:pPr>
              <w:autoSpaceDE w:val="0"/>
              <w:autoSpaceDN w:val="0"/>
              <w:adjustRightInd w:val="0"/>
              <w:jc w:val="center"/>
              <w:rPr>
                <w:rFonts w:eastAsia="Calibri"/>
                <w:b/>
                <w:bCs/>
                <w:color w:val="000000"/>
                <w:sz w:val="20"/>
                <w:szCs w:val="22"/>
                <w:lang w:eastAsia="en-US"/>
              </w:rPr>
            </w:pPr>
            <w:r w:rsidRPr="0043388C">
              <w:rPr>
                <w:rFonts w:eastAsia="Calibri"/>
                <w:b/>
                <w:bCs/>
                <w:color w:val="000000"/>
                <w:sz w:val="20"/>
                <w:szCs w:val="22"/>
                <w:lang w:eastAsia="en-US"/>
              </w:rPr>
              <w:t>Descrição</w:t>
            </w:r>
          </w:p>
        </w:tc>
        <w:tc>
          <w:tcPr>
            <w:tcW w:w="1417" w:type="dxa"/>
            <w:shd w:val="clear" w:color="auto" w:fill="auto"/>
          </w:tcPr>
          <w:p w:rsidR="00133888" w:rsidRPr="0043388C" w:rsidRDefault="006807E2" w:rsidP="00D350E2">
            <w:pPr>
              <w:autoSpaceDE w:val="0"/>
              <w:autoSpaceDN w:val="0"/>
              <w:adjustRightInd w:val="0"/>
              <w:jc w:val="center"/>
              <w:rPr>
                <w:rFonts w:eastAsia="Calibri"/>
                <w:color w:val="000000"/>
                <w:sz w:val="20"/>
                <w:szCs w:val="22"/>
                <w:lang w:eastAsia="en-US"/>
              </w:rPr>
            </w:pPr>
            <w:r w:rsidRPr="0043388C">
              <w:rPr>
                <w:rFonts w:eastAsia="Calibri"/>
                <w:b/>
                <w:bCs/>
                <w:color w:val="000000"/>
                <w:sz w:val="20"/>
                <w:szCs w:val="22"/>
                <w:lang w:eastAsia="en-US"/>
              </w:rPr>
              <w:t>Fornecedor</w:t>
            </w:r>
          </w:p>
        </w:tc>
        <w:tc>
          <w:tcPr>
            <w:tcW w:w="1418" w:type="dxa"/>
            <w:shd w:val="clear" w:color="auto" w:fill="auto"/>
          </w:tcPr>
          <w:p w:rsidR="00133888" w:rsidRPr="0043388C" w:rsidRDefault="006807E2" w:rsidP="00D350E2">
            <w:pPr>
              <w:autoSpaceDE w:val="0"/>
              <w:autoSpaceDN w:val="0"/>
              <w:adjustRightInd w:val="0"/>
              <w:jc w:val="center"/>
              <w:rPr>
                <w:rFonts w:eastAsia="Calibri"/>
                <w:b/>
                <w:bCs/>
                <w:color w:val="000000"/>
                <w:sz w:val="20"/>
                <w:szCs w:val="22"/>
                <w:lang w:eastAsia="en-US"/>
              </w:rPr>
            </w:pPr>
            <w:r w:rsidRPr="0043388C">
              <w:rPr>
                <w:rFonts w:eastAsia="Calibri"/>
                <w:b/>
                <w:bCs/>
                <w:color w:val="000000"/>
                <w:sz w:val="20"/>
                <w:szCs w:val="22"/>
                <w:lang w:eastAsia="en-US"/>
              </w:rPr>
              <w:t>Fabricante/marca, Modelo</w:t>
            </w:r>
          </w:p>
        </w:tc>
        <w:tc>
          <w:tcPr>
            <w:tcW w:w="1418" w:type="dxa"/>
            <w:shd w:val="clear" w:color="auto" w:fill="auto"/>
          </w:tcPr>
          <w:p w:rsidR="00133888" w:rsidRPr="0043388C" w:rsidRDefault="006807E2" w:rsidP="006807E2">
            <w:pPr>
              <w:autoSpaceDE w:val="0"/>
              <w:autoSpaceDN w:val="0"/>
              <w:adjustRightInd w:val="0"/>
              <w:jc w:val="center"/>
              <w:rPr>
                <w:rFonts w:eastAsia="Calibri"/>
                <w:b/>
                <w:bCs/>
                <w:color w:val="000000"/>
                <w:sz w:val="20"/>
                <w:szCs w:val="22"/>
                <w:lang w:eastAsia="en-US"/>
              </w:rPr>
            </w:pPr>
            <w:r w:rsidRPr="0043388C">
              <w:rPr>
                <w:rFonts w:eastAsia="Calibri"/>
                <w:b/>
                <w:bCs/>
                <w:color w:val="000000"/>
                <w:sz w:val="20"/>
                <w:szCs w:val="22"/>
                <w:lang w:eastAsia="en-US"/>
              </w:rPr>
              <w:t>Quantidade Mínima Registrada</w:t>
            </w:r>
          </w:p>
        </w:tc>
        <w:tc>
          <w:tcPr>
            <w:tcW w:w="1418" w:type="dxa"/>
            <w:shd w:val="clear" w:color="auto" w:fill="auto"/>
          </w:tcPr>
          <w:p w:rsidR="00133888" w:rsidRPr="0043388C" w:rsidRDefault="006807E2" w:rsidP="006807E2">
            <w:pPr>
              <w:autoSpaceDE w:val="0"/>
              <w:autoSpaceDN w:val="0"/>
              <w:adjustRightInd w:val="0"/>
              <w:jc w:val="center"/>
              <w:rPr>
                <w:rFonts w:eastAsia="Calibri"/>
                <w:color w:val="000000"/>
                <w:sz w:val="20"/>
                <w:szCs w:val="22"/>
                <w:lang w:eastAsia="en-US"/>
              </w:rPr>
            </w:pPr>
            <w:r w:rsidRPr="0043388C">
              <w:rPr>
                <w:rFonts w:eastAsia="Calibri"/>
                <w:b/>
                <w:bCs/>
                <w:color w:val="000000"/>
                <w:sz w:val="20"/>
                <w:szCs w:val="22"/>
                <w:lang w:eastAsia="en-US"/>
              </w:rPr>
              <w:t>Quantidade Máxima Registrada</w:t>
            </w:r>
          </w:p>
        </w:tc>
        <w:tc>
          <w:tcPr>
            <w:tcW w:w="1417" w:type="dxa"/>
            <w:shd w:val="clear" w:color="auto" w:fill="auto"/>
          </w:tcPr>
          <w:p w:rsidR="00133888" w:rsidRPr="0043388C" w:rsidRDefault="006807E2" w:rsidP="00D350E2">
            <w:pPr>
              <w:autoSpaceDE w:val="0"/>
              <w:autoSpaceDN w:val="0"/>
              <w:adjustRightInd w:val="0"/>
              <w:jc w:val="center"/>
              <w:rPr>
                <w:rFonts w:eastAsia="Calibri"/>
                <w:b/>
                <w:color w:val="000000"/>
                <w:sz w:val="20"/>
                <w:szCs w:val="22"/>
                <w:lang w:eastAsia="en-US"/>
              </w:rPr>
            </w:pPr>
            <w:r w:rsidRPr="0043388C">
              <w:rPr>
                <w:rFonts w:eastAsia="Calibri"/>
                <w:b/>
                <w:color w:val="000000"/>
                <w:sz w:val="20"/>
                <w:szCs w:val="22"/>
                <w:lang w:eastAsia="en-US"/>
              </w:rPr>
              <w:t>Valor unitário</w:t>
            </w:r>
          </w:p>
        </w:tc>
      </w:tr>
      <w:tr w:rsidR="00D350E2" w:rsidRPr="0043388C" w:rsidTr="00D350E2">
        <w:trPr>
          <w:trHeight w:val="249"/>
        </w:trPr>
        <w:tc>
          <w:tcPr>
            <w:tcW w:w="1384" w:type="dxa"/>
            <w:shd w:val="clear" w:color="auto" w:fill="auto"/>
          </w:tcPr>
          <w:p w:rsidR="00133888" w:rsidRPr="0043388C" w:rsidRDefault="008A5A91" w:rsidP="00D350E2">
            <w:pPr>
              <w:autoSpaceDE w:val="0"/>
              <w:autoSpaceDN w:val="0"/>
              <w:adjustRightInd w:val="0"/>
              <w:jc w:val="center"/>
              <w:rPr>
                <w:rFonts w:eastAsia="Calibri"/>
                <w:b/>
                <w:bCs/>
                <w:color w:val="000000"/>
                <w:sz w:val="22"/>
                <w:szCs w:val="22"/>
                <w:lang w:eastAsia="en-US"/>
              </w:rPr>
            </w:pPr>
            <w:r w:rsidRPr="0043388C">
              <w:rPr>
                <w:rFonts w:eastAsia="Calibri"/>
                <w:b/>
                <w:bCs/>
                <w:color w:val="000000"/>
                <w:sz w:val="22"/>
                <w:szCs w:val="22"/>
                <w:lang w:eastAsia="en-US"/>
              </w:rPr>
              <w:t>1</w:t>
            </w:r>
          </w:p>
        </w:tc>
        <w:tc>
          <w:tcPr>
            <w:tcW w:w="1276" w:type="dxa"/>
            <w:shd w:val="clear" w:color="auto" w:fill="auto"/>
          </w:tcPr>
          <w:p w:rsidR="00133888" w:rsidRPr="0043388C" w:rsidRDefault="006807E2" w:rsidP="00D350E2">
            <w:pPr>
              <w:autoSpaceDE w:val="0"/>
              <w:autoSpaceDN w:val="0"/>
              <w:adjustRightInd w:val="0"/>
              <w:rPr>
                <w:rFonts w:eastAsia="Calibri"/>
                <w:b/>
                <w:bCs/>
                <w:color w:val="000000"/>
                <w:sz w:val="22"/>
                <w:szCs w:val="22"/>
                <w:lang w:eastAsia="en-US"/>
              </w:rPr>
            </w:pPr>
            <w:r w:rsidRPr="0043388C">
              <w:rPr>
                <w:rFonts w:eastAsia="Calibri"/>
                <w:b/>
                <w:bCs/>
                <w:color w:val="000000"/>
                <w:sz w:val="22"/>
                <w:szCs w:val="22"/>
                <w:lang w:eastAsia="en-US"/>
              </w:rPr>
              <w:t>...</w:t>
            </w:r>
          </w:p>
        </w:tc>
        <w:tc>
          <w:tcPr>
            <w:tcW w:w="1417" w:type="dxa"/>
            <w:shd w:val="clear" w:color="auto" w:fill="auto"/>
          </w:tcPr>
          <w:p w:rsidR="00133888" w:rsidRPr="0043388C" w:rsidRDefault="00133888" w:rsidP="00D350E2">
            <w:pPr>
              <w:autoSpaceDE w:val="0"/>
              <w:autoSpaceDN w:val="0"/>
              <w:adjustRightInd w:val="0"/>
              <w:rPr>
                <w:rFonts w:eastAsia="Calibri"/>
                <w:b/>
                <w:bCs/>
                <w:color w:val="000000"/>
                <w:sz w:val="22"/>
                <w:szCs w:val="22"/>
                <w:lang w:eastAsia="en-US"/>
              </w:rPr>
            </w:pPr>
          </w:p>
        </w:tc>
        <w:tc>
          <w:tcPr>
            <w:tcW w:w="1418" w:type="dxa"/>
            <w:shd w:val="clear" w:color="auto" w:fill="auto"/>
          </w:tcPr>
          <w:p w:rsidR="00133888" w:rsidRPr="0043388C" w:rsidRDefault="00133888" w:rsidP="00D350E2">
            <w:pPr>
              <w:autoSpaceDE w:val="0"/>
              <w:autoSpaceDN w:val="0"/>
              <w:adjustRightInd w:val="0"/>
              <w:rPr>
                <w:rFonts w:eastAsia="Calibri"/>
                <w:b/>
                <w:bCs/>
                <w:color w:val="000000"/>
                <w:sz w:val="22"/>
                <w:szCs w:val="22"/>
                <w:lang w:eastAsia="en-US"/>
              </w:rPr>
            </w:pPr>
          </w:p>
        </w:tc>
        <w:tc>
          <w:tcPr>
            <w:tcW w:w="1418" w:type="dxa"/>
            <w:shd w:val="clear" w:color="auto" w:fill="auto"/>
          </w:tcPr>
          <w:p w:rsidR="00133888" w:rsidRPr="0043388C" w:rsidRDefault="00133888" w:rsidP="00D350E2">
            <w:pPr>
              <w:autoSpaceDE w:val="0"/>
              <w:autoSpaceDN w:val="0"/>
              <w:adjustRightInd w:val="0"/>
              <w:rPr>
                <w:rFonts w:eastAsia="Calibri"/>
                <w:b/>
                <w:bCs/>
                <w:color w:val="000000"/>
                <w:sz w:val="22"/>
                <w:szCs w:val="22"/>
                <w:lang w:eastAsia="en-US"/>
              </w:rPr>
            </w:pPr>
          </w:p>
        </w:tc>
        <w:tc>
          <w:tcPr>
            <w:tcW w:w="1418" w:type="dxa"/>
            <w:shd w:val="clear" w:color="auto" w:fill="auto"/>
          </w:tcPr>
          <w:p w:rsidR="00133888" w:rsidRPr="0043388C" w:rsidRDefault="00133888" w:rsidP="00D350E2">
            <w:pPr>
              <w:autoSpaceDE w:val="0"/>
              <w:autoSpaceDN w:val="0"/>
              <w:adjustRightInd w:val="0"/>
              <w:rPr>
                <w:rFonts w:eastAsia="Calibri"/>
                <w:b/>
                <w:bCs/>
                <w:color w:val="000000"/>
                <w:sz w:val="22"/>
                <w:szCs w:val="22"/>
                <w:lang w:eastAsia="en-US"/>
              </w:rPr>
            </w:pPr>
          </w:p>
        </w:tc>
        <w:tc>
          <w:tcPr>
            <w:tcW w:w="1417" w:type="dxa"/>
            <w:shd w:val="clear" w:color="auto" w:fill="auto"/>
          </w:tcPr>
          <w:p w:rsidR="00133888" w:rsidRPr="0043388C" w:rsidRDefault="00133888" w:rsidP="00D350E2">
            <w:pPr>
              <w:autoSpaceDE w:val="0"/>
              <w:autoSpaceDN w:val="0"/>
              <w:adjustRightInd w:val="0"/>
              <w:rPr>
                <w:rFonts w:eastAsia="Calibri"/>
                <w:b/>
                <w:bCs/>
                <w:color w:val="000000"/>
                <w:sz w:val="22"/>
                <w:szCs w:val="22"/>
                <w:lang w:eastAsia="en-US"/>
              </w:rPr>
            </w:pPr>
            <w:r w:rsidRPr="0043388C">
              <w:rPr>
                <w:rFonts w:eastAsia="Calibri"/>
                <w:b/>
                <w:bCs/>
                <w:color w:val="000000"/>
                <w:sz w:val="22"/>
                <w:szCs w:val="22"/>
                <w:lang w:eastAsia="en-US"/>
              </w:rPr>
              <w:t>R$</w:t>
            </w:r>
          </w:p>
        </w:tc>
      </w:tr>
      <w:tr w:rsidR="00D350E2" w:rsidRPr="0043388C" w:rsidTr="00D350E2">
        <w:trPr>
          <w:trHeight w:val="249"/>
        </w:trPr>
        <w:tc>
          <w:tcPr>
            <w:tcW w:w="1384" w:type="dxa"/>
            <w:shd w:val="clear" w:color="auto" w:fill="auto"/>
          </w:tcPr>
          <w:p w:rsidR="00133888" w:rsidRPr="0043388C" w:rsidRDefault="006807E2" w:rsidP="00D350E2">
            <w:pPr>
              <w:autoSpaceDE w:val="0"/>
              <w:autoSpaceDN w:val="0"/>
              <w:adjustRightInd w:val="0"/>
              <w:jc w:val="center"/>
              <w:rPr>
                <w:rFonts w:eastAsia="Calibri"/>
                <w:b/>
                <w:bCs/>
                <w:color w:val="000000"/>
                <w:sz w:val="22"/>
                <w:szCs w:val="22"/>
                <w:lang w:eastAsia="en-US"/>
              </w:rPr>
            </w:pPr>
            <w:r w:rsidRPr="0043388C">
              <w:rPr>
                <w:rFonts w:eastAsia="Calibri"/>
                <w:b/>
                <w:bCs/>
                <w:color w:val="000000"/>
                <w:sz w:val="22"/>
                <w:szCs w:val="22"/>
                <w:lang w:eastAsia="en-US"/>
              </w:rPr>
              <w:t>2</w:t>
            </w:r>
          </w:p>
        </w:tc>
        <w:tc>
          <w:tcPr>
            <w:tcW w:w="1276" w:type="dxa"/>
            <w:shd w:val="clear" w:color="auto" w:fill="auto"/>
          </w:tcPr>
          <w:p w:rsidR="00133888" w:rsidRPr="0043388C" w:rsidRDefault="006807E2" w:rsidP="00D350E2">
            <w:pPr>
              <w:autoSpaceDE w:val="0"/>
              <w:autoSpaceDN w:val="0"/>
              <w:adjustRightInd w:val="0"/>
              <w:rPr>
                <w:rFonts w:eastAsia="Calibri"/>
                <w:b/>
                <w:bCs/>
                <w:color w:val="000000"/>
                <w:sz w:val="22"/>
                <w:szCs w:val="22"/>
                <w:lang w:eastAsia="en-US"/>
              </w:rPr>
            </w:pPr>
            <w:r w:rsidRPr="0043388C">
              <w:rPr>
                <w:rFonts w:eastAsia="Calibri"/>
                <w:b/>
                <w:bCs/>
                <w:color w:val="000000"/>
                <w:sz w:val="22"/>
                <w:szCs w:val="22"/>
                <w:lang w:eastAsia="en-US"/>
              </w:rPr>
              <w:t>...</w:t>
            </w:r>
          </w:p>
        </w:tc>
        <w:tc>
          <w:tcPr>
            <w:tcW w:w="1417" w:type="dxa"/>
            <w:shd w:val="clear" w:color="auto" w:fill="auto"/>
          </w:tcPr>
          <w:p w:rsidR="00133888" w:rsidRPr="0043388C" w:rsidRDefault="00133888" w:rsidP="00D350E2">
            <w:pPr>
              <w:autoSpaceDE w:val="0"/>
              <w:autoSpaceDN w:val="0"/>
              <w:adjustRightInd w:val="0"/>
              <w:rPr>
                <w:rFonts w:eastAsia="Calibri"/>
                <w:b/>
                <w:bCs/>
                <w:color w:val="000000"/>
                <w:sz w:val="22"/>
                <w:szCs w:val="22"/>
                <w:lang w:eastAsia="en-US"/>
              </w:rPr>
            </w:pPr>
          </w:p>
        </w:tc>
        <w:tc>
          <w:tcPr>
            <w:tcW w:w="1418" w:type="dxa"/>
            <w:shd w:val="clear" w:color="auto" w:fill="auto"/>
          </w:tcPr>
          <w:p w:rsidR="00133888" w:rsidRPr="0043388C" w:rsidRDefault="00133888" w:rsidP="00D350E2">
            <w:pPr>
              <w:autoSpaceDE w:val="0"/>
              <w:autoSpaceDN w:val="0"/>
              <w:adjustRightInd w:val="0"/>
              <w:rPr>
                <w:rFonts w:eastAsia="Calibri"/>
                <w:b/>
                <w:bCs/>
                <w:color w:val="000000"/>
                <w:sz w:val="22"/>
                <w:szCs w:val="22"/>
                <w:lang w:eastAsia="en-US"/>
              </w:rPr>
            </w:pPr>
          </w:p>
        </w:tc>
        <w:tc>
          <w:tcPr>
            <w:tcW w:w="1418" w:type="dxa"/>
            <w:shd w:val="clear" w:color="auto" w:fill="auto"/>
          </w:tcPr>
          <w:p w:rsidR="00133888" w:rsidRPr="0043388C" w:rsidRDefault="00133888" w:rsidP="00D350E2">
            <w:pPr>
              <w:autoSpaceDE w:val="0"/>
              <w:autoSpaceDN w:val="0"/>
              <w:adjustRightInd w:val="0"/>
              <w:rPr>
                <w:rFonts w:eastAsia="Calibri"/>
                <w:b/>
                <w:bCs/>
                <w:color w:val="000000"/>
                <w:sz w:val="22"/>
                <w:szCs w:val="22"/>
                <w:lang w:eastAsia="en-US"/>
              </w:rPr>
            </w:pPr>
          </w:p>
        </w:tc>
        <w:tc>
          <w:tcPr>
            <w:tcW w:w="1418" w:type="dxa"/>
            <w:shd w:val="clear" w:color="auto" w:fill="auto"/>
          </w:tcPr>
          <w:p w:rsidR="00133888" w:rsidRPr="0043388C" w:rsidRDefault="00133888" w:rsidP="00D350E2">
            <w:pPr>
              <w:autoSpaceDE w:val="0"/>
              <w:autoSpaceDN w:val="0"/>
              <w:adjustRightInd w:val="0"/>
              <w:rPr>
                <w:rFonts w:eastAsia="Calibri"/>
                <w:b/>
                <w:bCs/>
                <w:color w:val="000000"/>
                <w:sz w:val="22"/>
                <w:szCs w:val="22"/>
                <w:lang w:eastAsia="en-US"/>
              </w:rPr>
            </w:pPr>
          </w:p>
        </w:tc>
        <w:tc>
          <w:tcPr>
            <w:tcW w:w="1417" w:type="dxa"/>
            <w:shd w:val="clear" w:color="auto" w:fill="auto"/>
          </w:tcPr>
          <w:p w:rsidR="00133888" w:rsidRPr="0043388C" w:rsidRDefault="00133888" w:rsidP="00D350E2">
            <w:pPr>
              <w:autoSpaceDE w:val="0"/>
              <w:autoSpaceDN w:val="0"/>
              <w:adjustRightInd w:val="0"/>
              <w:rPr>
                <w:rFonts w:eastAsia="Calibri"/>
                <w:b/>
                <w:bCs/>
                <w:color w:val="000000"/>
                <w:sz w:val="22"/>
                <w:szCs w:val="22"/>
                <w:lang w:eastAsia="en-US"/>
              </w:rPr>
            </w:pPr>
            <w:r w:rsidRPr="0043388C">
              <w:rPr>
                <w:rFonts w:eastAsia="Calibri"/>
                <w:b/>
                <w:bCs/>
                <w:color w:val="000000"/>
                <w:sz w:val="22"/>
                <w:szCs w:val="22"/>
                <w:lang w:eastAsia="en-US"/>
              </w:rPr>
              <w:t>R$</w:t>
            </w:r>
          </w:p>
        </w:tc>
      </w:tr>
    </w:tbl>
    <w:p w:rsidR="009E71A0" w:rsidRPr="0043388C" w:rsidRDefault="009E71A0">
      <w:pPr>
        <w:pStyle w:val="NormalWeb"/>
        <w:spacing w:before="0" w:beforeAutospacing="0" w:after="0" w:afterAutospacing="0"/>
        <w:jc w:val="center"/>
        <w:rPr>
          <w:rFonts w:ascii="Times New Roman" w:hAnsi="Times New Roman" w:cs="Times New Roman"/>
          <w:b/>
          <w:color w:val="0000FF"/>
          <w:sz w:val="22"/>
          <w:szCs w:val="22"/>
        </w:rPr>
      </w:pPr>
    </w:p>
    <w:p w:rsidR="001A5323" w:rsidRPr="003A4F11" w:rsidRDefault="001A5323" w:rsidP="001A5323">
      <w:pPr>
        <w:pStyle w:val="NormalWeb"/>
        <w:tabs>
          <w:tab w:val="left" w:pos="7267"/>
        </w:tabs>
        <w:spacing w:before="0" w:beforeAutospacing="0" w:after="0" w:afterAutospacing="0"/>
        <w:rPr>
          <w:rFonts w:ascii="Times New Roman" w:hAnsi="Times New Roman" w:cs="Times New Roman"/>
          <w:b/>
          <w:color w:val="FF0000"/>
          <w:sz w:val="28"/>
          <w:szCs w:val="22"/>
        </w:rPr>
      </w:pPr>
      <w:r w:rsidRPr="003A4F11">
        <w:rPr>
          <w:rFonts w:ascii="Times New Roman" w:hAnsi="Times New Roman" w:cs="Times New Roman"/>
          <w:b/>
          <w:color w:val="FF0000"/>
          <w:sz w:val="28"/>
          <w:szCs w:val="22"/>
        </w:rPr>
        <w:t>TRANSCREVER</w:t>
      </w:r>
      <w:r w:rsidR="00C278E1" w:rsidRPr="003A4F11">
        <w:rPr>
          <w:rFonts w:ascii="Times New Roman" w:hAnsi="Times New Roman" w:cs="Times New Roman"/>
          <w:b/>
          <w:color w:val="FF0000"/>
          <w:sz w:val="28"/>
          <w:szCs w:val="22"/>
        </w:rPr>
        <w:t xml:space="preserve"> A TABELA DE ITENS</w:t>
      </w:r>
    </w:p>
    <w:p w:rsidR="009E71A0" w:rsidRPr="0043388C" w:rsidRDefault="009E71A0">
      <w:pPr>
        <w:pStyle w:val="NormalWeb"/>
        <w:spacing w:before="0" w:beforeAutospacing="0" w:after="0" w:afterAutospacing="0"/>
        <w:jc w:val="center"/>
        <w:rPr>
          <w:rFonts w:ascii="Times New Roman" w:hAnsi="Times New Roman" w:cs="Times New Roman"/>
          <w:b/>
          <w:color w:val="0000FF"/>
          <w:sz w:val="22"/>
          <w:szCs w:val="22"/>
        </w:rPr>
      </w:pPr>
    </w:p>
    <w:p w:rsidR="006F71C8" w:rsidRPr="0043388C" w:rsidRDefault="006F71C8" w:rsidP="006F71C8">
      <w:pPr>
        <w:autoSpaceDE w:val="0"/>
        <w:autoSpaceDN w:val="0"/>
        <w:adjustRightInd w:val="0"/>
        <w:rPr>
          <w:color w:val="000000"/>
          <w:sz w:val="22"/>
          <w:szCs w:val="22"/>
        </w:rPr>
      </w:pPr>
      <w:r w:rsidRPr="0043388C">
        <w:rPr>
          <w:b/>
          <w:bCs/>
          <w:color w:val="000000"/>
          <w:sz w:val="22"/>
          <w:szCs w:val="22"/>
        </w:rPr>
        <w:t xml:space="preserve">3 – VALIDADE DA ATA </w:t>
      </w:r>
    </w:p>
    <w:p w:rsidR="006F71C8" w:rsidRPr="0043388C" w:rsidRDefault="006F71C8" w:rsidP="006F71C8">
      <w:pPr>
        <w:autoSpaceDE w:val="0"/>
        <w:autoSpaceDN w:val="0"/>
        <w:adjustRightInd w:val="0"/>
        <w:jc w:val="both"/>
        <w:rPr>
          <w:color w:val="000000"/>
          <w:sz w:val="22"/>
          <w:szCs w:val="22"/>
        </w:rPr>
      </w:pPr>
      <w:r w:rsidRPr="0043388C">
        <w:rPr>
          <w:b/>
          <w:bCs/>
          <w:color w:val="000000"/>
          <w:sz w:val="22"/>
          <w:szCs w:val="22"/>
        </w:rPr>
        <w:t xml:space="preserve">3.1 </w:t>
      </w:r>
      <w:r w:rsidRPr="0043388C">
        <w:rPr>
          <w:color w:val="000000"/>
          <w:sz w:val="22"/>
          <w:szCs w:val="22"/>
        </w:rPr>
        <w:t xml:space="preserve">– A presente Ata de Registro de Preços tem vigência de 12 (doze) meses contados da data da sua assinatura, tendo início e vencimento em dia de </w:t>
      </w:r>
      <w:r w:rsidR="00665AE4">
        <w:rPr>
          <w:color w:val="000000"/>
          <w:sz w:val="22"/>
          <w:szCs w:val="22"/>
        </w:rPr>
        <w:t>limpeza</w:t>
      </w:r>
      <w:r w:rsidRPr="0043388C">
        <w:rPr>
          <w:color w:val="000000"/>
          <w:sz w:val="22"/>
          <w:szCs w:val="22"/>
        </w:rPr>
        <w:t xml:space="preserve">, devendo-se excluir o primeiro e incluir o último, não podendo ser prorrogada. </w:t>
      </w:r>
    </w:p>
    <w:p w:rsidR="006F71C8" w:rsidRPr="0043388C" w:rsidRDefault="006F71C8" w:rsidP="006F71C8">
      <w:pPr>
        <w:autoSpaceDE w:val="0"/>
        <w:autoSpaceDN w:val="0"/>
        <w:adjustRightInd w:val="0"/>
        <w:rPr>
          <w:color w:val="000000"/>
          <w:sz w:val="22"/>
          <w:szCs w:val="22"/>
        </w:rPr>
      </w:pPr>
    </w:p>
    <w:p w:rsidR="006F71C8" w:rsidRPr="0043388C" w:rsidRDefault="006F71C8" w:rsidP="006F71C8">
      <w:pPr>
        <w:autoSpaceDE w:val="0"/>
        <w:autoSpaceDN w:val="0"/>
        <w:adjustRightInd w:val="0"/>
        <w:rPr>
          <w:color w:val="000000"/>
          <w:sz w:val="22"/>
          <w:szCs w:val="22"/>
        </w:rPr>
      </w:pPr>
      <w:r w:rsidRPr="0043388C">
        <w:rPr>
          <w:b/>
          <w:bCs/>
          <w:color w:val="000000"/>
          <w:sz w:val="22"/>
          <w:szCs w:val="22"/>
        </w:rPr>
        <w:t xml:space="preserve">4 – CONDIÇÕES GERAIS </w:t>
      </w:r>
    </w:p>
    <w:p w:rsidR="006F71C8" w:rsidRPr="0043388C" w:rsidRDefault="006F71C8" w:rsidP="006F71C8">
      <w:pPr>
        <w:autoSpaceDE w:val="0"/>
        <w:autoSpaceDN w:val="0"/>
        <w:adjustRightInd w:val="0"/>
        <w:jc w:val="both"/>
        <w:rPr>
          <w:color w:val="000000"/>
          <w:sz w:val="22"/>
          <w:szCs w:val="22"/>
        </w:rPr>
      </w:pPr>
      <w:r w:rsidRPr="0043388C">
        <w:rPr>
          <w:b/>
          <w:bCs/>
          <w:color w:val="000000"/>
          <w:sz w:val="22"/>
          <w:szCs w:val="22"/>
        </w:rPr>
        <w:t xml:space="preserve">4.1 </w:t>
      </w:r>
      <w:r w:rsidRPr="0043388C">
        <w:rPr>
          <w:color w:val="000000"/>
          <w:sz w:val="22"/>
          <w:szCs w:val="22"/>
        </w:rPr>
        <w:t xml:space="preserve">– As condições gerais do fornecimento do(s) produto(s), tais como os prazos para entrega e recebimento do(s) objeto(s), as obrigações da Administração e do fornecedor registrado, penalidades e demais condições do ajuste, encontram-se definidos no Termo de Referência. </w:t>
      </w:r>
    </w:p>
    <w:p w:rsidR="009E71A0" w:rsidRPr="0043388C" w:rsidRDefault="006F71C8" w:rsidP="006F71C8">
      <w:pPr>
        <w:pStyle w:val="NormalWeb"/>
        <w:spacing w:before="0" w:beforeAutospacing="0" w:after="0" w:afterAutospacing="0"/>
        <w:jc w:val="both"/>
        <w:rPr>
          <w:rFonts w:ascii="Times New Roman" w:hAnsi="Times New Roman" w:cs="Times New Roman"/>
          <w:b/>
          <w:color w:val="0000FF"/>
          <w:sz w:val="22"/>
          <w:szCs w:val="22"/>
        </w:rPr>
      </w:pPr>
      <w:r w:rsidRPr="0043388C">
        <w:rPr>
          <w:rFonts w:ascii="Times New Roman" w:eastAsia="Times New Roman" w:hAnsi="Times New Roman" w:cs="Times New Roman"/>
          <w:b/>
          <w:bCs/>
          <w:color w:val="000000"/>
          <w:sz w:val="22"/>
          <w:szCs w:val="22"/>
        </w:rPr>
        <w:t xml:space="preserve">4.2 </w:t>
      </w:r>
      <w:r w:rsidRPr="0043388C">
        <w:rPr>
          <w:rFonts w:ascii="Times New Roman" w:eastAsia="Times New Roman" w:hAnsi="Times New Roman" w:cs="Times New Roman"/>
          <w:color w:val="000000"/>
          <w:sz w:val="22"/>
          <w:szCs w:val="22"/>
        </w:rPr>
        <w:t>– Para firmeza e validade do pactuado, a presente Ata foi lavrada em 03 (três) vias de igual teor, que, depois de lida e achada em ordem, vai assinada pelas partes</w:t>
      </w:r>
      <w:r w:rsidRPr="0043388C">
        <w:rPr>
          <w:rFonts w:ascii="Times New Roman" w:eastAsia="Times New Roman" w:hAnsi="Times New Roman" w:cs="Times New Roman"/>
          <w:i/>
          <w:iCs/>
          <w:color w:val="000000"/>
          <w:sz w:val="22"/>
          <w:szCs w:val="22"/>
        </w:rPr>
        <w:t>.</w:t>
      </w:r>
    </w:p>
    <w:p w:rsidR="009E71A0" w:rsidRPr="0043388C" w:rsidRDefault="009E71A0">
      <w:pPr>
        <w:pStyle w:val="NormalWeb"/>
        <w:spacing w:before="0" w:beforeAutospacing="0" w:after="0" w:afterAutospacing="0"/>
        <w:jc w:val="center"/>
        <w:rPr>
          <w:rFonts w:ascii="Times New Roman" w:hAnsi="Times New Roman" w:cs="Times New Roman"/>
          <w:b/>
          <w:sz w:val="22"/>
          <w:szCs w:val="22"/>
        </w:rPr>
      </w:pPr>
    </w:p>
    <w:p w:rsidR="009E71A0" w:rsidRPr="0043388C" w:rsidRDefault="009E71A0">
      <w:pPr>
        <w:pStyle w:val="NormalWeb"/>
        <w:spacing w:before="0" w:beforeAutospacing="0" w:after="0" w:afterAutospacing="0"/>
        <w:jc w:val="center"/>
        <w:rPr>
          <w:rFonts w:ascii="Times New Roman" w:hAnsi="Times New Roman" w:cs="Times New Roman"/>
          <w:b/>
          <w:sz w:val="22"/>
          <w:szCs w:val="22"/>
        </w:rPr>
      </w:pPr>
    </w:p>
    <w:p w:rsidR="009E71A0" w:rsidRPr="0043388C" w:rsidRDefault="00C278E1" w:rsidP="006F71C8">
      <w:pPr>
        <w:pStyle w:val="NormalWeb"/>
        <w:spacing w:before="0" w:beforeAutospacing="0" w:after="0" w:afterAutospacing="0"/>
        <w:jc w:val="right"/>
        <w:rPr>
          <w:rFonts w:ascii="Times New Roman" w:hAnsi="Times New Roman" w:cs="Times New Roman"/>
          <w:sz w:val="22"/>
          <w:szCs w:val="22"/>
        </w:rPr>
      </w:pPr>
      <w:r w:rsidRPr="0043388C">
        <w:rPr>
          <w:rFonts w:ascii="Times New Roman" w:hAnsi="Times New Roman" w:cs="Times New Roman"/>
          <w:sz w:val="22"/>
          <w:szCs w:val="22"/>
        </w:rPr>
        <w:t>Selbach, RS, em ___ de ________ de 2015</w:t>
      </w:r>
      <w:r w:rsidR="006F71C8" w:rsidRPr="0043388C">
        <w:rPr>
          <w:rFonts w:ascii="Times New Roman" w:hAnsi="Times New Roman" w:cs="Times New Roman"/>
          <w:sz w:val="22"/>
          <w:szCs w:val="22"/>
        </w:rPr>
        <w:t>.</w:t>
      </w:r>
    </w:p>
    <w:p w:rsidR="009E71A0" w:rsidRPr="0043388C" w:rsidRDefault="009E71A0">
      <w:pPr>
        <w:pStyle w:val="NormalWeb"/>
        <w:spacing w:before="0" w:beforeAutospacing="0" w:after="0" w:afterAutospacing="0"/>
        <w:jc w:val="center"/>
        <w:rPr>
          <w:rFonts w:ascii="Times New Roman" w:hAnsi="Times New Roman" w:cs="Times New Roman"/>
          <w:color w:val="0000FF"/>
          <w:sz w:val="22"/>
          <w:szCs w:val="22"/>
        </w:rPr>
      </w:pPr>
    </w:p>
    <w:p w:rsidR="009E71A0" w:rsidRPr="0043388C" w:rsidRDefault="009E71A0">
      <w:pPr>
        <w:pStyle w:val="NormalWeb"/>
        <w:spacing w:before="0" w:beforeAutospacing="0" w:after="0" w:afterAutospacing="0"/>
        <w:jc w:val="center"/>
        <w:rPr>
          <w:rFonts w:ascii="Times New Roman" w:hAnsi="Times New Roman" w:cs="Times New Roman"/>
          <w:b/>
          <w:color w:val="0000FF"/>
          <w:sz w:val="22"/>
          <w:szCs w:val="22"/>
        </w:rPr>
      </w:pPr>
    </w:p>
    <w:p w:rsidR="006F71C8" w:rsidRPr="0043388C" w:rsidRDefault="006F71C8" w:rsidP="0055304B">
      <w:pPr>
        <w:pStyle w:val="NormalWeb"/>
        <w:spacing w:before="0" w:beforeAutospacing="0" w:after="0" w:afterAutospacing="0"/>
        <w:jc w:val="right"/>
        <w:rPr>
          <w:rFonts w:ascii="Times New Roman" w:hAnsi="Times New Roman" w:cs="Times New Roman"/>
          <w:sz w:val="22"/>
          <w:szCs w:val="22"/>
        </w:rPr>
      </w:pPr>
      <w:r w:rsidRPr="0043388C">
        <w:rPr>
          <w:rFonts w:ascii="Times New Roman" w:hAnsi="Times New Roman" w:cs="Times New Roman"/>
          <w:sz w:val="22"/>
          <w:szCs w:val="22"/>
        </w:rPr>
        <w:tab/>
      </w:r>
      <w:r w:rsidR="00F94837" w:rsidRPr="0043388C">
        <w:rPr>
          <w:rFonts w:ascii="Times New Roman" w:hAnsi="Times New Roman" w:cs="Times New Roman"/>
          <w:sz w:val="22"/>
          <w:szCs w:val="22"/>
        </w:rPr>
        <w:tab/>
      </w:r>
      <w:r w:rsidR="00F94837" w:rsidRPr="0043388C">
        <w:rPr>
          <w:rFonts w:ascii="Times New Roman" w:hAnsi="Times New Roman" w:cs="Times New Roman"/>
          <w:sz w:val="22"/>
          <w:szCs w:val="22"/>
        </w:rPr>
        <w:tab/>
      </w:r>
      <w:r w:rsidRPr="0043388C">
        <w:rPr>
          <w:rFonts w:ascii="Times New Roman" w:hAnsi="Times New Roman" w:cs="Times New Roman"/>
          <w:sz w:val="22"/>
          <w:szCs w:val="22"/>
        </w:rPr>
        <w:t>______________________</w:t>
      </w:r>
      <w:r w:rsidR="0055304B">
        <w:rPr>
          <w:rFonts w:ascii="Times New Roman" w:hAnsi="Times New Roman" w:cs="Times New Roman"/>
          <w:sz w:val="22"/>
          <w:szCs w:val="22"/>
        </w:rPr>
        <w:t>_________</w:t>
      </w:r>
    </w:p>
    <w:p w:rsidR="006F71C8" w:rsidRPr="0043388C" w:rsidRDefault="006F71C8" w:rsidP="0055304B">
      <w:pPr>
        <w:pStyle w:val="NormalWeb"/>
        <w:spacing w:before="0" w:beforeAutospacing="0" w:after="0" w:afterAutospacing="0"/>
        <w:jc w:val="right"/>
        <w:rPr>
          <w:rFonts w:ascii="Times New Roman" w:hAnsi="Times New Roman" w:cs="Times New Roman"/>
          <w:sz w:val="22"/>
          <w:szCs w:val="22"/>
        </w:rPr>
      </w:pP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00C278E1" w:rsidRPr="0043388C">
        <w:rPr>
          <w:rFonts w:ascii="Times New Roman" w:hAnsi="Times New Roman" w:cs="Times New Roman"/>
          <w:sz w:val="22"/>
          <w:szCs w:val="22"/>
        </w:rPr>
        <w:tab/>
      </w:r>
      <w:r w:rsidR="00C278E1" w:rsidRPr="0043388C">
        <w:rPr>
          <w:rFonts w:ascii="Times New Roman" w:hAnsi="Times New Roman" w:cs="Times New Roman"/>
          <w:sz w:val="22"/>
          <w:szCs w:val="22"/>
        </w:rPr>
        <w:tab/>
      </w:r>
      <w:r w:rsidR="00C278E1" w:rsidRPr="0043388C">
        <w:rPr>
          <w:rFonts w:ascii="Times New Roman" w:hAnsi="Times New Roman" w:cs="Times New Roman"/>
          <w:sz w:val="22"/>
          <w:szCs w:val="22"/>
        </w:rPr>
        <w:tab/>
        <w:t>Sérgio Ademir Kuhn</w:t>
      </w:r>
    </w:p>
    <w:p w:rsidR="006F71C8" w:rsidRPr="0043388C" w:rsidRDefault="00F378DB" w:rsidP="0055304B">
      <w:pPr>
        <w:pStyle w:val="NormalWeb"/>
        <w:spacing w:before="0" w:beforeAutospacing="0" w:after="0" w:afterAutospacing="0"/>
        <w:jc w:val="right"/>
        <w:rPr>
          <w:rFonts w:ascii="Times New Roman" w:hAnsi="Times New Roman" w:cs="Times New Roman"/>
          <w:sz w:val="22"/>
          <w:szCs w:val="22"/>
        </w:rPr>
      </w:pPr>
      <w:r w:rsidRPr="0043388C">
        <w:rPr>
          <w:rFonts w:ascii="Times New Roman" w:hAnsi="Times New Roman" w:cs="Times New Roman"/>
          <w:sz w:val="22"/>
          <w:szCs w:val="22"/>
        </w:rPr>
        <w:tab/>
      </w:r>
      <w:r w:rsidR="006F71C8" w:rsidRPr="0043388C">
        <w:rPr>
          <w:rFonts w:ascii="Times New Roman" w:hAnsi="Times New Roman" w:cs="Times New Roman"/>
          <w:sz w:val="22"/>
          <w:szCs w:val="22"/>
        </w:rPr>
        <w:tab/>
      </w:r>
      <w:r w:rsidR="006F71C8" w:rsidRPr="0043388C">
        <w:rPr>
          <w:rFonts w:ascii="Times New Roman" w:hAnsi="Times New Roman" w:cs="Times New Roman"/>
          <w:sz w:val="22"/>
          <w:szCs w:val="22"/>
        </w:rPr>
        <w:tab/>
      </w:r>
      <w:r w:rsidR="00C278E1" w:rsidRPr="0043388C">
        <w:rPr>
          <w:rFonts w:ascii="Times New Roman" w:hAnsi="Times New Roman" w:cs="Times New Roman"/>
          <w:sz w:val="22"/>
          <w:szCs w:val="22"/>
        </w:rPr>
        <w:tab/>
      </w:r>
      <w:r w:rsidR="00C278E1" w:rsidRPr="0043388C">
        <w:rPr>
          <w:rFonts w:ascii="Times New Roman" w:hAnsi="Times New Roman" w:cs="Times New Roman"/>
          <w:sz w:val="22"/>
          <w:szCs w:val="22"/>
        </w:rPr>
        <w:tab/>
      </w:r>
      <w:r w:rsidR="00C278E1" w:rsidRPr="0043388C">
        <w:rPr>
          <w:rFonts w:ascii="Times New Roman" w:hAnsi="Times New Roman" w:cs="Times New Roman"/>
          <w:sz w:val="22"/>
          <w:szCs w:val="22"/>
        </w:rPr>
        <w:tab/>
      </w:r>
      <w:r w:rsidR="00C278E1" w:rsidRPr="0043388C">
        <w:rPr>
          <w:rFonts w:ascii="Times New Roman" w:hAnsi="Times New Roman" w:cs="Times New Roman"/>
          <w:sz w:val="22"/>
          <w:szCs w:val="22"/>
        </w:rPr>
        <w:tab/>
      </w:r>
      <w:r w:rsidR="00C278E1" w:rsidRPr="0043388C">
        <w:rPr>
          <w:rFonts w:ascii="Times New Roman" w:hAnsi="Times New Roman" w:cs="Times New Roman"/>
          <w:sz w:val="22"/>
          <w:szCs w:val="22"/>
        </w:rPr>
        <w:tab/>
        <w:t>Prefeito Municipal</w:t>
      </w:r>
    </w:p>
    <w:p w:rsidR="00F378DB" w:rsidRPr="0043388C" w:rsidRDefault="00F378DB" w:rsidP="0055304B">
      <w:pPr>
        <w:pStyle w:val="NormalWeb"/>
        <w:spacing w:before="0" w:beforeAutospacing="0" w:after="0" w:afterAutospacing="0"/>
        <w:jc w:val="right"/>
        <w:rPr>
          <w:rFonts w:ascii="Times New Roman" w:hAnsi="Times New Roman" w:cs="Times New Roman"/>
          <w:sz w:val="22"/>
          <w:szCs w:val="22"/>
        </w:rPr>
      </w:pP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55304B" w:rsidRPr="0043388C" w:rsidRDefault="0055304B" w:rsidP="0055304B">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_________________________</w:t>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55304B" w:rsidRPr="0043388C" w:rsidRDefault="0055304B" w:rsidP="0055304B">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-x-x-x-</w:t>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55304B" w:rsidRPr="0043388C" w:rsidRDefault="0055304B" w:rsidP="0055304B">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Representante legal</w:t>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55304B" w:rsidRPr="0043388C" w:rsidRDefault="0055304B" w:rsidP="0055304B">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Empresa –x-x-x-</w:t>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55304B" w:rsidRPr="0043388C" w:rsidRDefault="0055304B" w:rsidP="0055304B">
      <w:pPr>
        <w:pStyle w:val="NormalWeb"/>
        <w:spacing w:before="0" w:beforeAutospacing="0" w:after="0" w:afterAutospacing="0"/>
        <w:jc w:val="both"/>
        <w:rPr>
          <w:rFonts w:ascii="Times New Roman" w:hAnsi="Times New Roman" w:cs="Times New Roman"/>
          <w:b/>
          <w:sz w:val="22"/>
          <w:szCs w:val="22"/>
        </w:rPr>
      </w:pPr>
    </w:p>
    <w:p w:rsidR="0055304B" w:rsidRPr="0043388C" w:rsidRDefault="0055304B" w:rsidP="0055304B">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_________________________</w:t>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55304B" w:rsidRPr="0043388C" w:rsidRDefault="0055304B" w:rsidP="0055304B">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-x-x-x-</w:t>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55304B" w:rsidRPr="0043388C" w:rsidRDefault="0055304B" w:rsidP="0055304B">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Representante legal</w:t>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55304B" w:rsidRPr="0043388C" w:rsidRDefault="0055304B" w:rsidP="0055304B">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Empresa –x-x-x-</w:t>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55304B" w:rsidRPr="0043388C" w:rsidRDefault="0055304B" w:rsidP="0055304B">
      <w:pPr>
        <w:pStyle w:val="NormalWeb"/>
        <w:spacing w:before="0" w:beforeAutospacing="0" w:after="0" w:afterAutospacing="0"/>
        <w:jc w:val="both"/>
        <w:rPr>
          <w:rFonts w:ascii="Times New Roman" w:hAnsi="Times New Roman" w:cs="Times New Roman"/>
          <w:b/>
          <w:sz w:val="22"/>
          <w:szCs w:val="22"/>
        </w:rPr>
      </w:pPr>
    </w:p>
    <w:p w:rsidR="0055304B" w:rsidRPr="0043388C" w:rsidRDefault="0055304B" w:rsidP="0055304B">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_________________________</w:t>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55304B" w:rsidRPr="0043388C" w:rsidRDefault="0055304B" w:rsidP="0055304B">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-x-x-x-</w:t>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55304B" w:rsidRPr="0043388C" w:rsidRDefault="0055304B" w:rsidP="0055304B">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Representante legal</w:t>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55304B" w:rsidRPr="0043388C" w:rsidRDefault="0055304B" w:rsidP="0055304B">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Empresa –x-x-x-</w:t>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55304B" w:rsidRPr="0043388C" w:rsidRDefault="0055304B" w:rsidP="0055304B">
      <w:pPr>
        <w:pStyle w:val="NormalWeb"/>
        <w:spacing w:before="0" w:beforeAutospacing="0" w:after="0" w:afterAutospacing="0"/>
        <w:jc w:val="both"/>
        <w:rPr>
          <w:rFonts w:ascii="Times New Roman" w:hAnsi="Times New Roman" w:cs="Times New Roman"/>
          <w:b/>
          <w:sz w:val="22"/>
          <w:szCs w:val="22"/>
        </w:rPr>
      </w:pPr>
    </w:p>
    <w:p w:rsidR="0055304B" w:rsidRPr="0043388C" w:rsidRDefault="0055304B" w:rsidP="0055304B">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_________________________</w:t>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55304B" w:rsidRPr="0043388C" w:rsidRDefault="0055304B" w:rsidP="0055304B">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-x-x-x-</w:t>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55304B" w:rsidRPr="0043388C" w:rsidRDefault="0055304B" w:rsidP="0055304B">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Representante legal</w:t>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55304B" w:rsidRPr="0043388C" w:rsidRDefault="0055304B" w:rsidP="0055304B">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Empresa –x-x-x-</w:t>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55304B" w:rsidRPr="0043388C" w:rsidRDefault="0055304B" w:rsidP="0055304B">
      <w:pPr>
        <w:pStyle w:val="NormalWeb"/>
        <w:spacing w:before="0" w:beforeAutospacing="0" w:after="0" w:afterAutospacing="0"/>
        <w:jc w:val="both"/>
        <w:rPr>
          <w:rFonts w:ascii="Times New Roman" w:hAnsi="Times New Roman" w:cs="Times New Roman"/>
          <w:b/>
          <w:sz w:val="22"/>
          <w:szCs w:val="22"/>
        </w:rPr>
      </w:pPr>
    </w:p>
    <w:p w:rsidR="0055304B" w:rsidRDefault="003A4F11" w:rsidP="006807E2">
      <w:pPr>
        <w:keepNext/>
        <w:widowControl w:val="0"/>
        <w:tabs>
          <w:tab w:val="left" w:pos="120"/>
          <w:tab w:val="left" w:pos="1750"/>
        </w:tabs>
        <w:spacing w:after="120"/>
        <w:jc w:val="center"/>
        <w:rPr>
          <w:b/>
          <w:bCs/>
        </w:rPr>
      </w:pPr>
      <w:r>
        <w:rPr>
          <w:b/>
          <w:bCs/>
        </w:rPr>
        <w:lastRenderedPageBreak/>
        <w:t>Anexo VII</w:t>
      </w:r>
    </w:p>
    <w:p w:rsidR="0055304B" w:rsidRDefault="0055304B" w:rsidP="006807E2">
      <w:pPr>
        <w:keepNext/>
        <w:widowControl w:val="0"/>
        <w:tabs>
          <w:tab w:val="left" w:pos="120"/>
          <w:tab w:val="left" w:pos="1750"/>
        </w:tabs>
        <w:spacing w:after="120"/>
        <w:jc w:val="center"/>
        <w:rPr>
          <w:b/>
          <w:bCs/>
        </w:rPr>
      </w:pPr>
      <w:r>
        <w:rPr>
          <w:b/>
          <w:bCs/>
        </w:rPr>
        <w:t xml:space="preserve">Pregão </w:t>
      </w:r>
      <w:r w:rsidRPr="00CD02AE">
        <w:rPr>
          <w:b/>
          <w:bCs/>
        </w:rPr>
        <w:t xml:space="preserve">Presencial </w:t>
      </w:r>
      <w:r w:rsidR="00CD02AE" w:rsidRPr="00CD02AE">
        <w:rPr>
          <w:b/>
          <w:bCs/>
        </w:rPr>
        <w:t xml:space="preserve">PP </w:t>
      </w:r>
      <w:r w:rsidR="00D061B6">
        <w:rPr>
          <w:b/>
          <w:bCs/>
        </w:rPr>
        <w:t>13/2015</w:t>
      </w:r>
    </w:p>
    <w:p w:rsidR="006807E2" w:rsidRPr="0043388C" w:rsidRDefault="006807E2" w:rsidP="006807E2">
      <w:pPr>
        <w:keepNext/>
        <w:widowControl w:val="0"/>
        <w:tabs>
          <w:tab w:val="left" w:pos="120"/>
          <w:tab w:val="left" w:pos="1750"/>
        </w:tabs>
        <w:spacing w:after="120"/>
        <w:jc w:val="center"/>
        <w:rPr>
          <w:b/>
          <w:bCs/>
        </w:rPr>
      </w:pPr>
      <w:r w:rsidRPr="0043388C">
        <w:rPr>
          <w:b/>
          <w:bCs/>
        </w:rPr>
        <w:t>SOLICITAÇÃO DE FORNECIMENTO DE MATERIAIS</w:t>
      </w:r>
    </w:p>
    <w:p w:rsidR="006807E2" w:rsidRPr="0043388C" w:rsidRDefault="006807E2" w:rsidP="006807E2">
      <w:pPr>
        <w:keepNext/>
        <w:widowControl w:val="0"/>
        <w:tabs>
          <w:tab w:val="left" w:pos="120"/>
          <w:tab w:val="left" w:pos="1750"/>
        </w:tabs>
        <w:spacing w:after="120"/>
        <w:jc w:val="center"/>
      </w:pPr>
      <w:r w:rsidRPr="0043388C">
        <w:t>................................../2015</w:t>
      </w:r>
    </w:p>
    <w:p w:rsidR="006807E2" w:rsidRPr="0043388C" w:rsidRDefault="006807E2" w:rsidP="006807E2">
      <w:pPr>
        <w:keepNext/>
        <w:widowControl w:val="0"/>
        <w:tabs>
          <w:tab w:val="left" w:pos="120"/>
          <w:tab w:val="left" w:pos="1750"/>
        </w:tabs>
        <w:spacing w:after="120"/>
        <w:rPr>
          <w:sz w:val="18"/>
          <w:szCs w:val="18"/>
        </w:rPr>
      </w:pPr>
    </w:p>
    <w:p w:rsidR="006807E2" w:rsidRPr="0043388C" w:rsidRDefault="006807E2" w:rsidP="006807E2">
      <w:pPr>
        <w:keepNext/>
        <w:widowControl w:val="0"/>
        <w:tabs>
          <w:tab w:val="left" w:pos="120"/>
          <w:tab w:val="left" w:pos="1750"/>
        </w:tabs>
        <w:spacing w:after="120"/>
        <w:jc w:val="both"/>
        <w:rPr>
          <w:sz w:val="22"/>
          <w:szCs w:val="22"/>
        </w:rPr>
      </w:pPr>
      <w:r w:rsidRPr="0043388C">
        <w:rPr>
          <w:sz w:val="22"/>
          <w:szCs w:val="22"/>
        </w:rPr>
        <w:t>Solicitação de Fornecimento de .......................................................... n.º................................../2015 à fornecedora ........................................................  Processo de Licitação Pregão Presencialn.º PP ..............................</w:t>
      </w:r>
    </w:p>
    <w:p w:rsidR="006807E2" w:rsidRPr="0043388C" w:rsidRDefault="006807E2" w:rsidP="006807E2">
      <w:pPr>
        <w:keepNext/>
        <w:widowControl w:val="0"/>
        <w:tabs>
          <w:tab w:val="left" w:pos="120"/>
          <w:tab w:val="left" w:pos="1750"/>
        </w:tabs>
        <w:spacing w:after="120"/>
        <w:jc w:val="both"/>
        <w:rPr>
          <w:sz w:val="22"/>
          <w:szCs w:val="22"/>
        </w:rPr>
      </w:pPr>
    </w:p>
    <w:p w:rsidR="006807E2" w:rsidRPr="0043388C" w:rsidRDefault="006807E2" w:rsidP="006807E2">
      <w:pPr>
        <w:keepNext/>
        <w:widowControl w:val="0"/>
        <w:tabs>
          <w:tab w:val="left" w:pos="120"/>
          <w:tab w:val="left" w:pos="1750"/>
        </w:tabs>
        <w:spacing w:after="120"/>
        <w:jc w:val="both"/>
        <w:rPr>
          <w:sz w:val="22"/>
          <w:szCs w:val="22"/>
        </w:rPr>
      </w:pPr>
      <w:r w:rsidRPr="0043388C">
        <w:rPr>
          <w:sz w:val="22"/>
          <w:szCs w:val="22"/>
        </w:rPr>
        <w:t>A presente solicitação de fornecimento tem por objeto a aquisição de ............................... nas quantidades abaixo especificadas e prazo de entrega de ............................ dias corridos: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039"/>
        <w:gridCol w:w="1276"/>
        <w:gridCol w:w="1559"/>
        <w:gridCol w:w="2268"/>
      </w:tblGrid>
      <w:tr w:rsidR="006807E2" w:rsidRPr="0043388C" w:rsidTr="004F2F96">
        <w:trPr>
          <w:trHeight w:val="617"/>
        </w:trPr>
        <w:tc>
          <w:tcPr>
            <w:tcW w:w="4039" w:type="dxa"/>
          </w:tcPr>
          <w:p w:rsidR="006807E2" w:rsidRPr="0043388C" w:rsidRDefault="006807E2" w:rsidP="004F2F96">
            <w:pPr>
              <w:keepNext/>
              <w:widowControl w:val="0"/>
              <w:tabs>
                <w:tab w:val="left" w:pos="1750"/>
              </w:tabs>
              <w:autoSpaceDE w:val="0"/>
              <w:spacing w:after="120"/>
              <w:ind w:hanging="70"/>
              <w:jc w:val="center"/>
              <w:outlineLvl w:val="3"/>
              <w:rPr>
                <w:b/>
                <w:bCs/>
                <w:sz w:val="22"/>
                <w:szCs w:val="22"/>
              </w:rPr>
            </w:pPr>
          </w:p>
          <w:p w:rsidR="006807E2" w:rsidRPr="0043388C" w:rsidRDefault="006807E2" w:rsidP="004F2F96">
            <w:pPr>
              <w:keepNext/>
              <w:widowControl w:val="0"/>
              <w:tabs>
                <w:tab w:val="left" w:pos="1750"/>
              </w:tabs>
              <w:autoSpaceDE w:val="0"/>
              <w:autoSpaceDN w:val="0"/>
              <w:spacing w:after="120"/>
              <w:ind w:hanging="70"/>
              <w:jc w:val="center"/>
              <w:outlineLvl w:val="3"/>
              <w:rPr>
                <w:b/>
                <w:bCs/>
                <w:sz w:val="22"/>
                <w:szCs w:val="22"/>
              </w:rPr>
            </w:pPr>
            <w:r w:rsidRPr="0043388C">
              <w:rPr>
                <w:b/>
                <w:bCs/>
                <w:sz w:val="22"/>
                <w:szCs w:val="22"/>
              </w:rPr>
              <w:t>Material</w:t>
            </w:r>
          </w:p>
        </w:tc>
        <w:tc>
          <w:tcPr>
            <w:tcW w:w="1276" w:type="dxa"/>
            <w:tcBorders>
              <w:bottom w:val="nil"/>
            </w:tcBorders>
          </w:tcPr>
          <w:p w:rsidR="006807E2" w:rsidRPr="0043388C" w:rsidRDefault="006807E2" w:rsidP="004F2F96">
            <w:pPr>
              <w:keepNext/>
              <w:widowControl w:val="0"/>
              <w:tabs>
                <w:tab w:val="left" w:pos="120"/>
                <w:tab w:val="left" w:pos="1750"/>
              </w:tabs>
              <w:autoSpaceDE w:val="0"/>
              <w:spacing w:after="120"/>
              <w:jc w:val="center"/>
              <w:rPr>
                <w:b/>
                <w:bCs/>
                <w:sz w:val="22"/>
                <w:szCs w:val="22"/>
              </w:rPr>
            </w:pPr>
          </w:p>
          <w:p w:rsidR="006807E2" w:rsidRPr="0043388C" w:rsidRDefault="006807E2" w:rsidP="004F2F96">
            <w:pPr>
              <w:keepNext/>
              <w:widowControl w:val="0"/>
              <w:tabs>
                <w:tab w:val="left" w:pos="120"/>
                <w:tab w:val="left" w:pos="1750"/>
              </w:tabs>
              <w:autoSpaceDE w:val="0"/>
              <w:autoSpaceDN w:val="0"/>
              <w:spacing w:after="120"/>
              <w:jc w:val="center"/>
              <w:rPr>
                <w:b/>
                <w:bCs/>
                <w:sz w:val="22"/>
                <w:szCs w:val="22"/>
              </w:rPr>
            </w:pPr>
            <w:r w:rsidRPr="0043388C">
              <w:rPr>
                <w:b/>
                <w:bCs/>
                <w:sz w:val="22"/>
                <w:szCs w:val="22"/>
              </w:rPr>
              <w:t>Quantidade</w:t>
            </w:r>
          </w:p>
        </w:tc>
        <w:tc>
          <w:tcPr>
            <w:tcW w:w="1559" w:type="dxa"/>
            <w:tcBorders>
              <w:bottom w:val="nil"/>
            </w:tcBorders>
          </w:tcPr>
          <w:p w:rsidR="006807E2" w:rsidRPr="0043388C" w:rsidRDefault="006807E2" w:rsidP="004F2F96">
            <w:pPr>
              <w:keepNext/>
              <w:widowControl w:val="0"/>
              <w:tabs>
                <w:tab w:val="left" w:pos="120"/>
                <w:tab w:val="left" w:pos="1750"/>
              </w:tabs>
              <w:autoSpaceDE w:val="0"/>
              <w:spacing w:after="120"/>
              <w:jc w:val="center"/>
              <w:rPr>
                <w:b/>
                <w:bCs/>
                <w:sz w:val="22"/>
                <w:szCs w:val="22"/>
              </w:rPr>
            </w:pPr>
          </w:p>
          <w:p w:rsidR="006807E2" w:rsidRPr="0043388C" w:rsidRDefault="006807E2" w:rsidP="004F2F96">
            <w:pPr>
              <w:keepNext/>
              <w:widowControl w:val="0"/>
              <w:tabs>
                <w:tab w:val="left" w:pos="120"/>
                <w:tab w:val="left" w:pos="1750"/>
              </w:tabs>
              <w:autoSpaceDE w:val="0"/>
              <w:autoSpaceDN w:val="0"/>
              <w:spacing w:after="120"/>
              <w:jc w:val="center"/>
              <w:rPr>
                <w:b/>
                <w:bCs/>
                <w:sz w:val="22"/>
                <w:szCs w:val="22"/>
              </w:rPr>
            </w:pPr>
            <w:r w:rsidRPr="0043388C">
              <w:rPr>
                <w:b/>
                <w:bCs/>
                <w:sz w:val="22"/>
                <w:szCs w:val="22"/>
              </w:rPr>
              <w:t>Valor Unitário</w:t>
            </w:r>
          </w:p>
        </w:tc>
        <w:tc>
          <w:tcPr>
            <w:tcW w:w="2268" w:type="dxa"/>
          </w:tcPr>
          <w:p w:rsidR="006807E2" w:rsidRPr="0043388C" w:rsidRDefault="006807E2" w:rsidP="004F2F96">
            <w:pPr>
              <w:keepNext/>
              <w:widowControl w:val="0"/>
              <w:tabs>
                <w:tab w:val="left" w:pos="120"/>
                <w:tab w:val="left" w:pos="1750"/>
              </w:tabs>
              <w:autoSpaceDE w:val="0"/>
              <w:spacing w:after="120"/>
              <w:jc w:val="center"/>
              <w:rPr>
                <w:b/>
                <w:bCs/>
                <w:sz w:val="22"/>
                <w:szCs w:val="22"/>
              </w:rPr>
            </w:pPr>
          </w:p>
          <w:p w:rsidR="006807E2" w:rsidRPr="0043388C" w:rsidRDefault="006807E2" w:rsidP="004F2F96">
            <w:pPr>
              <w:keepNext/>
              <w:widowControl w:val="0"/>
              <w:tabs>
                <w:tab w:val="left" w:pos="120"/>
                <w:tab w:val="left" w:pos="1750"/>
              </w:tabs>
              <w:autoSpaceDE w:val="0"/>
              <w:autoSpaceDN w:val="0"/>
              <w:spacing w:after="120"/>
              <w:jc w:val="center"/>
              <w:rPr>
                <w:b/>
                <w:bCs/>
                <w:sz w:val="22"/>
                <w:szCs w:val="22"/>
              </w:rPr>
            </w:pPr>
            <w:r w:rsidRPr="0043388C">
              <w:rPr>
                <w:b/>
                <w:bCs/>
                <w:sz w:val="22"/>
                <w:szCs w:val="22"/>
              </w:rPr>
              <w:t>Valor Total</w:t>
            </w:r>
          </w:p>
        </w:tc>
      </w:tr>
      <w:tr w:rsidR="006807E2" w:rsidRPr="0043388C" w:rsidTr="004F2F96">
        <w:tc>
          <w:tcPr>
            <w:tcW w:w="4039" w:type="dxa"/>
            <w:tcBorders>
              <w:right w:val="nil"/>
            </w:tcBorders>
          </w:tcPr>
          <w:p w:rsidR="006807E2" w:rsidRPr="0043388C" w:rsidRDefault="006807E2" w:rsidP="004F2F96">
            <w:pPr>
              <w:keepNext/>
              <w:widowControl w:val="0"/>
              <w:tabs>
                <w:tab w:val="left" w:pos="120"/>
                <w:tab w:val="left" w:pos="1750"/>
              </w:tabs>
              <w:autoSpaceDE w:val="0"/>
              <w:autoSpaceDN w:val="0"/>
              <w:spacing w:after="120"/>
              <w:rPr>
                <w:sz w:val="22"/>
                <w:szCs w:val="22"/>
              </w:rPr>
            </w:pPr>
          </w:p>
        </w:tc>
        <w:tc>
          <w:tcPr>
            <w:tcW w:w="1276" w:type="dxa"/>
          </w:tcPr>
          <w:p w:rsidR="006807E2" w:rsidRPr="0043388C" w:rsidRDefault="006807E2" w:rsidP="004F2F96">
            <w:pPr>
              <w:keepNext/>
              <w:widowControl w:val="0"/>
              <w:tabs>
                <w:tab w:val="left" w:pos="120"/>
                <w:tab w:val="left" w:pos="1750"/>
              </w:tabs>
              <w:autoSpaceDE w:val="0"/>
              <w:autoSpaceDN w:val="0"/>
              <w:spacing w:after="120"/>
              <w:rPr>
                <w:sz w:val="22"/>
                <w:szCs w:val="22"/>
              </w:rPr>
            </w:pPr>
          </w:p>
        </w:tc>
        <w:tc>
          <w:tcPr>
            <w:tcW w:w="1559" w:type="dxa"/>
          </w:tcPr>
          <w:p w:rsidR="006807E2" w:rsidRPr="0043388C" w:rsidRDefault="006807E2" w:rsidP="004F2F96">
            <w:pPr>
              <w:keepNext/>
              <w:widowControl w:val="0"/>
              <w:tabs>
                <w:tab w:val="left" w:pos="120"/>
                <w:tab w:val="left" w:pos="1750"/>
              </w:tabs>
              <w:autoSpaceDE w:val="0"/>
              <w:spacing w:after="120"/>
              <w:rPr>
                <w:sz w:val="22"/>
                <w:szCs w:val="22"/>
              </w:rPr>
            </w:pPr>
            <w:r w:rsidRPr="0043388C">
              <w:rPr>
                <w:sz w:val="22"/>
                <w:szCs w:val="22"/>
              </w:rPr>
              <w:t>R$</w:t>
            </w:r>
          </w:p>
          <w:p w:rsidR="006807E2" w:rsidRPr="0043388C" w:rsidRDefault="006807E2" w:rsidP="004F2F96">
            <w:pPr>
              <w:keepNext/>
              <w:widowControl w:val="0"/>
              <w:tabs>
                <w:tab w:val="left" w:pos="120"/>
                <w:tab w:val="left" w:pos="1750"/>
              </w:tabs>
              <w:autoSpaceDE w:val="0"/>
              <w:autoSpaceDN w:val="0"/>
              <w:spacing w:after="120"/>
              <w:rPr>
                <w:sz w:val="22"/>
                <w:szCs w:val="22"/>
              </w:rPr>
            </w:pPr>
          </w:p>
        </w:tc>
        <w:tc>
          <w:tcPr>
            <w:tcW w:w="2268" w:type="dxa"/>
          </w:tcPr>
          <w:p w:rsidR="006807E2" w:rsidRPr="0043388C" w:rsidRDefault="006807E2" w:rsidP="004F2F96">
            <w:pPr>
              <w:keepNext/>
              <w:widowControl w:val="0"/>
              <w:tabs>
                <w:tab w:val="left" w:pos="120"/>
                <w:tab w:val="left" w:pos="1750"/>
              </w:tabs>
              <w:autoSpaceDE w:val="0"/>
              <w:autoSpaceDN w:val="0"/>
              <w:spacing w:after="120"/>
              <w:rPr>
                <w:sz w:val="22"/>
                <w:szCs w:val="22"/>
              </w:rPr>
            </w:pPr>
            <w:r w:rsidRPr="0043388C">
              <w:rPr>
                <w:sz w:val="22"/>
                <w:szCs w:val="22"/>
              </w:rPr>
              <w:t>R$</w:t>
            </w:r>
          </w:p>
        </w:tc>
      </w:tr>
    </w:tbl>
    <w:p w:rsidR="006807E2" w:rsidRPr="0043388C" w:rsidRDefault="006807E2" w:rsidP="006807E2">
      <w:pPr>
        <w:keepNext/>
        <w:widowControl w:val="0"/>
        <w:tabs>
          <w:tab w:val="left" w:pos="120"/>
          <w:tab w:val="left" w:pos="1750"/>
        </w:tabs>
        <w:spacing w:before="120" w:after="120"/>
        <w:rPr>
          <w:sz w:val="22"/>
          <w:szCs w:val="22"/>
        </w:rPr>
      </w:pPr>
      <w:r w:rsidRPr="0043388C">
        <w:rPr>
          <w:sz w:val="22"/>
          <w:szCs w:val="22"/>
        </w:rPr>
        <w:t>A FORNECEDORA entregará o objeto na Rua-----------------, nº ------, em Selbach/RS, devendo  contatar  previamente com o Setor de Compras, através do telefone (54)  3387 1106.</w:t>
      </w:r>
    </w:p>
    <w:p w:rsidR="006807E2" w:rsidRPr="0043388C" w:rsidRDefault="006807E2" w:rsidP="006807E2">
      <w:pPr>
        <w:keepNext/>
        <w:widowControl w:val="0"/>
        <w:tabs>
          <w:tab w:val="left" w:pos="120"/>
          <w:tab w:val="left" w:pos="1750"/>
        </w:tabs>
        <w:spacing w:after="120"/>
        <w:rPr>
          <w:sz w:val="22"/>
          <w:szCs w:val="22"/>
        </w:rPr>
      </w:pPr>
    </w:p>
    <w:p w:rsidR="006807E2" w:rsidRPr="0043388C" w:rsidRDefault="006D2AA6" w:rsidP="006807E2">
      <w:pPr>
        <w:keepNext/>
        <w:widowControl w:val="0"/>
        <w:tabs>
          <w:tab w:val="left" w:pos="90"/>
          <w:tab w:val="left" w:pos="1750"/>
        </w:tabs>
        <w:spacing w:after="120"/>
        <w:rPr>
          <w:sz w:val="22"/>
          <w:szCs w:val="22"/>
        </w:rPr>
      </w:pPr>
      <w:r w:rsidRPr="006D2AA6">
        <w:rPr>
          <w:noProof/>
        </w:rPr>
        <w:pict>
          <v:rect id="_x0000_s1026" style="position:absolute;margin-left:-9.05pt;margin-top:1.85pt;width:250.25pt;height:218.6pt;z-index:251657728" filled="f"/>
        </w:pict>
      </w:r>
    </w:p>
    <w:p w:rsidR="006807E2" w:rsidRPr="0043388C" w:rsidRDefault="006807E2" w:rsidP="006807E2">
      <w:pPr>
        <w:keepNext/>
        <w:widowControl w:val="0"/>
        <w:tabs>
          <w:tab w:val="left" w:pos="735"/>
          <w:tab w:val="left" w:pos="1750"/>
          <w:tab w:val="left" w:pos="5245"/>
        </w:tabs>
        <w:spacing w:after="120"/>
        <w:rPr>
          <w:sz w:val="16"/>
          <w:szCs w:val="16"/>
        </w:rPr>
      </w:pPr>
      <w:r w:rsidRPr="0043388C">
        <w:t>Recebemos em ____/___/_____</w:t>
      </w:r>
      <w:r w:rsidRPr="0043388C">
        <w:rPr>
          <w:sz w:val="16"/>
          <w:szCs w:val="16"/>
        </w:rPr>
        <w:tab/>
      </w:r>
      <w:r w:rsidRPr="0043388C">
        <w:rPr>
          <w:sz w:val="22"/>
          <w:szCs w:val="22"/>
        </w:rPr>
        <w:t>Selbach, .......... de ............... de 2015.</w:t>
      </w:r>
    </w:p>
    <w:p w:rsidR="006807E2" w:rsidRPr="0043388C" w:rsidRDefault="006807E2" w:rsidP="006807E2">
      <w:pPr>
        <w:pStyle w:val="Ttulo6"/>
        <w:widowControl w:val="0"/>
        <w:tabs>
          <w:tab w:val="left" w:pos="1750"/>
        </w:tabs>
        <w:spacing w:after="120"/>
        <w:rPr>
          <w:rFonts w:ascii="Times New Roman" w:hAnsi="Times New Roman" w:cs="Times New Roman"/>
          <w:sz w:val="16"/>
          <w:szCs w:val="16"/>
        </w:rPr>
      </w:pPr>
      <w:r w:rsidRPr="0043388C">
        <w:rPr>
          <w:rFonts w:ascii="Times New Roman" w:hAnsi="Times New Roman" w:cs="Times New Roman"/>
          <w:sz w:val="16"/>
          <w:szCs w:val="16"/>
        </w:rPr>
        <w:tab/>
      </w:r>
    </w:p>
    <w:p w:rsidR="006807E2" w:rsidRPr="0043388C" w:rsidRDefault="006807E2" w:rsidP="006807E2">
      <w:pPr>
        <w:pStyle w:val="Ttulo6"/>
        <w:widowControl w:val="0"/>
        <w:tabs>
          <w:tab w:val="left" w:pos="1750"/>
        </w:tabs>
        <w:spacing w:after="120"/>
        <w:rPr>
          <w:rFonts w:ascii="Times New Roman" w:hAnsi="Times New Roman" w:cs="Times New Roman"/>
          <w:sz w:val="16"/>
          <w:szCs w:val="16"/>
        </w:rPr>
      </w:pPr>
    </w:p>
    <w:p w:rsidR="006807E2" w:rsidRPr="0043388C" w:rsidRDefault="006807E2" w:rsidP="006807E2">
      <w:pPr>
        <w:pStyle w:val="Ttulo6"/>
        <w:widowControl w:val="0"/>
        <w:tabs>
          <w:tab w:val="left" w:pos="1750"/>
        </w:tabs>
        <w:spacing w:after="120"/>
        <w:jc w:val="both"/>
        <w:rPr>
          <w:rFonts w:ascii="Times New Roman" w:hAnsi="Times New Roman" w:cs="Times New Roman"/>
          <w:sz w:val="16"/>
          <w:szCs w:val="16"/>
        </w:rPr>
      </w:pPr>
      <w:r w:rsidRPr="0043388C">
        <w:rPr>
          <w:rFonts w:ascii="Times New Roman" w:hAnsi="Times New Roman" w:cs="Times New Roman"/>
          <w:color w:val="auto"/>
          <w:sz w:val="16"/>
          <w:szCs w:val="16"/>
        </w:rPr>
        <w:t>.......................................................................................</w:t>
      </w:r>
    </w:p>
    <w:p w:rsidR="006807E2" w:rsidRPr="0043388C" w:rsidRDefault="006807E2" w:rsidP="006807E2">
      <w:pPr>
        <w:keepNext/>
        <w:widowControl w:val="0"/>
        <w:tabs>
          <w:tab w:val="left" w:pos="1750"/>
          <w:tab w:val="left" w:pos="5952"/>
        </w:tabs>
        <w:spacing w:after="120"/>
        <w:ind w:firstLine="142"/>
      </w:pPr>
      <w:r w:rsidRPr="0043388C">
        <w:t xml:space="preserve">          Carimbo e assinaturaServidor responsável</w:t>
      </w:r>
    </w:p>
    <w:p w:rsidR="006807E2" w:rsidRPr="0043388C" w:rsidRDefault="006807E2" w:rsidP="006807E2">
      <w:pPr>
        <w:keepNext/>
        <w:widowControl w:val="0"/>
        <w:tabs>
          <w:tab w:val="left" w:pos="1750"/>
          <w:tab w:val="left" w:pos="5952"/>
        </w:tabs>
        <w:spacing w:after="120"/>
        <w:ind w:firstLine="142"/>
      </w:pPr>
      <w:r w:rsidRPr="0043388C">
        <w:tab/>
        <w:t>Nome e assinatura</w:t>
      </w:r>
    </w:p>
    <w:p w:rsidR="006807E2" w:rsidRPr="0043388C" w:rsidRDefault="006807E2" w:rsidP="006807E2">
      <w:pPr>
        <w:keepNext/>
        <w:widowControl w:val="0"/>
        <w:tabs>
          <w:tab w:val="left" w:pos="345"/>
          <w:tab w:val="left" w:pos="1750"/>
        </w:tabs>
        <w:spacing w:after="120"/>
        <w:ind w:firstLine="142"/>
        <w:rPr>
          <w:b/>
          <w:bCs/>
        </w:rPr>
      </w:pPr>
      <w:r w:rsidRPr="0043388C">
        <w:rPr>
          <w:b/>
          <w:bCs/>
        </w:rPr>
        <w:t>Favor preencher este campo e</w:t>
      </w:r>
    </w:p>
    <w:p w:rsidR="006807E2" w:rsidRPr="0043388C" w:rsidRDefault="006807E2" w:rsidP="006807E2">
      <w:pPr>
        <w:keepNext/>
        <w:widowControl w:val="0"/>
        <w:tabs>
          <w:tab w:val="left" w:pos="345"/>
          <w:tab w:val="left" w:pos="1750"/>
        </w:tabs>
        <w:spacing w:after="120"/>
        <w:ind w:firstLine="142"/>
        <w:rPr>
          <w:b/>
          <w:bCs/>
        </w:rPr>
      </w:pPr>
      <w:r w:rsidRPr="0043388C">
        <w:rPr>
          <w:b/>
          <w:bCs/>
        </w:rPr>
        <w:t xml:space="preserve">retornarcópia para o fax (54) 3387 1106 </w:t>
      </w:r>
    </w:p>
    <w:p w:rsidR="006807E2" w:rsidRPr="0043388C" w:rsidRDefault="006807E2" w:rsidP="006807E2">
      <w:pPr>
        <w:keepNext/>
        <w:widowControl w:val="0"/>
        <w:tabs>
          <w:tab w:val="left" w:pos="345"/>
          <w:tab w:val="left" w:pos="1750"/>
        </w:tabs>
        <w:spacing w:after="120"/>
        <w:ind w:firstLine="142"/>
      </w:pPr>
      <w:r w:rsidRPr="0043388C">
        <w:rPr>
          <w:b/>
          <w:bCs/>
        </w:rPr>
        <w:t>ouemail</w:t>
      </w:r>
      <w:hyperlink r:id="rId15" w:history="1">
        <w:r w:rsidRPr="0043388C">
          <w:rPr>
            <w:rStyle w:val="Hyperlink"/>
            <w:b/>
            <w:bCs/>
          </w:rPr>
          <w:t>compras@selbach.rs.gov.br</w:t>
        </w:r>
      </w:hyperlink>
      <w:r w:rsidRPr="0043388C">
        <w:rPr>
          <w:b/>
          <w:bCs/>
        </w:rPr>
        <w:tab/>
      </w:r>
      <w:r w:rsidRPr="0043388C">
        <w:tab/>
      </w:r>
      <w:r w:rsidRPr="0043388C">
        <w:tab/>
      </w:r>
    </w:p>
    <w:p w:rsidR="006807E2" w:rsidRPr="0043388C" w:rsidRDefault="006807E2" w:rsidP="006807E2">
      <w:pPr>
        <w:pStyle w:val="Ttulo"/>
        <w:keepNext/>
        <w:widowControl w:val="0"/>
        <w:tabs>
          <w:tab w:val="left" w:pos="1750"/>
        </w:tabs>
        <w:rPr>
          <w:sz w:val="18"/>
          <w:szCs w:val="18"/>
        </w:rPr>
      </w:pPr>
    </w:p>
    <w:p w:rsidR="006807E2" w:rsidRPr="0043388C" w:rsidRDefault="006807E2" w:rsidP="006807E2">
      <w:pPr>
        <w:keepNext/>
        <w:widowControl w:val="0"/>
        <w:tabs>
          <w:tab w:val="left" w:pos="120"/>
          <w:tab w:val="left" w:pos="1750"/>
        </w:tabs>
        <w:spacing w:after="120"/>
      </w:pPr>
    </w:p>
    <w:p w:rsidR="006807E2" w:rsidRPr="0043388C" w:rsidRDefault="006807E2">
      <w:pPr>
        <w:pStyle w:val="Ttulo10"/>
        <w:jc w:val="center"/>
        <w:rPr>
          <w:rFonts w:ascii="Times New Roman" w:hAnsi="Times New Roman"/>
          <w:b/>
          <w:color w:val="auto"/>
          <w:sz w:val="22"/>
          <w:szCs w:val="22"/>
        </w:rPr>
      </w:pPr>
    </w:p>
    <w:p w:rsidR="006807E2" w:rsidRPr="0043388C" w:rsidRDefault="006807E2">
      <w:pPr>
        <w:pStyle w:val="Ttulo10"/>
        <w:jc w:val="center"/>
        <w:rPr>
          <w:rFonts w:ascii="Times New Roman" w:hAnsi="Times New Roman"/>
          <w:b/>
          <w:color w:val="auto"/>
          <w:sz w:val="22"/>
          <w:szCs w:val="22"/>
        </w:rPr>
      </w:pPr>
    </w:p>
    <w:p w:rsidR="006807E2" w:rsidRPr="0043388C" w:rsidRDefault="006807E2">
      <w:pPr>
        <w:pStyle w:val="Ttulo10"/>
        <w:jc w:val="center"/>
        <w:rPr>
          <w:rFonts w:ascii="Times New Roman" w:hAnsi="Times New Roman"/>
          <w:b/>
          <w:color w:val="auto"/>
          <w:sz w:val="22"/>
          <w:szCs w:val="22"/>
        </w:rPr>
      </w:pPr>
    </w:p>
    <w:p w:rsidR="006807E2" w:rsidRPr="0043388C" w:rsidRDefault="006807E2">
      <w:pPr>
        <w:pStyle w:val="Ttulo10"/>
        <w:jc w:val="center"/>
        <w:rPr>
          <w:rFonts w:ascii="Times New Roman" w:hAnsi="Times New Roman"/>
          <w:b/>
          <w:color w:val="auto"/>
          <w:sz w:val="22"/>
          <w:szCs w:val="22"/>
        </w:rPr>
      </w:pPr>
    </w:p>
    <w:p w:rsidR="006807E2" w:rsidRPr="0043388C" w:rsidRDefault="006807E2">
      <w:pPr>
        <w:pStyle w:val="Ttulo10"/>
        <w:jc w:val="center"/>
        <w:rPr>
          <w:rFonts w:ascii="Times New Roman" w:hAnsi="Times New Roman"/>
          <w:b/>
          <w:color w:val="auto"/>
          <w:sz w:val="22"/>
          <w:szCs w:val="22"/>
        </w:rPr>
      </w:pPr>
    </w:p>
    <w:p w:rsidR="006807E2" w:rsidRPr="0043388C" w:rsidRDefault="006807E2">
      <w:pPr>
        <w:pStyle w:val="Ttulo10"/>
        <w:jc w:val="center"/>
        <w:rPr>
          <w:rFonts w:ascii="Times New Roman" w:hAnsi="Times New Roman"/>
          <w:b/>
          <w:color w:val="auto"/>
          <w:sz w:val="22"/>
          <w:szCs w:val="22"/>
        </w:rPr>
      </w:pPr>
    </w:p>
    <w:p w:rsidR="006807E2" w:rsidRPr="0043388C" w:rsidRDefault="006807E2">
      <w:pPr>
        <w:pStyle w:val="Ttulo10"/>
        <w:jc w:val="center"/>
        <w:rPr>
          <w:rFonts w:ascii="Times New Roman" w:hAnsi="Times New Roman"/>
          <w:b/>
          <w:color w:val="auto"/>
          <w:sz w:val="22"/>
          <w:szCs w:val="22"/>
        </w:rPr>
      </w:pPr>
    </w:p>
    <w:p w:rsidR="006807E2" w:rsidRPr="0043388C" w:rsidRDefault="006807E2">
      <w:pPr>
        <w:pStyle w:val="Ttulo10"/>
        <w:jc w:val="center"/>
        <w:rPr>
          <w:rFonts w:ascii="Times New Roman" w:hAnsi="Times New Roman"/>
          <w:b/>
          <w:color w:val="auto"/>
          <w:sz w:val="22"/>
          <w:szCs w:val="22"/>
        </w:rPr>
      </w:pPr>
    </w:p>
    <w:p w:rsidR="006902DD" w:rsidRPr="0043388C" w:rsidRDefault="003A4F11">
      <w:pPr>
        <w:pStyle w:val="Ttulo10"/>
        <w:jc w:val="center"/>
        <w:rPr>
          <w:rFonts w:ascii="Times New Roman" w:hAnsi="Times New Roman"/>
          <w:b/>
          <w:color w:val="auto"/>
          <w:sz w:val="22"/>
          <w:szCs w:val="22"/>
        </w:rPr>
      </w:pPr>
      <w:r>
        <w:rPr>
          <w:rFonts w:ascii="Times New Roman" w:hAnsi="Times New Roman"/>
          <w:b/>
          <w:color w:val="auto"/>
          <w:sz w:val="22"/>
          <w:szCs w:val="22"/>
        </w:rPr>
        <w:lastRenderedPageBreak/>
        <w:t>ANEXO VIII</w:t>
      </w:r>
    </w:p>
    <w:p w:rsidR="00191FA8" w:rsidRPr="0043388C" w:rsidRDefault="00191FA8">
      <w:pPr>
        <w:jc w:val="center"/>
        <w:rPr>
          <w:bCs/>
          <w:sz w:val="22"/>
          <w:szCs w:val="22"/>
        </w:rPr>
      </w:pPr>
    </w:p>
    <w:p w:rsidR="00191FA8" w:rsidRPr="0043388C" w:rsidRDefault="00191FA8">
      <w:pPr>
        <w:jc w:val="center"/>
        <w:rPr>
          <w:b/>
          <w:bCs/>
          <w:sz w:val="22"/>
          <w:szCs w:val="22"/>
        </w:rPr>
      </w:pPr>
      <w:r w:rsidRPr="0043388C">
        <w:rPr>
          <w:b/>
          <w:bCs/>
          <w:sz w:val="22"/>
          <w:szCs w:val="22"/>
        </w:rPr>
        <w:t xml:space="preserve">Edital </w:t>
      </w:r>
      <w:r w:rsidR="00CD02AE">
        <w:rPr>
          <w:b/>
          <w:bCs/>
          <w:sz w:val="22"/>
          <w:szCs w:val="22"/>
        </w:rPr>
        <w:t xml:space="preserve">do Pregão Presencial N.º </w:t>
      </w:r>
      <w:r w:rsidR="00D061B6">
        <w:rPr>
          <w:b/>
          <w:bCs/>
          <w:sz w:val="22"/>
          <w:szCs w:val="22"/>
        </w:rPr>
        <w:t>13/2015</w:t>
      </w:r>
    </w:p>
    <w:p w:rsidR="00191FA8" w:rsidRPr="0043388C" w:rsidRDefault="00191FA8">
      <w:pPr>
        <w:jc w:val="center"/>
        <w:rPr>
          <w:bCs/>
          <w:sz w:val="22"/>
          <w:szCs w:val="22"/>
        </w:rPr>
      </w:pPr>
    </w:p>
    <w:p w:rsidR="006902DD" w:rsidRPr="003A4F11" w:rsidRDefault="00191FA8" w:rsidP="003A4F11">
      <w:pPr>
        <w:shd w:val="clear" w:color="auto" w:fill="92D050"/>
        <w:jc w:val="center"/>
        <w:rPr>
          <w:b/>
          <w:bCs/>
          <w:sz w:val="22"/>
          <w:szCs w:val="22"/>
        </w:rPr>
      </w:pPr>
      <w:r w:rsidRPr="003A4F11">
        <w:rPr>
          <w:b/>
          <w:bCs/>
          <w:sz w:val="22"/>
          <w:szCs w:val="22"/>
        </w:rPr>
        <w:t xml:space="preserve">MODELO DE </w:t>
      </w:r>
      <w:r w:rsidR="006902DD" w:rsidRPr="003A4F11">
        <w:rPr>
          <w:b/>
          <w:bCs/>
          <w:sz w:val="22"/>
          <w:szCs w:val="22"/>
        </w:rPr>
        <w:t>DECLARAÇÃO DE ENQUADRAMENTO DA EMPRESA COMO MICROEMPRESA OU EMPRESA DE PEQUENO PORTE</w:t>
      </w:r>
    </w:p>
    <w:p w:rsidR="006902DD" w:rsidRPr="0043388C" w:rsidRDefault="006902DD">
      <w:pPr>
        <w:pStyle w:val="NormalWeb"/>
        <w:spacing w:before="0" w:beforeAutospacing="0" w:after="0" w:afterAutospacing="0"/>
        <w:jc w:val="both"/>
        <w:rPr>
          <w:rFonts w:ascii="Times New Roman" w:hAnsi="Times New Roman" w:cs="Times New Roman"/>
          <w:sz w:val="22"/>
          <w:szCs w:val="22"/>
        </w:rPr>
      </w:pPr>
    </w:p>
    <w:p w:rsidR="006902DD" w:rsidRPr="0043388C" w:rsidRDefault="006902DD">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  </w:t>
      </w:r>
    </w:p>
    <w:p w:rsidR="006902DD" w:rsidRPr="0043388C" w:rsidRDefault="006902DD">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Eu, ____________________________________________________________________, (nome completo do Representante Legal da empresa licitante)</w:t>
      </w:r>
    </w:p>
    <w:p w:rsidR="006902DD" w:rsidRPr="0043388C" w:rsidRDefault="006902DD">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E</w:t>
      </w:r>
    </w:p>
    <w:p w:rsidR="006902DD" w:rsidRPr="0043388C" w:rsidRDefault="006902DD">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_________________________________________CRC n° ______________________, (nome completo do Contador da empresa licitante e nº registro entidade de classe)</w:t>
      </w:r>
    </w:p>
    <w:p w:rsidR="006902DD" w:rsidRPr="0043388C" w:rsidRDefault="006902DD">
      <w:pPr>
        <w:pStyle w:val="NormalWeb"/>
        <w:spacing w:before="0" w:beforeAutospacing="0" w:after="0" w:afterAutospacing="0"/>
        <w:jc w:val="both"/>
        <w:rPr>
          <w:rFonts w:ascii="Times New Roman" w:hAnsi="Times New Roman" w:cs="Times New Roman"/>
          <w:sz w:val="22"/>
          <w:szCs w:val="22"/>
        </w:rPr>
      </w:pPr>
    </w:p>
    <w:p w:rsidR="006902DD" w:rsidRPr="0043388C" w:rsidRDefault="006902DD">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 xml:space="preserve">Para fins de participação do </w:t>
      </w:r>
      <w:r w:rsidRPr="0043388C">
        <w:rPr>
          <w:rFonts w:ascii="Times New Roman" w:hAnsi="Times New Roman" w:cs="Times New Roman"/>
          <w:b/>
          <w:sz w:val="22"/>
          <w:szCs w:val="22"/>
        </w:rPr>
        <w:t>Pregão Presencial</w:t>
      </w:r>
      <w:r w:rsidR="003860B0" w:rsidRPr="0043388C">
        <w:rPr>
          <w:rFonts w:ascii="Times New Roman" w:hAnsi="Times New Roman" w:cs="Times New Roman"/>
          <w:bCs/>
          <w:sz w:val="22"/>
          <w:szCs w:val="22"/>
        </w:rPr>
        <w:t>supra</w:t>
      </w:r>
      <w:r w:rsidRPr="0043388C">
        <w:rPr>
          <w:rFonts w:ascii="Times New Roman" w:hAnsi="Times New Roman" w:cs="Times New Roman"/>
          <w:sz w:val="22"/>
          <w:szCs w:val="22"/>
        </w:rPr>
        <w:t>, declaramos, sob as penas da Lei, que a empresa _______________________________________________</w:t>
      </w:r>
      <w:r w:rsidR="00191FA8" w:rsidRPr="0043388C">
        <w:rPr>
          <w:rFonts w:ascii="Times New Roman" w:hAnsi="Times New Roman" w:cs="Times New Roman"/>
          <w:sz w:val="22"/>
          <w:szCs w:val="22"/>
        </w:rPr>
        <w:t>__</w:t>
      </w:r>
      <w:r w:rsidRPr="0043388C">
        <w:rPr>
          <w:rFonts w:ascii="Times New Roman" w:hAnsi="Times New Roman" w:cs="Times New Roman"/>
          <w:sz w:val="22"/>
          <w:szCs w:val="22"/>
        </w:rPr>
        <w:t>_______________________</w:t>
      </w:r>
    </w:p>
    <w:p w:rsidR="006902DD" w:rsidRPr="0043388C" w:rsidRDefault="006902DD">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(nome da pessoa jurídica)</w:t>
      </w:r>
    </w:p>
    <w:p w:rsidR="00110686" w:rsidRPr="0043388C" w:rsidRDefault="00110686" w:rsidP="00110686">
      <w:pPr>
        <w:pStyle w:val="Ttulo10"/>
        <w:tabs>
          <w:tab w:val="num" w:pos="432"/>
        </w:tabs>
        <w:autoSpaceDE/>
        <w:ind w:left="432" w:hanging="432"/>
        <w:jc w:val="both"/>
        <w:rPr>
          <w:rFonts w:ascii="Times New Roman" w:hAnsi="Times New Roman"/>
          <w:kern w:val="1"/>
          <w:sz w:val="22"/>
          <w:szCs w:val="22"/>
        </w:rPr>
      </w:pPr>
      <w:r w:rsidRPr="0043388C">
        <w:rPr>
          <w:rFonts w:ascii="Times New Roman" w:hAnsi="Times New Roman"/>
          <w:kern w:val="1"/>
          <w:sz w:val="22"/>
          <w:szCs w:val="22"/>
        </w:rPr>
        <w:t>inscrita no CNPJ sob o n° _________________________________________________</w:t>
      </w:r>
      <w:r w:rsidRPr="0043388C">
        <w:rPr>
          <w:rFonts w:ascii="Times New Roman" w:hAnsi="Times New Roman"/>
          <w:kern w:val="1"/>
          <w:sz w:val="22"/>
          <w:szCs w:val="22"/>
        </w:rPr>
        <w:softHyphen/>
      </w:r>
      <w:r w:rsidRPr="0043388C">
        <w:rPr>
          <w:rFonts w:ascii="Times New Roman" w:hAnsi="Times New Roman"/>
          <w:kern w:val="1"/>
          <w:sz w:val="22"/>
          <w:szCs w:val="22"/>
        </w:rPr>
        <w:softHyphen/>
      </w:r>
      <w:r w:rsidRPr="0043388C">
        <w:rPr>
          <w:rFonts w:ascii="Times New Roman" w:hAnsi="Times New Roman"/>
          <w:kern w:val="1"/>
          <w:sz w:val="22"/>
          <w:szCs w:val="22"/>
        </w:rPr>
        <w:softHyphen/>
      </w:r>
      <w:r w:rsidRPr="0043388C">
        <w:rPr>
          <w:rFonts w:ascii="Times New Roman" w:hAnsi="Times New Roman"/>
          <w:kern w:val="1"/>
          <w:sz w:val="22"/>
          <w:szCs w:val="22"/>
        </w:rPr>
        <w:softHyphen/>
      </w:r>
      <w:r w:rsidRPr="0043388C">
        <w:rPr>
          <w:rFonts w:ascii="Times New Roman" w:hAnsi="Times New Roman"/>
          <w:kern w:val="1"/>
          <w:sz w:val="22"/>
          <w:szCs w:val="22"/>
        </w:rPr>
        <w:softHyphen/>
      </w:r>
      <w:r w:rsidRPr="0043388C">
        <w:rPr>
          <w:rFonts w:ascii="Times New Roman" w:hAnsi="Times New Roman"/>
          <w:kern w:val="1"/>
          <w:sz w:val="22"/>
          <w:szCs w:val="22"/>
        </w:rPr>
        <w:softHyphen/>
      </w:r>
      <w:r w:rsidRPr="0043388C">
        <w:rPr>
          <w:rFonts w:ascii="Times New Roman" w:hAnsi="Times New Roman"/>
          <w:kern w:val="1"/>
          <w:sz w:val="22"/>
          <w:szCs w:val="22"/>
        </w:rPr>
        <w:softHyphen/>
        <w:t>___,</w:t>
      </w:r>
    </w:p>
    <w:p w:rsidR="00110686" w:rsidRPr="0043388C" w:rsidRDefault="00110686" w:rsidP="00110686">
      <w:pPr>
        <w:pStyle w:val="Ttulo10"/>
        <w:tabs>
          <w:tab w:val="num" w:pos="432"/>
        </w:tabs>
        <w:autoSpaceDE/>
        <w:ind w:left="432" w:hanging="432"/>
        <w:jc w:val="both"/>
        <w:rPr>
          <w:rFonts w:ascii="Times New Roman" w:hAnsi="Times New Roman"/>
          <w:kern w:val="1"/>
          <w:sz w:val="22"/>
          <w:szCs w:val="22"/>
        </w:rPr>
      </w:pPr>
      <w:r w:rsidRPr="0043388C">
        <w:rPr>
          <w:rFonts w:ascii="Times New Roman" w:hAnsi="Times New Roman"/>
          <w:kern w:val="1"/>
          <w:sz w:val="22"/>
          <w:szCs w:val="22"/>
        </w:rPr>
        <w:t xml:space="preserve">com sede na Rua __________nº____cidade________________UF______, </w:t>
      </w:r>
      <w:r w:rsidRPr="0043388C">
        <w:rPr>
          <w:rFonts w:ascii="Times New Roman" w:hAnsi="Times New Roman"/>
          <w:b/>
          <w:bCs/>
          <w:kern w:val="1"/>
          <w:sz w:val="22"/>
          <w:szCs w:val="22"/>
        </w:rPr>
        <w:t>DECLARA,</w:t>
      </w:r>
      <w:r w:rsidRPr="0043388C">
        <w:rPr>
          <w:rFonts w:ascii="Times New Roman" w:hAnsi="Times New Roman"/>
          <w:kern w:val="1"/>
          <w:sz w:val="22"/>
          <w:szCs w:val="22"/>
        </w:rPr>
        <w:t xml:space="preserve"> sob as penas da lei, para fins do disposto no art. 3º da Lei Complementar nº 123 de 14.12.2006, que:</w:t>
      </w:r>
    </w:p>
    <w:p w:rsidR="00110686" w:rsidRPr="0043388C" w:rsidRDefault="00110686">
      <w:pPr>
        <w:pStyle w:val="NormalWeb"/>
        <w:spacing w:before="0" w:beforeAutospacing="0" w:after="0" w:afterAutospacing="0"/>
        <w:jc w:val="both"/>
        <w:rPr>
          <w:rFonts w:ascii="Times New Roman" w:hAnsi="Times New Roman" w:cs="Times New Roman"/>
          <w:sz w:val="22"/>
          <w:szCs w:val="22"/>
        </w:rPr>
      </w:pPr>
    </w:p>
    <w:p w:rsidR="00191FA8" w:rsidRPr="0043388C" w:rsidRDefault="00110686">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 xml:space="preserve">- se enquadra como MICROEMPRESA – </w:t>
      </w:r>
      <w:r w:rsidRPr="0043388C">
        <w:rPr>
          <w:rFonts w:ascii="Times New Roman" w:hAnsi="Times New Roman" w:cs="Times New Roman"/>
          <w:b/>
          <w:bCs/>
          <w:sz w:val="22"/>
          <w:szCs w:val="22"/>
        </w:rPr>
        <w:t>ME</w:t>
      </w:r>
      <w:r w:rsidRPr="0043388C">
        <w:rPr>
          <w:rFonts w:ascii="Times New Roman" w:hAnsi="Times New Roman" w:cs="Times New Roman"/>
          <w:sz w:val="22"/>
          <w:szCs w:val="22"/>
        </w:rPr>
        <w:t xml:space="preserve"> ou EMPRESA DE PEQUENO PORTE - </w:t>
      </w:r>
      <w:r w:rsidRPr="0043388C">
        <w:rPr>
          <w:rFonts w:ascii="Times New Roman" w:hAnsi="Times New Roman" w:cs="Times New Roman"/>
          <w:b/>
          <w:bCs/>
          <w:sz w:val="22"/>
          <w:szCs w:val="22"/>
        </w:rPr>
        <w:t>EPP,</w:t>
      </w:r>
    </w:p>
    <w:p w:rsidR="00110686" w:rsidRPr="0043388C" w:rsidRDefault="00110686">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 xml:space="preserve">- </w:t>
      </w:r>
      <w:r w:rsidRPr="0043388C">
        <w:rPr>
          <w:rFonts w:ascii="Times New Roman" w:hAnsi="Times New Roman" w:cs="Times New Roman"/>
          <w:kern w:val="1"/>
          <w:sz w:val="22"/>
          <w:szCs w:val="22"/>
        </w:rPr>
        <w:t xml:space="preserve">a receita bruta anual da empresa não ultrapassa o disposto nos incisos I (ME) e II (EPP), e portanto, </w:t>
      </w:r>
      <w:r w:rsidRPr="0043388C">
        <w:rPr>
          <w:rFonts w:ascii="Times New Roman" w:hAnsi="Times New Roman" w:cs="Times New Roman"/>
          <w:sz w:val="22"/>
          <w:szCs w:val="22"/>
        </w:rPr>
        <w:t>c</w:t>
      </w:r>
      <w:r w:rsidR="006902DD" w:rsidRPr="0043388C">
        <w:rPr>
          <w:rFonts w:ascii="Times New Roman" w:hAnsi="Times New Roman" w:cs="Times New Roman"/>
          <w:sz w:val="22"/>
          <w:szCs w:val="22"/>
        </w:rPr>
        <w:t>umpre os requisitos estabelecidos no artigo 3º (terceiro) da Lei Complementar nº 1</w:t>
      </w:r>
      <w:r w:rsidRPr="0043388C">
        <w:rPr>
          <w:rFonts w:ascii="Times New Roman" w:hAnsi="Times New Roman" w:cs="Times New Roman"/>
          <w:sz w:val="22"/>
          <w:szCs w:val="22"/>
        </w:rPr>
        <w:t xml:space="preserve">23, de 14 de dezembro de 2006 </w:t>
      </w:r>
    </w:p>
    <w:p w:rsidR="006902DD" w:rsidRPr="0043388C" w:rsidRDefault="00110686">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 xml:space="preserve">- </w:t>
      </w:r>
      <w:r w:rsidR="006902DD" w:rsidRPr="0043388C">
        <w:rPr>
          <w:rFonts w:ascii="Times New Roman" w:hAnsi="Times New Roman" w:cs="Times New Roman"/>
          <w:sz w:val="22"/>
          <w:szCs w:val="22"/>
        </w:rPr>
        <w:t>está apta a usufruir do tratamento favorecido estabelecido nos artigos 42 ao 49 da referida Lei.</w:t>
      </w:r>
    </w:p>
    <w:p w:rsidR="006902DD" w:rsidRPr="0043388C" w:rsidRDefault="00110686">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 xml:space="preserve">- </w:t>
      </w:r>
      <w:r w:rsidR="006902DD" w:rsidRPr="0043388C">
        <w:rPr>
          <w:rFonts w:ascii="Times New Roman" w:hAnsi="Times New Roman" w:cs="Times New Roman"/>
          <w:sz w:val="22"/>
          <w:szCs w:val="22"/>
        </w:rPr>
        <w:t xml:space="preserve">que </w:t>
      </w:r>
      <w:r w:rsidRPr="0043388C">
        <w:rPr>
          <w:rFonts w:ascii="Times New Roman" w:hAnsi="Times New Roman" w:cs="Times New Roman"/>
          <w:sz w:val="22"/>
          <w:szCs w:val="22"/>
        </w:rPr>
        <w:t>tem</w:t>
      </w:r>
      <w:r w:rsidR="006902DD" w:rsidRPr="0043388C">
        <w:rPr>
          <w:rFonts w:ascii="Times New Roman" w:hAnsi="Times New Roman" w:cs="Times New Roman"/>
          <w:sz w:val="22"/>
          <w:szCs w:val="22"/>
        </w:rPr>
        <w:t xml:space="preserve"> qualquer impedimento entre os previstos nos incisos do § 4° do artigo 3º </w:t>
      </w:r>
      <w:r w:rsidRPr="0043388C">
        <w:rPr>
          <w:rFonts w:ascii="Times New Roman" w:hAnsi="Times New Roman" w:cs="Times New Roman"/>
          <w:sz w:val="22"/>
          <w:szCs w:val="22"/>
        </w:rPr>
        <w:t>da Lei Complementar n° 123/2006,</w:t>
      </w:r>
      <w:r w:rsidRPr="0043388C">
        <w:rPr>
          <w:rFonts w:ascii="Times New Roman" w:hAnsi="Times New Roman" w:cs="Times New Roman"/>
          <w:kern w:val="1"/>
          <w:sz w:val="22"/>
          <w:szCs w:val="22"/>
        </w:rPr>
        <w:t xml:space="preserve"> ciente da obrigatoriedade de declarar ocorrências posteriores.</w:t>
      </w:r>
    </w:p>
    <w:p w:rsidR="006902DD" w:rsidRPr="0043388C" w:rsidRDefault="006902DD">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  </w:t>
      </w:r>
    </w:p>
    <w:p w:rsidR="006902DD" w:rsidRPr="0043388C" w:rsidRDefault="006902DD">
      <w:pPr>
        <w:pStyle w:val="NormalWeb"/>
        <w:spacing w:before="0" w:beforeAutospacing="0" w:after="0" w:afterAutospacing="0"/>
        <w:jc w:val="right"/>
        <w:rPr>
          <w:rFonts w:ascii="Times New Roman" w:hAnsi="Times New Roman" w:cs="Times New Roman"/>
          <w:sz w:val="22"/>
          <w:szCs w:val="22"/>
        </w:rPr>
      </w:pPr>
      <w:r w:rsidRPr="0043388C">
        <w:rPr>
          <w:rFonts w:ascii="Times New Roman" w:hAnsi="Times New Roman" w:cs="Times New Roman"/>
          <w:sz w:val="22"/>
          <w:szCs w:val="22"/>
        </w:rPr>
        <w:t>_____________,___, ___ d</w:t>
      </w:r>
      <w:r w:rsidR="00086F30" w:rsidRPr="0043388C">
        <w:rPr>
          <w:rFonts w:ascii="Times New Roman" w:hAnsi="Times New Roman" w:cs="Times New Roman"/>
          <w:sz w:val="22"/>
          <w:szCs w:val="22"/>
        </w:rPr>
        <w:t>e ______________________ de 2015</w:t>
      </w:r>
      <w:r w:rsidRPr="0043388C">
        <w:rPr>
          <w:rFonts w:ascii="Times New Roman" w:hAnsi="Times New Roman" w:cs="Times New Roman"/>
          <w:sz w:val="22"/>
          <w:szCs w:val="22"/>
        </w:rPr>
        <w:t>.</w:t>
      </w:r>
    </w:p>
    <w:p w:rsidR="006902DD" w:rsidRPr="0043388C" w:rsidRDefault="006902DD">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  </w:t>
      </w:r>
    </w:p>
    <w:p w:rsidR="006902DD" w:rsidRPr="0043388C" w:rsidRDefault="006902DD">
      <w:pPr>
        <w:pStyle w:val="NormalWeb"/>
        <w:spacing w:before="0" w:beforeAutospacing="0" w:after="0" w:afterAutospacing="0"/>
        <w:jc w:val="center"/>
        <w:rPr>
          <w:rFonts w:ascii="Times New Roman" w:hAnsi="Times New Roman" w:cs="Times New Roman"/>
          <w:sz w:val="22"/>
          <w:szCs w:val="22"/>
        </w:rPr>
      </w:pPr>
      <w:r w:rsidRPr="0043388C">
        <w:rPr>
          <w:rFonts w:ascii="Times New Roman" w:hAnsi="Times New Roman" w:cs="Times New Roman"/>
          <w:sz w:val="22"/>
          <w:szCs w:val="22"/>
        </w:rPr>
        <w:t>_____________________________________________________</w:t>
      </w:r>
    </w:p>
    <w:p w:rsidR="006902DD" w:rsidRPr="0043388C" w:rsidRDefault="006902DD">
      <w:pPr>
        <w:pStyle w:val="NormalWeb"/>
        <w:spacing w:before="0" w:beforeAutospacing="0" w:after="0" w:afterAutospacing="0"/>
        <w:jc w:val="center"/>
        <w:rPr>
          <w:rFonts w:ascii="Times New Roman" w:hAnsi="Times New Roman" w:cs="Times New Roman"/>
          <w:sz w:val="22"/>
          <w:szCs w:val="22"/>
        </w:rPr>
      </w:pPr>
      <w:r w:rsidRPr="0043388C">
        <w:rPr>
          <w:rFonts w:ascii="Times New Roman" w:hAnsi="Times New Roman" w:cs="Times New Roman"/>
          <w:sz w:val="22"/>
          <w:szCs w:val="22"/>
        </w:rPr>
        <w:t>(empresa proponente)</w:t>
      </w:r>
    </w:p>
    <w:p w:rsidR="006902DD" w:rsidRPr="0043388C" w:rsidRDefault="006902DD">
      <w:pPr>
        <w:pStyle w:val="NormalWeb"/>
        <w:spacing w:before="0" w:beforeAutospacing="0" w:after="0" w:afterAutospacing="0"/>
        <w:jc w:val="center"/>
        <w:rPr>
          <w:rFonts w:ascii="Times New Roman" w:hAnsi="Times New Roman" w:cs="Times New Roman"/>
          <w:sz w:val="22"/>
          <w:szCs w:val="22"/>
        </w:rPr>
      </w:pPr>
      <w:r w:rsidRPr="0043388C">
        <w:rPr>
          <w:rFonts w:ascii="Times New Roman" w:hAnsi="Times New Roman" w:cs="Times New Roman"/>
          <w:sz w:val="22"/>
          <w:szCs w:val="22"/>
        </w:rPr>
        <w:t>_____________________________________________________</w:t>
      </w:r>
    </w:p>
    <w:p w:rsidR="006902DD" w:rsidRPr="0043388C" w:rsidRDefault="006902DD">
      <w:pPr>
        <w:pStyle w:val="NormalWeb"/>
        <w:spacing w:before="0" w:beforeAutospacing="0" w:after="0" w:afterAutospacing="0"/>
        <w:jc w:val="center"/>
        <w:rPr>
          <w:rFonts w:ascii="Times New Roman" w:hAnsi="Times New Roman" w:cs="Times New Roman"/>
          <w:sz w:val="22"/>
          <w:szCs w:val="22"/>
        </w:rPr>
      </w:pPr>
      <w:r w:rsidRPr="0043388C">
        <w:rPr>
          <w:rFonts w:ascii="Times New Roman" w:hAnsi="Times New Roman" w:cs="Times New Roman"/>
          <w:sz w:val="22"/>
          <w:szCs w:val="22"/>
        </w:rPr>
        <w:t>C.N.P.J.</w:t>
      </w:r>
    </w:p>
    <w:p w:rsidR="006902DD" w:rsidRPr="0043388C" w:rsidRDefault="006902DD">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 </w:t>
      </w:r>
    </w:p>
    <w:p w:rsidR="006902DD" w:rsidRPr="0043388C" w:rsidRDefault="006902DD">
      <w:pPr>
        <w:pStyle w:val="NormalWeb"/>
        <w:spacing w:before="0" w:beforeAutospacing="0" w:after="0" w:afterAutospacing="0"/>
        <w:jc w:val="both"/>
        <w:rPr>
          <w:rFonts w:ascii="Times New Roman" w:hAnsi="Times New Roman" w:cs="Times New Roman"/>
          <w:sz w:val="22"/>
          <w:szCs w:val="22"/>
        </w:rPr>
      </w:pPr>
    </w:p>
    <w:p w:rsidR="006902DD" w:rsidRPr="0043388C" w:rsidRDefault="006902DD">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___________________________</w:t>
      </w:r>
      <w:r w:rsidR="00810FC1" w:rsidRPr="0043388C">
        <w:rPr>
          <w:rFonts w:ascii="Times New Roman" w:hAnsi="Times New Roman" w:cs="Times New Roman"/>
          <w:sz w:val="22"/>
          <w:szCs w:val="22"/>
        </w:rPr>
        <w:t>_____</w:t>
      </w:r>
      <w:r w:rsidRPr="0043388C">
        <w:rPr>
          <w:rFonts w:ascii="Times New Roman" w:hAnsi="Times New Roman" w:cs="Times New Roman"/>
          <w:sz w:val="22"/>
          <w:szCs w:val="22"/>
        </w:rPr>
        <w:t>_____        _______________________________</w:t>
      </w:r>
    </w:p>
    <w:p w:rsidR="006902DD" w:rsidRPr="0043388C" w:rsidRDefault="006902DD">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(assinatura e carimbo do representante legal)</w:t>
      </w:r>
      <w:r w:rsidRPr="0043388C">
        <w:rPr>
          <w:rFonts w:ascii="Times New Roman" w:hAnsi="Times New Roman" w:cs="Times New Roman"/>
          <w:sz w:val="22"/>
          <w:szCs w:val="22"/>
        </w:rPr>
        <w:tab/>
        <w:t>(assinatura e carimbo do Contador)</w:t>
      </w:r>
    </w:p>
    <w:p w:rsidR="006902DD" w:rsidRPr="0043388C" w:rsidRDefault="006902DD">
      <w:pPr>
        <w:pStyle w:val="NormalWeb"/>
        <w:spacing w:before="0" w:beforeAutospacing="0" w:after="0" w:afterAutospacing="0"/>
        <w:jc w:val="both"/>
        <w:rPr>
          <w:rFonts w:ascii="Times New Roman" w:hAnsi="Times New Roman" w:cs="Times New Roman"/>
          <w:sz w:val="22"/>
          <w:szCs w:val="22"/>
        </w:rPr>
      </w:pPr>
    </w:p>
    <w:p w:rsidR="00810FC1" w:rsidRPr="0043388C" w:rsidRDefault="00810FC1">
      <w:pPr>
        <w:pStyle w:val="NormalWeb"/>
        <w:spacing w:before="0" w:beforeAutospacing="0" w:after="0" w:afterAutospacing="0"/>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tblPr>
      <w:tblGrid>
        <w:gridCol w:w="9212"/>
      </w:tblGrid>
      <w:tr w:rsidR="00810FC1" w:rsidRPr="0043388C" w:rsidTr="00AC5DF6">
        <w:tc>
          <w:tcPr>
            <w:tcW w:w="9212" w:type="dxa"/>
            <w:shd w:val="clear" w:color="auto" w:fill="92D050"/>
          </w:tcPr>
          <w:p w:rsidR="00810FC1" w:rsidRPr="0043388C" w:rsidRDefault="00810FC1" w:rsidP="00810FC1">
            <w:pPr>
              <w:pStyle w:val="Ttulo"/>
              <w:rPr>
                <w:rFonts w:eastAsia="Calibri"/>
                <w:sz w:val="22"/>
                <w:lang w:eastAsia="en-US"/>
              </w:rPr>
            </w:pPr>
            <w:r w:rsidRPr="0043388C">
              <w:rPr>
                <w:rFonts w:eastAsia="Calibri"/>
                <w:sz w:val="22"/>
                <w:lang w:eastAsia="en-US"/>
              </w:rPr>
              <w:t>Obs.: Esta declaração deverá ser entregue fora dos envelopes, juntamente com os documentos para fins de credenciamento, e somente para empresas nesta condição, dispensada para as demais.</w:t>
            </w:r>
          </w:p>
        </w:tc>
      </w:tr>
    </w:tbl>
    <w:p w:rsidR="00110686" w:rsidRPr="0043388C" w:rsidRDefault="00110686" w:rsidP="00E81091">
      <w:pPr>
        <w:pStyle w:val="Ttulo"/>
        <w:rPr>
          <w:sz w:val="22"/>
        </w:rPr>
      </w:pPr>
    </w:p>
    <w:p w:rsidR="006F12E9" w:rsidRPr="0043388C" w:rsidRDefault="006F12E9" w:rsidP="001D346A">
      <w:pPr>
        <w:ind w:left="708" w:firstLine="708"/>
        <w:jc w:val="center"/>
        <w:rPr>
          <w:b/>
          <w:bCs/>
          <w:sz w:val="22"/>
          <w:szCs w:val="22"/>
        </w:rPr>
      </w:pPr>
    </w:p>
    <w:p w:rsidR="006F12E9" w:rsidRPr="0043388C" w:rsidRDefault="006F12E9" w:rsidP="001D346A">
      <w:pPr>
        <w:ind w:left="708" w:firstLine="708"/>
        <w:jc w:val="center"/>
        <w:rPr>
          <w:b/>
          <w:bCs/>
          <w:sz w:val="22"/>
          <w:szCs w:val="22"/>
        </w:rPr>
      </w:pPr>
    </w:p>
    <w:p w:rsidR="006F12E9" w:rsidRDefault="006F12E9" w:rsidP="001D346A">
      <w:pPr>
        <w:ind w:left="708" w:firstLine="708"/>
        <w:jc w:val="center"/>
        <w:rPr>
          <w:b/>
          <w:bCs/>
          <w:sz w:val="22"/>
          <w:szCs w:val="22"/>
        </w:rPr>
      </w:pPr>
    </w:p>
    <w:p w:rsidR="0055304B" w:rsidRDefault="0055304B" w:rsidP="001D346A">
      <w:pPr>
        <w:ind w:left="708" w:firstLine="708"/>
        <w:jc w:val="center"/>
        <w:rPr>
          <w:b/>
          <w:bCs/>
          <w:sz w:val="22"/>
          <w:szCs w:val="22"/>
        </w:rPr>
      </w:pPr>
    </w:p>
    <w:p w:rsidR="0055304B" w:rsidRDefault="0055304B" w:rsidP="001D346A">
      <w:pPr>
        <w:ind w:left="708" w:firstLine="708"/>
        <w:jc w:val="center"/>
        <w:rPr>
          <w:b/>
          <w:bCs/>
          <w:sz w:val="22"/>
          <w:szCs w:val="22"/>
        </w:rPr>
      </w:pPr>
    </w:p>
    <w:p w:rsidR="0055304B" w:rsidRDefault="0055304B" w:rsidP="001D346A">
      <w:pPr>
        <w:ind w:left="708" w:firstLine="708"/>
        <w:jc w:val="center"/>
        <w:rPr>
          <w:b/>
          <w:bCs/>
          <w:sz w:val="22"/>
          <w:szCs w:val="22"/>
        </w:rPr>
      </w:pPr>
    </w:p>
    <w:p w:rsidR="006902DD" w:rsidRPr="0043388C" w:rsidRDefault="00F94837">
      <w:pPr>
        <w:autoSpaceDE w:val="0"/>
        <w:autoSpaceDN w:val="0"/>
        <w:adjustRightInd w:val="0"/>
        <w:jc w:val="center"/>
        <w:rPr>
          <w:b/>
          <w:bCs/>
          <w:sz w:val="22"/>
          <w:szCs w:val="22"/>
        </w:rPr>
      </w:pPr>
      <w:r w:rsidRPr="0043388C">
        <w:rPr>
          <w:b/>
          <w:bCs/>
          <w:sz w:val="22"/>
          <w:szCs w:val="22"/>
        </w:rPr>
        <w:lastRenderedPageBreak/>
        <w:t>R</w:t>
      </w:r>
      <w:r w:rsidR="006902DD" w:rsidRPr="0043388C">
        <w:rPr>
          <w:b/>
          <w:bCs/>
          <w:sz w:val="22"/>
          <w:szCs w:val="22"/>
        </w:rPr>
        <w:t>ECIBO DE RETIRADA DE EDITAL</w:t>
      </w:r>
    </w:p>
    <w:p w:rsidR="006902DD" w:rsidRPr="0043388C" w:rsidRDefault="006807E2">
      <w:pPr>
        <w:autoSpaceDE w:val="0"/>
        <w:autoSpaceDN w:val="0"/>
        <w:adjustRightInd w:val="0"/>
        <w:jc w:val="center"/>
        <w:rPr>
          <w:b/>
          <w:bCs/>
          <w:sz w:val="22"/>
          <w:szCs w:val="22"/>
        </w:rPr>
      </w:pPr>
      <w:r w:rsidRPr="0043388C">
        <w:rPr>
          <w:b/>
          <w:bCs/>
          <w:sz w:val="22"/>
          <w:szCs w:val="22"/>
        </w:rPr>
        <w:t xml:space="preserve">PREGÃO PRESENCIAL Nº </w:t>
      </w:r>
      <w:r w:rsidR="00D061B6">
        <w:rPr>
          <w:b/>
          <w:bCs/>
          <w:sz w:val="22"/>
          <w:szCs w:val="22"/>
        </w:rPr>
        <w:t>13/2015</w:t>
      </w:r>
    </w:p>
    <w:p w:rsidR="006902DD" w:rsidRPr="0043388C" w:rsidRDefault="006902DD">
      <w:pPr>
        <w:autoSpaceDE w:val="0"/>
        <w:autoSpaceDN w:val="0"/>
        <w:adjustRightInd w:val="0"/>
        <w:rPr>
          <w:b/>
          <w:bCs/>
          <w:sz w:val="22"/>
          <w:szCs w:val="22"/>
        </w:rPr>
      </w:pPr>
    </w:p>
    <w:p w:rsidR="006902DD" w:rsidRPr="0043388C" w:rsidRDefault="006902DD">
      <w:pPr>
        <w:pStyle w:val="Ttulo10"/>
        <w:jc w:val="both"/>
        <w:rPr>
          <w:rFonts w:ascii="Times New Roman" w:hAnsi="Times New Roman"/>
          <w:color w:val="auto"/>
          <w:sz w:val="22"/>
          <w:szCs w:val="22"/>
        </w:rPr>
      </w:pPr>
      <w:r w:rsidRPr="0043388C">
        <w:rPr>
          <w:rFonts w:ascii="Times New Roman" w:hAnsi="Times New Roman"/>
          <w:color w:val="auto"/>
          <w:sz w:val="22"/>
          <w:szCs w:val="22"/>
        </w:rPr>
        <w:t>Razão Social: ___________________________________________________</w:t>
      </w: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both"/>
        <w:rPr>
          <w:sz w:val="22"/>
          <w:szCs w:val="22"/>
        </w:rPr>
      </w:pPr>
      <w:r w:rsidRPr="0043388C">
        <w:rPr>
          <w:sz w:val="22"/>
          <w:szCs w:val="22"/>
        </w:rPr>
        <w:t>CNPJ nº _______________________________________________________</w:t>
      </w: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both"/>
        <w:rPr>
          <w:sz w:val="22"/>
          <w:szCs w:val="22"/>
        </w:rPr>
      </w:pPr>
      <w:r w:rsidRPr="0043388C">
        <w:rPr>
          <w:sz w:val="22"/>
          <w:szCs w:val="22"/>
        </w:rPr>
        <w:t>Endereço: ______________________________________________________</w:t>
      </w: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both"/>
        <w:rPr>
          <w:sz w:val="22"/>
          <w:szCs w:val="22"/>
        </w:rPr>
      </w:pPr>
      <w:r w:rsidRPr="0043388C">
        <w:rPr>
          <w:sz w:val="22"/>
          <w:szCs w:val="22"/>
        </w:rPr>
        <w:t>E-mail: ________________________________________________________</w:t>
      </w: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both"/>
        <w:rPr>
          <w:sz w:val="22"/>
          <w:szCs w:val="22"/>
        </w:rPr>
      </w:pPr>
      <w:r w:rsidRPr="0043388C">
        <w:rPr>
          <w:sz w:val="22"/>
          <w:szCs w:val="22"/>
        </w:rPr>
        <w:t xml:space="preserve">Cidade: _______________ Estado: __________ </w:t>
      </w: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both"/>
        <w:rPr>
          <w:sz w:val="22"/>
          <w:szCs w:val="22"/>
        </w:rPr>
      </w:pPr>
      <w:r w:rsidRPr="0043388C">
        <w:rPr>
          <w:sz w:val="22"/>
          <w:szCs w:val="22"/>
        </w:rPr>
        <w:t>Telefone: ______________ Fax: ____________</w:t>
      </w: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both"/>
        <w:rPr>
          <w:sz w:val="22"/>
          <w:szCs w:val="22"/>
        </w:rPr>
      </w:pPr>
      <w:r w:rsidRPr="0043388C">
        <w:rPr>
          <w:sz w:val="22"/>
          <w:szCs w:val="22"/>
        </w:rPr>
        <w:t>Pessoa para contado: _____________________________________________</w:t>
      </w: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both"/>
        <w:rPr>
          <w:sz w:val="22"/>
          <w:szCs w:val="22"/>
        </w:rPr>
      </w:pPr>
      <w:r w:rsidRPr="0043388C">
        <w:rPr>
          <w:sz w:val="22"/>
          <w:szCs w:val="22"/>
        </w:rPr>
        <w:t>Recebemos nesta data, cópia do instrumento convocatório da licitação acima</w:t>
      </w:r>
    </w:p>
    <w:p w:rsidR="006902DD" w:rsidRPr="0043388C" w:rsidRDefault="006902DD">
      <w:pPr>
        <w:autoSpaceDE w:val="0"/>
        <w:autoSpaceDN w:val="0"/>
        <w:adjustRightInd w:val="0"/>
        <w:jc w:val="both"/>
        <w:rPr>
          <w:sz w:val="22"/>
          <w:szCs w:val="22"/>
        </w:rPr>
      </w:pPr>
      <w:r w:rsidRPr="0043388C">
        <w:rPr>
          <w:sz w:val="22"/>
          <w:szCs w:val="22"/>
        </w:rPr>
        <w:t>identificada.</w:t>
      </w: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right"/>
        <w:rPr>
          <w:sz w:val="22"/>
          <w:szCs w:val="22"/>
        </w:rPr>
      </w:pPr>
      <w:r w:rsidRPr="0043388C">
        <w:rPr>
          <w:sz w:val="22"/>
          <w:szCs w:val="22"/>
        </w:rPr>
        <w:t>Local: __________________, ___ de ______</w:t>
      </w:r>
      <w:r w:rsidR="006F12E9" w:rsidRPr="0043388C">
        <w:rPr>
          <w:sz w:val="22"/>
          <w:szCs w:val="22"/>
        </w:rPr>
        <w:t>_______ de 2015</w:t>
      </w:r>
      <w:r w:rsidRPr="0043388C">
        <w:rPr>
          <w:sz w:val="22"/>
          <w:szCs w:val="22"/>
        </w:rPr>
        <w:t>.</w:t>
      </w: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both"/>
        <w:rPr>
          <w:sz w:val="22"/>
          <w:szCs w:val="22"/>
        </w:rPr>
      </w:pPr>
    </w:p>
    <w:p w:rsidR="006902DD" w:rsidRPr="0043388C" w:rsidRDefault="006902DD" w:rsidP="00747FE1">
      <w:pPr>
        <w:autoSpaceDE w:val="0"/>
        <w:autoSpaceDN w:val="0"/>
        <w:adjustRightInd w:val="0"/>
        <w:jc w:val="right"/>
        <w:rPr>
          <w:sz w:val="22"/>
          <w:szCs w:val="22"/>
        </w:rPr>
      </w:pPr>
      <w:r w:rsidRPr="0043388C">
        <w:rPr>
          <w:sz w:val="22"/>
          <w:szCs w:val="22"/>
        </w:rPr>
        <w:t>_____________________________________</w:t>
      </w:r>
    </w:p>
    <w:p w:rsidR="006902DD" w:rsidRPr="0043388C" w:rsidRDefault="006902DD" w:rsidP="00747FE1">
      <w:pPr>
        <w:autoSpaceDE w:val="0"/>
        <w:autoSpaceDN w:val="0"/>
        <w:adjustRightInd w:val="0"/>
        <w:jc w:val="right"/>
        <w:rPr>
          <w:sz w:val="22"/>
          <w:szCs w:val="22"/>
        </w:rPr>
      </w:pPr>
      <w:r w:rsidRPr="0043388C">
        <w:rPr>
          <w:sz w:val="22"/>
          <w:szCs w:val="22"/>
        </w:rPr>
        <w:t>Assinatura</w:t>
      </w: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both"/>
        <w:rPr>
          <w:sz w:val="22"/>
          <w:szCs w:val="22"/>
        </w:rPr>
      </w:pPr>
      <w:r w:rsidRPr="0043388C">
        <w:rPr>
          <w:sz w:val="22"/>
          <w:szCs w:val="22"/>
        </w:rPr>
        <w:t>Senhor Licitante,</w:t>
      </w:r>
    </w:p>
    <w:p w:rsidR="00191FA8" w:rsidRPr="0043388C" w:rsidRDefault="006902DD">
      <w:pPr>
        <w:autoSpaceDE w:val="0"/>
        <w:autoSpaceDN w:val="0"/>
        <w:adjustRightInd w:val="0"/>
        <w:jc w:val="both"/>
        <w:rPr>
          <w:b/>
          <w:bCs/>
          <w:sz w:val="22"/>
          <w:szCs w:val="22"/>
        </w:rPr>
      </w:pPr>
      <w:r w:rsidRPr="0043388C">
        <w:rPr>
          <w:sz w:val="22"/>
          <w:szCs w:val="22"/>
        </w:rPr>
        <w:t>Visand</w:t>
      </w:r>
      <w:r w:rsidR="00191FA8" w:rsidRPr="0043388C">
        <w:rPr>
          <w:sz w:val="22"/>
          <w:szCs w:val="22"/>
        </w:rPr>
        <w:t xml:space="preserve">o comunicação futura entre o </w:t>
      </w:r>
      <w:r w:rsidR="006F12E9" w:rsidRPr="0043388C">
        <w:rPr>
          <w:sz w:val="22"/>
          <w:szCs w:val="22"/>
        </w:rPr>
        <w:t>MUNICÍPIO</w:t>
      </w:r>
      <w:r w:rsidRPr="0043388C">
        <w:rPr>
          <w:sz w:val="22"/>
          <w:szCs w:val="22"/>
        </w:rPr>
        <w:t>,e essa empresa, solicito de Vossa Senhoria preencher o recibo de entrega do edital</w:t>
      </w:r>
      <w:r w:rsidR="00810FC1" w:rsidRPr="0043388C">
        <w:rPr>
          <w:sz w:val="22"/>
          <w:szCs w:val="22"/>
        </w:rPr>
        <w:t>, assinar</w:t>
      </w:r>
      <w:r w:rsidRPr="0043388C">
        <w:rPr>
          <w:sz w:val="22"/>
          <w:szCs w:val="22"/>
        </w:rPr>
        <w:t xml:space="preserve"> e remeter ao Pregoeiropor meio do </w:t>
      </w:r>
      <w:r w:rsidR="006F3159" w:rsidRPr="0043388C">
        <w:rPr>
          <w:b/>
          <w:bCs/>
          <w:sz w:val="22"/>
          <w:szCs w:val="22"/>
        </w:rPr>
        <w:t xml:space="preserve">fax (054) </w:t>
      </w:r>
      <w:r w:rsidR="006F12E9" w:rsidRPr="0043388C">
        <w:rPr>
          <w:b/>
          <w:bCs/>
          <w:sz w:val="22"/>
          <w:szCs w:val="22"/>
        </w:rPr>
        <w:t>33871106</w:t>
      </w:r>
      <w:r w:rsidRPr="0043388C">
        <w:rPr>
          <w:sz w:val="22"/>
          <w:szCs w:val="22"/>
        </w:rPr>
        <w:t xml:space="preserve">ou e-mail: </w:t>
      </w:r>
      <w:hyperlink r:id="rId16" w:history="1">
        <w:r w:rsidR="006F12E9" w:rsidRPr="0043388C">
          <w:rPr>
            <w:rStyle w:val="Hyperlink"/>
          </w:rPr>
          <w:t>compras@selbach.rs.gov.br</w:t>
        </w:r>
      </w:hyperlink>
    </w:p>
    <w:p w:rsidR="006902DD" w:rsidRPr="0043388C" w:rsidRDefault="006F3159">
      <w:pPr>
        <w:autoSpaceDE w:val="0"/>
        <w:autoSpaceDN w:val="0"/>
        <w:adjustRightInd w:val="0"/>
        <w:jc w:val="both"/>
        <w:rPr>
          <w:b/>
          <w:bCs/>
          <w:sz w:val="22"/>
          <w:szCs w:val="22"/>
        </w:rPr>
      </w:pPr>
      <w:r w:rsidRPr="0043388C">
        <w:rPr>
          <w:b/>
          <w:bCs/>
          <w:sz w:val="22"/>
          <w:szCs w:val="22"/>
        </w:rPr>
        <w:t>.</w:t>
      </w:r>
    </w:p>
    <w:p w:rsidR="006902DD" w:rsidRPr="0043388C" w:rsidRDefault="006902DD">
      <w:pPr>
        <w:autoSpaceDE w:val="0"/>
        <w:autoSpaceDN w:val="0"/>
        <w:adjustRightInd w:val="0"/>
        <w:jc w:val="both"/>
        <w:rPr>
          <w:sz w:val="22"/>
          <w:szCs w:val="22"/>
        </w:rPr>
      </w:pPr>
      <w:r w:rsidRPr="0043388C">
        <w:rPr>
          <w:sz w:val="22"/>
          <w:szCs w:val="22"/>
        </w:rPr>
        <w:t>A não remessa do recibo exime ao Pregoeiro da comunicação de eventuais retificações ocorridas no instrumento convocatório, bem como de quaisquer informações adicionais.</w:t>
      </w:r>
    </w:p>
    <w:p w:rsidR="00747FE1" w:rsidRPr="0043388C" w:rsidRDefault="00747FE1">
      <w:pPr>
        <w:autoSpaceDE w:val="0"/>
        <w:autoSpaceDN w:val="0"/>
        <w:adjustRightInd w:val="0"/>
        <w:jc w:val="right"/>
        <w:rPr>
          <w:sz w:val="22"/>
          <w:szCs w:val="22"/>
        </w:rPr>
      </w:pPr>
    </w:p>
    <w:p w:rsidR="006902DD" w:rsidRPr="0043388C" w:rsidRDefault="006F12E9">
      <w:pPr>
        <w:autoSpaceDE w:val="0"/>
        <w:autoSpaceDN w:val="0"/>
        <w:adjustRightInd w:val="0"/>
        <w:jc w:val="right"/>
        <w:rPr>
          <w:sz w:val="22"/>
          <w:szCs w:val="22"/>
        </w:rPr>
      </w:pPr>
      <w:r w:rsidRPr="0043388C">
        <w:rPr>
          <w:sz w:val="22"/>
          <w:szCs w:val="22"/>
        </w:rPr>
        <w:t>Selbach</w:t>
      </w:r>
      <w:r w:rsidR="00191FA8" w:rsidRPr="0043388C">
        <w:rPr>
          <w:sz w:val="22"/>
          <w:szCs w:val="22"/>
        </w:rPr>
        <w:t>, RS</w:t>
      </w:r>
      <w:r w:rsidR="006902DD" w:rsidRPr="00CD02AE">
        <w:rPr>
          <w:sz w:val="22"/>
          <w:szCs w:val="22"/>
        </w:rPr>
        <w:t xml:space="preserve">, </w:t>
      </w:r>
      <w:r w:rsidR="00CD02AE" w:rsidRPr="00CD02AE">
        <w:rPr>
          <w:sz w:val="22"/>
          <w:szCs w:val="22"/>
        </w:rPr>
        <w:t xml:space="preserve">06 de abril </w:t>
      </w:r>
      <w:r w:rsidRPr="00CD02AE">
        <w:rPr>
          <w:sz w:val="22"/>
          <w:szCs w:val="22"/>
        </w:rPr>
        <w:t>de 2015</w:t>
      </w:r>
      <w:r w:rsidR="006902DD" w:rsidRPr="00CD02AE">
        <w:rPr>
          <w:sz w:val="22"/>
          <w:szCs w:val="22"/>
        </w:rPr>
        <w:t>.</w:t>
      </w:r>
    </w:p>
    <w:p w:rsidR="006902DD" w:rsidRPr="0043388C" w:rsidRDefault="006902DD">
      <w:pPr>
        <w:jc w:val="both"/>
        <w:rPr>
          <w:b/>
          <w:bCs/>
          <w:sz w:val="22"/>
          <w:szCs w:val="22"/>
        </w:rPr>
      </w:pPr>
    </w:p>
    <w:p w:rsidR="004C6104" w:rsidRPr="0043388C" w:rsidRDefault="004C6104">
      <w:pPr>
        <w:jc w:val="both"/>
        <w:rPr>
          <w:b/>
          <w:bCs/>
          <w:sz w:val="22"/>
          <w:szCs w:val="22"/>
        </w:rPr>
      </w:pPr>
    </w:p>
    <w:p w:rsidR="006902DD" w:rsidRPr="0043388C" w:rsidRDefault="006F12E9">
      <w:pPr>
        <w:pStyle w:val="NormalWeb"/>
        <w:spacing w:before="0" w:beforeAutospacing="0" w:after="0" w:afterAutospacing="0"/>
        <w:jc w:val="center"/>
        <w:rPr>
          <w:rFonts w:ascii="Times New Roman" w:hAnsi="Times New Roman" w:cs="Times New Roman"/>
          <w:b/>
          <w:bCs/>
          <w:iCs/>
          <w:sz w:val="22"/>
          <w:szCs w:val="22"/>
        </w:rPr>
      </w:pPr>
      <w:r w:rsidRPr="0043388C">
        <w:rPr>
          <w:rFonts w:ascii="Times New Roman" w:hAnsi="Times New Roman" w:cs="Times New Roman"/>
          <w:b/>
          <w:bCs/>
          <w:iCs/>
          <w:sz w:val="22"/>
          <w:szCs w:val="22"/>
        </w:rPr>
        <w:t>SÉRGIO ADEMIR KUHN</w:t>
      </w:r>
    </w:p>
    <w:p w:rsidR="006902DD" w:rsidRPr="0043388C" w:rsidRDefault="006F12E9">
      <w:pPr>
        <w:pStyle w:val="NormalWeb"/>
        <w:spacing w:before="0" w:beforeAutospacing="0" w:after="0" w:afterAutospacing="0"/>
        <w:jc w:val="center"/>
        <w:rPr>
          <w:rFonts w:ascii="Times New Roman" w:hAnsi="Times New Roman" w:cs="Times New Roman"/>
          <w:sz w:val="22"/>
          <w:szCs w:val="22"/>
        </w:rPr>
      </w:pPr>
      <w:r w:rsidRPr="0043388C">
        <w:rPr>
          <w:rFonts w:ascii="Times New Roman" w:hAnsi="Times New Roman" w:cs="Times New Roman"/>
          <w:sz w:val="22"/>
          <w:szCs w:val="22"/>
        </w:rPr>
        <w:t>Prefeito Municipal</w:t>
      </w:r>
    </w:p>
    <w:p w:rsidR="00706AE6" w:rsidRPr="0043388C" w:rsidRDefault="00706AE6" w:rsidP="00706AE6">
      <w:pPr>
        <w:rPr>
          <w:b/>
          <w:bCs/>
          <w:sz w:val="22"/>
          <w:szCs w:val="22"/>
        </w:rPr>
      </w:pPr>
    </w:p>
    <w:p w:rsidR="006902DD" w:rsidRPr="0043388C" w:rsidRDefault="006902DD" w:rsidP="00706AE6">
      <w:pPr>
        <w:ind w:left="708"/>
        <w:jc w:val="right"/>
        <w:rPr>
          <w:bCs/>
          <w:sz w:val="22"/>
          <w:szCs w:val="22"/>
        </w:rPr>
      </w:pPr>
    </w:p>
    <w:sectPr w:rsidR="006902DD" w:rsidRPr="0043388C" w:rsidSect="008803EF">
      <w:headerReference w:type="even" r:id="rId17"/>
      <w:headerReference w:type="default" r:id="rId18"/>
      <w:footerReference w:type="default" r:id="rId19"/>
      <w:pgSz w:w="11907" w:h="16839" w:code="9"/>
      <w:pgMar w:top="2268" w:right="1134" w:bottom="1134" w:left="1701"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0329" w:rsidRDefault="00FB0329">
      <w:r>
        <w:separator/>
      </w:r>
    </w:p>
  </w:endnote>
  <w:endnote w:type="continuationSeparator" w:id="1">
    <w:p w:rsidR="00FB0329" w:rsidRDefault="00FB03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E3C" w:rsidRPr="00766CE4" w:rsidRDefault="00392E3C" w:rsidP="008803EF">
    <w:pPr>
      <w:pStyle w:val="Rodap"/>
      <w:jc w:val="center"/>
      <w:rPr>
        <w:rFonts w:ascii="Calibri" w:hAnsi="Calibri" w:cs="Calibri"/>
        <w:color w:val="000000"/>
        <w:sz w:val="22"/>
        <w:szCs w:val="22"/>
      </w:rPr>
    </w:pPr>
  </w:p>
  <w:p w:rsidR="00392E3C" w:rsidRPr="00B67F72" w:rsidRDefault="00392E3C" w:rsidP="00C3584A">
    <w:pPr>
      <w:pStyle w:val="Rodap"/>
      <w:rPr>
        <w:rFonts w:ascii="Calibri" w:hAnsi="Calibri" w:cs="Calibri"/>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0329" w:rsidRDefault="00FB0329">
      <w:r>
        <w:separator/>
      </w:r>
    </w:p>
  </w:footnote>
  <w:footnote w:type="continuationSeparator" w:id="1">
    <w:p w:rsidR="00FB0329" w:rsidRDefault="00FB03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E3C" w:rsidRDefault="006D2AA6">
    <w:pPr>
      <w:pStyle w:val="Cabealho"/>
      <w:framePr w:wrap="around" w:vAnchor="text" w:hAnchor="margin" w:xAlign="right" w:y="1"/>
      <w:rPr>
        <w:rStyle w:val="Nmerodepgina"/>
      </w:rPr>
    </w:pPr>
    <w:r>
      <w:rPr>
        <w:rStyle w:val="Nmerodepgina"/>
      </w:rPr>
      <w:fldChar w:fldCharType="begin"/>
    </w:r>
    <w:r w:rsidR="00392E3C">
      <w:rPr>
        <w:rStyle w:val="Nmerodepgina"/>
      </w:rPr>
      <w:instrText xml:space="preserve">PAGE  </w:instrText>
    </w:r>
    <w:r>
      <w:rPr>
        <w:rStyle w:val="Nmerodepgina"/>
      </w:rPr>
      <w:fldChar w:fldCharType="end"/>
    </w:r>
  </w:p>
  <w:p w:rsidR="00392E3C" w:rsidRDefault="00392E3C">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E3C" w:rsidRDefault="006D2AA6">
    <w:pPr>
      <w:pStyle w:val="Cabealho"/>
      <w:framePr w:wrap="around" w:vAnchor="text" w:hAnchor="margin" w:xAlign="right" w:y="1"/>
      <w:rPr>
        <w:rStyle w:val="Nmerodepgina"/>
      </w:rPr>
    </w:pPr>
    <w:r>
      <w:rPr>
        <w:rStyle w:val="Nmerodepgina"/>
      </w:rPr>
      <w:fldChar w:fldCharType="begin"/>
    </w:r>
    <w:r w:rsidR="00392E3C">
      <w:rPr>
        <w:rStyle w:val="Nmerodepgina"/>
      </w:rPr>
      <w:instrText xml:space="preserve">PAGE  </w:instrText>
    </w:r>
    <w:r>
      <w:rPr>
        <w:rStyle w:val="Nmerodepgina"/>
      </w:rPr>
      <w:fldChar w:fldCharType="separate"/>
    </w:r>
    <w:r w:rsidR="00C70734">
      <w:rPr>
        <w:rStyle w:val="Nmerodepgina"/>
        <w:noProof/>
      </w:rPr>
      <w:t>1</w:t>
    </w:r>
    <w:r>
      <w:rPr>
        <w:rStyle w:val="Nmerodepgina"/>
      </w:rPr>
      <w:fldChar w:fldCharType="end"/>
    </w:r>
  </w:p>
  <w:p w:rsidR="00392E3C" w:rsidRDefault="00392E3C" w:rsidP="008803EF">
    <w:pPr>
      <w:pStyle w:val="Cabealho"/>
      <w:ind w:right="36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ttulo1"/>
      <w:lvlText w:val="%1."/>
      <w:lvlJc w:val="left"/>
      <w:pPr>
        <w:tabs>
          <w:tab w:val="num" w:pos="0"/>
        </w:tabs>
        <w:ind w:left="708" w:hanging="708"/>
      </w:pPr>
    </w:lvl>
    <w:lvl w:ilvl="1">
      <w:start w:val="1"/>
      <w:numFmt w:val="decimal"/>
      <w:lvlText w:val="%1.%2."/>
      <w:lvlJc w:val="left"/>
      <w:pPr>
        <w:tabs>
          <w:tab w:val="num" w:pos="0"/>
        </w:tabs>
        <w:ind w:left="1416" w:hanging="708"/>
      </w:pPr>
    </w:lvl>
    <w:lvl w:ilvl="2">
      <w:start w:val="1"/>
      <w:numFmt w:val="decimal"/>
      <w:lvlText w:val="%1.%2.%3."/>
      <w:lvlJc w:val="left"/>
      <w:pPr>
        <w:tabs>
          <w:tab w:val="num" w:pos="0"/>
        </w:tabs>
        <w:ind w:left="2124" w:hanging="708"/>
      </w:pPr>
    </w:lvl>
    <w:lvl w:ilvl="3">
      <w:start w:val="1"/>
      <w:numFmt w:val="decimal"/>
      <w:lvlText w:val="%1.%2.%3.%4."/>
      <w:lvlJc w:val="left"/>
      <w:pPr>
        <w:tabs>
          <w:tab w:val="num" w:pos="0"/>
        </w:tabs>
        <w:ind w:left="2832" w:hanging="708"/>
      </w:pPr>
    </w:lvl>
    <w:lvl w:ilvl="4">
      <w:start w:val="1"/>
      <w:numFmt w:val="decimal"/>
      <w:lvlText w:val="%1.%2.%3.%4.%5."/>
      <w:lvlJc w:val="left"/>
      <w:pPr>
        <w:tabs>
          <w:tab w:val="num" w:pos="0"/>
        </w:tabs>
        <w:ind w:left="3540" w:hanging="708"/>
      </w:pPr>
    </w:lvl>
    <w:lvl w:ilvl="5">
      <w:start w:val="1"/>
      <w:numFmt w:val="decimal"/>
      <w:lvlText w:val="%1.%2.%3.%4.%5.%6."/>
      <w:lvlJc w:val="left"/>
      <w:pPr>
        <w:tabs>
          <w:tab w:val="num" w:pos="0"/>
        </w:tabs>
        <w:ind w:left="4248" w:hanging="708"/>
      </w:pPr>
    </w:lvl>
    <w:lvl w:ilvl="6">
      <w:start w:val="1"/>
      <w:numFmt w:val="decimal"/>
      <w:lvlText w:val="%1.%2.%3.%4.%5.%6.%7."/>
      <w:lvlJc w:val="left"/>
      <w:pPr>
        <w:tabs>
          <w:tab w:val="num" w:pos="0"/>
        </w:tabs>
        <w:ind w:left="4956" w:hanging="708"/>
      </w:pPr>
    </w:lvl>
    <w:lvl w:ilvl="7">
      <w:start w:val="1"/>
      <w:numFmt w:val="decimal"/>
      <w:lvlText w:val="%1.%2.%3.%4.%5.%6.%7.%8."/>
      <w:lvlJc w:val="left"/>
      <w:pPr>
        <w:tabs>
          <w:tab w:val="num" w:pos="0"/>
        </w:tabs>
        <w:ind w:left="5664" w:hanging="708"/>
      </w:pPr>
    </w:lvl>
    <w:lvl w:ilvl="8">
      <w:start w:val="1"/>
      <w:numFmt w:val="decimal"/>
      <w:lvlText w:val="%1.%2.%3.%4.%5.%6.%7.%8.%9."/>
      <w:lvlJc w:val="left"/>
      <w:pPr>
        <w:tabs>
          <w:tab w:val="num" w:pos="0"/>
        </w:tabs>
        <w:ind w:left="6372" w:hanging="708"/>
      </w:pPr>
    </w:lvl>
  </w:abstractNum>
  <w:abstractNum w:abstractNumId="1">
    <w:nsid w:val="00000002"/>
    <w:multiLevelType w:val="multilevel"/>
    <w:tmpl w:val="00000002"/>
    <w:name w:val="WW8Num6"/>
    <w:lvl w:ilvl="0">
      <w:start w:val="1"/>
      <w:numFmt w:val="decimal"/>
      <w:pStyle w:val="Nivel1"/>
      <w:lvlText w:val="%1."/>
      <w:lvlJc w:val="left"/>
      <w:pPr>
        <w:tabs>
          <w:tab w:val="num" w:pos="0"/>
        </w:tabs>
        <w:ind w:left="360" w:hanging="360"/>
      </w:pPr>
      <w:rPr>
        <w:b/>
      </w:rPr>
    </w:lvl>
    <w:lvl w:ilvl="1">
      <w:start w:val="1"/>
      <w:numFmt w:val="decimal"/>
      <w:lvlText w:val="%1.%2."/>
      <w:lvlJc w:val="left"/>
      <w:pPr>
        <w:tabs>
          <w:tab w:val="num" w:pos="0"/>
        </w:tabs>
        <w:ind w:left="792" w:hanging="432"/>
      </w:pPr>
      <w:rPr>
        <w:b/>
      </w:rPr>
    </w:lvl>
    <w:lvl w:ilvl="2">
      <w:start w:val="1"/>
      <w:numFmt w:val="decimal"/>
      <w:lvlText w:val="%1.%2.%3."/>
      <w:lvlJc w:val="left"/>
      <w:pPr>
        <w:tabs>
          <w:tab w:val="num" w:pos="0"/>
        </w:tabs>
        <w:ind w:left="1224" w:hanging="504"/>
      </w:pPr>
      <w:rPr>
        <w:b/>
      </w:rPr>
    </w:lvl>
    <w:lvl w:ilvl="3">
      <w:start w:val="1"/>
      <w:numFmt w:val="decimal"/>
      <w:lvlText w:val="%1.%2.%3.%4."/>
      <w:lvlJc w:val="left"/>
      <w:pPr>
        <w:tabs>
          <w:tab w:val="num" w:pos="0"/>
        </w:tabs>
        <w:ind w:left="1728" w:hanging="648"/>
      </w:pPr>
      <w:rPr>
        <w:b/>
      </w:rPr>
    </w:lvl>
    <w:lvl w:ilvl="4">
      <w:start w:val="1"/>
      <w:numFmt w:val="decimal"/>
      <w:lvlText w:val="%1.%2.%3.%4.%5."/>
      <w:lvlJc w:val="left"/>
      <w:pPr>
        <w:tabs>
          <w:tab w:val="num" w:pos="0"/>
        </w:tabs>
        <w:ind w:left="2232" w:hanging="792"/>
      </w:pPr>
      <w:rPr>
        <w:b/>
      </w:rPr>
    </w:lvl>
    <w:lvl w:ilvl="5">
      <w:start w:val="1"/>
      <w:numFmt w:val="decimal"/>
      <w:lvlText w:val="%1.%2.%3.%4.%5.%6."/>
      <w:lvlJc w:val="left"/>
      <w:pPr>
        <w:tabs>
          <w:tab w:val="num" w:pos="0"/>
        </w:tabs>
        <w:ind w:left="2736" w:hanging="936"/>
      </w:pPr>
      <w:rPr>
        <w:b w:val="0"/>
      </w:r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000003"/>
    <w:multiLevelType w:val="multilevel"/>
    <w:tmpl w:val="00000003"/>
    <w:name w:val="WW8Num9"/>
    <w:lvl w:ilvl="0">
      <w:start w:val="1"/>
      <w:numFmt w:val="decimal"/>
      <w:pStyle w:val="NivelMarcadores"/>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bullet"/>
      <w:lvlText w:val=""/>
      <w:lvlJc w:val="left"/>
      <w:pPr>
        <w:tabs>
          <w:tab w:val="num" w:pos="0"/>
        </w:tabs>
        <w:ind w:left="1224" w:hanging="504"/>
      </w:pPr>
      <w:rPr>
        <w:rFonts w:ascii="Symbol" w:hAnsi="Symbol" w:cs="Symbol"/>
      </w:rPr>
    </w:lvl>
    <w:lvl w:ilvl="3">
      <w:start w:val="1"/>
      <w:numFmt w:val="decimal"/>
      <w:lvlText w:val="%1.%2.%3.%4."/>
      <w:lvlJc w:val="left"/>
      <w:pPr>
        <w:tabs>
          <w:tab w:val="num" w:pos="0"/>
        </w:tabs>
        <w:ind w:left="1728" w:hanging="648"/>
      </w:pPr>
      <w:rPr>
        <w:b/>
      </w:rPr>
    </w:lvl>
    <w:lvl w:ilvl="4">
      <w:start w:val="1"/>
      <w:numFmt w:val="bullet"/>
      <w:lvlText w:val=""/>
      <w:lvlJc w:val="left"/>
      <w:pPr>
        <w:tabs>
          <w:tab w:val="num" w:pos="0"/>
        </w:tabs>
        <w:ind w:left="2232" w:hanging="792"/>
      </w:pPr>
      <w:rPr>
        <w:rFonts w:ascii="Symbol" w:hAnsi="Symbol" w:cs="Symbol"/>
        <w:b/>
      </w:rPr>
    </w:lvl>
    <w:lvl w:ilvl="5">
      <w:start w:val="1"/>
      <w:numFmt w:val="decimal"/>
      <w:lvlText w:val="%1.%2.%3.%4.%5.%6."/>
      <w:lvlJc w:val="left"/>
      <w:pPr>
        <w:tabs>
          <w:tab w:val="num" w:pos="0"/>
        </w:tabs>
        <w:ind w:left="2736" w:hanging="936"/>
      </w:pPr>
    </w:lvl>
    <w:lvl w:ilvl="6">
      <w:start w:val="1"/>
      <w:numFmt w:val="bullet"/>
      <w:lvlText w:val=""/>
      <w:lvlJc w:val="left"/>
      <w:pPr>
        <w:tabs>
          <w:tab w:val="num" w:pos="0"/>
        </w:tabs>
        <w:ind w:left="3240" w:hanging="1080"/>
      </w:pPr>
      <w:rPr>
        <w:rFonts w:ascii="Symbol" w:hAnsi="Symbol" w:cs="Symbol"/>
      </w:r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471240A"/>
    <w:multiLevelType w:val="hybridMultilevel"/>
    <w:tmpl w:val="EA3232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4B004E5"/>
    <w:multiLevelType w:val="multilevel"/>
    <w:tmpl w:val="CB24AFD0"/>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A616E40"/>
    <w:multiLevelType w:val="hybridMultilevel"/>
    <w:tmpl w:val="FFFFFFFF"/>
    <w:lvl w:ilvl="0" w:tplc="04160001">
      <w:start w:val="1"/>
      <w:numFmt w:val="bullet"/>
      <w:lvlText w:val=""/>
      <w:lvlJc w:val="left"/>
      <w:pPr>
        <w:ind w:left="720" w:hanging="360"/>
      </w:pPr>
      <w:rPr>
        <w:rFonts w:ascii="Symbol" w:hAnsi="Symbol" w:cs="Symbol"/>
        <w:sz w:val="22"/>
        <w:szCs w:val="22"/>
      </w:rPr>
    </w:lvl>
    <w:lvl w:ilvl="1" w:tplc="04160003">
      <w:start w:val="1"/>
      <w:numFmt w:val="bullet"/>
      <w:lvlText w:val="o"/>
      <w:lvlJc w:val="left"/>
      <w:pPr>
        <w:ind w:left="1440" w:hanging="360"/>
      </w:pPr>
      <w:rPr>
        <w:rFonts w:ascii="Courier New" w:hAnsi="Courier New" w:cs="Courier New"/>
        <w:sz w:val="22"/>
        <w:szCs w:val="22"/>
      </w:rPr>
    </w:lvl>
    <w:lvl w:ilvl="2" w:tplc="04160005">
      <w:start w:val="1"/>
      <w:numFmt w:val="bullet"/>
      <w:lvlText w:val=""/>
      <w:lvlJc w:val="left"/>
      <w:pPr>
        <w:ind w:left="2160" w:hanging="360"/>
      </w:pPr>
      <w:rPr>
        <w:rFonts w:ascii="Wingdings" w:hAnsi="Wingdings" w:cs="Wingdings"/>
        <w:sz w:val="22"/>
        <w:szCs w:val="22"/>
      </w:rPr>
    </w:lvl>
    <w:lvl w:ilvl="3" w:tplc="04160001">
      <w:start w:val="1"/>
      <w:numFmt w:val="bullet"/>
      <w:lvlText w:val=""/>
      <w:lvlJc w:val="left"/>
      <w:pPr>
        <w:ind w:left="2880" w:hanging="360"/>
      </w:pPr>
      <w:rPr>
        <w:rFonts w:ascii="Symbol" w:hAnsi="Symbol" w:cs="Symbol"/>
        <w:sz w:val="22"/>
        <w:szCs w:val="22"/>
      </w:rPr>
    </w:lvl>
    <w:lvl w:ilvl="4" w:tplc="04160003">
      <w:start w:val="1"/>
      <w:numFmt w:val="bullet"/>
      <w:lvlText w:val="o"/>
      <w:lvlJc w:val="left"/>
      <w:pPr>
        <w:ind w:left="3600" w:hanging="360"/>
      </w:pPr>
      <w:rPr>
        <w:rFonts w:ascii="Courier New" w:hAnsi="Courier New" w:cs="Courier New"/>
        <w:sz w:val="22"/>
        <w:szCs w:val="22"/>
      </w:rPr>
    </w:lvl>
    <w:lvl w:ilvl="5" w:tplc="04160005">
      <w:start w:val="1"/>
      <w:numFmt w:val="bullet"/>
      <w:lvlText w:val=""/>
      <w:lvlJc w:val="left"/>
      <w:pPr>
        <w:ind w:left="4320" w:hanging="360"/>
      </w:pPr>
      <w:rPr>
        <w:rFonts w:ascii="Wingdings" w:hAnsi="Wingdings" w:cs="Wingdings"/>
        <w:sz w:val="22"/>
        <w:szCs w:val="22"/>
      </w:rPr>
    </w:lvl>
    <w:lvl w:ilvl="6" w:tplc="04160001">
      <w:start w:val="1"/>
      <w:numFmt w:val="bullet"/>
      <w:lvlText w:val=""/>
      <w:lvlJc w:val="left"/>
      <w:pPr>
        <w:ind w:left="5040" w:hanging="360"/>
      </w:pPr>
      <w:rPr>
        <w:rFonts w:ascii="Symbol" w:hAnsi="Symbol" w:cs="Symbol"/>
        <w:sz w:val="22"/>
        <w:szCs w:val="22"/>
      </w:rPr>
    </w:lvl>
    <w:lvl w:ilvl="7" w:tplc="04160003">
      <w:start w:val="1"/>
      <w:numFmt w:val="bullet"/>
      <w:lvlText w:val="o"/>
      <w:lvlJc w:val="left"/>
      <w:pPr>
        <w:ind w:left="5760" w:hanging="360"/>
      </w:pPr>
      <w:rPr>
        <w:rFonts w:ascii="Courier New" w:hAnsi="Courier New" w:cs="Courier New"/>
        <w:sz w:val="22"/>
        <w:szCs w:val="22"/>
      </w:rPr>
    </w:lvl>
    <w:lvl w:ilvl="8" w:tplc="04160005">
      <w:start w:val="1"/>
      <w:numFmt w:val="bullet"/>
      <w:lvlText w:val=""/>
      <w:lvlJc w:val="left"/>
      <w:pPr>
        <w:ind w:left="6480" w:hanging="360"/>
      </w:pPr>
      <w:rPr>
        <w:rFonts w:ascii="Wingdings" w:hAnsi="Wingdings" w:cs="Wingdings"/>
        <w:sz w:val="22"/>
        <w:szCs w:val="22"/>
      </w:rPr>
    </w:lvl>
  </w:abstractNum>
  <w:abstractNum w:abstractNumId="6">
    <w:nsid w:val="0EA87867"/>
    <w:multiLevelType w:val="hybridMultilevel"/>
    <w:tmpl w:val="461068CA"/>
    <w:lvl w:ilvl="0" w:tplc="30DE1B80">
      <w:start w:val="1"/>
      <w:numFmt w:val="lowerLetter"/>
      <w:lvlText w:val="%1)"/>
      <w:lvlJc w:val="left"/>
      <w:pPr>
        <w:ind w:left="795" w:hanging="435"/>
      </w:pPr>
      <w:rPr>
        <w:rFonts w:ascii="Calibri" w:hAnsi="Calibri" w:cs="Calibri"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F394283"/>
    <w:multiLevelType w:val="multilevel"/>
    <w:tmpl w:val="DE88BC2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10DF0101"/>
    <w:multiLevelType w:val="singleLevel"/>
    <w:tmpl w:val="0BEC9AB2"/>
    <w:lvl w:ilvl="0">
      <w:start w:val="1"/>
      <w:numFmt w:val="lowerLetter"/>
      <w:lvlText w:val="%1)"/>
      <w:lvlJc w:val="left"/>
      <w:pPr>
        <w:tabs>
          <w:tab w:val="num" w:pos="360"/>
        </w:tabs>
        <w:ind w:left="360" w:hanging="360"/>
      </w:pPr>
    </w:lvl>
  </w:abstractNum>
  <w:abstractNum w:abstractNumId="9">
    <w:nsid w:val="11661D77"/>
    <w:multiLevelType w:val="singleLevel"/>
    <w:tmpl w:val="0BEC9AB2"/>
    <w:lvl w:ilvl="0">
      <w:start w:val="1"/>
      <w:numFmt w:val="lowerLetter"/>
      <w:lvlText w:val="%1)"/>
      <w:lvlJc w:val="left"/>
      <w:pPr>
        <w:tabs>
          <w:tab w:val="num" w:pos="360"/>
        </w:tabs>
        <w:ind w:left="360" w:hanging="360"/>
      </w:pPr>
    </w:lvl>
  </w:abstractNum>
  <w:abstractNum w:abstractNumId="10">
    <w:nsid w:val="17403004"/>
    <w:multiLevelType w:val="hybridMultilevel"/>
    <w:tmpl w:val="02CA66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F98378E"/>
    <w:multiLevelType w:val="multilevel"/>
    <w:tmpl w:val="02B682AE"/>
    <w:lvl w:ilvl="0">
      <w:start w:val="1"/>
      <w:numFmt w:val="decimal"/>
      <w:lvlText w:val="%1."/>
      <w:lvlJc w:val="left"/>
      <w:pPr>
        <w:ind w:left="360" w:hanging="360"/>
      </w:pPr>
      <w:rPr>
        <w:color w:val="000000"/>
        <w:sz w:val="22"/>
        <w:szCs w:val="22"/>
      </w:rPr>
    </w:lvl>
    <w:lvl w:ilvl="1">
      <w:start w:val="1"/>
      <w:numFmt w:val="decimal"/>
      <w:lvlText w:val="%1.%2."/>
      <w:lvlJc w:val="left"/>
      <w:pPr>
        <w:ind w:left="792" w:hanging="432"/>
      </w:pPr>
      <w:rPr>
        <w:rFonts w:ascii="Times New Roman" w:hAnsi="Times New Roman" w:cs="Times New Roman"/>
        <w:color w:val="000000"/>
        <w:sz w:val="22"/>
        <w:szCs w:val="22"/>
      </w:rPr>
    </w:lvl>
    <w:lvl w:ilvl="2">
      <w:start w:val="1"/>
      <w:numFmt w:val="decimal"/>
      <w:lvlText w:val="%1.%2.%3."/>
      <w:lvlJc w:val="left"/>
      <w:pPr>
        <w:ind w:left="1224" w:hanging="504"/>
      </w:pPr>
      <w:rPr>
        <w:rFonts w:ascii="Times New Roman" w:hAnsi="Times New Roman" w:cs="Times New Roman"/>
        <w:color w:val="000000"/>
        <w:sz w:val="22"/>
        <w:szCs w:val="22"/>
      </w:rPr>
    </w:lvl>
    <w:lvl w:ilvl="3">
      <w:start w:val="1"/>
      <w:numFmt w:val="decimal"/>
      <w:lvlText w:val="%1.%2.%3.%4."/>
      <w:lvlJc w:val="left"/>
      <w:pPr>
        <w:ind w:left="1728" w:hanging="648"/>
      </w:pPr>
      <w:rPr>
        <w:rFonts w:ascii="Times New Roman" w:hAnsi="Times New Roman" w:cs="Times New Roman"/>
        <w:color w:val="000000"/>
        <w:sz w:val="22"/>
        <w:szCs w:val="22"/>
      </w:rPr>
    </w:lvl>
    <w:lvl w:ilvl="4">
      <w:start w:val="1"/>
      <w:numFmt w:val="decimal"/>
      <w:lvlText w:val="%1.%2.%3.%4.%5."/>
      <w:lvlJc w:val="left"/>
      <w:pPr>
        <w:ind w:left="2232" w:hanging="792"/>
      </w:pPr>
      <w:rPr>
        <w:rFonts w:ascii="Times New Roman" w:hAnsi="Times New Roman" w:cs="Times New Roman"/>
        <w:color w:val="000000"/>
        <w:sz w:val="22"/>
        <w:szCs w:val="22"/>
      </w:rPr>
    </w:lvl>
    <w:lvl w:ilvl="5">
      <w:start w:val="1"/>
      <w:numFmt w:val="decimal"/>
      <w:lvlText w:val="%1.%2.%3.%4.%5.%6."/>
      <w:lvlJc w:val="left"/>
      <w:pPr>
        <w:ind w:left="2736" w:hanging="936"/>
      </w:pPr>
      <w:rPr>
        <w:rFonts w:ascii="Times New Roman" w:hAnsi="Times New Roman" w:cs="Times New Roman"/>
        <w:color w:val="000000"/>
        <w:sz w:val="22"/>
        <w:szCs w:val="22"/>
      </w:rPr>
    </w:lvl>
    <w:lvl w:ilvl="6">
      <w:start w:val="1"/>
      <w:numFmt w:val="decimal"/>
      <w:lvlText w:val="%1.%2.%3.%4.%5.%6.%7."/>
      <w:lvlJc w:val="left"/>
      <w:pPr>
        <w:ind w:left="3240" w:hanging="1080"/>
      </w:pPr>
      <w:rPr>
        <w:rFonts w:ascii="Times New Roman" w:hAnsi="Times New Roman" w:cs="Times New Roman"/>
        <w:color w:val="000000"/>
        <w:sz w:val="22"/>
        <w:szCs w:val="22"/>
      </w:rPr>
    </w:lvl>
    <w:lvl w:ilvl="7">
      <w:start w:val="1"/>
      <w:numFmt w:val="decimal"/>
      <w:lvlText w:val="%1.%2.%3.%4.%5.%6.%7.%8."/>
      <w:lvlJc w:val="left"/>
      <w:pPr>
        <w:ind w:left="3744" w:hanging="1224"/>
      </w:pPr>
      <w:rPr>
        <w:rFonts w:ascii="Times New Roman" w:hAnsi="Times New Roman" w:cs="Times New Roman"/>
        <w:color w:val="000000"/>
        <w:sz w:val="22"/>
        <w:szCs w:val="22"/>
      </w:rPr>
    </w:lvl>
    <w:lvl w:ilvl="8">
      <w:start w:val="1"/>
      <w:numFmt w:val="decimal"/>
      <w:lvlText w:val="%1.%2.%3.%4.%5.%6.%7.%8.%9."/>
      <w:lvlJc w:val="left"/>
      <w:pPr>
        <w:ind w:left="4320" w:hanging="1440"/>
      </w:pPr>
      <w:rPr>
        <w:rFonts w:ascii="Times New Roman" w:hAnsi="Times New Roman" w:cs="Times New Roman"/>
        <w:color w:val="000000"/>
        <w:sz w:val="22"/>
        <w:szCs w:val="22"/>
      </w:rPr>
    </w:lvl>
  </w:abstractNum>
  <w:abstractNum w:abstractNumId="12">
    <w:nsid w:val="26542961"/>
    <w:multiLevelType w:val="hybridMultilevel"/>
    <w:tmpl w:val="FFFFFFFF"/>
    <w:lvl w:ilvl="0" w:tplc="04160001">
      <w:start w:val="1"/>
      <w:numFmt w:val="bullet"/>
      <w:lvlText w:val=""/>
      <w:lvlJc w:val="left"/>
      <w:pPr>
        <w:ind w:left="720" w:hanging="360"/>
      </w:pPr>
      <w:rPr>
        <w:rFonts w:ascii="Symbol" w:hAnsi="Symbol" w:cs="Symbol"/>
        <w:sz w:val="22"/>
        <w:szCs w:val="22"/>
      </w:rPr>
    </w:lvl>
    <w:lvl w:ilvl="1" w:tplc="04160003">
      <w:start w:val="1"/>
      <w:numFmt w:val="bullet"/>
      <w:lvlText w:val="o"/>
      <w:lvlJc w:val="left"/>
      <w:pPr>
        <w:ind w:left="1440" w:hanging="360"/>
      </w:pPr>
      <w:rPr>
        <w:rFonts w:ascii="Courier New" w:hAnsi="Courier New" w:cs="Courier New"/>
        <w:sz w:val="22"/>
        <w:szCs w:val="22"/>
      </w:rPr>
    </w:lvl>
    <w:lvl w:ilvl="2" w:tplc="04160005">
      <w:start w:val="1"/>
      <w:numFmt w:val="bullet"/>
      <w:lvlText w:val=""/>
      <w:lvlJc w:val="left"/>
      <w:pPr>
        <w:ind w:left="2160" w:hanging="360"/>
      </w:pPr>
      <w:rPr>
        <w:rFonts w:ascii="Wingdings" w:hAnsi="Wingdings" w:cs="Wingdings"/>
        <w:sz w:val="22"/>
        <w:szCs w:val="22"/>
      </w:rPr>
    </w:lvl>
    <w:lvl w:ilvl="3" w:tplc="04160001">
      <w:start w:val="1"/>
      <w:numFmt w:val="bullet"/>
      <w:lvlText w:val=""/>
      <w:lvlJc w:val="left"/>
      <w:pPr>
        <w:ind w:left="2880" w:hanging="360"/>
      </w:pPr>
      <w:rPr>
        <w:rFonts w:ascii="Symbol" w:hAnsi="Symbol" w:cs="Symbol"/>
        <w:sz w:val="22"/>
        <w:szCs w:val="22"/>
      </w:rPr>
    </w:lvl>
    <w:lvl w:ilvl="4" w:tplc="04160003">
      <w:start w:val="1"/>
      <w:numFmt w:val="bullet"/>
      <w:lvlText w:val="o"/>
      <w:lvlJc w:val="left"/>
      <w:pPr>
        <w:ind w:left="3600" w:hanging="360"/>
      </w:pPr>
      <w:rPr>
        <w:rFonts w:ascii="Courier New" w:hAnsi="Courier New" w:cs="Courier New"/>
        <w:sz w:val="22"/>
        <w:szCs w:val="22"/>
      </w:rPr>
    </w:lvl>
    <w:lvl w:ilvl="5" w:tplc="04160005">
      <w:start w:val="1"/>
      <w:numFmt w:val="bullet"/>
      <w:lvlText w:val=""/>
      <w:lvlJc w:val="left"/>
      <w:pPr>
        <w:ind w:left="4320" w:hanging="360"/>
      </w:pPr>
      <w:rPr>
        <w:rFonts w:ascii="Wingdings" w:hAnsi="Wingdings" w:cs="Wingdings"/>
        <w:sz w:val="22"/>
        <w:szCs w:val="22"/>
      </w:rPr>
    </w:lvl>
    <w:lvl w:ilvl="6" w:tplc="04160001">
      <w:start w:val="1"/>
      <w:numFmt w:val="bullet"/>
      <w:lvlText w:val=""/>
      <w:lvlJc w:val="left"/>
      <w:pPr>
        <w:ind w:left="5040" w:hanging="360"/>
      </w:pPr>
      <w:rPr>
        <w:rFonts w:ascii="Symbol" w:hAnsi="Symbol" w:cs="Symbol"/>
        <w:sz w:val="22"/>
        <w:szCs w:val="22"/>
      </w:rPr>
    </w:lvl>
    <w:lvl w:ilvl="7" w:tplc="04160003">
      <w:start w:val="1"/>
      <w:numFmt w:val="bullet"/>
      <w:lvlText w:val="o"/>
      <w:lvlJc w:val="left"/>
      <w:pPr>
        <w:ind w:left="5760" w:hanging="360"/>
      </w:pPr>
      <w:rPr>
        <w:rFonts w:ascii="Courier New" w:hAnsi="Courier New" w:cs="Courier New"/>
        <w:sz w:val="22"/>
        <w:szCs w:val="22"/>
      </w:rPr>
    </w:lvl>
    <w:lvl w:ilvl="8" w:tplc="04160005">
      <w:start w:val="1"/>
      <w:numFmt w:val="bullet"/>
      <w:lvlText w:val=""/>
      <w:lvlJc w:val="left"/>
      <w:pPr>
        <w:ind w:left="6480" w:hanging="360"/>
      </w:pPr>
      <w:rPr>
        <w:rFonts w:ascii="Wingdings" w:hAnsi="Wingdings" w:cs="Wingdings"/>
        <w:sz w:val="22"/>
        <w:szCs w:val="22"/>
      </w:rPr>
    </w:lvl>
  </w:abstractNum>
  <w:abstractNum w:abstractNumId="13">
    <w:nsid w:val="2C25468D"/>
    <w:multiLevelType w:val="multilevel"/>
    <w:tmpl w:val="FFFFFFFF"/>
    <w:lvl w:ilvl="0">
      <w:start w:val="1"/>
      <w:numFmt w:val="decimal"/>
      <w:lvlText w:val="%1."/>
      <w:lvlJc w:val="left"/>
      <w:pPr>
        <w:ind w:left="360" w:hanging="360"/>
      </w:pPr>
      <w:rPr>
        <w:rFonts w:ascii="Times New Roman" w:hAnsi="Times New Roman" w:cs="Times New Roman"/>
        <w:color w:val="000000"/>
        <w:sz w:val="22"/>
        <w:szCs w:val="22"/>
      </w:rPr>
    </w:lvl>
    <w:lvl w:ilvl="1">
      <w:start w:val="1"/>
      <w:numFmt w:val="decimal"/>
      <w:lvlText w:val="%1.%2."/>
      <w:lvlJc w:val="left"/>
      <w:pPr>
        <w:ind w:left="792" w:hanging="432"/>
      </w:pPr>
      <w:rPr>
        <w:rFonts w:ascii="Times New Roman" w:hAnsi="Times New Roman" w:cs="Times New Roman"/>
        <w:color w:val="000000"/>
        <w:sz w:val="22"/>
        <w:szCs w:val="22"/>
      </w:rPr>
    </w:lvl>
    <w:lvl w:ilvl="2">
      <w:start w:val="1"/>
      <w:numFmt w:val="decimal"/>
      <w:lvlText w:val="%1.%2.%3."/>
      <w:lvlJc w:val="left"/>
      <w:pPr>
        <w:ind w:left="1224" w:hanging="504"/>
      </w:pPr>
      <w:rPr>
        <w:rFonts w:ascii="Times New Roman" w:hAnsi="Times New Roman" w:cs="Times New Roman"/>
        <w:color w:val="000000"/>
        <w:sz w:val="22"/>
        <w:szCs w:val="22"/>
      </w:rPr>
    </w:lvl>
    <w:lvl w:ilvl="3">
      <w:start w:val="1"/>
      <w:numFmt w:val="decimal"/>
      <w:lvlText w:val="%1.%2.%3.%4."/>
      <w:lvlJc w:val="left"/>
      <w:pPr>
        <w:ind w:left="1728" w:hanging="648"/>
      </w:pPr>
      <w:rPr>
        <w:rFonts w:ascii="Times New Roman" w:hAnsi="Times New Roman" w:cs="Times New Roman"/>
        <w:color w:val="000000"/>
        <w:sz w:val="22"/>
        <w:szCs w:val="22"/>
      </w:rPr>
    </w:lvl>
    <w:lvl w:ilvl="4">
      <w:start w:val="1"/>
      <w:numFmt w:val="decimal"/>
      <w:lvlText w:val="%1.%2.%3.%4.%5."/>
      <w:lvlJc w:val="left"/>
      <w:pPr>
        <w:ind w:left="2232" w:hanging="792"/>
      </w:pPr>
      <w:rPr>
        <w:rFonts w:ascii="Times New Roman" w:hAnsi="Times New Roman" w:cs="Times New Roman"/>
        <w:color w:val="000000"/>
        <w:sz w:val="22"/>
        <w:szCs w:val="22"/>
      </w:rPr>
    </w:lvl>
    <w:lvl w:ilvl="5">
      <w:start w:val="1"/>
      <w:numFmt w:val="decimal"/>
      <w:lvlText w:val="%1.%2.%3.%4.%5.%6."/>
      <w:lvlJc w:val="left"/>
      <w:pPr>
        <w:ind w:left="2736" w:hanging="936"/>
      </w:pPr>
      <w:rPr>
        <w:rFonts w:ascii="Times New Roman" w:hAnsi="Times New Roman" w:cs="Times New Roman"/>
        <w:color w:val="000000"/>
        <w:sz w:val="22"/>
        <w:szCs w:val="22"/>
      </w:rPr>
    </w:lvl>
    <w:lvl w:ilvl="6">
      <w:start w:val="1"/>
      <w:numFmt w:val="decimal"/>
      <w:lvlText w:val="%1.%2.%3.%4.%5.%6.%7."/>
      <w:lvlJc w:val="left"/>
      <w:pPr>
        <w:ind w:left="3240" w:hanging="1080"/>
      </w:pPr>
      <w:rPr>
        <w:rFonts w:ascii="Times New Roman" w:hAnsi="Times New Roman" w:cs="Times New Roman"/>
        <w:color w:val="000000"/>
        <w:sz w:val="22"/>
        <w:szCs w:val="22"/>
      </w:rPr>
    </w:lvl>
    <w:lvl w:ilvl="7">
      <w:start w:val="1"/>
      <w:numFmt w:val="decimal"/>
      <w:lvlText w:val="%1.%2.%3.%4.%5.%6.%7.%8."/>
      <w:lvlJc w:val="left"/>
      <w:pPr>
        <w:ind w:left="3744" w:hanging="1224"/>
      </w:pPr>
      <w:rPr>
        <w:rFonts w:ascii="Times New Roman" w:hAnsi="Times New Roman" w:cs="Times New Roman"/>
        <w:color w:val="000000"/>
        <w:sz w:val="22"/>
        <w:szCs w:val="22"/>
      </w:rPr>
    </w:lvl>
    <w:lvl w:ilvl="8">
      <w:start w:val="1"/>
      <w:numFmt w:val="decimal"/>
      <w:lvlText w:val="%1.%2.%3.%4.%5.%6.%7.%8.%9."/>
      <w:lvlJc w:val="left"/>
      <w:pPr>
        <w:ind w:left="4320" w:hanging="1440"/>
      </w:pPr>
      <w:rPr>
        <w:rFonts w:ascii="Times New Roman" w:hAnsi="Times New Roman" w:cs="Times New Roman"/>
        <w:color w:val="000000"/>
        <w:sz w:val="22"/>
        <w:szCs w:val="22"/>
      </w:rPr>
    </w:lvl>
  </w:abstractNum>
  <w:abstractNum w:abstractNumId="14">
    <w:nsid w:val="2DCA4CD8"/>
    <w:multiLevelType w:val="hybridMultilevel"/>
    <w:tmpl w:val="0652DC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E7A45E3"/>
    <w:multiLevelType w:val="multilevel"/>
    <w:tmpl w:val="556C74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6">
    <w:nsid w:val="32F40B36"/>
    <w:multiLevelType w:val="multilevel"/>
    <w:tmpl w:val="A43644C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331106F"/>
    <w:multiLevelType w:val="hybridMultilevel"/>
    <w:tmpl w:val="67F463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60821A2"/>
    <w:multiLevelType w:val="multilevel"/>
    <w:tmpl w:val="F88CBD28"/>
    <w:lvl w:ilvl="0">
      <w:start w:val="1"/>
      <w:numFmt w:val="decimal"/>
      <w:lvlText w:val="%1."/>
      <w:lvlJc w:val="left"/>
      <w:pPr>
        <w:ind w:left="360" w:hanging="360"/>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9">
    <w:nsid w:val="3BB1349D"/>
    <w:multiLevelType w:val="multilevel"/>
    <w:tmpl w:val="5158344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nsid w:val="3EC95E3E"/>
    <w:multiLevelType w:val="multilevel"/>
    <w:tmpl w:val="9912ABD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2673918"/>
    <w:multiLevelType w:val="singleLevel"/>
    <w:tmpl w:val="0BEC9AB2"/>
    <w:lvl w:ilvl="0">
      <w:start w:val="1"/>
      <w:numFmt w:val="lowerLetter"/>
      <w:lvlText w:val="%1)"/>
      <w:lvlJc w:val="left"/>
      <w:pPr>
        <w:tabs>
          <w:tab w:val="num" w:pos="360"/>
        </w:tabs>
        <w:ind w:left="360" w:hanging="360"/>
      </w:pPr>
    </w:lvl>
  </w:abstractNum>
  <w:abstractNum w:abstractNumId="22">
    <w:nsid w:val="42EE59B8"/>
    <w:multiLevelType w:val="hybridMultilevel"/>
    <w:tmpl w:val="6FAA51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48DB4F0C"/>
    <w:multiLevelType w:val="multilevel"/>
    <w:tmpl w:val="9ADEB664"/>
    <w:lvl w:ilvl="0">
      <w:start w:val="3"/>
      <w:numFmt w:val="decimal"/>
      <w:lvlText w:val="%1."/>
      <w:lvlJc w:val="left"/>
      <w:pPr>
        <w:tabs>
          <w:tab w:val="num" w:pos="420"/>
        </w:tabs>
        <w:ind w:left="420" w:hanging="420"/>
      </w:pPr>
      <w:rPr>
        <w:rFonts w:hint="default"/>
        <w:b/>
        <w:color w:val="auto"/>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AC95830"/>
    <w:multiLevelType w:val="multilevel"/>
    <w:tmpl w:val="07802EC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FF35D57"/>
    <w:multiLevelType w:val="hybridMultilevel"/>
    <w:tmpl w:val="FFFFFFFF"/>
    <w:lvl w:ilvl="0" w:tplc="04160001">
      <w:start w:val="1"/>
      <w:numFmt w:val="bullet"/>
      <w:lvlText w:val=""/>
      <w:lvlJc w:val="left"/>
      <w:pPr>
        <w:ind w:left="1776" w:hanging="360"/>
      </w:pPr>
      <w:rPr>
        <w:rFonts w:ascii="Symbol" w:hAnsi="Symbol" w:cs="Symbol"/>
        <w:sz w:val="22"/>
        <w:szCs w:val="22"/>
      </w:rPr>
    </w:lvl>
    <w:lvl w:ilvl="1" w:tplc="04160003">
      <w:start w:val="1"/>
      <w:numFmt w:val="bullet"/>
      <w:lvlText w:val="o"/>
      <w:lvlJc w:val="left"/>
      <w:pPr>
        <w:ind w:left="2496" w:hanging="360"/>
      </w:pPr>
      <w:rPr>
        <w:rFonts w:ascii="Courier New" w:hAnsi="Courier New" w:cs="Courier New"/>
        <w:sz w:val="22"/>
        <w:szCs w:val="22"/>
      </w:rPr>
    </w:lvl>
    <w:lvl w:ilvl="2" w:tplc="04160005">
      <w:start w:val="1"/>
      <w:numFmt w:val="bullet"/>
      <w:lvlText w:val=""/>
      <w:lvlJc w:val="left"/>
      <w:pPr>
        <w:ind w:left="3216" w:hanging="360"/>
      </w:pPr>
      <w:rPr>
        <w:rFonts w:ascii="Wingdings" w:hAnsi="Wingdings" w:cs="Wingdings"/>
        <w:sz w:val="22"/>
        <w:szCs w:val="22"/>
      </w:rPr>
    </w:lvl>
    <w:lvl w:ilvl="3" w:tplc="04160001">
      <w:start w:val="1"/>
      <w:numFmt w:val="bullet"/>
      <w:lvlText w:val=""/>
      <w:lvlJc w:val="left"/>
      <w:pPr>
        <w:ind w:left="3936" w:hanging="360"/>
      </w:pPr>
      <w:rPr>
        <w:rFonts w:ascii="Symbol" w:hAnsi="Symbol" w:cs="Symbol"/>
        <w:sz w:val="22"/>
        <w:szCs w:val="22"/>
      </w:rPr>
    </w:lvl>
    <w:lvl w:ilvl="4" w:tplc="04160003">
      <w:start w:val="1"/>
      <w:numFmt w:val="bullet"/>
      <w:lvlText w:val="o"/>
      <w:lvlJc w:val="left"/>
      <w:pPr>
        <w:ind w:left="4656" w:hanging="360"/>
      </w:pPr>
      <w:rPr>
        <w:rFonts w:ascii="Courier New" w:hAnsi="Courier New" w:cs="Courier New"/>
        <w:sz w:val="22"/>
        <w:szCs w:val="22"/>
      </w:rPr>
    </w:lvl>
    <w:lvl w:ilvl="5" w:tplc="04160005">
      <w:start w:val="1"/>
      <w:numFmt w:val="bullet"/>
      <w:lvlText w:val=""/>
      <w:lvlJc w:val="left"/>
      <w:pPr>
        <w:ind w:left="5376" w:hanging="360"/>
      </w:pPr>
      <w:rPr>
        <w:rFonts w:ascii="Wingdings" w:hAnsi="Wingdings" w:cs="Wingdings"/>
        <w:sz w:val="22"/>
        <w:szCs w:val="22"/>
      </w:rPr>
    </w:lvl>
    <w:lvl w:ilvl="6" w:tplc="04160001">
      <w:start w:val="1"/>
      <w:numFmt w:val="bullet"/>
      <w:lvlText w:val=""/>
      <w:lvlJc w:val="left"/>
      <w:pPr>
        <w:ind w:left="6096" w:hanging="360"/>
      </w:pPr>
      <w:rPr>
        <w:rFonts w:ascii="Symbol" w:hAnsi="Symbol" w:cs="Symbol"/>
        <w:sz w:val="22"/>
        <w:szCs w:val="22"/>
      </w:rPr>
    </w:lvl>
    <w:lvl w:ilvl="7" w:tplc="04160003">
      <w:start w:val="1"/>
      <w:numFmt w:val="bullet"/>
      <w:lvlText w:val="o"/>
      <w:lvlJc w:val="left"/>
      <w:pPr>
        <w:ind w:left="6816" w:hanging="360"/>
      </w:pPr>
      <w:rPr>
        <w:rFonts w:ascii="Courier New" w:hAnsi="Courier New" w:cs="Courier New"/>
        <w:sz w:val="22"/>
        <w:szCs w:val="22"/>
      </w:rPr>
    </w:lvl>
    <w:lvl w:ilvl="8" w:tplc="04160005">
      <w:start w:val="1"/>
      <w:numFmt w:val="bullet"/>
      <w:lvlText w:val=""/>
      <w:lvlJc w:val="left"/>
      <w:pPr>
        <w:ind w:left="7536" w:hanging="360"/>
      </w:pPr>
      <w:rPr>
        <w:rFonts w:ascii="Wingdings" w:hAnsi="Wingdings" w:cs="Wingdings"/>
        <w:sz w:val="22"/>
        <w:szCs w:val="22"/>
      </w:rPr>
    </w:lvl>
  </w:abstractNum>
  <w:abstractNum w:abstractNumId="26">
    <w:nsid w:val="503C5AC2"/>
    <w:multiLevelType w:val="multilevel"/>
    <w:tmpl w:val="2DE632F0"/>
    <w:lvl w:ilvl="0">
      <w:start w:val="15"/>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1CD5D21"/>
    <w:multiLevelType w:val="multilevel"/>
    <w:tmpl w:val="04184636"/>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nsid w:val="5B3557F9"/>
    <w:multiLevelType w:val="multilevel"/>
    <w:tmpl w:val="88CED4C2"/>
    <w:lvl w:ilvl="0">
      <w:start w:val="1"/>
      <w:numFmt w:val="decimal"/>
      <w:lvlText w:val="%1."/>
      <w:lvlJc w:val="left"/>
      <w:pPr>
        <w:ind w:left="360" w:hanging="360"/>
      </w:pPr>
      <w:rPr>
        <w:rFonts w:hint="default"/>
        <w:b/>
        <w:color w:val="000000"/>
      </w:rPr>
    </w:lvl>
    <w:lvl w:ilvl="1">
      <w:start w:val="5"/>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440" w:hanging="144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800" w:hanging="180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29">
    <w:nsid w:val="5BE765C1"/>
    <w:multiLevelType w:val="hybridMultilevel"/>
    <w:tmpl w:val="FFFFFFFF"/>
    <w:lvl w:ilvl="0" w:tplc="04160001">
      <w:start w:val="1"/>
      <w:numFmt w:val="bullet"/>
      <w:lvlText w:val=""/>
      <w:lvlJc w:val="left"/>
      <w:pPr>
        <w:ind w:left="720" w:hanging="360"/>
      </w:pPr>
      <w:rPr>
        <w:rFonts w:ascii="Symbol" w:hAnsi="Symbol" w:cs="Symbol"/>
        <w:sz w:val="22"/>
        <w:szCs w:val="22"/>
      </w:rPr>
    </w:lvl>
    <w:lvl w:ilvl="1" w:tplc="04160003">
      <w:start w:val="1"/>
      <w:numFmt w:val="bullet"/>
      <w:lvlText w:val="o"/>
      <w:lvlJc w:val="left"/>
      <w:pPr>
        <w:ind w:left="1440" w:hanging="360"/>
      </w:pPr>
      <w:rPr>
        <w:rFonts w:ascii="Courier New" w:hAnsi="Courier New" w:cs="Courier New"/>
        <w:sz w:val="22"/>
        <w:szCs w:val="22"/>
      </w:rPr>
    </w:lvl>
    <w:lvl w:ilvl="2" w:tplc="04160005">
      <w:start w:val="1"/>
      <w:numFmt w:val="bullet"/>
      <w:lvlText w:val=""/>
      <w:lvlJc w:val="left"/>
      <w:pPr>
        <w:ind w:left="2160" w:hanging="360"/>
      </w:pPr>
      <w:rPr>
        <w:rFonts w:ascii="Wingdings" w:hAnsi="Wingdings" w:cs="Wingdings"/>
        <w:sz w:val="22"/>
        <w:szCs w:val="22"/>
      </w:rPr>
    </w:lvl>
    <w:lvl w:ilvl="3" w:tplc="04160001">
      <w:start w:val="1"/>
      <w:numFmt w:val="bullet"/>
      <w:lvlText w:val=""/>
      <w:lvlJc w:val="left"/>
      <w:pPr>
        <w:ind w:left="2880" w:hanging="360"/>
      </w:pPr>
      <w:rPr>
        <w:rFonts w:ascii="Symbol" w:hAnsi="Symbol" w:cs="Symbol"/>
        <w:sz w:val="22"/>
        <w:szCs w:val="22"/>
      </w:rPr>
    </w:lvl>
    <w:lvl w:ilvl="4" w:tplc="04160003">
      <w:start w:val="1"/>
      <w:numFmt w:val="bullet"/>
      <w:lvlText w:val="o"/>
      <w:lvlJc w:val="left"/>
      <w:pPr>
        <w:ind w:left="3600" w:hanging="360"/>
      </w:pPr>
      <w:rPr>
        <w:rFonts w:ascii="Courier New" w:hAnsi="Courier New" w:cs="Courier New"/>
        <w:sz w:val="22"/>
        <w:szCs w:val="22"/>
      </w:rPr>
    </w:lvl>
    <w:lvl w:ilvl="5" w:tplc="04160005">
      <w:start w:val="1"/>
      <w:numFmt w:val="bullet"/>
      <w:lvlText w:val=""/>
      <w:lvlJc w:val="left"/>
      <w:pPr>
        <w:ind w:left="4320" w:hanging="360"/>
      </w:pPr>
      <w:rPr>
        <w:rFonts w:ascii="Wingdings" w:hAnsi="Wingdings" w:cs="Wingdings"/>
        <w:sz w:val="22"/>
        <w:szCs w:val="22"/>
      </w:rPr>
    </w:lvl>
    <w:lvl w:ilvl="6" w:tplc="04160001">
      <w:start w:val="1"/>
      <w:numFmt w:val="bullet"/>
      <w:lvlText w:val=""/>
      <w:lvlJc w:val="left"/>
      <w:pPr>
        <w:ind w:left="5040" w:hanging="360"/>
      </w:pPr>
      <w:rPr>
        <w:rFonts w:ascii="Symbol" w:hAnsi="Symbol" w:cs="Symbol"/>
        <w:sz w:val="22"/>
        <w:szCs w:val="22"/>
      </w:rPr>
    </w:lvl>
    <w:lvl w:ilvl="7" w:tplc="04160003">
      <w:start w:val="1"/>
      <w:numFmt w:val="bullet"/>
      <w:lvlText w:val="o"/>
      <w:lvlJc w:val="left"/>
      <w:pPr>
        <w:ind w:left="5760" w:hanging="360"/>
      </w:pPr>
      <w:rPr>
        <w:rFonts w:ascii="Courier New" w:hAnsi="Courier New" w:cs="Courier New"/>
        <w:sz w:val="22"/>
        <w:szCs w:val="22"/>
      </w:rPr>
    </w:lvl>
    <w:lvl w:ilvl="8" w:tplc="04160005">
      <w:start w:val="1"/>
      <w:numFmt w:val="bullet"/>
      <w:lvlText w:val=""/>
      <w:lvlJc w:val="left"/>
      <w:pPr>
        <w:ind w:left="6480" w:hanging="360"/>
      </w:pPr>
      <w:rPr>
        <w:rFonts w:ascii="Wingdings" w:hAnsi="Wingdings" w:cs="Wingdings"/>
        <w:sz w:val="22"/>
        <w:szCs w:val="22"/>
      </w:rPr>
    </w:lvl>
  </w:abstractNum>
  <w:abstractNum w:abstractNumId="30">
    <w:nsid w:val="5FEE7DDD"/>
    <w:multiLevelType w:val="hybridMultilevel"/>
    <w:tmpl w:val="BD76EDF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1">
    <w:nsid w:val="5FFC1A9B"/>
    <w:multiLevelType w:val="hybridMultilevel"/>
    <w:tmpl w:val="C66EFAE2"/>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32">
    <w:nsid w:val="61095703"/>
    <w:multiLevelType w:val="singleLevel"/>
    <w:tmpl w:val="DAF6D14E"/>
    <w:lvl w:ilvl="0">
      <w:start w:val="1"/>
      <w:numFmt w:val="lowerLetter"/>
      <w:lvlText w:val="%1)"/>
      <w:lvlJc w:val="left"/>
      <w:pPr>
        <w:tabs>
          <w:tab w:val="num" w:pos="360"/>
        </w:tabs>
        <w:ind w:left="360" w:hanging="360"/>
      </w:pPr>
    </w:lvl>
  </w:abstractNum>
  <w:abstractNum w:abstractNumId="33">
    <w:nsid w:val="642D6EC7"/>
    <w:multiLevelType w:val="hybridMultilevel"/>
    <w:tmpl w:val="37D4445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4486DF3"/>
    <w:multiLevelType w:val="hybridMultilevel"/>
    <w:tmpl w:val="DE12DEC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4625652"/>
    <w:multiLevelType w:val="hybridMultilevel"/>
    <w:tmpl w:val="FFFFFFFF"/>
    <w:lvl w:ilvl="0" w:tplc="04160001">
      <w:start w:val="1"/>
      <w:numFmt w:val="bullet"/>
      <w:lvlText w:val=""/>
      <w:lvlJc w:val="left"/>
      <w:pPr>
        <w:ind w:left="720" w:hanging="360"/>
      </w:pPr>
      <w:rPr>
        <w:rFonts w:ascii="Symbol" w:hAnsi="Symbol" w:cs="Symbol"/>
        <w:sz w:val="22"/>
        <w:szCs w:val="22"/>
      </w:rPr>
    </w:lvl>
    <w:lvl w:ilvl="1" w:tplc="04160003">
      <w:start w:val="1"/>
      <w:numFmt w:val="bullet"/>
      <w:lvlText w:val="o"/>
      <w:lvlJc w:val="left"/>
      <w:pPr>
        <w:ind w:left="1440" w:hanging="360"/>
      </w:pPr>
      <w:rPr>
        <w:rFonts w:ascii="Courier New" w:hAnsi="Courier New" w:cs="Courier New"/>
        <w:sz w:val="22"/>
        <w:szCs w:val="22"/>
      </w:rPr>
    </w:lvl>
    <w:lvl w:ilvl="2" w:tplc="04160005">
      <w:start w:val="1"/>
      <w:numFmt w:val="bullet"/>
      <w:lvlText w:val=""/>
      <w:lvlJc w:val="left"/>
      <w:pPr>
        <w:ind w:left="2160" w:hanging="360"/>
      </w:pPr>
      <w:rPr>
        <w:rFonts w:ascii="Wingdings" w:hAnsi="Wingdings" w:cs="Wingdings"/>
        <w:sz w:val="22"/>
        <w:szCs w:val="22"/>
      </w:rPr>
    </w:lvl>
    <w:lvl w:ilvl="3" w:tplc="04160001">
      <w:start w:val="1"/>
      <w:numFmt w:val="bullet"/>
      <w:lvlText w:val=""/>
      <w:lvlJc w:val="left"/>
      <w:pPr>
        <w:ind w:left="2880" w:hanging="360"/>
      </w:pPr>
      <w:rPr>
        <w:rFonts w:ascii="Symbol" w:hAnsi="Symbol" w:cs="Symbol"/>
        <w:sz w:val="22"/>
        <w:szCs w:val="22"/>
      </w:rPr>
    </w:lvl>
    <w:lvl w:ilvl="4" w:tplc="04160003">
      <w:start w:val="1"/>
      <w:numFmt w:val="bullet"/>
      <w:lvlText w:val="o"/>
      <w:lvlJc w:val="left"/>
      <w:pPr>
        <w:ind w:left="3600" w:hanging="360"/>
      </w:pPr>
      <w:rPr>
        <w:rFonts w:ascii="Courier New" w:hAnsi="Courier New" w:cs="Courier New"/>
        <w:sz w:val="22"/>
        <w:szCs w:val="22"/>
      </w:rPr>
    </w:lvl>
    <w:lvl w:ilvl="5" w:tplc="04160005">
      <w:start w:val="1"/>
      <w:numFmt w:val="bullet"/>
      <w:lvlText w:val=""/>
      <w:lvlJc w:val="left"/>
      <w:pPr>
        <w:ind w:left="4320" w:hanging="360"/>
      </w:pPr>
      <w:rPr>
        <w:rFonts w:ascii="Wingdings" w:hAnsi="Wingdings" w:cs="Wingdings"/>
        <w:sz w:val="22"/>
        <w:szCs w:val="22"/>
      </w:rPr>
    </w:lvl>
    <w:lvl w:ilvl="6" w:tplc="04160001">
      <w:start w:val="1"/>
      <w:numFmt w:val="bullet"/>
      <w:lvlText w:val=""/>
      <w:lvlJc w:val="left"/>
      <w:pPr>
        <w:ind w:left="5040" w:hanging="360"/>
      </w:pPr>
      <w:rPr>
        <w:rFonts w:ascii="Symbol" w:hAnsi="Symbol" w:cs="Symbol"/>
        <w:sz w:val="22"/>
        <w:szCs w:val="22"/>
      </w:rPr>
    </w:lvl>
    <w:lvl w:ilvl="7" w:tplc="04160003">
      <w:start w:val="1"/>
      <w:numFmt w:val="bullet"/>
      <w:lvlText w:val="o"/>
      <w:lvlJc w:val="left"/>
      <w:pPr>
        <w:ind w:left="5760" w:hanging="360"/>
      </w:pPr>
      <w:rPr>
        <w:rFonts w:ascii="Courier New" w:hAnsi="Courier New" w:cs="Courier New"/>
        <w:sz w:val="22"/>
        <w:szCs w:val="22"/>
      </w:rPr>
    </w:lvl>
    <w:lvl w:ilvl="8" w:tplc="04160005">
      <w:start w:val="1"/>
      <w:numFmt w:val="bullet"/>
      <w:lvlText w:val=""/>
      <w:lvlJc w:val="left"/>
      <w:pPr>
        <w:ind w:left="6480" w:hanging="360"/>
      </w:pPr>
      <w:rPr>
        <w:rFonts w:ascii="Wingdings" w:hAnsi="Wingdings" w:cs="Wingdings"/>
        <w:sz w:val="22"/>
        <w:szCs w:val="22"/>
      </w:rPr>
    </w:lvl>
  </w:abstractNum>
  <w:abstractNum w:abstractNumId="36">
    <w:nsid w:val="659A2365"/>
    <w:multiLevelType w:val="hybridMultilevel"/>
    <w:tmpl w:val="2F1489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6A93785"/>
    <w:multiLevelType w:val="multilevel"/>
    <w:tmpl w:val="379EFB1A"/>
    <w:lvl w:ilvl="0">
      <w:start w:val="8"/>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6F5150C"/>
    <w:multiLevelType w:val="singleLevel"/>
    <w:tmpl w:val="04160017"/>
    <w:lvl w:ilvl="0">
      <w:start w:val="1"/>
      <w:numFmt w:val="lowerLetter"/>
      <w:lvlText w:val="%1)"/>
      <w:lvlJc w:val="left"/>
      <w:pPr>
        <w:tabs>
          <w:tab w:val="num" w:pos="360"/>
        </w:tabs>
        <w:ind w:left="360" w:hanging="360"/>
      </w:pPr>
    </w:lvl>
  </w:abstractNum>
  <w:abstractNum w:abstractNumId="39">
    <w:nsid w:val="69B47EC3"/>
    <w:multiLevelType w:val="multilevel"/>
    <w:tmpl w:val="BE2C32F6"/>
    <w:lvl w:ilvl="0">
      <w:start w:val="18"/>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3A430BA"/>
    <w:multiLevelType w:val="hybridMultilevel"/>
    <w:tmpl w:val="162E6AD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4B8122F"/>
    <w:multiLevelType w:val="multilevel"/>
    <w:tmpl w:val="7FAA08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upperLetter"/>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766C6DE9"/>
    <w:multiLevelType w:val="hybridMultilevel"/>
    <w:tmpl w:val="461068CA"/>
    <w:lvl w:ilvl="0" w:tplc="30DE1B80">
      <w:start w:val="1"/>
      <w:numFmt w:val="lowerLetter"/>
      <w:lvlText w:val="%1)"/>
      <w:lvlJc w:val="left"/>
      <w:pPr>
        <w:ind w:left="795" w:hanging="435"/>
      </w:pPr>
      <w:rPr>
        <w:rFonts w:ascii="Calibri" w:hAnsi="Calibri" w:cs="Calibri"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9D24EFC"/>
    <w:multiLevelType w:val="hybridMultilevel"/>
    <w:tmpl w:val="FFFFFFFF"/>
    <w:lvl w:ilvl="0" w:tplc="04160001">
      <w:start w:val="1"/>
      <w:numFmt w:val="bullet"/>
      <w:lvlText w:val=""/>
      <w:lvlJc w:val="left"/>
      <w:pPr>
        <w:ind w:left="720" w:hanging="360"/>
      </w:pPr>
      <w:rPr>
        <w:rFonts w:ascii="Symbol" w:hAnsi="Symbol" w:cs="Symbol"/>
        <w:sz w:val="22"/>
        <w:szCs w:val="22"/>
      </w:rPr>
    </w:lvl>
    <w:lvl w:ilvl="1" w:tplc="04160003">
      <w:start w:val="1"/>
      <w:numFmt w:val="bullet"/>
      <w:lvlText w:val="o"/>
      <w:lvlJc w:val="left"/>
      <w:pPr>
        <w:ind w:left="1440" w:hanging="360"/>
      </w:pPr>
      <w:rPr>
        <w:rFonts w:ascii="Courier New" w:hAnsi="Courier New" w:cs="Courier New"/>
        <w:sz w:val="22"/>
        <w:szCs w:val="22"/>
      </w:rPr>
    </w:lvl>
    <w:lvl w:ilvl="2" w:tplc="04160005">
      <w:start w:val="1"/>
      <w:numFmt w:val="bullet"/>
      <w:lvlText w:val=""/>
      <w:lvlJc w:val="left"/>
      <w:pPr>
        <w:ind w:left="2160" w:hanging="360"/>
      </w:pPr>
      <w:rPr>
        <w:rFonts w:ascii="Wingdings" w:hAnsi="Wingdings" w:cs="Wingdings"/>
        <w:sz w:val="22"/>
        <w:szCs w:val="22"/>
      </w:rPr>
    </w:lvl>
    <w:lvl w:ilvl="3" w:tplc="04160001">
      <w:start w:val="1"/>
      <w:numFmt w:val="bullet"/>
      <w:lvlText w:val=""/>
      <w:lvlJc w:val="left"/>
      <w:pPr>
        <w:ind w:left="2880" w:hanging="360"/>
      </w:pPr>
      <w:rPr>
        <w:rFonts w:ascii="Symbol" w:hAnsi="Symbol" w:cs="Symbol"/>
        <w:sz w:val="22"/>
        <w:szCs w:val="22"/>
      </w:rPr>
    </w:lvl>
    <w:lvl w:ilvl="4" w:tplc="04160003">
      <w:start w:val="1"/>
      <w:numFmt w:val="bullet"/>
      <w:lvlText w:val="o"/>
      <w:lvlJc w:val="left"/>
      <w:pPr>
        <w:ind w:left="3600" w:hanging="360"/>
      </w:pPr>
      <w:rPr>
        <w:rFonts w:ascii="Courier New" w:hAnsi="Courier New" w:cs="Courier New"/>
        <w:sz w:val="22"/>
        <w:szCs w:val="22"/>
      </w:rPr>
    </w:lvl>
    <w:lvl w:ilvl="5" w:tplc="04160005">
      <w:start w:val="1"/>
      <w:numFmt w:val="bullet"/>
      <w:lvlText w:val=""/>
      <w:lvlJc w:val="left"/>
      <w:pPr>
        <w:ind w:left="4320" w:hanging="360"/>
      </w:pPr>
      <w:rPr>
        <w:rFonts w:ascii="Wingdings" w:hAnsi="Wingdings" w:cs="Wingdings"/>
        <w:sz w:val="22"/>
        <w:szCs w:val="22"/>
      </w:rPr>
    </w:lvl>
    <w:lvl w:ilvl="6" w:tplc="04160001">
      <w:start w:val="1"/>
      <w:numFmt w:val="bullet"/>
      <w:lvlText w:val=""/>
      <w:lvlJc w:val="left"/>
      <w:pPr>
        <w:ind w:left="5040" w:hanging="360"/>
      </w:pPr>
      <w:rPr>
        <w:rFonts w:ascii="Symbol" w:hAnsi="Symbol" w:cs="Symbol"/>
        <w:sz w:val="22"/>
        <w:szCs w:val="22"/>
      </w:rPr>
    </w:lvl>
    <w:lvl w:ilvl="7" w:tplc="04160003">
      <w:start w:val="1"/>
      <w:numFmt w:val="bullet"/>
      <w:lvlText w:val="o"/>
      <w:lvlJc w:val="left"/>
      <w:pPr>
        <w:ind w:left="5760" w:hanging="360"/>
      </w:pPr>
      <w:rPr>
        <w:rFonts w:ascii="Courier New" w:hAnsi="Courier New" w:cs="Courier New"/>
        <w:sz w:val="22"/>
        <w:szCs w:val="22"/>
      </w:rPr>
    </w:lvl>
    <w:lvl w:ilvl="8" w:tplc="04160005">
      <w:start w:val="1"/>
      <w:numFmt w:val="bullet"/>
      <w:lvlText w:val=""/>
      <w:lvlJc w:val="left"/>
      <w:pPr>
        <w:ind w:left="6480" w:hanging="360"/>
      </w:pPr>
      <w:rPr>
        <w:rFonts w:ascii="Wingdings" w:hAnsi="Wingdings" w:cs="Wingdings"/>
        <w:sz w:val="22"/>
        <w:szCs w:val="22"/>
      </w:rPr>
    </w:lvl>
  </w:abstractNum>
  <w:abstractNum w:abstractNumId="44">
    <w:nsid w:val="7BD610AA"/>
    <w:multiLevelType w:val="multilevel"/>
    <w:tmpl w:val="DB4EC1A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37"/>
  </w:num>
  <w:num w:numId="3">
    <w:abstractNumId w:val="10"/>
  </w:num>
  <w:num w:numId="4">
    <w:abstractNumId w:val="24"/>
  </w:num>
  <w:num w:numId="5">
    <w:abstractNumId w:val="34"/>
  </w:num>
  <w:num w:numId="6">
    <w:abstractNumId w:val="15"/>
  </w:num>
  <w:num w:numId="7">
    <w:abstractNumId w:val="22"/>
  </w:num>
  <w:num w:numId="8">
    <w:abstractNumId w:val="13"/>
  </w:num>
  <w:num w:numId="9">
    <w:abstractNumId w:val="12"/>
  </w:num>
  <w:num w:numId="10">
    <w:abstractNumId w:val="29"/>
  </w:num>
  <w:num w:numId="11">
    <w:abstractNumId w:val="5"/>
  </w:num>
  <w:num w:numId="12">
    <w:abstractNumId w:val="25"/>
  </w:num>
  <w:num w:numId="13">
    <w:abstractNumId w:val="43"/>
  </w:num>
  <w:num w:numId="14">
    <w:abstractNumId w:val="35"/>
  </w:num>
  <w:num w:numId="15">
    <w:abstractNumId w:val="0"/>
  </w:num>
  <w:num w:numId="16">
    <w:abstractNumId w:val="1"/>
  </w:num>
  <w:num w:numId="17">
    <w:abstractNumId w:val="2"/>
  </w:num>
  <w:num w:numId="18">
    <w:abstractNumId w:val="19"/>
  </w:num>
  <w:num w:numId="19">
    <w:abstractNumId w:val="7"/>
  </w:num>
  <w:num w:numId="20">
    <w:abstractNumId w:val="11"/>
  </w:num>
  <w:num w:numId="21">
    <w:abstractNumId w:val="39"/>
  </w:num>
  <w:num w:numId="22">
    <w:abstractNumId w:val="4"/>
  </w:num>
  <w:num w:numId="23">
    <w:abstractNumId w:val="44"/>
  </w:num>
  <w:num w:numId="24">
    <w:abstractNumId w:val="41"/>
  </w:num>
  <w:num w:numId="25">
    <w:abstractNumId w:val="14"/>
  </w:num>
  <w:num w:numId="26">
    <w:abstractNumId w:val="42"/>
  </w:num>
  <w:num w:numId="27">
    <w:abstractNumId w:val="26"/>
  </w:num>
  <w:num w:numId="28">
    <w:abstractNumId w:val="31"/>
  </w:num>
  <w:num w:numId="29">
    <w:abstractNumId w:val="33"/>
  </w:num>
  <w:num w:numId="30">
    <w:abstractNumId w:val="3"/>
  </w:num>
  <w:num w:numId="31">
    <w:abstractNumId w:val="30"/>
  </w:num>
  <w:num w:numId="32">
    <w:abstractNumId w:val="6"/>
  </w:num>
  <w:num w:numId="33">
    <w:abstractNumId w:val="27"/>
  </w:num>
  <w:num w:numId="34">
    <w:abstractNumId w:val="20"/>
  </w:num>
  <w:num w:numId="35">
    <w:abstractNumId w:val="16"/>
  </w:num>
  <w:num w:numId="36">
    <w:abstractNumId w:val="18"/>
  </w:num>
  <w:num w:numId="37">
    <w:abstractNumId w:val="28"/>
  </w:num>
  <w:num w:numId="38">
    <w:abstractNumId w:val="21"/>
    <w:lvlOverride w:ilvl="0">
      <w:startOverride w:val="1"/>
    </w:lvlOverride>
  </w:num>
  <w:num w:numId="39">
    <w:abstractNumId w:val="8"/>
    <w:lvlOverride w:ilvl="0">
      <w:startOverride w:val="1"/>
    </w:lvlOverride>
  </w:num>
  <w:num w:numId="40">
    <w:abstractNumId w:val="38"/>
    <w:lvlOverride w:ilvl="0">
      <w:startOverride w:val="1"/>
    </w:lvlOverride>
  </w:num>
  <w:num w:numId="41">
    <w:abstractNumId w:val="32"/>
    <w:lvlOverride w:ilvl="0">
      <w:startOverride w:val="1"/>
    </w:lvlOverride>
  </w:num>
  <w:num w:numId="42">
    <w:abstractNumId w:val="9"/>
    <w:lvlOverride w:ilvl="0">
      <w:startOverride w:val="1"/>
    </w:lvlOverride>
  </w:num>
  <w:num w:numId="43">
    <w:abstractNumId w:val="40"/>
  </w:num>
  <w:num w:numId="44">
    <w:abstractNumId w:val="17"/>
  </w:num>
  <w:num w:numId="45">
    <w:abstractNumId w:val="36"/>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stylePaneFormatFilter w:val="3F01"/>
  <w:doNotTrackMoves/>
  <w:defaultTabStop w:val="708"/>
  <w:hyphenationZone w:val="425"/>
  <w:noPunctuationKerning/>
  <w:characterSpacingControl w:val="doNotCompress"/>
  <w:hdrShapeDefaults>
    <o:shapedefaults v:ext="edit" spidmax="11266"/>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4D92"/>
    <w:rsid w:val="0000123E"/>
    <w:rsid w:val="0000361D"/>
    <w:rsid w:val="00004337"/>
    <w:rsid w:val="00007389"/>
    <w:rsid w:val="000114EA"/>
    <w:rsid w:val="000131A9"/>
    <w:rsid w:val="0001394C"/>
    <w:rsid w:val="00013FF9"/>
    <w:rsid w:val="000172DB"/>
    <w:rsid w:val="0002206E"/>
    <w:rsid w:val="000249F7"/>
    <w:rsid w:val="00025A1C"/>
    <w:rsid w:val="00031AE3"/>
    <w:rsid w:val="0003463B"/>
    <w:rsid w:val="00034AA8"/>
    <w:rsid w:val="00037DA2"/>
    <w:rsid w:val="00040154"/>
    <w:rsid w:val="000424B4"/>
    <w:rsid w:val="00042D20"/>
    <w:rsid w:val="00043AFC"/>
    <w:rsid w:val="000450EF"/>
    <w:rsid w:val="00045E35"/>
    <w:rsid w:val="00047880"/>
    <w:rsid w:val="000532DE"/>
    <w:rsid w:val="00053E24"/>
    <w:rsid w:val="00054246"/>
    <w:rsid w:val="00054B2A"/>
    <w:rsid w:val="00054ECD"/>
    <w:rsid w:val="00060E3F"/>
    <w:rsid w:val="000620D2"/>
    <w:rsid w:val="00073A94"/>
    <w:rsid w:val="0008146E"/>
    <w:rsid w:val="00081F8E"/>
    <w:rsid w:val="00084A51"/>
    <w:rsid w:val="00085B0D"/>
    <w:rsid w:val="00086F30"/>
    <w:rsid w:val="0009277E"/>
    <w:rsid w:val="00093146"/>
    <w:rsid w:val="000951EE"/>
    <w:rsid w:val="0009537B"/>
    <w:rsid w:val="00096CC3"/>
    <w:rsid w:val="000A5B85"/>
    <w:rsid w:val="000B202C"/>
    <w:rsid w:val="000B7C77"/>
    <w:rsid w:val="000C14A6"/>
    <w:rsid w:val="000C3329"/>
    <w:rsid w:val="000C33C9"/>
    <w:rsid w:val="000C3B80"/>
    <w:rsid w:val="000C4F3E"/>
    <w:rsid w:val="000D3D44"/>
    <w:rsid w:val="000D504D"/>
    <w:rsid w:val="000E027F"/>
    <w:rsid w:val="000E0F79"/>
    <w:rsid w:val="000E2B67"/>
    <w:rsid w:val="000E4031"/>
    <w:rsid w:val="000E4107"/>
    <w:rsid w:val="000E62EC"/>
    <w:rsid w:val="000F07A8"/>
    <w:rsid w:val="000F3BF7"/>
    <w:rsid w:val="000F4E62"/>
    <w:rsid w:val="000F5565"/>
    <w:rsid w:val="000F65AD"/>
    <w:rsid w:val="000F73DE"/>
    <w:rsid w:val="0010063A"/>
    <w:rsid w:val="00100C67"/>
    <w:rsid w:val="00100E25"/>
    <w:rsid w:val="00110686"/>
    <w:rsid w:val="001165E8"/>
    <w:rsid w:val="001178EC"/>
    <w:rsid w:val="00124D92"/>
    <w:rsid w:val="00126800"/>
    <w:rsid w:val="00127E98"/>
    <w:rsid w:val="001319A0"/>
    <w:rsid w:val="0013300C"/>
    <w:rsid w:val="00133888"/>
    <w:rsid w:val="00133C8B"/>
    <w:rsid w:val="001436F4"/>
    <w:rsid w:val="00144CB2"/>
    <w:rsid w:val="00165242"/>
    <w:rsid w:val="00172CD6"/>
    <w:rsid w:val="00172F48"/>
    <w:rsid w:val="00176771"/>
    <w:rsid w:val="00180315"/>
    <w:rsid w:val="00184CC7"/>
    <w:rsid w:val="001917C4"/>
    <w:rsid w:val="00191FA8"/>
    <w:rsid w:val="001A23ED"/>
    <w:rsid w:val="001A5323"/>
    <w:rsid w:val="001A6078"/>
    <w:rsid w:val="001C0CF1"/>
    <w:rsid w:val="001C1ADF"/>
    <w:rsid w:val="001C2EBB"/>
    <w:rsid w:val="001C4273"/>
    <w:rsid w:val="001D346A"/>
    <w:rsid w:val="001D67E9"/>
    <w:rsid w:val="001D7178"/>
    <w:rsid w:val="001D7E5A"/>
    <w:rsid w:val="00200780"/>
    <w:rsid w:val="00203DFD"/>
    <w:rsid w:val="0020494F"/>
    <w:rsid w:val="00207D52"/>
    <w:rsid w:val="00210C63"/>
    <w:rsid w:val="00215C1A"/>
    <w:rsid w:val="00216DD9"/>
    <w:rsid w:val="00217DE3"/>
    <w:rsid w:val="002226C6"/>
    <w:rsid w:val="002240D8"/>
    <w:rsid w:val="00224C85"/>
    <w:rsid w:val="0022736E"/>
    <w:rsid w:val="0023457D"/>
    <w:rsid w:val="00236ACE"/>
    <w:rsid w:val="00247B04"/>
    <w:rsid w:val="00254780"/>
    <w:rsid w:val="00254804"/>
    <w:rsid w:val="00256973"/>
    <w:rsid w:val="00257A55"/>
    <w:rsid w:val="0026304E"/>
    <w:rsid w:val="002746C5"/>
    <w:rsid w:val="00277965"/>
    <w:rsid w:val="00281D50"/>
    <w:rsid w:val="00283541"/>
    <w:rsid w:val="00283C86"/>
    <w:rsid w:val="002846E7"/>
    <w:rsid w:val="00285871"/>
    <w:rsid w:val="00292B67"/>
    <w:rsid w:val="0029348C"/>
    <w:rsid w:val="002A23D6"/>
    <w:rsid w:val="002A41E3"/>
    <w:rsid w:val="002B3D3A"/>
    <w:rsid w:val="002B3FAD"/>
    <w:rsid w:val="002B5F51"/>
    <w:rsid w:val="002B664D"/>
    <w:rsid w:val="002B6DCA"/>
    <w:rsid w:val="002B73B7"/>
    <w:rsid w:val="002B76C0"/>
    <w:rsid w:val="002C1371"/>
    <w:rsid w:val="002D68F7"/>
    <w:rsid w:val="002D7D1B"/>
    <w:rsid w:val="002E3579"/>
    <w:rsid w:val="002E4BD4"/>
    <w:rsid w:val="002E65D7"/>
    <w:rsid w:val="002E7B03"/>
    <w:rsid w:val="002F0C5C"/>
    <w:rsid w:val="002F1C25"/>
    <w:rsid w:val="002F7F00"/>
    <w:rsid w:val="0030085B"/>
    <w:rsid w:val="00302ADF"/>
    <w:rsid w:val="00313FCC"/>
    <w:rsid w:val="00315F76"/>
    <w:rsid w:val="00320B71"/>
    <w:rsid w:val="00322D28"/>
    <w:rsid w:val="00323BB6"/>
    <w:rsid w:val="00327095"/>
    <w:rsid w:val="003303E3"/>
    <w:rsid w:val="003362D2"/>
    <w:rsid w:val="00336A0E"/>
    <w:rsid w:val="00337F41"/>
    <w:rsid w:val="0034199F"/>
    <w:rsid w:val="003423E9"/>
    <w:rsid w:val="00346AD0"/>
    <w:rsid w:val="00350193"/>
    <w:rsid w:val="00366D25"/>
    <w:rsid w:val="00367BF7"/>
    <w:rsid w:val="00370A79"/>
    <w:rsid w:val="003733DF"/>
    <w:rsid w:val="003737B9"/>
    <w:rsid w:val="003761C1"/>
    <w:rsid w:val="00380CDE"/>
    <w:rsid w:val="003825B9"/>
    <w:rsid w:val="00383583"/>
    <w:rsid w:val="003860B0"/>
    <w:rsid w:val="00390DA6"/>
    <w:rsid w:val="00392E3C"/>
    <w:rsid w:val="003A10B0"/>
    <w:rsid w:val="003A1B05"/>
    <w:rsid w:val="003A4F11"/>
    <w:rsid w:val="003A5D1C"/>
    <w:rsid w:val="003B1804"/>
    <w:rsid w:val="003B216F"/>
    <w:rsid w:val="003B5913"/>
    <w:rsid w:val="003C20E9"/>
    <w:rsid w:val="003C27BE"/>
    <w:rsid w:val="003D0C70"/>
    <w:rsid w:val="003D4D1A"/>
    <w:rsid w:val="003D7719"/>
    <w:rsid w:val="003E0644"/>
    <w:rsid w:val="003F159E"/>
    <w:rsid w:val="003F3846"/>
    <w:rsid w:val="003F4613"/>
    <w:rsid w:val="004037D0"/>
    <w:rsid w:val="0040459A"/>
    <w:rsid w:val="00412BD6"/>
    <w:rsid w:val="00415E7A"/>
    <w:rsid w:val="0041752A"/>
    <w:rsid w:val="00420442"/>
    <w:rsid w:val="00420BE3"/>
    <w:rsid w:val="00423D6A"/>
    <w:rsid w:val="00425A8C"/>
    <w:rsid w:val="0042614A"/>
    <w:rsid w:val="00431B07"/>
    <w:rsid w:val="00431DC8"/>
    <w:rsid w:val="0043388C"/>
    <w:rsid w:val="00445845"/>
    <w:rsid w:val="00445A6D"/>
    <w:rsid w:val="004558DE"/>
    <w:rsid w:val="004640DC"/>
    <w:rsid w:val="00474755"/>
    <w:rsid w:val="00475B8E"/>
    <w:rsid w:val="004846FA"/>
    <w:rsid w:val="00486FD3"/>
    <w:rsid w:val="0049013F"/>
    <w:rsid w:val="00497B09"/>
    <w:rsid w:val="004A547F"/>
    <w:rsid w:val="004A7F35"/>
    <w:rsid w:val="004B7D44"/>
    <w:rsid w:val="004C0783"/>
    <w:rsid w:val="004C0E1E"/>
    <w:rsid w:val="004C6104"/>
    <w:rsid w:val="004C629F"/>
    <w:rsid w:val="004E75B1"/>
    <w:rsid w:val="004E79BF"/>
    <w:rsid w:val="004F24D4"/>
    <w:rsid w:val="004F2F96"/>
    <w:rsid w:val="004F40E6"/>
    <w:rsid w:val="005014AC"/>
    <w:rsid w:val="005015B9"/>
    <w:rsid w:val="00504612"/>
    <w:rsid w:val="00507727"/>
    <w:rsid w:val="005146E1"/>
    <w:rsid w:val="00523812"/>
    <w:rsid w:val="00524A26"/>
    <w:rsid w:val="005274FD"/>
    <w:rsid w:val="005328A4"/>
    <w:rsid w:val="0054144E"/>
    <w:rsid w:val="00542B58"/>
    <w:rsid w:val="005439DA"/>
    <w:rsid w:val="005460BD"/>
    <w:rsid w:val="00546359"/>
    <w:rsid w:val="005503D6"/>
    <w:rsid w:val="0055304B"/>
    <w:rsid w:val="00554964"/>
    <w:rsid w:val="00560298"/>
    <w:rsid w:val="00562D8F"/>
    <w:rsid w:val="00564A91"/>
    <w:rsid w:val="00567A57"/>
    <w:rsid w:val="00567B8A"/>
    <w:rsid w:val="00571BA7"/>
    <w:rsid w:val="00573B5B"/>
    <w:rsid w:val="00575116"/>
    <w:rsid w:val="00575E4E"/>
    <w:rsid w:val="00577A9C"/>
    <w:rsid w:val="00581354"/>
    <w:rsid w:val="0058578C"/>
    <w:rsid w:val="00587908"/>
    <w:rsid w:val="00590BD6"/>
    <w:rsid w:val="00590DF6"/>
    <w:rsid w:val="005924CB"/>
    <w:rsid w:val="005968CB"/>
    <w:rsid w:val="005A64E8"/>
    <w:rsid w:val="005B0529"/>
    <w:rsid w:val="005B0A57"/>
    <w:rsid w:val="005B0E2F"/>
    <w:rsid w:val="005B15CB"/>
    <w:rsid w:val="005B62C1"/>
    <w:rsid w:val="005B76A7"/>
    <w:rsid w:val="005C000D"/>
    <w:rsid w:val="005C05C2"/>
    <w:rsid w:val="005C0AF3"/>
    <w:rsid w:val="005C43A4"/>
    <w:rsid w:val="005C5A6B"/>
    <w:rsid w:val="005C5EEA"/>
    <w:rsid w:val="005C7E2E"/>
    <w:rsid w:val="005D5737"/>
    <w:rsid w:val="005D7086"/>
    <w:rsid w:val="005E0C5B"/>
    <w:rsid w:val="005E14F9"/>
    <w:rsid w:val="005E2158"/>
    <w:rsid w:val="005E2F0E"/>
    <w:rsid w:val="005F176E"/>
    <w:rsid w:val="005F17ED"/>
    <w:rsid w:val="005F59A8"/>
    <w:rsid w:val="005F619E"/>
    <w:rsid w:val="005F62C8"/>
    <w:rsid w:val="0060104F"/>
    <w:rsid w:val="00602301"/>
    <w:rsid w:val="006023F5"/>
    <w:rsid w:val="00602A3F"/>
    <w:rsid w:val="00602CEF"/>
    <w:rsid w:val="00605CAB"/>
    <w:rsid w:val="00606987"/>
    <w:rsid w:val="00612C03"/>
    <w:rsid w:val="006211C5"/>
    <w:rsid w:val="006213EC"/>
    <w:rsid w:val="006245EF"/>
    <w:rsid w:val="0062653E"/>
    <w:rsid w:val="006331F5"/>
    <w:rsid w:val="00633854"/>
    <w:rsid w:val="00634832"/>
    <w:rsid w:val="00636D20"/>
    <w:rsid w:val="00636FA5"/>
    <w:rsid w:val="00641684"/>
    <w:rsid w:val="00641947"/>
    <w:rsid w:val="00642E21"/>
    <w:rsid w:val="00643C90"/>
    <w:rsid w:val="00644EDF"/>
    <w:rsid w:val="00644FE7"/>
    <w:rsid w:val="00645BCB"/>
    <w:rsid w:val="006465A0"/>
    <w:rsid w:val="00647F86"/>
    <w:rsid w:val="00650B6E"/>
    <w:rsid w:val="0065274D"/>
    <w:rsid w:val="00654400"/>
    <w:rsid w:val="006600F0"/>
    <w:rsid w:val="00661B47"/>
    <w:rsid w:val="006648B7"/>
    <w:rsid w:val="00665AE4"/>
    <w:rsid w:val="006665C4"/>
    <w:rsid w:val="00670968"/>
    <w:rsid w:val="00670FB8"/>
    <w:rsid w:val="00677CBF"/>
    <w:rsid w:val="006807E2"/>
    <w:rsid w:val="00683635"/>
    <w:rsid w:val="006848F4"/>
    <w:rsid w:val="00684E39"/>
    <w:rsid w:val="00687143"/>
    <w:rsid w:val="006902DD"/>
    <w:rsid w:val="006944BF"/>
    <w:rsid w:val="00696761"/>
    <w:rsid w:val="006A07F5"/>
    <w:rsid w:val="006A579E"/>
    <w:rsid w:val="006B50CA"/>
    <w:rsid w:val="006B5921"/>
    <w:rsid w:val="006B6F9F"/>
    <w:rsid w:val="006C05A0"/>
    <w:rsid w:val="006C22B4"/>
    <w:rsid w:val="006C4210"/>
    <w:rsid w:val="006C5893"/>
    <w:rsid w:val="006C73DE"/>
    <w:rsid w:val="006C7CA9"/>
    <w:rsid w:val="006D2AA6"/>
    <w:rsid w:val="006E05A4"/>
    <w:rsid w:val="006E1AC2"/>
    <w:rsid w:val="006E1CF4"/>
    <w:rsid w:val="006E22DE"/>
    <w:rsid w:val="006E607C"/>
    <w:rsid w:val="006F11B8"/>
    <w:rsid w:val="006F12E9"/>
    <w:rsid w:val="006F3159"/>
    <w:rsid w:val="006F33D6"/>
    <w:rsid w:val="006F3AA3"/>
    <w:rsid w:val="006F4C71"/>
    <w:rsid w:val="006F71C8"/>
    <w:rsid w:val="006F7B28"/>
    <w:rsid w:val="00706AE6"/>
    <w:rsid w:val="00707D87"/>
    <w:rsid w:val="00714B6D"/>
    <w:rsid w:val="00715568"/>
    <w:rsid w:val="0071693C"/>
    <w:rsid w:val="007176E4"/>
    <w:rsid w:val="007255C6"/>
    <w:rsid w:val="00725BAD"/>
    <w:rsid w:val="00725E77"/>
    <w:rsid w:val="007323BB"/>
    <w:rsid w:val="00732EFE"/>
    <w:rsid w:val="0073350B"/>
    <w:rsid w:val="007404AC"/>
    <w:rsid w:val="00741E1A"/>
    <w:rsid w:val="00744665"/>
    <w:rsid w:val="00745F26"/>
    <w:rsid w:val="00747198"/>
    <w:rsid w:val="00747FE1"/>
    <w:rsid w:val="00752D35"/>
    <w:rsid w:val="0075426A"/>
    <w:rsid w:val="007544DA"/>
    <w:rsid w:val="00755711"/>
    <w:rsid w:val="00755835"/>
    <w:rsid w:val="00756BF2"/>
    <w:rsid w:val="0076006D"/>
    <w:rsid w:val="00761EF5"/>
    <w:rsid w:val="00762B49"/>
    <w:rsid w:val="00762DE9"/>
    <w:rsid w:val="00764285"/>
    <w:rsid w:val="00764523"/>
    <w:rsid w:val="00764A4D"/>
    <w:rsid w:val="00765C37"/>
    <w:rsid w:val="00766CE4"/>
    <w:rsid w:val="0077390E"/>
    <w:rsid w:val="00774F04"/>
    <w:rsid w:val="00775824"/>
    <w:rsid w:val="00777B66"/>
    <w:rsid w:val="00783751"/>
    <w:rsid w:val="00785BBC"/>
    <w:rsid w:val="00786059"/>
    <w:rsid w:val="007876B0"/>
    <w:rsid w:val="007876D2"/>
    <w:rsid w:val="007940A9"/>
    <w:rsid w:val="007954C0"/>
    <w:rsid w:val="007A3659"/>
    <w:rsid w:val="007A7BD3"/>
    <w:rsid w:val="007B534C"/>
    <w:rsid w:val="007B7932"/>
    <w:rsid w:val="007C0AF6"/>
    <w:rsid w:val="007C6C4E"/>
    <w:rsid w:val="007D18A1"/>
    <w:rsid w:val="007D2230"/>
    <w:rsid w:val="007D26C9"/>
    <w:rsid w:val="007D2E40"/>
    <w:rsid w:val="007D4ABC"/>
    <w:rsid w:val="007E029F"/>
    <w:rsid w:val="007E6D91"/>
    <w:rsid w:val="007E7D67"/>
    <w:rsid w:val="007F1975"/>
    <w:rsid w:val="007F3ABF"/>
    <w:rsid w:val="007F3EF9"/>
    <w:rsid w:val="007F5FDC"/>
    <w:rsid w:val="008029E8"/>
    <w:rsid w:val="008030F2"/>
    <w:rsid w:val="0080359C"/>
    <w:rsid w:val="00804130"/>
    <w:rsid w:val="0080580D"/>
    <w:rsid w:val="00805910"/>
    <w:rsid w:val="00807319"/>
    <w:rsid w:val="00810FC1"/>
    <w:rsid w:val="008114F9"/>
    <w:rsid w:val="008126C3"/>
    <w:rsid w:val="00812B58"/>
    <w:rsid w:val="00814712"/>
    <w:rsid w:val="00820EA0"/>
    <w:rsid w:val="008227F9"/>
    <w:rsid w:val="0082283D"/>
    <w:rsid w:val="00823672"/>
    <w:rsid w:val="00824ED5"/>
    <w:rsid w:val="008260F6"/>
    <w:rsid w:val="00826F5E"/>
    <w:rsid w:val="00827796"/>
    <w:rsid w:val="008279A3"/>
    <w:rsid w:val="0083192B"/>
    <w:rsid w:val="00832504"/>
    <w:rsid w:val="0084108F"/>
    <w:rsid w:val="00844AB8"/>
    <w:rsid w:val="00851295"/>
    <w:rsid w:val="00854BB6"/>
    <w:rsid w:val="00855569"/>
    <w:rsid w:val="00855BE8"/>
    <w:rsid w:val="008649E9"/>
    <w:rsid w:val="00864EED"/>
    <w:rsid w:val="00864F78"/>
    <w:rsid w:val="00866D78"/>
    <w:rsid w:val="00872CCB"/>
    <w:rsid w:val="0087324D"/>
    <w:rsid w:val="0087455F"/>
    <w:rsid w:val="008745AA"/>
    <w:rsid w:val="008803EF"/>
    <w:rsid w:val="0088077B"/>
    <w:rsid w:val="00882393"/>
    <w:rsid w:val="00882497"/>
    <w:rsid w:val="00890246"/>
    <w:rsid w:val="00892849"/>
    <w:rsid w:val="008928A8"/>
    <w:rsid w:val="0089364C"/>
    <w:rsid w:val="00893715"/>
    <w:rsid w:val="00893C9A"/>
    <w:rsid w:val="008A099F"/>
    <w:rsid w:val="008A2C89"/>
    <w:rsid w:val="008A338E"/>
    <w:rsid w:val="008A38B6"/>
    <w:rsid w:val="008A5A91"/>
    <w:rsid w:val="008B5C98"/>
    <w:rsid w:val="008B6FFD"/>
    <w:rsid w:val="008C0D14"/>
    <w:rsid w:val="008C0E01"/>
    <w:rsid w:val="008C3620"/>
    <w:rsid w:val="008C6082"/>
    <w:rsid w:val="008C6309"/>
    <w:rsid w:val="008C7A17"/>
    <w:rsid w:val="008C7A31"/>
    <w:rsid w:val="008D6F0B"/>
    <w:rsid w:val="008D7077"/>
    <w:rsid w:val="008E090E"/>
    <w:rsid w:val="008E6EE8"/>
    <w:rsid w:val="008E75A8"/>
    <w:rsid w:val="008F148B"/>
    <w:rsid w:val="008F2068"/>
    <w:rsid w:val="008F26CB"/>
    <w:rsid w:val="008F2DAE"/>
    <w:rsid w:val="0090107B"/>
    <w:rsid w:val="00902DE8"/>
    <w:rsid w:val="009054FD"/>
    <w:rsid w:val="00920CBD"/>
    <w:rsid w:val="00920D08"/>
    <w:rsid w:val="00921EEC"/>
    <w:rsid w:val="0092227F"/>
    <w:rsid w:val="00932058"/>
    <w:rsid w:val="00933C44"/>
    <w:rsid w:val="00934B00"/>
    <w:rsid w:val="00936B7A"/>
    <w:rsid w:val="009370BE"/>
    <w:rsid w:val="0094011E"/>
    <w:rsid w:val="00943188"/>
    <w:rsid w:val="009435B0"/>
    <w:rsid w:val="00945562"/>
    <w:rsid w:val="0094620D"/>
    <w:rsid w:val="00946346"/>
    <w:rsid w:val="0095094B"/>
    <w:rsid w:val="00950FB4"/>
    <w:rsid w:val="009536C3"/>
    <w:rsid w:val="00956C95"/>
    <w:rsid w:val="00963805"/>
    <w:rsid w:val="00964C1B"/>
    <w:rsid w:val="009673DA"/>
    <w:rsid w:val="0097125D"/>
    <w:rsid w:val="009715F2"/>
    <w:rsid w:val="00971FC0"/>
    <w:rsid w:val="00973D14"/>
    <w:rsid w:val="00974327"/>
    <w:rsid w:val="009842FE"/>
    <w:rsid w:val="00986E41"/>
    <w:rsid w:val="00990C0E"/>
    <w:rsid w:val="00991EB6"/>
    <w:rsid w:val="0099313F"/>
    <w:rsid w:val="00996DC0"/>
    <w:rsid w:val="009A241D"/>
    <w:rsid w:val="009A2B4E"/>
    <w:rsid w:val="009A2E3E"/>
    <w:rsid w:val="009A482B"/>
    <w:rsid w:val="009A73B2"/>
    <w:rsid w:val="009B0E5C"/>
    <w:rsid w:val="009B27F6"/>
    <w:rsid w:val="009B7550"/>
    <w:rsid w:val="009C03CF"/>
    <w:rsid w:val="009C4349"/>
    <w:rsid w:val="009D09D7"/>
    <w:rsid w:val="009D1EEF"/>
    <w:rsid w:val="009D50AA"/>
    <w:rsid w:val="009E0AA2"/>
    <w:rsid w:val="009E418B"/>
    <w:rsid w:val="009E5C87"/>
    <w:rsid w:val="009E5F1C"/>
    <w:rsid w:val="009E6362"/>
    <w:rsid w:val="009E63EB"/>
    <w:rsid w:val="009E68C1"/>
    <w:rsid w:val="009E71A0"/>
    <w:rsid w:val="009F2B70"/>
    <w:rsid w:val="009F2E42"/>
    <w:rsid w:val="009F3461"/>
    <w:rsid w:val="00A126A8"/>
    <w:rsid w:val="00A15B15"/>
    <w:rsid w:val="00A20508"/>
    <w:rsid w:val="00A20FF7"/>
    <w:rsid w:val="00A21740"/>
    <w:rsid w:val="00A3252B"/>
    <w:rsid w:val="00A33A07"/>
    <w:rsid w:val="00A36089"/>
    <w:rsid w:val="00A41122"/>
    <w:rsid w:val="00A4424F"/>
    <w:rsid w:val="00A44868"/>
    <w:rsid w:val="00A45274"/>
    <w:rsid w:val="00A466B1"/>
    <w:rsid w:val="00A6121F"/>
    <w:rsid w:val="00A67287"/>
    <w:rsid w:val="00A70D52"/>
    <w:rsid w:val="00A73A02"/>
    <w:rsid w:val="00A751E4"/>
    <w:rsid w:val="00A76DAF"/>
    <w:rsid w:val="00A81DA9"/>
    <w:rsid w:val="00A82534"/>
    <w:rsid w:val="00A85C60"/>
    <w:rsid w:val="00A86DE8"/>
    <w:rsid w:val="00A87C57"/>
    <w:rsid w:val="00A90B72"/>
    <w:rsid w:val="00A95103"/>
    <w:rsid w:val="00A96517"/>
    <w:rsid w:val="00AA34D6"/>
    <w:rsid w:val="00AA407C"/>
    <w:rsid w:val="00AA6BE6"/>
    <w:rsid w:val="00AB14EC"/>
    <w:rsid w:val="00AB1792"/>
    <w:rsid w:val="00AB1C2A"/>
    <w:rsid w:val="00AB47D5"/>
    <w:rsid w:val="00AB7CA4"/>
    <w:rsid w:val="00AC0F29"/>
    <w:rsid w:val="00AC1E23"/>
    <w:rsid w:val="00AC332D"/>
    <w:rsid w:val="00AC4F4F"/>
    <w:rsid w:val="00AC507B"/>
    <w:rsid w:val="00AC5DF6"/>
    <w:rsid w:val="00AD6B46"/>
    <w:rsid w:val="00AE0011"/>
    <w:rsid w:val="00AE1B4F"/>
    <w:rsid w:val="00AE3966"/>
    <w:rsid w:val="00AE3AA3"/>
    <w:rsid w:val="00AE6861"/>
    <w:rsid w:val="00AF1059"/>
    <w:rsid w:val="00AF1B0F"/>
    <w:rsid w:val="00AF2434"/>
    <w:rsid w:val="00AF2681"/>
    <w:rsid w:val="00AF663E"/>
    <w:rsid w:val="00AF748D"/>
    <w:rsid w:val="00B10D8E"/>
    <w:rsid w:val="00B15E9F"/>
    <w:rsid w:val="00B1610B"/>
    <w:rsid w:val="00B16F2B"/>
    <w:rsid w:val="00B1740B"/>
    <w:rsid w:val="00B17911"/>
    <w:rsid w:val="00B25542"/>
    <w:rsid w:val="00B25E53"/>
    <w:rsid w:val="00B27F1D"/>
    <w:rsid w:val="00B3523D"/>
    <w:rsid w:val="00B3794C"/>
    <w:rsid w:val="00B42E49"/>
    <w:rsid w:val="00B53A8B"/>
    <w:rsid w:val="00B55913"/>
    <w:rsid w:val="00B6046E"/>
    <w:rsid w:val="00B61F44"/>
    <w:rsid w:val="00B67F72"/>
    <w:rsid w:val="00B71D52"/>
    <w:rsid w:val="00B75420"/>
    <w:rsid w:val="00B77A1F"/>
    <w:rsid w:val="00B77EFD"/>
    <w:rsid w:val="00B80D3F"/>
    <w:rsid w:val="00B8128E"/>
    <w:rsid w:val="00B83F62"/>
    <w:rsid w:val="00B849A8"/>
    <w:rsid w:val="00B86564"/>
    <w:rsid w:val="00B87A34"/>
    <w:rsid w:val="00B93930"/>
    <w:rsid w:val="00B939A2"/>
    <w:rsid w:val="00B95775"/>
    <w:rsid w:val="00B95C01"/>
    <w:rsid w:val="00BA24D4"/>
    <w:rsid w:val="00BA2627"/>
    <w:rsid w:val="00BA6CF6"/>
    <w:rsid w:val="00BA7C9C"/>
    <w:rsid w:val="00BB0A08"/>
    <w:rsid w:val="00BB0C5E"/>
    <w:rsid w:val="00BB5EDC"/>
    <w:rsid w:val="00BB75CD"/>
    <w:rsid w:val="00BC55F5"/>
    <w:rsid w:val="00BC7EC7"/>
    <w:rsid w:val="00BD3405"/>
    <w:rsid w:val="00BD4A8E"/>
    <w:rsid w:val="00BE067F"/>
    <w:rsid w:val="00BE3C1E"/>
    <w:rsid w:val="00BE66E2"/>
    <w:rsid w:val="00BF0E4C"/>
    <w:rsid w:val="00BF176D"/>
    <w:rsid w:val="00BF2185"/>
    <w:rsid w:val="00BF2539"/>
    <w:rsid w:val="00BF60A5"/>
    <w:rsid w:val="00C04E44"/>
    <w:rsid w:val="00C151FD"/>
    <w:rsid w:val="00C1550B"/>
    <w:rsid w:val="00C16FC0"/>
    <w:rsid w:val="00C219DA"/>
    <w:rsid w:val="00C25219"/>
    <w:rsid w:val="00C278E1"/>
    <w:rsid w:val="00C27E97"/>
    <w:rsid w:val="00C32245"/>
    <w:rsid w:val="00C3584A"/>
    <w:rsid w:val="00C37831"/>
    <w:rsid w:val="00C4289A"/>
    <w:rsid w:val="00C46BE0"/>
    <w:rsid w:val="00C50EDD"/>
    <w:rsid w:val="00C522EE"/>
    <w:rsid w:val="00C5295B"/>
    <w:rsid w:val="00C578E7"/>
    <w:rsid w:val="00C6031A"/>
    <w:rsid w:val="00C61084"/>
    <w:rsid w:val="00C635FA"/>
    <w:rsid w:val="00C65D14"/>
    <w:rsid w:val="00C65F1B"/>
    <w:rsid w:val="00C66B53"/>
    <w:rsid w:val="00C70734"/>
    <w:rsid w:val="00C709FF"/>
    <w:rsid w:val="00C7583D"/>
    <w:rsid w:val="00C80FE2"/>
    <w:rsid w:val="00C827DA"/>
    <w:rsid w:val="00C83356"/>
    <w:rsid w:val="00C86F28"/>
    <w:rsid w:val="00C87B00"/>
    <w:rsid w:val="00C948AE"/>
    <w:rsid w:val="00C96725"/>
    <w:rsid w:val="00CA3261"/>
    <w:rsid w:val="00CA3F6A"/>
    <w:rsid w:val="00CA5C4C"/>
    <w:rsid w:val="00CB0D9C"/>
    <w:rsid w:val="00CB1021"/>
    <w:rsid w:val="00CB6924"/>
    <w:rsid w:val="00CB76E3"/>
    <w:rsid w:val="00CC5190"/>
    <w:rsid w:val="00CC5EB4"/>
    <w:rsid w:val="00CD02AE"/>
    <w:rsid w:val="00CD1368"/>
    <w:rsid w:val="00CD2256"/>
    <w:rsid w:val="00CE3167"/>
    <w:rsid w:val="00CE3CBC"/>
    <w:rsid w:val="00CE72F7"/>
    <w:rsid w:val="00CF1E4D"/>
    <w:rsid w:val="00CF2411"/>
    <w:rsid w:val="00CF2DF6"/>
    <w:rsid w:val="00D019FB"/>
    <w:rsid w:val="00D061B6"/>
    <w:rsid w:val="00D123FB"/>
    <w:rsid w:val="00D12C6B"/>
    <w:rsid w:val="00D16DA8"/>
    <w:rsid w:val="00D25EDD"/>
    <w:rsid w:val="00D27AA4"/>
    <w:rsid w:val="00D27EAE"/>
    <w:rsid w:val="00D30F40"/>
    <w:rsid w:val="00D32227"/>
    <w:rsid w:val="00D327BF"/>
    <w:rsid w:val="00D3335A"/>
    <w:rsid w:val="00D350E2"/>
    <w:rsid w:val="00D35146"/>
    <w:rsid w:val="00D35C5E"/>
    <w:rsid w:val="00D371FA"/>
    <w:rsid w:val="00D37AB1"/>
    <w:rsid w:val="00D40222"/>
    <w:rsid w:val="00D40267"/>
    <w:rsid w:val="00D46361"/>
    <w:rsid w:val="00D53F75"/>
    <w:rsid w:val="00D57138"/>
    <w:rsid w:val="00D607D1"/>
    <w:rsid w:val="00D6621A"/>
    <w:rsid w:val="00D66D3B"/>
    <w:rsid w:val="00D72EDD"/>
    <w:rsid w:val="00D8063A"/>
    <w:rsid w:val="00D82E44"/>
    <w:rsid w:val="00D83AEF"/>
    <w:rsid w:val="00D86B09"/>
    <w:rsid w:val="00D97CDC"/>
    <w:rsid w:val="00DA0C49"/>
    <w:rsid w:val="00DA264B"/>
    <w:rsid w:val="00DA45BE"/>
    <w:rsid w:val="00DA6439"/>
    <w:rsid w:val="00DA6470"/>
    <w:rsid w:val="00DA6AC9"/>
    <w:rsid w:val="00DA6DC8"/>
    <w:rsid w:val="00DA7BA9"/>
    <w:rsid w:val="00DB17BA"/>
    <w:rsid w:val="00DB1B18"/>
    <w:rsid w:val="00DB1D50"/>
    <w:rsid w:val="00DB3704"/>
    <w:rsid w:val="00DB7B62"/>
    <w:rsid w:val="00DC04D4"/>
    <w:rsid w:val="00DC17F1"/>
    <w:rsid w:val="00DC27E2"/>
    <w:rsid w:val="00DC31BC"/>
    <w:rsid w:val="00DC6C13"/>
    <w:rsid w:val="00DD18DB"/>
    <w:rsid w:val="00DD25ED"/>
    <w:rsid w:val="00DD321A"/>
    <w:rsid w:val="00DD3622"/>
    <w:rsid w:val="00DE0D49"/>
    <w:rsid w:val="00DF6DE5"/>
    <w:rsid w:val="00E06790"/>
    <w:rsid w:val="00E0792D"/>
    <w:rsid w:val="00E15946"/>
    <w:rsid w:val="00E21B09"/>
    <w:rsid w:val="00E21DF9"/>
    <w:rsid w:val="00E2333D"/>
    <w:rsid w:val="00E24332"/>
    <w:rsid w:val="00E25978"/>
    <w:rsid w:val="00E259C9"/>
    <w:rsid w:val="00E2609C"/>
    <w:rsid w:val="00E4040D"/>
    <w:rsid w:val="00E41C7C"/>
    <w:rsid w:val="00E43219"/>
    <w:rsid w:val="00E51D4D"/>
    <w:rsid w:val="00E51F91"/>
    <w:rsid w:val="00E57E3B"/>
    <w:rsid w:val="00E600DA"/>
    <w:rsid w:val="00E637F2"/>
    <w:rsid w:val="00E64080"/>
    <w:rsid w:val="00E66216"/>
    <w:rsid w:val="00E664DC"/>
    <w:rsid w:val="00E67704"/>
    <w:rsid w:val="00E70031"/>
    <w:rsid w:val="00E7261D"/>
    <w:rsid w:val="00E81091"/>
    <w:rsid w:val="00E81B00"/>
    <w:rsid w:val="00E83368"/>
    <w:rsid w:val="00E8411D"/>
    <w:rsid w:val="00E84B0A"/>
    <w:rsid w:val="00E84E7A"/>
    <w:rsid w:val="00E86190"/>
    <w:rsid w:val="00E86D2C"/>
    <w:rsid w:val="00E86EA0"/>
    <w:rsid w:val="00E91CAD"/>
    <w:rsid w:val="00E9213D"/>
    <w:rsid w:val="00E956F7"/>
    <w:rsid w:val="00E964E7"/>
    <w:rsid w:val="00EA093F"/>
    <w:rsid w:val="00EA1A2B"/>
    <w:rsid w:val="00EA2CEB"/>
    <w:rsid w:val="00EA5FF3"/>
    <w:rsid w:val="00EB3269"/>
    <w:rsid w:val="00EB48F5"/>
    <w:rsid w:val="00EB5665"/>
    <w:rsid w:val="00EC2F2D"/>
    <w:rsid w:val="00EC46DA"/>
    <w:rsid w:val="00EC5870"/>
    <w:rsid w:val="00EC63F9"/>
    <w:rsid w:val="00EE4160"/>
    <w:rsid w:val="00EF1F5E"/>
    <w:rsid w:val="00EF3308"/>
    <w:rsid w:val="00EF7F53"/>
    <w:rsid w:val="00F03E5A"/>
    <w:rsid w:val="00F12572"/>
    <w:rsid w:val="00F12F96"/>
    <w:rsid w:val="00F1634B"/>
    <w:rsid w:val="00F17261"/>
    <w:rsid w:val="00F2091A"/>
    <w:rsid w:val="00F2170D"/>
    <w:rsid w:val="00F21AB4"/>
    <w:rsid w:val="00F22527"/>
    <w:rsid w:val="00F34787"/>
    <w:rsid w:val="00F37010"/>
    <w:rsid w:val="00F378DB"/>
    <w:rsid w:val="00F41F13"/>
    <w:rsid w:val="00F46491"/>
    <w:rsid w:val="00F46AAE"/>
    <w:rsid w:val="00F53433"/>
    <w:rsid w:val="00F60BD5"/>
    <w:rsid w:val="00F60C7D"/>
    <w:rsid w:val="00F63496"/>
    <w:rsid w:val="00F67005"/>
    <w:rsid w:val="00F71106"/>
    <w:rsid w:val="00F71B6F"/>
    <w:rsid w:val="00F728A6"/>
    <w:rsid w:val="00F73C27"/>
    <w:rsid w:val="00F76EAD"/>
    <w:rsid w:val="00F80534"/>
    <w:rsid w:val="00F82164"/>
    <w:rsid w:val="00F8397C"/>
    <w:rsid w:val="00F86AE3"/>
    <w:rsid w:val="00F94837"/>
    <w:rsid w:val="00F959F6"/>
    <w:rsid w:val="00F974D9"/>
    <w:rsid w:val="00FA01BF"/>
    <w:rsid w:val="00FA23F9"/>
    <w:rsid w:val="00FA2DB8"/>
    <w:rsid w:val="00FA4866"/>
    <w:rsid w:val="00FA48CE"/>
    <w:rsid w:val="00FA7739"/>
    <w:rsid w:val="00FB0329"/>
    <w:rsid w:val="00FB2900"/>
    <w:rsid w:val="00FB2B1F"/>
    <w:rsid w:val="00FB7221"/>
    <w:rsid w:val="00FC36BC"/>
    <w:rsid w:val="00FC49E9"/>
    <w:rsid w:val="00FC66B8"/>
    <w:rsid w:val="00FD1DB4"/>
    <w:rsid w:val="00FD1E26"/>
    <w:rsid w:val="00FE5CB8"/>
    <w:rsid w:val="00FE7853"/>
    <w:rsid w:val="00FF1902"/>
    <w:rsid w:val="00FF1C95"/>
    <w:rsid w:val="00FF2EBB"/>
    <w:rsid w:val="00FF6E3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line number" w:uiPriority="99"/>
    <w:lsdException w:name="Title" w:uiPriority="99" w:qFormat="1"/>
    <w:lsdException w:name="Subtitle" w:qFormat="1"/>
    <w:lsdException w:name="Strong" w:qFormat="1"/>
    <w:lsdException w:name="Emphasis" w:uiPriority="20" w:qFormat="1"/>
    <w:lsdException w:name="Normal (Web)" w:uiPriority="99"/>
    <w:lsdException w:name="No List" w:uiPriority="99"/>
    <w:lsdException w:name="Table Simple 1"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192B"/>
    <w:rPr>
      <w:sz w:val="24"/>
      <w:szCs w:val="24"/>
    </w:rPr>
  </w:style>
  <w:style w:type="paragraph" w:styleId="Ttulo10">
    <w:name w:val="heading 1"/>
    <w:basedOn w:val="Normal"/>
    <w:next w:val="Normal"/>
    <w:link w:val="Ttulo1Char"/>
    <w:qFormat/>
    <w:rsid w:val="0083192B"/>
    <w:pPr>
      <w:keepNext/>
      <w:autoSpaceDE w:val="0"/>
      <w:autoSpaceDN w:val="0"/>
      <w:adjustRightInd w:val="0"/>
      <w:outlineLvl w:val="0"/>
    </w:pPr>
    <w:rPr>
      <w:rFonts w:ascii="TimesNewRoman" w:hAnsi="TimesNewRoman"/>
      <w:color w:val="000000"/>
      <w:sz w:val="28"/>
    </w:rPr>
  </w:style>
  <w:style w:type="paragraph" w:styleId="Ttulo2">
    <w:name w:val="heading 2"/>
    <w:basedOn w:val="Normal"/>
    <w:next w:val="Normal"/>
    <w:link w:val="Ttulo2Char"/>
    <w:uiPriority w:val="9"/>
    <w:qFormat/>
    <w:rsid w:val="0083192B"/>
    <w:pPr>
      <w:keepNext/>
      <w:autoSpaceDE w:val="0"/>
      <w:autoSpaceDN w:val="0"/>
      <w:adjustRightInd w:val="0"/>
      <w:jc w:val="both"/>
      <w:outlineLvl w:val="1"/>
    </w:pPr>
    <w:rPr>
      <w:rFonts w:ascii="Arial" w:hAnsi="Arial" w:cs="Arial"/>
      <w:b/>
      <w:bCs/>
      <w:color w:val="000000"/>
      <w:sz w:val="16"/>
    </w:rPr>
  </w:style>
  <w:style w:type="paragraph" w:styleId="Ttulo3">
    <w:name w:val="heading 3"/>
    <w:basedOn w:val="Normal"/>
    <w:next w:val="Normal"/>
    <w:qFormat/>
    <w:rsid w:val="0083192B"/>
    <w:pPr>
      <w:keepNext/>
      <w:jc w:val="center"/>
      <w:outlineLvl w:val="2"/>
    </w:pPr>
    <w:rPr>
      <w:rFonts w:ascii="Arial" w:hAnsi="Arial" w:cs="Arial"/>
      <w:b/>
      <w:bCs/>
      <w:sz w:val="20"/>
      <w:szCs w:val="20"/>
    </w:rPr>
  </w:style>
  <w:style w:type="paragraph" w:styleId="Ttulo4">
    <w:name w:val="heading 4"/>
    <w:basedOn w:val="Normal"/>
    <w:next w:val="Normal"/>
    <w:qFormat/>
    <w:rsid w:val="0083192B"/>
    <w:pPr>
      <w:keepNext/>
      <w:jc w:val="both"/>
      <w:outlineLvl w:val="3"/>
    </w:pPr>
    <w:rPr>
      <w:rFonts w:ascii="Arial" w:hAnsi="Arial" w:cs="Arial"/>
      <w:sz w:val="28"/>
      <w:szCs w:val="20"/>
    </w:rPr>
  </w:style>
  <w:style w:type="paragraph" w:styleId="Ttulo5">
    <w:name w:val="heading 5"/>
    <w:basedOn w:val="Normal"/>
    <w:next w:val="Normal"/>
    <w:qFormat/>
    <w:rsid w:val="0083192B"/>
    <w:pPr>
      <w:keepNext/>
      <w:autoSpaceDE w:val="0"/>
      <w:autoSpaceDN w:val="0"/>
      <w:adjustRightInd w:val="0"/>
      <w:outlineLvl w:val="4"/>
    </w:pPr>
    <w:rPr>
      <w:rFonts w:ascii="TimesNewRoman,Bold" w:hAnsi="TimesNewRoman,Bold"/>
      <w:b/>
      <w:bCs/>
      <w:color w:val="000000"/>
      <w:sz w:val="28"/>
      <w:szCs w:val="36"/>
    </w:rPr>
  </w:style>
  <w:style w:type="paragraph" w:styleId="Ttulo6">
    <w:name w:val="heading 6"/>
    <w:basedOn w:val="Normal"/>
    <w:next w:val="Normal"/>
    <w:qFormat/>
    <w:rsid w:val="0083192B"/>
    <w:pPr>
      <w:keepNext/>
      <w:spacing w:line="324" w:lineRule="auto"/>
      <w:ind w:left="4956" w:right="-28" w:firstLine="708"/>
      <w:jc w:val="center"/>
      <w:outlineLvl w:val="5"/>
    </w:pPr>
    <w:rPr>
      <w:rFonts w:ascii="Arial" w:hAnsi="Arial" w:cs="Arial"/>
      <w:b/>
      <w:bCs/>
      <w:color w:val="FF0000"/>
      <w:szCs w:val="22"/>
    </w:rPr>
  </w:style>
  <w:style w:type="paragraph" w:styleId="Ttulo7">
    <w:name w:val="heading 7"/>
    <w:basedOn w:val="Normal"/>
    <w:next w:val="Normal"/>
    <w:qFormat/>
    <w:rsid w:val="0083192B"/>
    <w:pPr>
      <w:spacing w:before="240" w:after="60"/>
      <w:outlineLvl w:val="6"/>
    </w:pPr>
  </w:style>
  <w:style w:type="paragraph" w:styleId="Ttulo8">
    <w:name w:val="heading 8"/>
    <w:basedOn w:val="Normal"/>
    <w:next w:val="Normal"/>
    <w:qFormat/>
    <w:rsid w:val="0083192B"/>
    <w:pPr>
      <w:keepNext/>
      <w:outlineLvl w:val="7"/>
    </w:pPr>
    <w:rPr>
      <w:rFonts w:ascii="Arial" w:hAnsi="Arial" w:cs="Arial"/>
      <w:b/>
      <w:bCs/>
      <w:color w:val="FF0000"/>
      <w:sz w:val="36"/>
    </w:rPr>
  </w:style>
  <w:style w:type="paragraph" w:styleId="Ttulo9">
    <w:name w:val="heading 9"/>
    <w:basedOn w:val="Normal"/>
    <w:next w:val="Normal"/>
    <w:qFormat/>
    <w:rsid w:val="0083192B"/>
    <w:pPr>
      <w:keepNext/>
      <w:ind w:left="290" w:hanging="290"/>
      <w:outlineLvl w:val="8"/>
    </w:pPr>
    <w:rPr>
      <w:rFonts w:ascii="Arial" w:hAnsi="Arial" w:cs="Arial"/>
      <w:b/>
      <w:bCs/>
      <w:color w:val="FF000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0"/>
    <w:uiPriority w:val="9"/>
    <w:rsid w:val="008A099F"/>
    <w:rPr>
      <w:rFonts w:ascii="TimesNewRoman" w:hAnsi="TimesNewRoman"/>
      <w:color w:val="000000"/>
      <w:sz w:val="28"/>
      <w:szCs w:val="24"/>
    </w:rPr>
  </w:style>
  <w:style w:type="character" w:styleId="Hyperlink">
    <w:name w:val="Hyperlink"/>
    <w:rsid w:val="0083192B"/>
    <w:rPr>
      <w:color w:val="0000FF"/>
      <w:u w:val="single"/>
    </w:rPr>
  </w:style>
  <w:style w:type="paragraph" w:styleId="Corpodetexto">
    <w:name w:val="Body Text"/>
    <w:basedOn w:val="Normal"/>
    <w:rsid w:val="0083192B"/>
    <w:pPr>
      <w:autoSpaceDE w:val="0"/>
      <w:autoSpaceDN w:val="0"/>
      <w:adjustRightInd w:val="0"/>
      <w:jc w:val="both"/>
    </w:pPr>
    <w:rPr>
      <w:rFonts w:ascii="TimesNewRoman,Bold" w:hAnsi="TimesNewRoman,Bold"/>
      <w:b/>
      <w:bCs/>
      <w:color w:val="000000"/>
      <w:sz w:val="28"/>
    </w:rPr>
  </w:style>
  <w:style w:type="paragraph" w:styleId="NormalWeb">
    <w:name w:val="Normal (Web)"/>
    <w:basedOn w:val="Normal"/>
    <w:uiPriority w:val="99"/>
    <w:rsid w:val="0083192B"/>
    <w:pPr>
      <w:spacing w:before="100" w:beforeAutospacing="1" w:after="100" w:afterAutospacing="1"/>
    </w:pPr>
    <w:rPr>
      <w:rFonts w:ascii="Arial Unicode MS" w:eastAsia="Arial Unicode MS" w:hAnsi="Arial Unicode MS" w:cs="Arial Unicode MS"/>
    </w:rPr>
  </w:style>
  <w:style w:type="paragraph" w:customStyle="1" w:styleId="alnea">
    <w:name w:val="alínea"/>
    <w:basedOn w:val="Normal"/>
    <w:rsid w:val="0083192B"/>
    <w:pPr>
      <w:overflowPunct w:val="0"/>
      <w:autoSpaceDE w:val="0"/>
      <w:autoSpaceDN w:val="0"/>
      <w:adjustRightInd w:val="0"/>
      <w:spacing w:before="240"/>
      <w:ind w:firstLine="1701"/>
      <w:jc w:val="both"/>
      <w:textAlignment w:val="baseline"/>
    </w:pPr>
    <w:rPr>
      <w:rFonts w:ascii="Arial" w:hAnsi="Arial"/>
      <w:szCs w:val="20"/>
    </w:rPr>
  </w:style>
  <w:style w:type="paragraph" w:styleId="Recuodecorpodetexto">
    <w:name w:val="Body Text Indent"/>
    <w:basedOn w:val="Normal"/>
    <w:rsid w:val="0083192B"/>
    <w:pPr>
      <w:autoSpaceDE w:val="0"/>
      <w:autoSpaceDN w:val="0"/>
      <w:adjustRightInd w:val="0"/>
      <w:ind w:left="360" w:hanging="360"/>
      <w:jc w:val="both"/>
    </w:pPr>
    <w:rPr>
      <w:color w:val="000000"/>
      <w:sz w:val="28"/>
    </w:rPr>
  </w:style>
  <w:style w:type="paragraph" w:styleId="Cabealho">
    <w:name w:val="header"/>
    <w:basedOn w:val="Normal"/>
    <w:uiPriority w:val="99"/>
    <w:rsid w:val="0083192B"/>
    <w:pPr>
      <w:tabs>
        <w:tab w:val="center" w:pos="4320"/>
        <w:tab w:val="right" w:pos="8640"/>
      </w:tabs>
    </w:pPr>
    <w:rPr>
      <w:sz w:val="20"/>
      <w:szCs w:val="20"/>
    </w:rPr>
  </w:style>
  <w:style w:type="paragraph" w:styleId="Corpodetexto2">
    <w:name w:val="Body Text 2"/>
    <w:basedOn w:val="Normal"/>
    <w:rsid w:val="0083192B"/>
    <w:pPr>
      <w:jc w:val="both"/>
    </w:pPr>
    <w:rPr>
      <w:sz w:val="20"/>
      <w:szCs w:val="20"/>
    </w:rPr>
  </w:style>
  <w:style w:type="paragraph" w:styleId="Textodebalo">
    <w:name w:val="Balloon Text"/>
    <w:basedOn w:val="Normal"/>
    <w:link w:val="TextodebaloChar"/>
    <w:rsid w:val="0083192B"/>
    <w:rPr>
      <w:rFonts w:ascii="Tahoma" w:hAnsi="Tahoma" w:cs="Tahoma"/>
      <w:sz w:val="16"/>
      <w:szCs w:val="16"/>
    </w:rPr>
  </w:style>
  <w:style w:type="character" w:customStyle="1" w:styleId="TextodebaloChar">
    <w:name w:val="Texto de balão Char"/>
    <w:link w:val="Textodebalo"/>
    <w:rsid w:val="008A099F"/>
    <w:rPr>
      <w:rFonts w:ascii="Tahoma" w:hAnsi="Tahoma" w:cs="Tahoma"/>
      <w:sz w:val="16"/>
      <w:szCs w:val="16"/>
    </w:rPr>
  </w:style>
  <w:style w:type="paragraph" w:customStyle="1" w:styleId="BodyText21">
    <w:name w:val="Body Text 21"/>
    <w:basedOn w:val="Normal"/>
    <w:rsid w:val="0083192B"/>
    <w:pPr>
      <w:jc w:val="both"/>
    </w:pPr>
  </w:style>
  <w:style w:type="paragraph" w:styleId="Recuodecorpodetexto2">
    <w:name w:val="Body Text Indent 2"/>
    <w:basedOn w:val="Normal"/>
    <w:rsid w:val="0083192B"/>
    <w:pPr>
      <w:spacing w:after="120" w:line="480" w:lineRule="auto"/>
      <w:ind w:left="283"/>
    </w:pPr>
  </w:style>
  <w:style w:type="character" w:customStyle="1" w:styleId="N">
    <w:name w:val="N"/>
    <w:rsid w:val="0083192B"/>
    <w:rPr>
      <w:b/>
      <w:bCs/>
    </w:rPr>
  </w:style>
  <w:style w:type="paragraph" w:styleId="Recuodecorpodetexto3">
    <w:name w:val="Body Text Indent 3"/>
    <w:basedOn w:val="Normal"/>
    <w:rsid w:val="0083192B"/>
    <w:pPr>
      <w:spacing w:after="120"/>
      <w:ind w:left="283"/>
    </w:pPr>
    <w:rPr>
      <w:sz w:val="16"/>
      <w:szCs w:val="16"/>
    </w:rPr>
  </w:style>
  <w:style w:type="paragraph" w:customStyle="1" w:styleId="10">
    <w:name w:val="10"/>
    <w:basedOn w:val="Normal"/>
    <w:rsid w:val="0083192B"/>
    <w:pPr>
      <w:autoSpaceDE w:val="0"/>
      <w:autoSpaceDN w:val="0"/>
      <w:ind w:left="851" w:hanging="567"/>
      <w:jc w:val="both"/>
    </w:pPr>
  </w:style>
  <w:style w:type="paragraph" w:styleId="Corpodetexto3">
    <w:name w:val="Body Text 3"/>
    <w:basedOn w:val="Normal"/>
    <w:rsid w:val="0083192B"/>
    <w:pPr>
      <w:spacing w:after="120"/>
    </w:pPr>
    <w:rPr>
      <w:sz w:val="16"/>
      <w:szCs w:val="16"/>
    </w:rPr>
  </w:style>
  <w:style w:type="paragraph" w:styleId="Subttulo">
    <w:name w:val="Subtitle"/>
    <w:basedOn w:val="Normal"/>
    <w:qFormat/>
    <w:rsid w:val="0083192B"/>
    <w:pPr>
      <w:jc w:val="both"/>
    </w:pPr>
    <w:rPr>
      <w:b/>
      <w:bCs/>
    </w:rPr>
  </w:style>
  <w:style w:type="paragraph" w:customStyle="1" w:styleId="C1">
    <w:name w:val="C1"/>
    <w:rsid w:val="0083192B"/>
    <w:pPr>
      <w:autoSpaceDE w:val="0"/>
      <w:autoSpaceDN w:val="0"/>
      <w:jc w:val="center"/>
    </w:pPr>
    <w:rPr>
      <w:rFonts w:ascii="Courier" w:hAnsi="Courier"/>
      <w:sz w:val="24"/>
      <w:szCs w:val="24"/>
    </w:rPr>
  </w:style>
  <w:style w:type="paragraph" w:styleId="Textoembloco">
    <w:name w:val="Block Text"/>
    <w:basedOn w:val="Normal"/>
    <w:rsid w:val="0083192B"/>
    <w:pPr>
      <w:ind w:left="567" w:right="-28"/>
      <w:jc w:val="both"/>
    </w:pPr>
    <w:rPr>
      <w:color w:val="0000FF"/>
      <w:szCs w:val="22"/>
    </w:rPr>
  </w:style>
  <w:style w:type="character" w:styleId="HiperlinkVisitado">
    <w:name w:val="FollowedHyperlink"/>
    <w:rsid w:val="0083192B"/>
    <w:rPr>
      <w:color w:val="800080"/>
      <w:u w:val="single"/>
    </w:rPr>
  </w:style>
  <w:style w:type="paragraph" w:styleId="Ttulo">
    <w:name w:val="Title"/>
    <w:basedOn w:val="Normal"/>
    <w:link w:val="TtuloChar"/>
    <w:uiPriority w:val="99"/>
    <w:qFormat/>
    <w:rsid w:val="0083192B"/>
    <w:pPr>
      <w:spacing w:after="120"/>
      <w:jc w:val="center"/>
    </w:pPr>
    <w:rPr>
      <w:b/>
      <w:bCs/>
      <w:sz w:val="28"/>
      <w:szCs w:val="22"/>
    </w:rPr>
  </w:style>
  <w:style w:type="character" w:customStyle="1" w:styleId="x610">
    <w:name w:val="x610"/>
    <w:rsid w:val="0083192B"/>
    <w:rPr>
      <w:rFonts w:ascii="Arial" w:hAnsi="Arial" w:cs="Arial" w:hint="default"/>
      <w:color w:val="000000"/>
      <w:sz w:val="20"/>
      <w:szCs w:val="20"/>
    </w:rPr>
  </w:style>
  <w:style w:type="paragraph" w:customStyle="1" w:styleId="bodytext210">
    <w:name w:val="bodytext21"/>
    <w:basedOn w:val="Normal"/>
    <w:rsid w:val="0083192B"/>
    <w:pPr>
      <w:spacing w:before="100" w:beforeAutospacing="1" w:after="100" w:afterAutospacing="1"/>
    </w:pPr>
    <w:rPr>
      <w:rFonts w:ascii="Arial Unicode MS" w:eastAsia="Arial Unicode MS" w:hAnsi="Arial Unicode MS" w:cs="Arial Unicode MS"/>
    </w:rPr>
  </w:style>
  <w:style w:type="character" w:styleId="Nmerodepgina">
    <w:name w:val="page number"/>
    <w:basedOn w:val="Fontepargpadro"/>
    <w:rsid w:val="0083192B"/>
  </w:style>
  <w:style w:type="paragraph" w:styleId="Rodap">
    <w:name w:val="footer"/>
    <w:basedOn w:val="Normal"/>
    <w:rsid w:val="0083192B"/>
    <w:pPr>
      <w:tabs>
        <w:tab w:val="center" w:pos="4419"/>
        <w:tab w:val="right" w:pos="8838"/>
      </w:tabs>
    </w:pPr>
  </w:style>
  <w:style w:type="paragraph" w:customStyle="1" w:styleId="NormalsemPargrafo">
    <w:name w:val="Normal sem Parágrafo"/>
    <w:basedOn w:val="Normal"/>
    <w:rsid w:val="004A7F35"/>
    <w:pPr>
      <w:widowControl w:val="0"/>
      <w:suppressAutoHyphens/>
      <w:spacing w:after="120"/>
      <w:jc w:val="both"/>
    </w:pPr>
    <w:rPr>
      <w:rFonts w:ascii="Arial" w:hAnsi="Arial"/>
      <w:sz w:val="20"/>
      <w:szCs w:val="20"/>
    </w:rPr>
  </w:style>
  <w:style w:type="paragraph" w:customStyle="1" w:styleId="Default">
    <w:name w:val="Default"/>
    <w:rsid w:val="00DB7B62"/>
    <w:pPr>
      <w:autoSpaceDE w:val="0"/>
      <w:autoSpaceDN w:val="0"/>
      <w:adjustRightInd w:val="0"/>
    </w:pPr>
    <w:rPr>
      <w:rFonts w:eastAsia="Calibri"/>
      <w:color w:val="000000"/>
      <w:sz w:val="24"/>
      <w:szCs w:val="24"/>
      <w:lang w:eastAsia="en-US"/>
    </w:rPr>
  </w:style>
  <w:style w:type="paragraph" w:styleId="PargrafodaLista">
    <w:name w:val="List Paragraph"/>
    <w:basedOn w:val="Normal"/>
    <w:qFormat/>
    <w:rsid w:val="00DB7B62"/>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59"/>
    <w:rsid w:val="00DB7B6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8A099F"/>
    <w:pPr>
      <w:suppressAutoHyphens/>
      <w:autoSpaceDE w:val="0"/>
      <w:autoSpaceDN w:val="0"/>
      <w:adjustRightInd w:val="0"/>
    </w:pPr>
    <w:rPr>
      <w:sz w:val="24"/>
      <w:szCs w:val="24"/>
    </w:rPr>
  </w:style>
  <w:style w:type="paragraph" w:customStyle="1" w:styleId="Cabee7e7e7alho1">
    <w:name w:val="Cabeçe7e7e7alho1"/>
    <w:basedOn w:val="Standard"/>
    <w:uiPriority w:val="99"/>
    <w:rsid w:val="008A099F"/>
  </w:style>
  <w:style w:type="character" w:styleId="Nmerodelinha">
    <w:name w:val="line number"/>
    <w:uiPriority w:val="99"/>
    <w:rsid w:val="008A099F"/>
    <w:rPr>
      <w:sz w:val="22"/>
      <w:szCs w:val="22"/>
    </w:rPr>
  </w:style>
  <w:style w:type="paragraph" w:customStyle="1" w:styleId="Textbodyindent">
    <w:name w:val="Text body indent"/>
    <w:basedOn w:val="Standard"/>
    <w:rsid w:val="008A099F"/>
    <w:pPr>
      <w:autoSpaceDE/>
      <w:adjustRightInd/>
      <w:spacing w:after="120"/>
      <w:ind w:left="1276" w:hanging="709"/>
      <w:jc w:val="both"/>
      <w:textAlignment w:val="baseline"/>
    </w:pPr>
    <w:rPr>
      <w:rFonts w:ascii="Arial" w:hAnsi="Arial"/>
      <w:kern w:val="3"/>
      <w:sz w:val="22"/>
      <w:szCs w:val="20"/>
      <w:lang w:val="en-US"/>
    </w:rPr>
  </w:style>
  <w:style w:type="character" w:styleId="Forte">
    <w:name w:val="Strong"/>
    <w:qFormat/>
    <w:rsid w:val="008A099F"/>
    <w:rPr>
      <w:b/>
      <w:bCs/>
    </w:rPr>
  </w:style>
  <w:style w:type="paragraph" w:customStyle="1" w:styleId="Sep">
    <w:name w:val="Sep"/>
    <w:basedOn w:val="Ttulo10"/>
    <w:rsid w:val="008A099F"/>
    <w:pPr>
      <w:widowControl w:val="0"/>
      <w:suppressAutoHyphens/>
      <w:autoSpaceDE/>
      <w:autoSpaceDN/>
      <w:adjustRightInd/>
      <w:spacing w:before="60" w:after="60"/>
      <w:jc w:val="both"/>
    </w:pPr>
    <w:rPr>
      <w:rFonts w:ascii="Arial" w:hAnsi="Arial" w:cs="Arial"/>
      <w:b/>
      <w:bCs/>
      <w:color w:val="auto"/>
      <w:sz w:val="24"/>
      <w:szCs w:val="20"/>
      <w:lang w:eastAsia="ar-SA"/>
    </w:rPr>
  </w:style>
  <w:style w:type="paragraph" w:customStyle="1" w:styleId="WW-Default">
    <w:name w:val="WW-Default"/>
    <w:rsid w:val="008A099F"/>
    <w:pPr>
      <w:widowControl w:val="0"/>
      <w:suppressAutoHyphens/>
      <w:autoSpaceDE w:val="0"/>
    </w:pPr>
    <w:rPr>
      <w:rFonts w:ascii="Arial" w:hAnsi="Arial" w:cs="Arial"/>
      <w:color w:val="000000"/>
      <w:sz w:val="24"/>
      <w:szCs w:val="24"/>
      <w:lang w:eastAsia="ar-SA"/>
    </w:rPr>
  </w:style>
  <w:style w:type="paragraph" w:customStyle="1" w:styleId="CM5">
    <w:name w:val="CM5"/>
    <w:basedOn w:val="WW-Default"/>
    <w:next w:val="WW-Default"/>
    <w:rsid w:val="008A099F"/>
    <w:rPr>
      <w:color w:val="auto"/>
    </w:rPr>
  </w:style>
  <w:style w:type="paragraph" w:customStyle="1" w:styleId="CM2">
    <w:name w:val="CM2"/>
    <w:basedOn w:val="WW-Default"/>
    <w:next w:val="WW-Default"/>
    <w:rsid w:val="008A099F"/>
    <w:pPr>
      <w:spacing w:line="276" w:lineRule="atLeast"/>
    </w:pPr>
    <w:rPr>
      <w:color w:val="auto"/>
    </w:rPr>
  </w:style>
  <w:style w:type="character" w:customStyle="1" w:styleId="WW8Num3z0">
    <w:name w:val="WW8Num3z0"/>
    <w:rsid w:val="002B3D3A"/>
    <w:rPr>
      <w:rFonts w:ascii="Symbol" w:hAnsi="Symbol" w:cs="Symbol"/>
    </w:rPr>
  </w:style>
  <w:style w:type="character" w:customStyle="1" w:styleId="WW8Num3z1">
    <w:name w:val="WW8Num3z1"/>
    <w:rsid w:val="002B3D3A"/>
    <w:rPr>
      <w:rFonts w:ascii="Courier New" w:hAnsi="Courier New" w:cs="Courier New"/>
    </w:rPr>
  </w:style>
  <w:style w:type="character" w:customStyle="1" w:styleId="WW8Num3z2">
    <w:name w:val="WW8Num3z2"/>
    <w:rsid w:val="002B3D3A"/>
    <w:rPr>
      <w:rFonts w:ascii="Wingdings" w:hAnsi="Wingdings" w:cs="Wingdings"/>
    </w:rPr>
  </w:style>
  <w:style w:type="character" w:customStyle="1" w:styleId="WW8Num4z0">
    <w:name w:val="WW8Num4z0"/>
    <w:rsid w:val="002B3D3A"/>
    <w:rPr>
      <w:rFonts w:cs="Times New Roman"/>
    </w:rPr>
  </w:style>
  <w:style w:type="character" w:customStyle="1" w:styleId="WW8Num6z0">
    <w:name w:val="WW8Num6z0"/>
    <w:rsid w:val="002B3D3A"/>
    <w:rPr>
      <w:b/>
    </w:rPr>
  </w:style>
  <w:style w:type="character" w:customStyle="1" w:styleId="WW8Num6z5">
    <w:name w:val="WW8Num6z5"/>
    <w:rsid w:val="002B3D3A"/>
    <w:rPr>
      <w:b w:val="0"/>
    </w:rPr>
  </w:style>
  <w:style w:type="character" w:customStyle="1" w:styleId="WW8Num7z0">
    <w:name w:val="WW8Num7z0"/>
    <w:rsid w:val="002B3D3A"/>
    <w:rPr>
      <w:rFonts w:cs="Times New Roman"/>
    </w:rPr>
  </w:style>
  <w:style w:type="character" w:customStyle="1" w:styleId="WW8Num8z0">
    <w:name w:val="WW8Num8z0"/>
    <w:rsid w:val="002B3D3A"/>
    <w:rPr>
      <w:rFonts w:ascii="Symbol" w:hAnsi="Symbol" w:cs="Symbol"/>
    </w:rPr>
  </w:style>
  <w:style w:type="character" w:customStyle="1" w:styleId="WW8Num8z1">
    <w:name w:val="WW8Num8z1"/>
    <w:rsid w:val="002B3D3A"/>
    <w:rPr>
      <w:rFonts w:ascii="Courier New" w:hAnsi="Courier New" w:cs="Wingdings"/>
    </w:rPr>
  </w:style>
  <w:style w:type="character" w:customStyle="1" w:styleId="WW8Num8z2">
    <w:name w:val="WW8Num8z2"/>
    <w:rsid w:val="002B3D3A"/>
    <w:rPr>
      <w:rFonts w:ascii="Wingdings" w:hAnsi="Wingdings" w:cs="Wingdings"/>
    </w:rPr>
  </w:style>
  <w:style w:type="character" w:customStyle="1" w:styleId="WW8Num9z0">
    <w:name w:val="WW8Num9z0"/>
    <w:rsid w:val="002B3D3A"/>
    <w:rPr>
      <w:b/>
    </w:rPr>
  </w:style>
  <w:style w:type="character" w:customStyle="1" w:styleId="WW8Num9z2">
    <w:name w:val="WW8Num9z2"/>
    <w:rsid w:val="002B3D3A"/>
    <w:rPr>
      <w:rFonts w:ascii="Symbol" w:hAnsi="Symbol" w:cs="Symbol"/>
    </w:rPr>
  </w:style>
  <w:style w:type="character" w:customStyle="1" w:styleId="WW8Num9z4">
    <w:name w:val="WW8Num9z4"/>
    <w:rsid w:val="002B3D3A"/>
    <w:rPr>
      <w:rFonts w:ascii="Symbol" w:hAnsi="Symbol" w:cs="Symbol"/>
      <w:b/>
    </w:rPr>
  </w:style>
  <w:style w:type="character" w:customStyle="1" w:styleId="WW8Num10z0">
    <w:name w:val="WW8Num10z0"/>
    <w:rsid w:val="002B3D3A"/>
    <w:rPr>
      <w:rFonts w:ascii="Symbol" w:hAnsi="Symbol" w:cs="Symbol"/>
    </w:rPr>
  </w:style>
  <w:style w:type="character" w:customStyle="1" w:styleId="WW8Num10z1">
    <w:name w:val="WW8Num10z1"/>
    <w:rsid w:val="002B3D3A"/>
    <w:rPr>
      <w:rFonts w:ascii="Courier New" w:hAnsi="Courier New" w:cs="Courier New"/>
    </w:rPr>
  </w:style>
  <w:style w:type="character" w:customStyle="1" w:styleId="WW8Num10z2">
    <w:name w:val="WW8Num10z2"/>
    <w:rsid w:val="002B3D3A"/>
    <w:rPr>
      <w:rFonts w:ascii="Wingdings" w:hAnsi="Wingdings" w:cs="Wingdings"/>
    </w:rPr>
  </w:style>
  <w:style w:type="character" w:customStyle="1" w:styleId="Fontepargpadro1">
    <w:name w:val="Fonte parág. padrão1"/>
    <w:rsid w:val="002B3D3A"/>
  </w:style>
  <w:style w:type="character" w:customStyle="1" w:styleId="TextodenotaderodapChar">
    <w:name w:val="Texto de nota de rodapé Char"/>
    <w:rsid w:val="002B3D3A"/>
  </w:style>
  <w:style w:type="character" w:customStyle="1" w:styleId="Recuodecorpodetexto3Char">
    <w:name w:val="Recuo de corpo de texto 3 Char"/>
    <w:rsid w:val="002B3D3A"/>
  </w:style>
  <w:style w:type="character" w:customStyle="1" w:styleId="Corpodetexto2Char">
    <w:name w:val="Corpo de texto 2 Char"/>
    <w:rsid w:val="002B3D3A"/>
    <w:rPr>
      <w:rFonts w:ascii="Arial" w:hAnsi="Arial" w:cs="Arial"/>
      <w:b/>
      <w:bCs/>
      <w:sz w:val="22"/>
    </w:rPr>
  </w:style>
  <w:style w:type="character" w:customStyle="1" w:styleId="CabealhoChar">
    <w:name w:val="Cabeçalho Char"/>
    <w:uiPriority w:val="99"/>
    <w:rsid w:val="002B3D3A"/>
    <w:rPr>
      <w:sz w:val="24"/>
      <w:szCs w:val="24"/>
    </w:rPr>
  </w:style>
  <w:style w:type="character" w:customStyle="1" w:styleId="TextosemFormataoChar">
    <w:name w:val="Texto sem Formatação Char"/>
    <w:rsid w:val="002B3D3A"/>
    <w:rPr>
      <w:rFonts w:ascii="Calibri" w:eastAsia="Calibri" w:hAnsi="Calibri" w:cs="Calibri"/>
      <w:sz w:val="22"/>
      <w:szCs w:val="21"/>
    </w:rPr>
  </w:style>
  <w:style w:type="character" w:customStyle="1" w:styleId="apple-converted-space">
    <w:name w:val="apple-converted-space"/>
    <w:rsid w:val="002B3D3A"/>
  </w:style>
  <w:style w:type="character" w:styleId="nfase">
    <w:name w:val="Emphasis"/>
    <w:uiPriority w:val="20"/>
    <w:qFormat/>
    <w:rsid w:val="002B3D3A"/>
    <w:rPr>
      <w:i/>
      <w:iCs/>
    </w:rPr>
  </w:style>
  <w:style w:type="character" w:customStyle="1" w:styleId="NumberingSymbols">
    <w:name w:val="Numbering Symbols"/>
    <w:rsid w:val="002B3D3A"/>
  </w:style>
  <w:style w:type="paragraph" w:customStyle="1" w:styleId="Heading">
    <w:name w:val="Heading"/>
    <w:basedOn w:val="Normal"/>
    <w:next w:val="Corpodetexto"/>
    <w:rsid w:val="002B3D3A"/>
    <w:pPr>
      <w:keepNext/>
      <w:suppressAutoHyphens/>
      <w:spacing w:before="240" w:after="120"/>
    </w:pPr>
    <w:rPr>
      <w:rFonts w:ascii="Arial" w:eastAsia="Arial Unicode MS" w:hAnsi="Arial" w:cs="Arial Unicode MS"/>
      <w:sz w:val="28"/>
      <w:szCs w:val="28"/>
      <w:lang w:eastAsia="ar-SA"/>
    </w:rPr>
  </w:style>
  <w:style w:type="paragraph" w:styleId="Lista">
    <w:name w:val="List"/>
    <w:basedOn w:val="Corpodetexto"/>
    <w:rsid w:val="002B3D3A"/>
    <w:pPr>
      <w:suppressAutoHyphens/>
      <w:autoSpaceDE/>
      <w:autoSpaceDN/>
      <w:adjustRightInd/>
      <w:spacing w:line="360" w:lineRule="auto"/>
    </w:pPr>
    <w:rPr>
      <w:rFonts w:ascii="Times New Roman" w:hAnsi="Times New Roman"/>
      <w:b w:val="0"/>
      <w:bCs w:val="0"/>
      <w:color w:val="auto"/>
      <w:sz w:val="24"/>
      <w:lang w:eastAsia="ar-SA"/>
    </w:rPr>
  </w:style>
  <w:style w:type="paragraph" w:customStyle="1" w:styleId="Legenda1">
    <w:name w:val="Legenda1"/>
    <w:basedOn w:val="Normal"/>
    <w:rsid w:val="002B3D3A"/>
    <w:pPr>
      <w:suppressLineNumbers/>
      <w:suppressAutoHyphens/>
      <w:spacing w:before="120" w:after="120"/>
    </w:pPr>
    <w:rPr>
      <w:i/>
      <w:iCs/>
      <w:lang w:eastAsia="ar-SA"/>
    </w:rPr>
  </w:style>
  <w:style w:type="paragraph" w:customStyle="1" w:styleId="Index">
    <w:name w:val="Index"/>
    <w:basedOn w:val="Normal"/>
    <w:rsid w:val="002B3D3A"/>
    <w:pPr>
      <w:suppressLineNumbers/>
      <w:suppressAutoHyphens/>
    </w:pPr>
    <w:rPr>
      <w:lang w:eastAsia="ar-SA"/>
    </w:rPr>
  </w:style>
  <w:style w:type="paragraph" w:customStyle="1" w:styleId="Corpodetexto21">
    <w:name w:val="Corpo de texto 21"/>
    <w:basedOn w:val="Normal"/>
    <w:rsid w:val="002B3D3A"/>
    <w:pPr>
      <w:widowControl w:val="0"/>
      <w:tabs>
        <w:tab w:val="left" w:pos="2694"/>
      </w:tabs>
      <w:suppressAutoHyphens/>
      <w:overflowPunct w:val="0"/>
      <w:autoSpaceDE w:val="0"/>
      <w:spacing w:after="120" w:line="300" w:lineRule="atLeast"/>
      <w:ind w:firstLine="1276"/>
      <w:jc w:val="both"/>
      <w:textAlignment w:val="baseline"/>
    </w:pPr>
    <w:rPr>
      <w:rFonts w:ascii="Arial" w:hAnsi="Arial" w:cs="Arial"/>
      <w:szCs w:val="20"/>
      <w:lang w:eastAsia="ar-SA"/>
    </w:rPr>
  </w:style>
  <w:style w:type="paragraph" w:customStyle="1" w:styleId="Recuodecorpodetexto21">
    <w:name w:val="Recuo de corpo de texto 21"/>
    <w:basedOn w:val="Normal"/>
    <w:uiPriority w:val="99"/>
    <w:rsid w:val="002B3D3A"/>
    <w:pPr>
      <w:suppressAutoHyphens/>
      <w:overflowPunct w:val="0"/>
      <w:autoSpaceDE w:val="0"/>
      <w:spacing w:line="249" w:lineRule="exact"/>
      <w:ind w:firstLine="1701"/>
      <w:jc w:val="both"/>
      <w:textAlignment w:val="baseline"/>
    </w:pPr>
    <w:rPr>
      <w:rFonts w:ascii="Courier New" w:hAnsi="Courier New" w:cs="Courier New"/>
      <w:szCs w:val="20"/>
      <w:lang w:eastAsia="ar-SA"/>
    </w:rPr>
  </w:style>
  <w:style w:type="paragraph" w:styleId="Textodenotaderodap">
    <w:name w:val="footnote text"/>
    <w:basedOn w:val="Normal"/>
    <w:link w:val="TextodenotaderodapChar1"/>
    <w:rsid w:val="002B3D3A"/>
    <w:pPr>
      <w:suppressAutoHyphens/>
      <w:overflowPunct w:val="0"/>
      <w:autoSpaceDE w:val="0"/>
      <w:textAlignment w:val="baseline"/>
    </w:pPr>
    <w:rPr>
      <w:sz w:val="20"/>
      <w:szCs w:val="20"/>
      <w:lang w:eastAsia="ar-SA"/>
    </w:rPr>
  </w:style>
  <w:style w:type="character" w:customStyle="1" w:styleId="TextodenotaderodapChar1">
    <w:name w:val="Texto de nota de rodapé Char1"/>
    <w:link w:val="Textodenotaderodap"/>
    <w:rsid w:val="002B3D3A"/>
    <w:rPr>
      <w:lang w:eastAsia="ar-SA"/>
    </w:rPr>
  </w:style>
  <w:style w:type="paragraph" w:customStyle="1" w:styleId="Recuodecorpodetexto31">
    <w:name w:val="Recuo de corpo de texto 31"/>
    <w:basedOn w:val="Normal"/>
    <w:rsid w:val="002B3D3A"/>
    <w:pPr>
      <w:suppressAutoHyphens/>
      <w:autoSpaceDE w:val="0"/>
      <w:ind w:left="993" w:hanging="273"/>
    </w:pPr>
    <w:rPr>
      <w:sz w:val="20"/>
      <w:szCs w:val="20"/>
      <w:lang w:eastAsia="ar-SA"/>
    </w:rPr>
  </w:style>
  <w:style w:type="paragraph" w:customStyle="1" w:styleId="nivel10">
    <w:name w:val="nivel1"/>
    <w:basedOn w:val="Normal"/>
    <w:rsid w:val="002B3D3A"/>
    <w:pPr>
      <w:suppressAutoHyphens/>
      <w:spacing w:before="60"/>
      <w:ind w:left="284" w:firstLine="1"/>
      <w:jc w:val="both"/>
    </w:pPr>
    <w:rPr>
      <w:rFonts w:ascii="Comic Sans MS" w:hAnsi="Comic Sans MS" w:cs="Comic Sans MS"/>
      <w:sz w:val="20"/>
      <w:szCs w:val="20"/>
      <w:lang w:eastAsia="ar-SA"/>
    </w:rPr>
  </w:style>
  <w:style w:type="paragraph" w:customStyle="1" w:styleId="ttulo20">
    <w:name w:val="título 2"/>
    <w:basedOn w:val="Ttulo10"/>
    <w:rsid w:val="002B3D3A"/>
    <w:pPr>
      <w:keepNext w:val="0"/>
      <w:widowControl w:val="0"/>
      <w:suppressAutoHyphens/>
      <w:autoSpaceDE/>
      <w:autoSpaceDN/>
      <w:adjustRightInd/>
      <w:spacing w:before="113" w:after="57"/>
      <w:jc w:val="both"/>
    </w:pPr>
    <w:rPr>
      <w:rFonts w:ascii="Arial" w:eastAsia="Andale Sans UI" w:hAnsi="Arial" w:cs="Arial"/>
      <w:bCs/>
      <w:color w:val="auto"/>
      <w:sz w:val="22"/>
      <w:szCs w:val="28"/>
      <w:lang w:eastAsia="ar-SA"/>
    </w:rPr>
  </w:style>
  <w:style w:type="paragraph" w:customStyle="1" w:styleId="ttulo1">
    <w:name w:val="título 1"/>
    <w:basedOn w:val="Ttulo10"/>
    <w:rsid w:val="002B3D3A"/>
    <w:pPr>
      <w:keepNext w:val="0"/>
      <w:widowControl w:val="0"/>
      <w:numPr>
        <w:numId w:val="15"/>
      </w:numPr>
      <w:suppressAutoHyphens/>
      <w:autoSpaceDE/>
      <w:autoSpaceDN/>
      <w:adjustRightInd/>
      <w:spacing w:after="170"/>
      <w:jc w:val="both"/>
    </w:pPr>
    <w:rPr>
      <w:rFonts w:ascii="Arial" w:eastAsia="Andale Sans UI" w:hAnsi="Arial" w:cs="Arial"/>
      <w:b/>
      <w:bCs/>
      <w:color w:val="auto"/>
      <w:sz w:val="26"/>
      <w:szCs w:val="28"/>
      <w:lang w:eastAsia="ar-SA"/>
    </w:rPr>
  </w:style>
  <w:style w:type="paragraph" w:customStyle="1" w:styleId="nivel2">
    <w:name w:val="nivel2"/>
    <w:basedOn w:val="nivel10"/>
    <w:rsid w:val="002B3D3A"/>
    <w:pPr>
      <w:suppressAutoHyphens w:val="0"/>
      <w:spacing w:before="0"/>
      <w:ind w:left="992" w:firstLine="0"/>
    </w:pPr>
    <w:rPr>
      <w:rFonts w:ascii="Arial" w:eastAsia="Andale Sans UI" w:hAnsi="Arial" w:cs="Arial"/>
      <w:color w:val="000000"/>
    </w:rPr>
  </w:style>
  <w:style w:type="paragraph" w:customStyle="1" w:styleId="Nivel1">
    <w:name w:val="Nivel 1"/>
    <w:basedOn w:val="Normal"/>
    <w:rsid w:val="002B3D3A"/>
    <w:pPr>
      <w:numPr>
        <w:numId w:val="16"/>
      </w:numPr>
      <w:suppressAutoHyphens/>
      <w:spacing w:before="240" w:after="120"/>
      <w:jc w:val="both"/>
    </w:pPr>
    <w:rPr>
      <w:rFonts w:ascii="Arial" w:hAnsi="Arial" w:cs="Arial"/>
      <w:b/>
      <w:sz w:val="20"/>
      <w:szCs w:val="20"/>
      <w:lang w:eastAsia="ar-SA"/>
    </w:rPr>
  </w:style>
  <w:style w:type="paragraph" w:customStyle="1" w:styleId="Nivel20">
    <w:name w:val="Nivel 2"/>
    <w:basedOn w:val="Nivel1"/>
    <w:rsid w:val="002B3D3A"/>
    <w:rPr>
      <w:b w:val="0"/>
    </w:rPr>
  </w:style>
  <w:style w:type="paragraph" w:customStyle="1" w:styleId="Nivel3">
    <w:name w:val="Nivel 3"/>
    <w:basedOn w:val="Nivel20"/>
    <w:rsid w:val="002B3D3A"/>
    <w:pPr>
      <w:spacing w:before="120"/>
    </w:pPr>
  </w:style>
  <w:style w:type="paragraph" w:customStyle="1" w:styleId="Nivel4">
    <w:name w:val="Nivel 4"/>
    <w:basedOn w:val="Normal"/>
    <w:rsid w:val="002B3D3A"/>
    <w:pPr>
      <w:tabs>
        <w:tab w:val="num" w:pos="0"/>
      </w:tabs>
      <w:suppressAutoHyphens/>
      <w:spacing w:before="120" w:after="120"/>
      <w:ind w:left="2268" w:hanging="1191"/>
    </w:pPr>
    <w:rPr>
      <w:rFonts w:ascii="Arial" w:eastAsia="Calibri" w:hAnsi="Arial" w:cs="Arial"/>
      <w:sz w:val="20"/>
      <w:szCs w:val="20"/>
      <w:lang w:eastAsia="ar-SA"/>
    </w:rPr>
  </w:style>
  <w:style w:type="paragraph" w:customStyle="1" w:styleId="Nivel5">
    <w:name w:val="Nivel 5"/>
    <w:basedOn w:val="Nivel4"/>
    <w:rsid w:val="002B3D3A"/>
    <w:pPr>
      <w:ind w:left="2551" w:hanging="1111"/>
    </w:pPr>
  </w:style>
  <w:style w:type="paragraph" w:customStyle="1" w:styleId="NivelMarcadores">
    <w:name w:val="Nivel Marcadores"/>
    <w:basedOn w:val="PargrafodaLista"/>
    <w:rsid w:val="002B3D3A"/>
    <w:pPr>
      <w:numPr>
        <w:numId w:val="17"/>
      </w:numPr>
      <w:suppressAutoHyphens/>
      <w:spacing w:after="120" w:line="240" w:lineRule="auto"/>
      <w:contextualSpacing w:val="0"/>
      <w:jc w:val="both"/>
    </w:pPr>
    <w:rPr>
      <w:rFonts w:ascii="Arial" w:eastAsia="Times New Roman" w:hAnsi="Arial" w:cs="Arial"/>
      <w:sz w:val="20"/>
      <w:szCs w:val="20"/>
      <w:lang w:eastAsia="ar-SA"/>
    </w:rPr>
  </w:style>
  <w:style w:type="paragraph" w:customStyle="1" w:styleId="Nivelmarcadoresq">
    <w:name w:val="Nivel marcador esq"/>
    <w:basedOn w:val="NivelMarcadores"/>
    <w:rsid w:val="002B3D3A"/>
  </w:style>
  <w:style w:type="paragraph" w:customStyle="1" w:styleId="TextosemFormatao1">
    <w:name w:val="Texto sem Formatação1"/>
    <w:basedOn w:val="Normal"/>
    <w:rsid w:val="002B3D3A"/>
    <w:pPr>
      <w:suppressAutoHyphens/>
    </w:pPr>
    <w:rPr>
      <w:rFonts w:ascii="Calibri" w:eastAsia="Calibri" w:hAnsi="Calibri" w:cs="Calibri"/>
      <w:sz w:val="22"/>
      <w:szCs w:val="21"/>
      <w:lang w:eastAsia="ar-SA"/>
    </w:rPr>
  </w:style>
  <w:style w:type="paragraph" w:customStyle="1" w:styleId="TableContents">
    <w:name w:val="Table Contents"/>
    <w:basedOn w:val="Normal"/>
    <w:rsid w:val="002B3D3A"/>
    <w:pPr>
      <w:suppressLineNumbers/>
      <w:suppressAutoHyphens/>
    </w:pPr>
    <w:rPr>
      <w:lang w:eastAsia="ar-SA"/>
    </w:rPr>
  </w:style>
  <w:style w:type="paragraph" w:customStyle="1" w:styleId="TableHeading">
    <w:name w:val="Table Heading"/>
    <w:basedOn w:val="TableContents"/>
    <w:rsid w:val="002B3D3A"/>
    <w:pPr>
      <w:jc w:val="center"/>
    </w:pPr>
    <w:rPr>
      <w:b/>
      <w:bCs/>
    </w:rPr>
  </w:style>
  <w:style w:type="paragraph" w:customStyle="1" w:styleId="ecxttulo1">
    <w:name w:val="ecxttulo1"/>
    <w:basedOn w:val="Normal"/>
    <w:rsid w:val="009F2B70"/>
    <w:pPr>
      <w:spacing w:before="100" w:beforeAutospacing="1" w:after="100" w:afterAutospacing="1"/>
    </w:pPr>
  </w:style>
  <w:style w:type="paragraph" w:customStyle="1" w:styleId="ecxmsonormal">
    <w:name w:val="ecxmsonormal"/>
    <w:basedOn w:val="Normal"/>
    <w:rsid w:val="009F2B70"/>
    <w:pPr>
      <w:spacing w:before="100" w:beforeAutospacing="1" w:after="100" w:afterAutospacing="1"/>
    </w:pPr>
  </w:style>
  <w:style w:type="paragraph" w:customStyle="1" w:styleId="ecxmsolistparagraph">
    <w:name w:val="ecxmsolistparagraph"/>
    <w:basedOn w:val="Normal"/>
    <w:rsid w:val="009F2B70"/>
    <w:pPr>
      <w:spacing w:before="100" w:beforeAutospacing="1" w:after="100" w:afterAutospacing="1"/>
    </w:pPr>
  </w:style>
  <w:style w:type="paragraph" w:customStyle="1" w:styleId="ecxstandard">
    <w:name w:val="ecxstandard"/>
    <w:basedOn w:val="Normal"/>
    <w:rsid w:val="009F2B70"/>
    <w:pPr>
      <w:spacing w:before="100" w:beforeAutospacing="1" w:after="100" w:afterAutospacing="1"/>
    </w:pPr>
  </w:style>
  <w:style w:type="character" w:customStyle="1" w:styleId="kc97q">
    <w:name w:val="kc97q"/>
    <w:rsid w:val="00943188"/>
  </w:style>
  <w:style w:type="table" w:styleId="Tabelaclssica3">
    <w:name w:val="Table Classic 3"/>
    <w:basedOn w:val="Tabelanormal"/>
    <w:rsid w:val="009435B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2">
    <w:name w:val="Table Classic 2"/>
    <w:basedOn w:val="Tabelanormal"/>
    <w:rsid w:val="009435B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1">
    <w:name w:val="Table Classic 1"/>
    <w:basedOn w:val="Tabelanormal"/>
    <w:rsid w:val="009435B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4">
    <w:name w:val="Table Classic 4"/>
    <w:basedOn w:val="Tabelanormal"/>
    <w:rsid w:val="009435B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olorida1">
    <w:name w:val="Table Colorful 1"/>
    <w:basedOn w:val="Tabelanormal"/>
    <w:rsid w:val="009435B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rsid w:val="009435B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simples1">
    <w:name w:val="Table Simple 1"/>
    <w:basedOn w:val="Tabelanormal"/>
    <w:uiPriority w:val="99"/>
    <w:rsid w:val="009435B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101072Char">
    <w:name w:val="_A101072 Char"/>
    <w:link w:val="A101072"/>
    <w:locked/>
    <w:rsid w:val="00774F04"/>
    <w:rPr>
      <w:color w:val="000000"/>
      <w:sz w:val="24"/>
    </w:rPr>
  </w:style>
  <w:style w:type="paragraph" w:customStyle="1" w:styleId="A101072">
    <w:name w:val="_A101072"/>
    <w:link w:val="A101072Char"/>
    <w:uiPriority w:val="99"/>
    <w:rsid w:val="00774F04"/>
    <w:pPr>
      <w:widowControl w:val="0"/>
      <w:tabs>
        <w:tab w:val="left" w:pos="3497"/>
        <w:tab w:val="left" w:pos="5244"/>
      </w:tabs>
      <w:autoSpaceDN w:val="0"/>
      <w:snapToGrid w:val="0"/>
      <w:ind w:left="1296" w:right="144" w:hanging="9"/>
      <w:jc w:val="both"/>
    </w:pPr>
    <w:rPr>
      <w:color w:val="000000"/>
      <w:sz w:val="24"/>
    </w:rPr>
  </w:style>
  <w:style w:type="paragraph" w:customStyle="1" w:styleId="A171065">
    <w:name w:val="_A171065"/>
    <w:uiPriority w:val="99"/>
    <w:rsid w:val="00785BBC"/>
    <w:pPr>
      <w:autoSpaceDE w:val="0"/>
      <w:autoSpaceDN w:val="0"/>
      <w:ind w:left="1"/>
      <w:jc w:val="both"/>
    </w:pPr>
    <w:rPr>
      <w:color w:val="000000"/>
      <w:sz w:val="24"/>
      <w:szCs w:val="24"/>
    </w:rPr>
  </w:style>
  <w:style w:type="paragraph" w:customStyle="1" w:styleId="A010168">
    <w:name w:val="_A010168"/>
    <w:uiPriority w:val="99"/>
    <w:rsid w:val="00785BBC"/>
    <w:pPr>
      <w:widowControl w:val="0"/>
      <w:autoSpaceDE w:val="0"/>
      <w:autoSpaceDN w:val="0"/>
      <w:jc w:val="both"/>
    </w:pPr>
    <w:rPr>
      <w:color w:val="000000"/>
      <w:sz w:val="24"/>
      <w:szCs w:val="24"/>
    </w:rPr>
  </w:style>
  <w:style w:type="paragraph" w:customStyle="1" w:styleId="A010165">
    <w:name w:val="_A010165"/>
    <w:uiPriority w:val="99"/>
    <w:rsid w:val="00785BBC"/>
    <w:pPr>
      <w:autoSpaceDE w:val="0"/>
      <w:autoSpaceDN w:val="0"/>
      <w:jc w:val="both"/>
    </w:pPr>
    <w:rPr>
      <w:color w:val="000000"/>
      <w:sz w:val="24"/>
      <w:szCs w:val="24"/>
    </w:rPr>
  </w:style>
  <w:style w:type="paragraph" w:customStyle="1" w:styleId="A140165">
    <w:name w:val="_A140165"/>
    <w:uiPriority w:val="99"/>
    <w:rsid w:val="00562D8F"/>
    <w:pPr>
      <w:autoSpaceDE w:val="0"/>
      <w:autoSpaceDN w:val="0"/>
      <w:ind w:firstLine="1872"/>
      <w:jc w:val="both"/>
    </w:pPr>
    <w:rPr>
      <w:color w:val="000000"/>
      <w:sz w:val="24"/>
      <w:szCs w:val="24"/>
    </w:rPr>
  </w:style>
  <w:style w:type="paragraph" w:customStyle="1" w:styleId="A210165">
    <w:name w:val="_A210165"/>
    <w:uiPriority w:val="99"/>
    <w:rsid w:val="008A5A91"/>
    <w:pPr>
      <w:autoSpaceDE w:val="0"/>
      <w:autoSpaceDN w:val="0"/>
      <w:ind w:firstLine="2880"/>
      <w:jc w:val="both"/>
    </w:pPr>
    <w:rPr>
      <w:color w:val="000000"/>
      <w:sz w:val="24"/>
      <w:szCs w:val="24"/>
    </w:rPr>
  </w:style>
  <w:style w:type="character" w:customStyle="1" w:styleId="TtuloChar">
    <w:name w:val="Título Char"/>
    <w:link w:val="Ttulo"/>
    <w:uiPriority w:val="99"/>
    <w:locked/>
    <w:rsid w:val="006807E2"/>
    <w:rPr>
      <w:b/>
      <w:bCs/>
      <w:sz w:val="28"/>
      <w:szCs w:val="22"/>
    </w:rPr>
  </w:style>
  <w:style w:type="character" w:customStyle="1" w:styleId="Ttulo2Char">
    <w:name w:val="Título 2 Char"/>
    <w:link w:val="Ttulo2"/>
    <w:uiPriority w:val="9"/>
    <w:rsid w:val="002A41E3"/>
    <w:rPr>
      <w:rFonts w:ascii="Arial" w:hAnsi="Arial" w:cs="Arial"/>
      <w:b/>
      <w:bCs/>
      <w:color w:val="000000"/>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745882">
      <w:bodyDiv w:val="1"/>
      <w:marLeft w:val="0"/>
      <w:marRight w:val="0"/>
      <w:marTop w:val="0"/>
      <w:marBottom w:val="0"/>
      <w:divBdr>
        <w:top w:val="none" w:sz="0" w:space="0" w:color="auto"/>
        <w:left w:val="none" w:sz="0" w:space="0" w:color="auto"/>
        <w:bottom w:val="none" w:sz="0" w:space="0" w:color="auto"/>
        <w:right w:val="none" w:sz="0" w:space="0" w:color="auto"/>
      </w:divBdr>
    </w:div>
    <w:div w:id="116486663">
      <w:bodyDiv w:val="1"/>
      <w:marLeft w:val="0"/>
      <w:marRight w:val="0"/>
      <w:marTop w:val="0"/>
      <w:marBottom w:val="0"/>
      <w:divBdr>
        <w:top w:val="none" w:sz="0" w:space="0" w:color="auto"/>
        <w:left w:val="none" w:sz="0" w:space="0" w:color="auto"/>
        <w:bottom w:val="none" w:sz="0" w:space="0" w:color="auto"/>
        <w:right w:val="none" w:sz="0" w:space="0" w:color="auto"/>
      </w:divBdr>
    </w:div>
    <w:div w:id="205068556">
      <w:bodyDiv w:val="1"/>
      <w:marLeft w:val="0"/>
      <w:marRight w:val="0"/>
      <w:marTop w:val="0"/>
      <w:marBottom w:val="0"/>
      <w:divBdr>
        <w:top w:val="none" w:sz="0" w:space="0" w:color="auto"/>
        <w:left w:val="none" w:sz="0" w:space="0" w:color="auto"/>
        <w:bottom w:val="none" w:sz="0" w:space="0" w:color="auto"/>
        <w:right w:val="none" w:sz="0" w:space="0" w:color="auto"/>
      </w:divBdr>
    </w:div>
    <w:div w:id="278806948">
      <w:bodyDiv w:val="1"/>
      <w:marLeft w:val="0"/>
      <w:marRight w:val="0"/>
      <w:marTop w:val="0"/>
      <w:marBottom w:val="0"/>
      <w:divBdr>
        <w:top w:val="none" w:sz="0" w:space="0" w:color="auto"/>
        <w:left w:val="none" w:sz="0" w:space="0" w:color="auto"/>
        <w:bottom w:val="none" w:sz="0" w:space="0" w:color="auto"/>
        <w:right w:val="none" w:sz="0" w:space="0" w:color="auto"/>
      </w:divBdr>
    </w:div>
    <w:div w:id="364598343">
      <w:bodyDiv w:val="1"/>
      <w:marLeft w:val="0"/>
      <w:marRight w:val="0"/>
      <w:marTop w:val="0"/>
      <w:marBottom w:val="0"/>
      <w:divBdr>
        <w:top w:val="none" w:sz="0" w:space="0" w:color="auto"/>
        <w:left w:val="none" w:sz="0" w:space="0" w:color="auto"/>
        <w:bottom w:val="none" w:sz="0" w:space="0" w:color="auto"/>
        <w:right w:val="none" w:sz="0" w:space="0" w:color="auto"/>
      </w:divBdr>
    </w:div>
    <w:div w:id="488375059">
      <w:bodyDiv w:val="1"/>
      <w:marLeft w:val="0"/>
      <w:marRight w:val="0"/>
      <w:marTop w:val="0"/>
      <w:marBottom w:val="0"/>
      <w:divBdr>
        <w:top w:val="none" w:sz="0" w:space="0" w:color="auto"/>
        <w:left w:val="none" w:sz="0" w:space="0" w:color="auto"/>
        <w:bottom w:val="none" w:sz="0" w:space="0" w:color="auto"/>
        <w:right w:val="none" w:sz="0" w:space="0" w:color="auto"/>
      </w:divBdr>
      <w:divsChild>
        <w:div w:id="1466196729">
          <w:marLeft w:val="0"/>
          <w:marRight w:val="0"/>
          <w:marTop w:val="0"/>
          <w:marBottom w:val="0"/>
          <w:divBdr>
            <w:top w:val="none" w:sz="0" w:space="0" w:color="auto"/>
            <w:left w:val="none" w:sz="0" w:space="0" w:color="auto"/>
            <w:bottom w:val="none" w:sz="0" w:space="0" w:color="auto"/>
            <w:right w:val="none" w:sz="0" w:space="0" w:color="auto"/>
          </w:divBdr>
        </w:div>
      </w:divsChild>
    </w:div>
    <w:div w:id="598492142">
      <w:bodyDiv w:val="1"/>
      <w:marLeft w:val="0"/>
      <w:marRight w:val="0"/>
      <w:marTop w:val="0"/>
      <w:marBottom w:val="0"/>
      <w:divBdr>
        <w:top w:val="none" w:sz="0" w:space="0" w:color="auto"/>
        <w:left w:val="none" w:sz="0" w:space="0" w:color="auto"/>
        <w:bottom w:val="none" w:sz="0" w:space="0" w:color="auto"/>
        <w:right w:val="none" w:sz="0" w:space="0" w:color="auto"/>
      </w:divBdr>
    </w:div>
    <w:div w:id="691759876">
      <w:bodyDiv w:val="1"/>
      <w:marLeft w:val="0"/>
      <w:marRight w:val="0"/>
      <w:marTop w:val="0"/>
      <w:marBottom w:val="0"/>
      <w:divBdr>
        <w:top w:val="none" w:sz="0" w:space="0" w:color="auto"/>
        <w:left w:val="none" w:sz="0" w:space="0" w:color="auto"/>
        <w:bottom w:val="none" w:sz="0" w:space="0" w:color="auto"/>
        <w:right w:val="none" w:sz="0" w:space="0" w:color="auto"/>
      </w:divBdr>
    </w:div>
    <w:div w:id="926959052">
      <w:bodyDiv w:val="1"/>
      <w:marLeft w:val="0"/>
      <w:marRight w:val="0"/>
      <w:marTop w:val="0"/>
      <w:marBottom w:val="0"/>
      <w:divBdr>
        <w:top w:val="none" w:sz="0" w:space="0" w:color="auto"/>
        <w:left w:val="none" w:sz="0" w:space="0" w:color="auto"/>
        <w:bottom w:val="none" w:sz="0" w:space="0" w:color="auto"/>
        <w:right w:val="none" w:sz="0" w:space="0" w:color="auto"/>
      </w:divBdr>
    </w:div>
    <w:div w:id="984503602">
      <w:bodyDiv w:val="1"/>
      <w:marLeft w:val="0"/>
      <w:marRight w:val="0"/>
      <w:marTop w:val="0"/>
      <w:marBottom w:val="0"/>
      <w:divBdr>
        <w:top w:val="none" w:sz="0" w:space="0" w:color="auto"/>
        <w:left w:val="none" w:sz="0" w:space="0" w:color="auto"/>
        <w:bottom w:val="none" w:sz="0" w:space="0" w:color="auto"/>
        <w:right w:val="none" w:sz="0" w:space="0" w:color="auto"/>
      </w:divBdr>
    </w:div>
    <w:div w:id="1031686766">
      <w:bodyDiv w:val="1"/>
      <w:marLeft w:val="0"/>
      <w:marRight w:val="0"/>
      <w:marTop w:val="0"/>
      <w:marBottom w:val="0"/>
      <w:divBdr>
        <w:top w:val="none" w:sz="0" w:space="0" w:color="auto"/>
        <w:left w:val="none" w:sz="0" w:space="0" w:color="auto"/>
        <w:bottom w:val="none" w:sz="0" w:space="0" w:color="auto"/>
        <w:right w:val="none" w:sz="0" w:space="0" w:color="auto"/>
      </w:divBdr>
    </w:div>
    <w:div w:id="1037461850">
      <w:bodyDiv w:val="1"/>
      <w:marLeft w:val="0"/>
      <w:marRight w:val="0"/>
      <w:marTop w:val="0"/>
      <w:marBottom w:val="0"/>
      <w:divBdr>
        <w:top w:val="none" w:sz="0" w:space="0" w:color="auto"/>
        <w:left w:val="none" w:sz="0" w:space="0" w:color="auto"/>
        <w:bottom w:val="none" w:sz="0" w:space="0" w:color="auto"/>
        <w:right w:val="none" w:sz="0" w:space="0" w:color="auto"/>
      </w:divBdr>
    </w:div>
    <w:div w:id="1199243414">
      <w:bodyDiv w:val="1"/>
      <w:marLeft w:val="0"/>
      <w:marRight w:val="0"/>
      <w:marTop w:val="0"/>
      <w:marBottom w:val="0"/>
      <w:divBdr>
        <w:top w:val="none" w:sz="0" w:space="0" w:color="auto"/>
        <w:left w:val="none" w:sz="0" w:space="0" w:color="auto"/>
        <w:bottom w:val="none" w:sz="0" w:space="0" w:color="auto"/>
        <w:right w:val="none" w:sz="0" w:space="0" w:color="auto"/>
      </w:divBdr>
    </w:div>
    <w:div w:id="1313830027">
      <w:bodyDiv w:val="1"/>
      <w:marLeft w:val="0"/>
      <w:marRight w:val="0"/>
      <w:marTop w:val="0"/>
      <w:marBottom w:val="0"/>
      <w:divBdr>
        <w:top w:val="none" w:sz="0" w:space="0" w:color="auto"/>
        <w:left w:val="none" w:sz="0" w:space="0" w:color="auto"/>
        <w:bottom w:val="none" w:sz="0" w:space="0" w:color="auto"/>
        <w:right w:val="none" w:sz="0" w:space="0" w:color="auto"/>
      </w:divBdr>
    </w:div>
    <w:div w:id="1393773808">
      <w:bodyDiv w:val="1"/>
      <w:marLeft w:val="0"/>
      <w:marRight w:val="0"/>
      <w:marTop w:val="0"/>
      <w:marBottom w:val="0"/>
      <w:divBdr>
        <w:top w:val="none" w:sz="0" w:space="0" w:color="auto"/>
        <w:left w:val="none" w:sz="0" w:space="0" w:color="auto"/>
        <w:bottom w:val="none" w:sz="0" w:space="0" w:color="auto"/>
        <w:right w:val="none" w:sz="0" w:space="0" w:color="auto"/>
      </w:divBdr>
    </w:div>
    <w:div w:id="1444694331">
      <w:bodyDiv w:val="1"/>
      <w:marLeft w:val="0"/>
      <w:marRight w:val="0"/>
      <w:marTop w:val="0"/>
      <w:marBottom w:val="0"/>
      <w:divBdr>
        <w:top w:val="none" w:sz="0" w:space="0" w:color="auto"/>
        <w:left w:val="none" w:sz="0" w:space="0" w:color="auto"/>
        <w:bottom w:val="none" w:sz="0" w:space="0" w:color="auto"/>
        <w:right w:val="none" w:sz="0" w:space="0" w:color="auto"/>
      </w:divBdr>
    </w:div>
    <w:div w:id="1508792613">
      <w:bodyDiv w:val="1"/>
      <w:marLeft w:val="0"/>
      <w:marRight w:val="0"/>
      <w:marTop w:val="0"/>
      <w:marBottom w:val="0"/>
      <w:divBdr>
        <w:top w:val="none" w:sz="0" w:space="0" w:color="auto"/>
        <w:left w:val="none" w:sz="0" w:space="0" w:color="auto"/>
        <w:bottom w:val="none" w:sz="0" w:space="0" w:color="auto"/>
        <w:right w:val="none" w:sz="0" w:space="0" w:color="auto"/>
      </w:divBdr>
    </w:div>
    <w:div w:id="1522936639">
      <w:bodyDiv w:val="1"/>
      <w:marLeft w:val="0"/>
      <w:marRight w:val="0"/>
      <w:marTop w:val="0"/>
      <w:marBottom w:val="0"/>
      <w:divBdr>
        <w:top w:val="none" w:sz="0" w:space="0" w:color="auto"/>
        <w:left w:val="none" w:sz="0" w:space="0" w:color="auto"/>
        <w:bottom w:val="none" w:sz="0" w:space="0" w:color="auto"/>
        <w:right w:val="none" w:sz="0" w:space="0" w:color="auto"/>
      </w:divBdr>
    </w:div>
    <w:div w:id="1800107709">
      <w:bodyDiv w:val="1"/>
      <w:marLeft w:val="0"/>
      <w:marRight w:val="0"/>
      <w:marTop w:val="0"/>
      <w:marBottom w:val="0"/>
      <w:divBdr>
        <w:top w:val="none" w:sz="0" w:space="0" w:color="auto"/>
        <w:left w:val="none" w:sz="0" w:space="0" w:color="auto"/>
        <w:bottom w:val="none" w:sz="0" w:space="0" w:color="auto"/>
        <w:right w:val="none" w:sz="0" w:space="0" w:color="auto"/>
      </w:divBdr>
    </w:div>
    <w:div w:id="1853566399">
      <w:bodyDiv w:val="1"/>
      <w:marLeft w:val="0"/>
      <w:marRight w:val="0"/>
      <w:marTop w:val="0"/>
      <w:marBottom w:val="0"/>
      <w:divBdr>
        <w:top w:val="none" w:sz="0" w:space="0" w:color="auto"/>
        <w:left w:val="none" w:sz="0" w:space="0" w:color="auto"/>
        <w:bottom w:val="none" w:sz="0" w:space="0" w:color="auto"/>
        <w:right w:val="none" w:sz="0" w:space="0" w:color="auto"/>
      </w:divBdr>
    </w:div>
    <w:div w:id="1864590428">
      <w:bodyDiv w:val="1"/>
      <w:marLeft w:val="0"/>
      <w:marRight w:val="0"/>
      <w:marTop w:val="0"/>
      <w:marBottom w:val="0"/>
      <w:divBdr>
        <w:top w:val="none" w:sz="0" w:space="0" w:color="auto"/>
        <w:left w:val="none" w:sz="0" w:space="0" w:color="auto"/>
        <w:bottom w:val="none" w:sz="0" w:space="0" w:color="auto"/>
        <w:right w:val="none" w:sz="0" w:space="0" w:color="auto"/>
      </w:divBdr>
    </w:div>
    <w:div w:id="202050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selbach.rs.gov.br" TargetMode="External"/><Relationship Id="rId13" Type="http://schemas.openxmlformats.org/officeDocument/2006/relationships/hyperlink" Target="mailto:compras@selbach.rs.gov.br"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elbach.rs.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ompras@selbach.rs.gov.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selbach.rs.gov.br" TargetMode="External"/><Relationship Id="rId5" Type="http://schemas.openxmlformats.org/officeDocument/2006/relationships/webSettings" Target="webSettings.xml"/><Relationship Id="rId15" Type="http://schemas.openxmlformats.org/officeDocument/2006/relationships/hyperlink" Target="mailto:compras@selbach.rs.gov.br" TargetMode="External"/><Relationship Id="rId10" Type="http://schemas.openxmlformats.org/officeDocument/2006/relationships/hyperlink" Target="mailto:compras@selbach.rs.gov.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elbach.rs.go.br" TargetMode="External"/><Relationship Id="rId14" Type="http://schemas.openxmlformats.org/officeDocument/2006/relationships/hyperlink" Target="http://www.portaldatransparencia.gov.br/ceis" TargetMode="External"/><Relationship Id="rId22"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C4329-E4BA-4745-AD91-CD578C79D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41</Pages>
  <Words>15473</Words>
  <Characters>83557</Characters>
  <Application>Microsoft Office Word</Application>
  <DocSecurity>0</DocSecurity>
  <Lines>696</Lines>
  <Paragraphs>197</Paragraphs>
  <ScaleCrop>false</ScaleCrop>
  <HeadingPairs>
    <vt:vector size="2" baseType="variant">
      <vt:variant>
        <vt:lpstr>Título</vt:lpstr>
      </vt:variant>
      <vt:variant>
        <vt:i4>1</vt:i4>
      </vt:variant>
    </vt:vector>
  </HeadingPairs>
  <TitlesOfParts>
    <vt:vector size="1" baseType="lpstr">
      <vt:lpstr>RECIBO DE RETIRADA DE EDITAL</vt:lpstr>
    </vt:vector>
  </TitlesOfParts>
  <Company>Particular</Company>
  <LinksUpToDate>false</LinksUpToDate>
  <CharactersWithSpaces>98833</CharactersWithSpaces>
  <SharedDoc>false</SharedDoc>
  <HLinks>
    <vt:vector size="30" baseType="variant">
      <vt:variant>
        <vt:i4>1310782</vt:i4>
      </vt:variant>
      <vt:variant>
        <vt:i4>12</vt:i4>
      </vt:variant>
      <vt:variant>
        <vt:i4>0</vt:i4>
      </vt:variant>
      <vt:variant>
        <vt:i4>5</vt:i4>
      </vt:variant>
      <vt:variant>
        <vt:lpwstr>mailto:compras@selbach.rs.gov.br</vt:lpwstr>
      </vt:variant>
      <vt:variant>
        <vt:lpwstr/>
      </vt:variant>
      <vt:variant>
        <vt:i4>1310782</vt:i4>
      </vt:variant>
      <vt:variant>
        <vt:i4>9</vt:i4>
      </vt:variant>
      <vt:variant>
        <vt:i4>0</vt:i4>
      </vt:variant>
      <vt:variant>
        <vt:i4>5</vt:i4>
      </vt:variant>
      <vt:variant>
        <vt:lpwstr>mailto:compras@selbach.rs.gov.br</vt:lpwstr>
      </vt:variant>
      <vt:variant>
        <vt:lpwstr/>
      </vt:variant>
      <vt:variant>
        <vt:i4>5373978</vt:i4>
      </vt:variant>
      <vt:variant>
        <vt:i4>6</vt:i4>
      </vt:variant>
      <vt:variant>
        <vt:i4>0</vt:i4>
      </vt:variant>
      <vt:variant>
        <vt:i4>5</vt:i4>
      </vt:variant>
      <vt:variant>
        <vt:lpwstr>http://www.selbach.rs.gov.br/</vt:lpwstr>
      </vt:variant>
      <vt:variant>
        <vt:lpwstr/>
      </vt:variant>
      <vt:variant>
        <vt:i4>262153</vt:i4>
      </vt:variant>
      <vt:variant>
        <vt:i4>3</vt:i4>
      </vt:variant>
      <vt:variant>
        <vt:i4>0</vt:i4>
      </vt:variant>
      <vt:variant>
        <vt:i4>5</vt:i4>
      </vt:variant>
      <vt:variant>
        <vt:lpwstr>http:///</vt:lpwstr>
      </vt:variant>
      <vt:variant>
        <vt:lpwstr/>
      </vt:variant>
      <vt:variant>
        <vt:i4>3145769</vt:i4>
      </vt:variant>
      <vt:variant>
        <vt:i4>0</vt:i4>
      </vt:variant>
      <vt:variant>
        <vt:i4>0</vt:i4>
      </vt:variant>
      <vt:variant>
        <vt:i4>5</vt:i4>
      </vt:variant>
      <vt:variant>
        <vt:lpwstr>http://www.bndes.gov.br/produtos/credenciamento/finame.asp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 RETIRADA DE EDITAL</dc:title>
  <dc:creator>Volnei</dc:creator>
  <cp:lastModifiedBy>USER</cp:lastModifiedBy>
  <cp:revision>17</cp:revision>
  <cp:lastPrinted>2014-11-13T19:07:00Z</cp:lastPrinted>
  <dcterms:created xsi:type="dcterms:W3CDTF">2015-04-06T20:11:00Z</dcterms:created>
  <dcterms:modified xsi:type="dcterms:W3CDTF">2015-04-10T12:18:00Z</dcterms:modified>
</cp:coreProperties>
</file>