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064" w:rsidRPr="002C6C95" w:rsidRDefault="00D53064" w:rsidP="002C6C95">
      <w:pPr>
        <w:pStyle w:val="Ttulo5"/>
        <w:rPr>
          <w:sz w:val="22"/>
          <w:szCs w:val="22"/>
        </w:rPr>
      </w:pPr>
      <w:r w:rsidRPr="007D26C5">
        <w:rPr>
          <w:sz w:val="22"/>
          <w:szCs w:val="22"/>
        </w:rPr>
        <w:t xml:space="preserve">EDITAL </w:t>
      </w:r>
      <w:r w:rsidR="000944C8" w:rsidRPr="007D26C5">
        <w:rPr>
          <w:sz w:val="22"/>
          <w:szCs w:val="22"/>
        </w:rPr>
        <w:t xml:space="preserve">DE CHAMAMENTO PÚBLICO </w:t>
      </w:r>
      <w:r w:rsidR="003B6F25">
        <w:rPr>
          <w:sz w:val="22"/>
          <w:szCs w:val="22"/>
        </w:rPr>
        <w:t>03/2023</w:t>
      </w:r>
      <w:r w:rsidR="000A13C0" w:rsidRPr="007D26C5">
        <w:rPr>
          <w:sz w:val="22"/>
          <w:szCs w:val="22"/>
        </w:rPr>
        <w:t xml:space="preserve"> / INEXIGIBILIDADE </w:t>
      </w:r>
      <w:r w:rsidR="003B6F25">
        <w:rPr>
          <w:sz w:val="22"/>
          <w:szCs w:val="22"/>
        </w:rPr>
        <w:t>04/2023</w:t>
      </w:r>
    </w:p>
    <w:p w:rsidR="00D53064" w:rsidRPr="002C6C95" w:rsidRDefault="00D53064" w:rsidP="002C6C95">
      <w:pPr>
        <w:pStyle w:val="NormalWeb"/>
        <w:shd w:val="clear" w:color="auto" w:fill="FFFFFF"/>
        <w:spacing w:before="0" w:beforeAutospacing="0" w:after="0" w:afterAutospacing="0"/>
        <w:ind w:firstLine="1800"/>
        <w:jc w:val="both"/>
        <w:rPr>
          <w:sz w:val="22"/>
          <w:szCs w:val="22"/>
        </w:rPr>
      </w:pPr>
    </w:p>
    <w:p w:rsidR="00D53064" w:rsidRPr="002C6C95" w:rsidRDefault="00D53064" w:rsidP="002C6C95">
      <w:pPr>
        <w:pStyle w:val="Default"/>
        <w:jc w:val="both"/>
        <w:rPr>
          <w:rFonts w:eastAsia="Times New Roman"/>
          <w:color w:val="auto"/>
          <w:sz w:val="22"/>
          <w:szCs w:val="22"/>
          <w:lang w:eastAsia="pt-BR"/>
        </w:rPr>
      </w:pPr>
      <w:r w:rsidRPr="002C6C95">
        <w:rPr>
          <w:sz w:val="22"/>
          <w:szCs w:val="22"/>
        </w:rPr>
        <w:t xml:space="preserve">O </w:t>
      </w:r>
      <w:r w:rsidRPr="002C6C95">
        <w:rPr>
          <w:b/>
          <w:bCs/>
          <w:sz w:val="22"/>
          <w:szCs w:val="22"/>
        </w:rPr>
        <w:t xml:space="preserve">MUNICÍPIO DE </w:t>
      </w:r>
      <w:r w:rsidR="00EE2E54" w:rsidRPr="002C6C95">
        <w:rPr>
          <w:b/>
          <w:bCs/>
          <w:sz w:val="22"/>
          <w:szCs w:val="22"/>
        </w:rPr>
        <w:t>SELBACH</w:t>
      </w:r>
      <w:r w:rsidRPr="002C6C95">
        <w:rPr>
          <w:b/>
          <w:bCs/>
          <w:sz w:val="22"/>
          <w:szCs w:val="22"/>
        </w:rPr>
        <w:t>, RS</w:t>
      </w:r>
      <w:r w:rsidRPr="002C6C95">
        <w:rPr>
          <w:sz w:val="22"/>
          <w:szCs w:val="22"/>
        </w:rPr>
        <w:t xml:space="preserve">, </w:t>
      </w:r>
      <w:r w:rsidR="00DA75C2" w:rsidRPr="002C6C95">
        <w:rPr>
          <w:sz w:val="22"/>
          <w:szCs w:val="22"/>
        </w:rPr>
        <w:t>considerando o disposto na Lei Federal</w:t>
      </w:r>
      <w:r w:rsidR="00EE2E54" w:rsidRPr="002C6C95">
        <w:rPr>
          <w:sz w:val="22"/>
          <w:szCs w:val="22"/>
        </w:rPr>
        <w:t xml:space="preserve"> nº 13.019/2014 </w:t>
      </w:r>
      <w:r w:rsidRPr="002C6C95">
        <w:rPr>
          <w:sz w:val="22"/>
          <w:szCs w:val="22"/>
        </w:rPr>
        <w:t xml:space="preserve">comunica aos interessados que está procedendo ao Chamamento Público para fins de </w:t>
      </w:r>
      <w:r w:rsidR="00DA75C2" w:rsidRPr="002C6C95">
        <w:rPr>
          <w:rFonts w:eastAsia="Times New Roman"/>
          <w:color w:val="auto"/>
          <w:sz w:val="22"/>
          <w:szCs w:val="22"/>
          <w:lang w:eastAsia="pt-BR"/>
        </w:rPr>
        <w:t xml:space="preserve">seleção de Entidades sem fins lucrativos </w:t>
      </w:r>
      <w:r w:rsidR="00F11CF8" w:rsidRPr="002C6C95">
        <w:rPr>
          <w:rFonts w:eastAsia="Times New Roman"/>
          <w:color w:val="auto"/>
          <w:sz w:val="22"/>
          <w:szCs w:val="22"/>
          <w:lang w:eastAsia="pt-BR"/>
        </w:rPr>
        <w:t>em diversas áreas de ação no âmbito do Poder Público Municipal,</w:t>
      </w:r>
      <w:r w:rsidR="00DA75C2" w:rsidRPr="002C6C95">
        <w:rPr>
          <w:rFonts w:eastAsia="Times New Roman"/>
          <w:color w:val="auto"/>
          <w:sz w:val="22"/>
          <w:szCs w:val="22"/>
          <w:lang w:eastAsia="pt-BR"/>
        </w:rPr>
        <w:t xml:space="preserve"> para firmar parceria por meio de Termo de Fomento, nos termos e condições estabelecidas neste Edital.</w:t>
      </w:r>
    </w:p>
    <w:p w:rsidR="00DA75C2" w:rsidRPr="002C6C95" w:rsidRDefault="00DA75C2" w:rsidP="002C6C95">
      <w:pPr>
        <w:autoSpaceDE w:val="0"/>
        <w:autoSpaceDN w:val="0"/>
        <w:adjustRightInd w:val="0"/>
        <w:rPr>
          <w:sz w:val="22"/>
          <w:szCs w:val="22"/>
        </w:rPr>
      </w:pPr>
    </w:p>
    <w:p w:rsidR="00DA75C2" w:rsidRPr="002C6C95" w:rsidRDefault="00DA75C2" w:rsidP="002C6C95">
      <w:pPr>
        <w:pStyle w:val="PargrafodaLista"/>
        <w:numPr>
          <w:ilvl w:val="0"/>
          <w:numId w:val="27"/>
        </w:numPr>
        <w:autoSpaceDE w:val="0"/>
        <w:autoSpaceDN w:val="0"/>
        <w:adjustRightInd w:val="0"/>
        <w:rPr>
          <w:b/>
          <w:bCs/>
          <w:sz w:val="22"/>
          <w:szCs w:val="22"/>
        </w:rPr>
      </w:pPr>
      <w:r w:rsidRPr="002C6C95">
        <w:rPr>
          <w:b/>
          <w:bCs/>
          <w:sz w:val="22"/>
          <w:szCs w:val="22"/>
        </w:rPr>
        <w:t xml:space="preserve">– OBJETO: </w:t>
      </w:r>
    </w:p>
    <w:p w:rsidR="00D53064" w:rsidRPr="002C6C95" w:rsidRDefault="00DA75C2" w:rsidP="002C6C95">
      <w:pPr>
        <w:pStyle w:val="NormalWeb"/>
        <w:numPr>
          <w:ilvl w:val="1"/>
          <w:numId w:val="27"/>
        </w:numPr>
        <w:shd w:val="clear" w:color="auto" w:fill="FFFFFF"/>
        <w:spacing w:before="0" w:beforeAutospacing="0" w:after="0" w:afterAutospacing="0"/>
        <w:jc w:val="both"/>
        <w:rPr>
          <w:sz w:val="22"/>
          <w:szCs w:val="22"/>
        </w:rPr>
      </w:pPr>
      <w:r w:rsidRPr="002C6C95">
        <w:rPr>
          <w:sz w:val="22"/>
          <w:szCs w:val="22"/>
        </w:rPr>
        <w:t xml:space="preserve">– Formalização de Parceria, através de Termo de Fomento, com Organizações da Sociedade Civil (OSC) para execução de atividades em regime de mútua cooperação com a administração pública, no exercício de </w:t>
      </w:r>
      <w:r w:rsidR="003B6F25">
        <w:rPr>
          <w:sz w:val="22"/>
          <w:szCs w:val="22"/>
        </w:rPr>
        <w:t>2023</w:t>
      </w:r>
      <w:r w:rsidRPr="002C6C95">
        <w:rPr>
          <w:sz w:val="22"/>
          <w:szCs w:val="22"/>
        </w:rPr>
        <w:t>, que apresentarem o Plano de Trabalho que melhor se adequar ao objeto a ser pactuado:</w:t>
      </w:r>
    </w:p>
    <w:p w:rsidR="0067518C" w:rsidRPr="002C6C95" w:rsidRDefault="0067518C" w:rsidP="002C6C95">
      <w:pPr>
        <w:pStyle w:val="NormalWeb"/>
        <w:shd w:val="clear" w:color="auto" w:fill="FFFFFF"/>
        <w:spacing w:before="0" w:beforeAutospacing="0" w:after="0" w:afterAutospacing="0"/>
        <w:jc w:val="both"/>
        <w:rPr>
          <w:sz w:val="22"/>
          <w:szCs w:val="22"/>
        </w:rPr>
      </w:pP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871"/>
        <w:gridCol w:w="5457"/>
        <w:gridCol w:w="1668"/>
      </w:tblGrid>
      <w:tr w:rsidR="00DA75C2" w:rsidRPr="002C6C95" w:rsidTr="00E6550E">
        <w:trPr>
          <w:trHeight w:val="375"/>
          <w:jc w:val="center"/>
        </w:trPr>
        <w:tc>
          <w:tcPr>
            <w:tcW w:w="656" w:type="dxa"/>
            <w:shd w:val="clear" w:color="auto" w:fill="auto"/>
            <w:vAlign w:val="center"/>
          </w:tcPr>
          <w:p w:rsidR="00DA75C2" w:rsidRPr="002C6C95" w:rsidRDefault="00DA75C2" w:rsidP="002C6C95">
            <w:pPr>
              <w:pStyle w:val="NormalWeb"/>
              <w:spacing w:before="0" w:beforeAutospacing="0" w:after="0" w:afterAutospacing="0"/>
              <w:jc w:val="center"/>
              <w:rPr>
                <w:b/>
                <w:color w:val="000000"/>
                <w:sz w:val="22"/>
                <w:szCs w:val="22"/>
              </w:rPr>
            </w:pPr>
            <w:r w:rsidRPr="002C6C95">
              <w:rPr>
                <w:b/>
                <w:color w:val="000000"/>
                <w:sz w:val="22"/>
                <w:szCs w:val="22"/>
              </w:rPr>
              <w:t>Item</w:t>
            </w:r>
          </w:p>
        </w:tc>
        <w:tc>
          <w:tcPr>
            <w:tcW w:w="1871" w:type="dxa"/>
            <w:shd w:val="clear" w:color="auto" w:fill="auto"/>
            <w:vAlign w:val="center"/>
          </w:tcPr>
          <w:p w:rsidR="00EE2E54" w:rsidRPr="002C6C95" w:rsidRDefault="00DA75C2" w:rsidP="002C6C95">
            <w:pPr>
              <w:pStyle w:val="NormalWeb"/>
              <w:spacing w:before="0" w:beforeAutospacing="0" w:after="0" w:afterAutospacing="0"/>
              <w:rPr>
                <w:b/>
                <w:color w:val="000000"/>
                <w:sz w:val="22"/>
                <w:szCs w:val="22"/>
              </w:rPr>
            </w:pPr>
            <w:r w:rsidRPr="002C6C95">
              <w:rPr>
                <w:b/>
                <w:color w:val="000000"/>
                <w:sz w:val="22"/>
                <w:szCs w:val="22"/>
              </w:rPr>
              <w:t>Área</w:t>
            </w:r>
          </w:p>
        </w:tc>
        <w:tc>
          <w:tcPr>
            <w:tcW w:w="5457" w:type="dxa"/>
            <w:shd w:val="clear" w:color="auto" w:fill="auto"/>
            <w:vAlign w:val="center"/>
          </w:tcPr>
          <w:p w:rsidR="00DA75C2" w:rsidRPr="002C6C95" w:rsidRDefault="00DA75C2" w:rsidP="002C6C95">
            <w:pPr>
              <w:pStyle w:val="NormalWeb"/>
              <w:spacing w:before="0" w:beforeAutospacing="0" w:after="0" w:afterAutospacing="0"/>
              <w:rPr>
                <w:b/>
                <w:color w:val="000000"/>
                <w:sz w:val="22"/>
                <w:szCs w:val="22"/>
              </w:rPr>
            </w:pPr>
            <w:r w:rsidRPr="002C6C95">
              <w:rPr>
                <w:b/>
                <w:color w:val="000000"/>
                <w:sz w:val="22"/>
                <w:szCs w:val="22"/>
              </w:rPr>
              <w:t>Descrição do Objeto</w:t>
            </w:r>
          </w:p>
        </w:tc>
        <w:tc>
          <w:tcPr>
            <w:tcW w:w="1668" w:type="dxa"/>
            <w:shd w:val="clear" w:color="auto" w:fill="auto"/>
            <w:vAlign w:val="center"/>
          </w:tcPr>
          <w:p w:rsidR="00DA75C2" w:rsidRPr="002C6C95" w:rsidRDefault="00DA75C2" w:rsidP="002C6C95">
            <w:pPr>
              <w:pStyle w:val="NormalWeb"/>
              <w:spacing w:before="0" w:beforeAutospacing="0" w:after="0" w:afterAutospacing="0"/>
              <w:rPr>
                <w:b/>
                <w:color w:val="000000"/>
                <w:sz w:val="22"/>
                <w:szCs w:val="22"/>
              </w:rPr>
            </w:pPr>
            <w:r w:rsidRPr="002C6C95">
              <w:rPr>
                <w:b/>
                <w:color w:val="000000"/>
                <w:sz w:val="22"/>
                <w:szCs w:val="22"/>
              </w:rPr>
              <w:t>Valor Máximo</w:t>
            </w:r>
          </w:p>
        </w:tc>
      </w:tr>
      <w:tr w:rsidR="00DA75C2" w:rsidRPr="002C6C95" w:rsidTr="00E6550E">
        <w:trPr>
          <w:jc w:val="center"/>
        </w:trPr>
        <w:tc>
          <w:tcPr>
            <w:tcW w:w="656" w:type="dxa"/>
            <w:shd w:val="clear" w:color="auto" w:fill="auto"/>
            <w:vAlign w:val="center"/>
          </w:tcPr>
          <w:p w:rsidR="00DA75C2" w:rsidRPr="002C6C95" w:rsidRDefault="00DA75C2" w:rsidP="002C6C95">
            <w:pPr>
              <w:pStyle w:val="NormalWeb"/>
              <w:spacing w:before="0" w:beforeAutospacing="0" w:after="0" w:afterAutospacing="0"/>
              <w:jc w:val="center"/>
              <w:rPr>
                <w:color w:val="000000"/>
                <w:sz w:val="22"/>
                <w:szCs w:val="22"/>
              </w:rPr>
            </w:pPr>
            <w:r w:rsidRPr="002C6C95">
              <w:rPr>
                <w:color w:val="000000"/>
                <w:sz w:val="22"/>
                <w:szCs w:val="22"/>
              </w:rPr>
              <w:t>01</w:t>
            </w:r>
          </w:p>
        </w:tc>
        <w:tc>
          <w:tcPr>
            <w:tcW w:w="1871" w:type="dxa"/>
            <w:shd w:val="clear" w:color="auto" w:fill="auto"/>
            <w:vAlign w:val="center"/>
          </w:tcPr>
          <w:p w:rsidR="00DA75C2" w:rsidRPr="002C6C95" w:rsidRDefault="00DA75C2" w:rsidP="002C6C95">
            <w:pPr>
              <w:pStyle w:val="NormalWeb"/>
              <w:spacing w:before="0" w:beforeAutospacing="0" w:after="0" w:afterAutospacing="0"/>
              <w:rPr>
                <w:color w:val="000000"/>
                <w:sz w:val="22"/>
                <w:szCs w:val="22"/>
              </w:rPr>
            </w:pPr>
            <w:r w:rsidRPr="002C6C95">
              <w:rPr>
                <w:color w:val="000000"/>
                <w:sz w:val="22"/>
                <w:szCs w:val="22"/>
              </w:rPr>
              <w:t>ESPORTES</w:t>
            </w:r>
          </w:p>
        </w:tc>
        <w:tc>
          <w:tcPr>
            <w:tcW w:w="5457" w:type="dxa"/>
            <w:shd w:val="clear" w:color="auto" w:fill="auto"/>
            <w:vAlign w:val="center"/>
          </w:tcPr>
          <w:p w:rsidR="00DA75C2" w:rsidRPr="00326D42" w:rsidRDefault="002018C2" w:rsidP="002C6C95">
            <w:pPr>
              <w:pStyle w:val="NormalWeb"/>
              <w:spacing w:before="0" w:beforeAutospacing="0" w:after="0" w:afterAutospacing="0"/>
              <w:rPr>
                <w:color w:val="000000"/>
                <w:sz w:val="22"/>
                <w:szCs w:val="22"/>
              </w:rPr>
            </w:pPr>
            <w:r w:rsidRPr="00326D42">
              <w:rPr>
                <w:color w:val="000000"/>
                <w:sz w:val="22"/>
                <w:szCs w:val="22"/>
              </w:rPr>
              <w:t>Desenvolvimento do Esporte</w:t>
            </w:r>
          </w:p>
        </w:tc>
        <w:tc>
          <w:tcPr>
            <w:tcW w:w="1668" w:type="dxa"/>
            <w:shd w:val="clear" w:color="auto" w:fill="auto"/>
            <w:vAlign w:val="center"/>
          </w:tcPr>
          <w:p w:rsidR="00DA75C2" w:rsidRPr="00326D42" w:rsidRDefault="00F1674C" w:rsidP="00D816B0">
            <w:pPr>
              <w:pStyle w:val="NormalWeb"/>
              <w:spacing w:before="0" w:beforeAutospacing="0" w:after="0" w:afterAutospacing="0"/>
              <w:rPr>
                <w:color w:val="000000"/>
                <w:sz w:val="22"/>
                <w:szCs w:val="22"/>
              </w:rPr>
            </w:pPr>
            <w:r w:rsidRPr="00326D42">
              <w:rPr>
                <w:color w:val="000000"/>
                <w:sz w:val="22"/>
                <w:szCs w:val="22"/>
              </w:rPr>
              <w:t xml:space="preserve">R$ </w:t>
            </w:r>
            <w:r w:rsidR="00D816B0">
              <w:rPr>
                <w:color w:val="000000"/>
                <w:sz w:val="22"/>
                <w:szCs w:val="22"/>
              </w:rPr>
              <w:t>41</w:t>
            </w:r>
            <w:r w:rsidR="002539B7" w:rsidRPr="00326D42">
              <w:rPr>
                <w:color w:val="000000"/>
                <w:sz w:val="22"/>
                <w:szCs w:val="22"/>
              </w:rPr>
              <w:t>.000,00</w:t>
            </w:r>
          </w:p>
        </w:tc>
      </w:tr>
      <w:tr w:rsidR="00DA75C2" w:rsidRPr="002C6C95" w:rsidTr="00E6550E">
        <w:trPr>
          <w:jc w:val="center"/>
        </w:trPr>
        <w:tc>
          <w:tcPr>
            <w:tcW w:w="656" w:type="dxa"/>
            <w:shd w:val="clear" w:color="auto" w:fill="auto"/>
            <w:vAlign w:val="center"/>
          </w:tcPr>
          <w:p w:rsidR="00DA75C2" w:rsidRPr="002C6C95" w:rsidRDefault="00DA75C2" w:rsidP="002C6C95">
            <w:pPr>
              <w:pStyle w:val="NormalWeb"/>
              <w:spacing w:before="0" w:beforeAutospacing="0" w:after="0" w:afterAutospacing="0"/>
              <w:jc w:val="center"/>
              <w:rPr>
                <w:color w:val="000000"/>
                <w:sz w:val="22"/>
                <w:szCs w:val="22"/>
              </w:rPr>
            </w:pPr>
            <w:r w:rsidRPr="002C6C95">
              <w:rPr>
                <w:color w:val="000000"/>
                <w:sz w:val="22"/>
                <w:szCs w:val="22"/>
              </w:rPr>
              <w:t>02</w:t>
            </w:r>
          </w:p>
        </w:tc>
        <w:tc>
          <w:tcPr>
            <w:tcW w:w="1871" w:type="dxa"/>
            <w:shd w:val="clear" w:color="auto" w:fill="auto"/>
            <w:vAlign w:val="center"/>
          </w:tcPr>
          <w:p w:rsidR="00DA75C2" w:rsidRPr="002C6C95" w:rsidRDefault="00DA75C2" w:rsidP="002C6C95">
            <w:pPr>
              <w:pStyle w:val="NormalWeb"/>
              <w:spacing w:before="0" w:beforeAutospacing="0" w:after="0" w:afterAutospacing="0"/>
              <w:rPr>
                <w:color w:val="000000"/>
                <w:sz w:val="22"/>
                <w:szCs w:val="22"/>
              </w:rPr>
            </w:pPr>
            <w:r w:rsidRPr="002C6C95">
              <w:rPr>
                <w:color w:val="000000"/>
                <w:sz w:val="22"/>
                <w:szCs w:val="22"/>
              </w:rPr>
              <w:t>CULTURA</w:t>
            </w:r>
          </w:p>
        </w:tc>
        <w:tc>
          <w:tcPr>
            <w:tcW w:w="5457" w:type="dxa"/>
            <w:shd w:val="clear" w:color="auto" w:fill="auto"/>
            <w:vAlign w:val="center"/>
          </w:tcPr>
          <w:p w:rsidR="00DA75C2" w:rsidRPr="00326D42" w:rsidRDefault="002018C2" w:rsidP="002C6C95">
            <w:pPr>
              <w:pStyle w:val="NormalWeb"/>
              <w:spacing w:before="0" w:beforeAutospacing="0" w:after="0" w:afterAutospacing="0"/>
              <w:rPr>
                <w:color w:val="000000"/>
                <w:sz w:val="22"/>
                <w:szCs w:val="22"/>
              </w:rPr>
            </w:pPr>
            <w:r w:rsidRPr="00326D42">
              <w:rPr>
                <w:color w:val="000000"/>
                <w:sz w:val="22"/>
                <w:szCs w:val="22"/>
              </w:rPr>
              <w:t xml:space="preserve">Atividades </w:t>
            </w:r>
            <w:r w:rsidR="00B24454" w:rsidRPr="00326D42">
              <w:rPr>
                <w:sz w:val="22"/>
                <w:szCs w:val="22"/>
              </w:rPr>
              <w:t>artísticas</w:t>
            </w:r>
            <w:r w:rsidR="00D869AF" w:rsidRPr="00326D42">
              <w:rPr>
                <w:sz w:val="22"/>
                <w:szCs w:val="22"/>
              </w:rPr>
              <w:t xml:space="preserve"> e</w:t>
            </w:r>
            <w:r w:rsidR="00B24454" w:rsidRPr="00326D42">
              <w:rPr>
                <w:sz w:val="22"/>
                <w:szCs w:val="22"/>
              </w:rPr>
              <w:t xml:space="preserve"> culturais, fortalecendo a cultura de seu povo</w:t>
            </w:r>
          </w:p>
        </w:tc>
        <w:tc>
          <w:tcPr>
            <w:tcW w:w="1668" w:type="dxa"/>
            <w:shd w:val="clear" w:color="auto" w:fill="auto"/>
            <w:vAlign w:val="center"/>
          </w:tcPr>
          <w:p w:rsidR="00DA75C2" w:rsidRPr="00326D42" w:rsidRDefault="000944C8" w:rsidP="002C6C95">
            <w:pPr>
              <w:pStyle w:val="NormalWeb"/>
              <w:spacing w:before="0" w:beforeAutospacing="0" w:after="0" w:afterAutospacing="0"/>
              <w:rPr>
                <w:color w:val="000000"/>
                <w:sz w:val="22"/>
                <w:szCs w:val="22"/>
              </w:rPr>
            </w:pPr>
            <w:r w:rsidRPr="00326D42">
              <w:rPr>
                <w:color w:val="000000"/>
                <w:sz w:val="22"/>
                <w:szCs w:val="22"/>
              </w:rPr>
              <w:t xml:space="preserve">R$ </w:t>
            </w:r>
            <w:r w:rsidR="001E0145" w:rsidRPr="00326D42">
              <w:rPr>
                <w:color w:val="000000"/>
                <w:sz w:val="22"/>
                <w:szCs w:val="22"/>
              </w:rPr>
              <w:t>7</w:t>
            </w:r>
            <w:r w:rsidR="002539B7" w:rsidRPr="00326D42">
              <w:rPr>
                <w:color w:val="000000"/>
                <w:sz w:val="22"/>
                <w:szCs w:val="22"/>
              </w:rPr>
              <w:t>.000,00</w:t>
            </w:r>
          </w:p>
        </w:tc>
      </w:tr>
      <w:tr w:rsidR="00F1674C" w:rsidRPr="002C6C95" w:rsidTr="00E6550E">
        <w:trPr>
          <w:jc w:val="center"/>
        </w:trPr>
        <w:tc>
          <w:tcPr>
            <w:tcW w:w="656" w:type="dxa"/>
            <w:shd w:val="clear" w:color="auto" w:fill="auto"/>
            <w:vAlign w:val="center"/>
          </w:tcPr>
          <w:p w:rsidR="00F1674C" w:rsidRPr="002C6C95" w:rsidRDefault="00F1674C" w:rsidP="002C6C95">
            <w:pPr>
              <w:pStyle w:val="NormalWeb"/>
              <w:spacing w:before="0" w:beforeAutospacing="0" w:after="0" w:afterAutospacing="0"/>
              <w:jc w:val="center"/>
              <w:rPr>
                <w:color w:val="000000"/>
                <w:sz w:val="22"/>
                <w:szCs w:val="22"/>
              </w:rPr>
            </w:pPr>
            <w:r w:rsidRPr="002C6C95">
              <w:rPr>
                <w:color w:val="000000"/>
                <w:sz w:val="22"/>
                <w:szCs w:val="22"/>
              </w:rPr>
              <w:t>03</w:t>
            </w:r>
          </w:p>
        </w:tc>
        <w:tc>
          <w:tcPr>
            <w:tcW w:w="1871" w:type="dxa"/>
            <w:shd w:val="clear" w:color="auto" w:fill="auto"/>
            <w:vAlign w:val="center"/>
          </w:tcPr>
          <w:p w:rsidR="00F1674C" w:rsidRPr="002C6C95" w:rsidRDefault="00F1674C" w:rsidP="002C6C95">
            <w:pPr>
              <w:pStyle w:val="NormalWeb"/>
              <w:spacing w:before="0" w:beforeAutospacing="0" w:after="0" w:afterAutospacing="0"/>
              <w:rPr>
                <w:color w:val="000000"/>
                <w:sz w:val="22"/>
                <w:szCs w:val="22"/>
              </w:rPr>
            </w:pPr>
            <w:r w:rsidRPr="002C6C95">
              <w:rPr>
                <w:color w:val="000000"/>
                <w:sz w:val="22"/>
                <w:szCs w:val="22"/>
              </w:rPr>
              <w:t>CULTURA</w:t>
            </w:r>
          </w:p>
        </w:tc>
        <w:tc>
          <w:tcPr>
            <w:tcW w:w="5457" w:type="dxa"/>
            <w:shd w:val="clear" w:color="auto" w:fill="auto"/>
            <w:vAlign w:val="center"/>
          </w:tcPr>
          <w:p w:rsidR="00F1674C" w:rsidRPr="00326D42" w:rsidRDefault="00F1674C" w:rsidP="002C6C95">
            <w:pPr>
              <w:pStyle w:val="NormalWeb"/>
              <w:spacing w:before="0" w:beforeAutospacing="0" w:after="0" w:afterAutospacing="0"/>
              <w:rPr>
                <w:color w:val="000000"/>
                <w:sz w:val="22"/>
                <w:szCs w:val="22"/>
              </w:rPr>
            </w:pPr>
            <w:r w:rsidRPr="00326D42">
              <w:rPr>
                <w:color w:val="000000"/>
                <w:sz w:val="22"/>
                <w:szCs w:val="22"/>
              </w:rPr>
              <w:t>Atividades de Preservação do Artesanato</w:t>
            </w:r>
          </w:p>
        </w:tc>
        <w:tc>
          <w:tcPr>
            <w:tcW w:w="1668" w:type="dxa"/>
            <w:shd w:val="clear" w:color="auto" w:fill="auto"/>
            <w:vAlign w:val="center"/>
          </w:tcPr>
          <w:p w:rsidR="00F1674C" w:rsidRPr="00326D42" w:rsidRDefault="00F1674C" w:rsidP="006C0EB2">
            <w:pPr>
              <w:pStyle w:val="NormalWeb"/>
              <w:spacing w:before="0" w:beforeAutospacing="0" w:after="0" w:afterAutospacing="0"/>
              <w:rPr>
                <w:color w:val="000000"/>
                <w:sz w:val="22"/>
                <w:szCs w:val="22"/>
              </w:rPr>
            </w:pPr>
            <w:r w:rsidRPr="00326D42">
              <w:rPr>
                <w:color w:val="000000"/>
                <w:sz w:val="22"/>
                <w:szCs w:val="22"/>
              </w:rPr>
              <w:t xml:space="preserve">R$ </w:t>
            </w:r>
            <w:r w:rsidR="006C0EB2" w:rsidRPr="00326D42">
              <w:rPr>
                <w:color w:val="000000"/>
                <w:sz w:val="22"/>
                <w:szCs w:val="22"/>
              </w:rPr>
              <w:t>5</w:t>
            </w:r>
            <w:r w:rsidR="002539B7" w:rsidRPr="00326D42">
              <w:rPr>
                <w:color w:val="000000"/>
                <w:sz w:val="22"/>
                <w:szCs w:val="22"/>
              </w:rPr>
              <w:t>.000,00</w:t>
            </w:r>
          </w:p>
        </w:tc>
      </w:tr>
      <w:tr w:rsidR="00017C6F" w:rsidRPr="002C6C95" w:rsidTr="008A0CD6">
        <w:trPr>
          <w:jc w:val="center"/>
        </w:trPr>
        <w:tc>
          <w:tcPr>
            <w:tcW w:w="656" w:type="dxa"/>
            <w:shd w:val="clear" w:color="auto" w:fill="auto"/>
            <w:vAlign w:val="center"/>
          </w:tcPr>
          <w:p w:rsidR="00017C6F" w:rsidRPr="002C6C95" w:rsidRDefault="00017C6F" w:rsidP="008A0CD6">
            <w:pPr>
              <w:pStyle w:val="NormalWeb"/>
              <w:spacing w:before="0" w:beforeAutospacing="0" w:after="0" w:afterAutospacing="0"/>
              <w:jc w:val="center"/>
              <w:rPr>
                <w:color w:val="000000"/>
                <w:sz w:val="22"/>
                <w:szCs w:val="22"/>
              </w:rPr>
            </w:pPr>
            <w:r>
              <w:rPr>
                <w:color w:val="000000"/>
                <w:sz w:val="22"/>
                <w:szCs w:val="22"/>
              </w:rPr>
              <w:t>04</w:t>
            </w:r>
          </w:p>
        </w:tc>
        <w:tc>
          <w:tcPr>
            <w:tcW w:w="1871" w:type="dxa"/>
            <w:shd w:val="clear" w:color="auto" w:fill="auto"/>
            <w:vAlign w:val="center"/>
          </w:tcPr>
          <w:p w:rsidR="00017C6F" w:rsidRPr="002C6C95" w:rsidRDefault="00017C6F" w:rsidP="008A0CD6">
            <w:pPr>
              <w:pStyle w:val="NormalWeb"/>
              <w:spacing w:before="0" w:beforeAutospacing="0" w:after="0" w:afterAutospacing="0"/>
              <w:rPr>
                <w:color w:val="000000"/>
                <w:sz w:val="22"/>
                <w:szCs w:val="22"/>
              </w:rPr>
            </w:pPr>
            <w:r w:rsidRPr="002C6C95">
              <w:rPr>
                <w:color w:val="000000"/>
                <w:sz w:val="22"/>
                <w:szCs w:val="22"/>
              </w:rPr>
              <w:t>AGRICULTURA, PECUÁRIA, COMÉRCIO, INDÚSTRIA E SERVIÇOS</w:t>
            </w:r>
          </w:p>
        </w:tc>
        <w:tc>
          <w:tcPr>
            <w:tcW w:w="5457" w:type="dxa"/>
            <w:shd w:val="clear" w:color="auto" w:fill="auto"/>
            <w:vAlign w:val="center"/>
          </w:tcPr>
          <w:p w:rsidR="00017C6F" w:rsidRPr="00326D42" w:rsidRDefault="00017C6F" w:rsidP="008A0CD6">
            <w:pPr>
              <w:pStyle w:val="NormalWeb"/>
              <w:spacing w:before="0" w:beforeAutospacing="0" w:after="0" w:afterAutospacing="0"/>
              <w:rPr>
                <w:color w:val="000000"/>
                <w:sz w:val="22"/>
                <w:szCs w:val="22"/>
              </w:rPr>
            </w:pPr>
            <w:r w:rsidRPr="00326D42">
              <w:rPr>
                <w:color w:val="000000"/>
                <w:sz w:val="22"/>
                <w:szCs w:val="22"/>
              </w:rPr>
              <w:t>Desenvolvimento de atividades voltada ao fortalecimento da agricultura e pecuária, comércio indústria e serviços</w:t>
            </w:r>
          </w:p>
        </w:tc>
        <w:tc>
          <w:tcPr>
            <w:tcW w:w="1668" w:type="dxa"/>
            <w:shd w:val="clear" w:color="auto" w:fill="auto"/>
            <w:vAlign w:val="center"/>
          </w:tcPr>
          <w:p w:rsidR="00017C6F" w:rsidRPr="00326D42" w:rsidRDefault="00017C6F" w:rsidP="00D816B0">
            <w:pPr>
              <w:pStyle w:val="NormalWeb"/>
              <w:spacing w:before="0" w:beforeAutospacing="0" w:after="0" w:afterAutospacing="0"/>
              <w:rPr>
                <w:color w:val="000000"/>
                <w:sz w:val="22"/>
                <w:szCs w:val="22"/>
              </w:rPr>
            </w:pPr>
            <w:r w:rsidRPr="00326D42">
              <w:rPr>
                <w:color w:val="000000"/>
                <w:sz w:val="22"/>
                <w:szCs w:val="22"/>
              </w:rPr>
              <w:t xml:space="preserve">R$ </w:t>
            </w:r>
            <w:r w:rsidR="00D816B0">
              <w:rPr>
                <w:color w:val="000000"/>
                <w:sz w:val="22"/>
                <w:szCs w:val="22"/>
              </w:rPr>
              <w:t>200</w:t>
            </w:r>
            <w:r w:rsidRPr="00326D42">
              <w:rPr>
                <w:color w:val="000000"/>
                <w:sz w:val="22"/>
                <w:szCs w:val="22"/>
              </w:rPr>
              <w:t>.000,00</w:t>
            </w:r>
          </w:p>
        </w:tc>
      </w:tr>
      <w:tr w:rsidR="00F105E7" w:rsidRPr="002C6C95" w:rsidTr="00E6550E">
        <w:trPr>
          <w:jc w:val="center"/>
        </w:trPr>
        <w:tc>
          <w:tcPr>
            <w:tcW w:w="656" w:type="dxa"/>
            <w:shd w:val="clear" w:color="auto" w:fill="auto"/>
            <w:vAlign w:val="center"/>
          </w:tcPr>
          <w:p w:rsidR="00F105E7" w:rsidRPr="002C6C95" w:rsidRDefault="004D5E0A" w:rsidP="00017C6F">
            <w:pPr>
              <w:pStyle w:val="NormalWeb"/>
              <w:spacing w:before="0" w:beforeAutospacing="0" w:after="0" w:afterAutospacing="0"/>
              <w:jc w:val="center"/>
              <w:rPr>
                <w:color w:val="000000"/>
                <w:sz w:val="22"/>
                <w:szCs w:val="22"/>
              </w:rPr>
            </w:pPr>
            <w:r w:rsidRPr="002C6C95">
              <w:rPr>
                <w:color w:val="000000"/>
                <w:sz w:val="22"/>
                <w:szCs w:val="22"/>
              </w:rPr>
              <w:t>0</w:t>
            </w:r>
            <w:r w:rsidR="00017C6F">
              <w:rPr>
                <w:color w:val="000000"/>
                <w:sz w:val="22"/>
                <w:szCs w:val="22"/>
              </w:rPr>
              <w:t>5</w:t>
            </w:r>
          </w:p>
        </w:tc>
        <w:tc>
          <w:tcPr>
            <w:tcW w:w="1871" w:type="dxa"/>
            <w:shd w:val="clear" w:color="auto" w:fill="auto"/>
            <w:vAlign w:val="center"/>
          </w:tcPr>
          <w:p w:rsidR="00F105E7" w:rsidRPr="002C6C95" w:rsidRDefault="00F105E7" w:rsidP="002C6C95">
            <w:pPr>
              <w:pStyle w:val="NormalWeb"/>
              <w:spacing w:before="0" w:beforeAutospacing="0" w:after="0" w:afterAutospacing="0"/>
              <w:rPr>
                <w:color w:val="000000"/>
                <w:sz w:val="22"/>
                <w:szCs w:val="22"/>
              </w:rPr>
            </w:pPr>
            <w:r w:rsidRPr="002C6C95">
              <w:rPr>
                <w:color w:val="000000"/>
                <w:sz w:val="22"/>
                <w:szCs w:val="22"/>
              </w:rPr>
              <w:t>CULTURA</w:t>
            </w:r>
          </w:p>
        </w:tc>
        <w:tc>
          <w:tcPr>
            <w:tcW w:w="5457" w:type="dxa"/>
            <w:shd w:val="clear" w:color="auto" w:fill="auto"/>
            <w:vAlign w:val="center"/>
          </w:tcPr>
          <w:p w:rsidR="00F105E7" w:rsidRPr="00326D42" w:rsidRDefault="00F105E7" w:rsidP="002C6C95">
            <w:pPr>
              <w:pStyle w:val="NormalWeb"/>
              <w:spacing w:before="0" w:beforeAutospacing="0" w:after="0" w:afterAutospacing="0"/>
              <w:rPr>
                <w:color w:val="000000"/>
                <w:sz w:val="22"/>
                <w:szCs w:val="22"/>
              </w:rPr>
            </w:pPr>
            <w:r w:rsidRPr="00326D42">
              <w:rPr>
                <w:color w:val="000000"/>
                <w:sz w:val="22"/>
                <w:szCs w:val="22"/>
              </w:rPr>
              <w:t>Ações voltadas ao desenvolvimento intelectual e cultural</w:t>
            </w:r>
          </w:p>
        </w:tc>
        <w:tc>
          <w:tcPr>
            <w:tcW w:w="1668" w:type="dxa"/>
            <w:shd w:val="clear" w:color="auto" w:fill="auto"/>
            <w:vAlign w:val="center"/>
          </w:tcPr>
          <w:p w:rsidR="00F105E7" w:rsidRPr="00326D42" w:rsidRDefault="00F105E7" w:rsidP="006C0EB2">
            <w:pPr>
              <w:pStyle w:val="NormalWeb"/>
              <w:spacing w:before="0" w:beforeAutospacing="0" w:after="0" w:afterAutospacing="0"/>
              <w:rPr>
                <w:color w:val="000000"/>
                <w:sz w:val="22"/>
                <w:szCs w:val="22"/>
              </w:rPr>
            </w:pPr>
            <w:r w:rsidRPr="00326D42">
              <w:rPr>
                <w:color w:val="000000"/>
                <w:sz w:val="22"/>
                <w:szCs w:val="22"/>
              </w:rPr>
              <w:t xml:space="preserve">R$ </w:t>
            </w:r>
            <w:r w:rsidR="006C0EB2" w:rsidRPr="00326D42">
              <w:rPr>
                <w:color w:val="000000"/>
                <w:sz w:val="22"/>
                <w:szCs w:val="22"/>
              </w:rPr>
              <w:t>10</w:t>
            </w:r>
            <w:r w:rsidRPr="00326D42">
              <w:rPr>
                <w:color w:val="000000"/>
                <w:sz w:val="22"/>
                <w:szCs w:val="22"/>
              </w:rPr>
              <w:t>.000,00</w:t>
            </w:r>
          </w:p>
        </w:tc>
      </w:tr>
    </w:tbl>
    <w:p w:rsidR="003176F7" w:rsidRPr="002C6C95" w:rsidRDefault="003176F7" w:rsidP="002C6C95">
      <w:pPr>
        <w:autoSpaceDE w:val="0"/>
        <w:autoSpaceDN w:val="0"/>
        <w:adjustRightInd w:val="0"/>
        <w:rPr>
          <w:color w:val="000000"/>
          <w:sz w:val="22"/>
          <w:szCs w:val="22"/>
        </w:rPr>
      </w:pPr>
    </w:p>
    <w:p w:rsidR="00D932DC" w:rsidRPr="002C6C95" w:rsidRDefault="00D932DC" w:rsidP="002C6C95">
      <w:pPr>
        <w:autoSpaceDE w:val="0"/>
        <w:autoSpaceDN w:val="0"/>
        <w:adjustRightInd w:val="0"/>
        <w:jc w:val="both"/>
        <w:rPr>
          <w:sz w:val="22"/>
          <w:szCs w:val="22"/>
        </w:rPr>
      </w:pPr>
      <w:r w:rsidRPr="002C6C95">
        <w:rPr>
          <w:b/>
          <w:bCs/>
          <w:sz w:val="22"/>
          <w:szCs w:val="22"/>
        </w:rPr>
        <w:t xml:space="preserve">ESPECIFICAÇÃO DOS ITENS: </w:t>
      </w:r>
    </w:p>
    <w:p w:rsidR="001261C7" w:rsidRPr="002C6C95" w:rsidRDefault="00D932DC" w:rsidP="002C6C95">
      <w:pPr>
        <w:autoSpaceDE w:val="0"/>
        <w:autoSpaceDN w:val="0"/>
        <w:adjustRightInd w:val="0"/>
        <w:jc w:val="both"/>
        <w:rPr>
          <w:b/>
          <w:bCs/>
          <w:sz w:val="22"/>
          <w:szCs w:val="22"/>
        </w:rPr>
      </w:pPr>
      <w:r w:rsidRPr="002C6C95">
        <w:rPr>
          <w:b/>
          <w:bCs/>
          <w:sz w:val="22"/>
          <w:szCs w:val="22"/>
        </w:rPr>
        <w:t xml:space="preserve">Item 1: </w:t>
      </w:r>
      <w:r w:rsidR="00314E2B" w:rsidRPr="002C6C95">
        <w:rPr>
          <w:b/>
          <w:bCs/>
          <w:sz w:val="22"/>
          <w:szCs w:val="22"/>
        </w:rPr>
        <w:t>Secretaria de Educação, Cultura, Desporto, Lazer e Turismo</w:t>
      </w:r>
    </w:p>
    <w:p w:rsidR="00D932DC" w:rsidRPr="002C6C95" w:rsidRDefault="00D932DC" w:rsidP="002C6C95">
      <w:pPr>
        <w:autoSpaceDE w:val="0"/>
        <w:autoSpaceDN w:val="0"/>
        <w:adjustRightInd w:val="0"/>
        <w:jc w:val="both"/>
        <w:rPr>
          <w:sz w:val="22"/>
          <w:szCs w:val="22"/>
        </w:rPr>
      </w:pPr>
      <w:r w:rsidRPr="002C6C95">
        <w:rPr>
          <w:b/>
          <w:bCs/>
          <w:sz w:val="22"/>
          <w:szCs w:val="22"/>
        </w:rPr>
        <w:t xml:space="preserve">Público Alvo: </w:t>
      </w:r>
      <w:r w:rsidR="00593C2D" w:rsidRPr="002C6C95">
        <w:rPr>
          <w:sz w:val="22"/>
          <w:szCs w:val="22"/>
        </w:rPr>
        <w:t>Entidade,</w:t>
      </w:r>
      <w:r w:rsidR="00D86A41" w:rsidRPr="002C6C95">
        <w:rPr>
          <w:sz w:val="22"/>
          <w:szCs w:val="22"/>
        </w:rPr>
        <w:t xml:space="preserve"> da Comunidade </w:t>
      </w:r>
      <w:proofErr w:type="spellStart"/>
      <w:r w:rsidR="00D86A41" w:rsidRPr="002C6C95">
        <w:rPr>
          <w:sz w:val="22"/>
          <w:szCs w:val="22"/>
        </w:rPr>
        <w:t>Selbachense</w:t>
      </w:r>
      <w:proofErr w:type="spellEnd"/>
      <w:r w:rsidR="00D86A41" w:rsidRPr="002C6C95">
        <w:rPr>
          <w:sz w:val="22"/>
          <w:szCs w:val="22"/>
        </w:rPr>
        <w:t>,</w:t>
      </w:r>
      <w:r w:rsidR="00054036" w:rsidRPr="002C6C95">
        <w:rPr>
          <w:sz w:val="22"/>
          <w:szCs w:val="22"/>
        </w:rPr>
        <w:t xml:space="preserve"> composta por cidadãos</w:t>
      </w:r>
      <w:r w:rsidR="00D86A41" w:rsidRPr="002C6C95">
        <w:rPr>
          <w:sz w:val="22"/>
          <w:szCs w:val="22"/>
        </w:rPr>
        <w:t xml:space="preserve"> sem limite de idade</w:t>
      </w:r>
      <w:r w:rsidRPr="002C6C95">
        <w:rPr>
          <w:sz w:val="22"/>
          <w:szCs w:val="22"/>
        </w:rPr>
        <w:t xml:space="preserve"> e suas famílias, residentes no Município de Selbach, RS, e identificados através dos Cadastros da Assessoria de Esportes. </w:t>
      </w:r>
    </w:p>
    <w:p w:rsidR="00096B83" w:rsidRPr="002C6C95" w:rsidRDefault="00D932DC" w:rsidP="002C6C95">
      <w:pPr>
        <w:pStyle w:val="NormalWeb"/>
        <w:shd w:val="clear" w:color="auto" w:fill="FFFFFF"/>
        <w:spacing w:before="0" w:beforeAutospacing="0" w:after="0" w:afterAutospacing="0"/>
        <w:jc w:val="both"/>
        <w:rPr>
          <w:sz w:val="22"/>
          <w:szCs w:val="22"/>
        </w:rPr>
      </w:pPr>
      <w:r w:rsidRPr="002C6C95">
        <w:rPr>
          <w:b/>
          <w:bCs/>
          <w:sz w:val="22"/>
          <w:szCs w:val="22"/>
        </w:rPr>
        <w:t xml:space="preserve">Objetivos: </w:t>
      </w:r>
      <w:r w:rsidRPr="002C6C95">
        <w:rPr>
          <w:sz w:val="22"/>
          <w:szCs w:val="22"/>
        </w:rPr>
        <w:t>Possibilitar o fortalecimento de vínculos familiares e comunitári</w:t>
      </w:r>
      <w:r w:rsidR="00314E2B" w:rsidRPr="002C6C95">
        <w:rPr>
          <w:sz w:val="22"/>
          <w:szCs w:val="22"/>
        </w:rPr>
        <w:t>os através de ações de integração</w:t>
      </w:r>
      <w:r w:rsidRPr="002C6C95">
        <w:rPr>
          <w:sz w:val="22"/>
          <w:szCs w:val="22"/>
        </w:rPr>
        <w:t xml:space="preserve"> e propiciar a </w:t>
      </w:r>
      <w:r w:rsidR="00D86A41" w:rsidRPr="002C6C95">
        <w:rPr>
          <w:sz w:val="22"/>
          <w:szCs w:val="22"/>
        </w:rPr>
        <w:t>prática da ativi</w:t>
      </w:r>
      <w:r w:rsidR="00593C2D" w:rsidRPr="002C6C95">
        <w:rPr>
          <w:sz w:val="22"/>
          <w:szCs w:val="22"/>
        </w:rPr>
        <w:t>dade física esportiva, de modo preventivo à</w:t>
      </w:r>
      <w:r w:rsidR="00D86A41" w:rsidRPr="002C6C95">
        <w:rPr>
          <w:sz w:val="22"/>
          <w:szCs w:val="22"/>
        </w:rPr>
        <w:t xml:space="preserve"> saúde</w:t>
      </w:r>
      <w:r w:rsidR="00096B83" w:rsidRPr="002C6C95">
        <w:rPr>
          <w:sz w:val="22"/>
          <w:szCs w:val="22"/>
        </w:rPr>
        <w:t>, de acordo com o que preceitua o artigo 8º, inciso VIII, da Lei Orgânica do Município de Selbach.</w:t>
      </w:r>
    </w:p>
    <w:p w:rsidR="00D932DC" w:rsidRPr="002C6C95" w:rsidRDefault="00D932DC" w:rsidP="002C6C95">
      <w:pPr>
        <w:pStyle w:val="NormalWeb"/>
        <w:shd w:val="clear" w:color="auto" w:fill="FFFFFF"/>
        <w:spacing w:before="0" w:beforeAutospacing="0" w:after="0" w:afterAutospacing="0"/>
        <w:jc w:val="both"/>
        <w:rPr>
          <w:color w:val="000000"/>
          <w:sz w:val="22"/>
          <w:szCs w:val="22"/>
        </w:rPr>
      </w:pPr>
    </w:p>
    <w:p w:rsidR="00D932DC" w:rsidRPr="002C6C95" w:rsidRDefault="00D932DC" w:rsidP="002C6C95">
      <w:pPr>
        <w:pStyle w:val="NormalWeb"/>
        <w:shd w:val="clear" w:color="auto" w:fill="FFFFFF"/>
        <w:spacing w:before="0" w:beforeAutospacing="0" w:after="0" w:afterAutospacing="0"/>
        <w:jc w:val="both"/>
        <w:rPr>
          <w:color w:val="000000"/>
          <w:sz w:val="22"/>
          <w:szCs w:val="22"/>
        </w:rPr>
      </w:pPr>
      <w:r w:rsidRPr="002C6C95">
        <w:rPr>
          <w:b/>
          <w:color w:val="000000"/>
          <w:sz w:val="22"/>
          <w:szCs w:val="22"/>
        </w:rPr>
        <w:t>Item 2</w:t>
      </w:r>
      <w:r w:rsidR="00D86A41" w:rsidRPr="002C6C95">
        <w:rPr>
          <w:b/>
          <w:color w:val="000000"/>
          <w:sz w:val="22"/>
          <w:szCs w:val="22"/>
        </w:rPr>
        <w:t>:</w:t>
      </w:r>
      <w:r w:rsidR="00D86A41" w:rsidRPr="002C6C95">
        <w:rPr>
          <w:color w:val="000000"/>
          <w:sz w:val="22"/>
          <w:szCs w:val="22"/>
        </w:rPr>
        <w:t xml:space="preserve"> </w:t>
      </w:r>
      <w:r w:rsidR="00D86A41" w:rsidRPr="002C6C95">
        <w:rPr>
          <w:b/>
          <w:bCs/>
          <w:sz w:val="22"/>
          <w:szCs w:val="22"/>
        </w:rPr>
        <w:t>Secretaria de Educação, Cultura, Desporto</w:t>
      </w:r>
      <w:r w:rsidR="00314E2B" w:rsidRPr="002C6C95">
        <w:rPr>
          <w:b/>
          <w:bCs/>
          <w:sz w:val="22"/>
          <w:szCs w:val="22"/>
        </w:rPr>
        <w:t>, Lazer e Turismo</w:t>
      </w:r>
    </w:p>
    <w:p w:rsidR="00D86A41" w:rsidRPr="002C6C95" w:rsidRDefault="00D86A41" w:rsidP="002C6C95">
      <w:pPr>
        <w:autoSpaceDE w:val="0"/>
        <w:autoSpaceDN w:val="0"/>
        <w:adjustRightInd w:val="0"/>
        <w:jc w:val="both"/>
        <w:rPr>
          <w:sz w:val="22"/>
          <w:szCs w:val="22"/>
        </w:rPr>
      </w:pPr>
      <w:r w:rsidRPr="002C6C95">
        <w:rPr>
          <w:b/>
          <w:bCs/>
          <w:sz w:val="22"/>
          <w:szCs w:val="22"/>
        </w:rPr>
        <w:t xml:space="preserve">Público Alvo: </w:t>
      </w:r>
      <w:r w:rsidR="00054036" w:rsidRPr="002C6C95">
        <w:rPr>
          <w:sz w:val="22"/>
          <w:szCs w:val="22"/>
        </w:rPr>
        <w:t xml:space="preserve">Entidade, da Comunidade </w:t>
      </w:r>
      <w:proofErr w:type="spellStart"/>
      <w:r w:rsidR="00054036" w:rsidRPr="002C6C95">
        <w:rPr>
          <w:sz w:val="22"/>
          <w:szCs w:val="22"/>
        </w:rPr>
        <w:t>Selbachense</w:t>
      </w:r>
      <w:proofErr w:type="spellEnd"/>
      <w:r w:rsidR="00054036" w:rsidRPr="002C6C95">
        <w:rPr>
          <w:sz w:val="22"/>
          <w:szCs w:val="22"/>
        </w:rPr>
        <w:t>, composta por cidadãos sem limite de idade e suas famílias, residentes no Município de Selbach, RS</w:t>
      </w:r>
      <w:r w:rsidRPr="002C6C95">
        <w:rPr>
          <w:sz w:val="22"/>
          <w:szCs w:val="22"/>
        </w:rPr>
        <w:t xml:space="preserve">, e identificados através dos Cadastros da Assessoria de Cultura. </w:t>
      </w:r>
    </w:p>
    <w:p w:rsidR="00D86A41" w:rsidRPr="002C6C95" w:rsidRDefault="00D86A41" w:rsidP="002C6C95">
      <w:pPr>
        <w:pStyle w:val="NormalWeb"/>
        <w:shd w:val="clear" w:color="auto" w:fill="FFFFFF"/>
        <w:spacing w:before="0" w:beforeAutospacing="0" w:after="0" w:afterAutospacing="0"/>
        <w:jc w:val="both"/>
        <w:rPr>
          <w:color w:val="000000"/>
          <w:sz w:val="22"/>
          <w:szCs w:val="22"/>
        </w:rPr>
      </w:pPr>
      <w:r w:rsidRPr="002C6C95">
        <w:rPr>
          <w:b/>
          <w:bCs/>
          <w:sz w:val="22"/>
          <w:szCs w:val="22"/>
        </w:rPr>
        <w:t xml:space="preserve">Objetivos: </w:t>
      </w:r>
      <w:r w:rsidRPr="002C6C95">
        <w:rPr>
          <w:sz w:val="22"/>
          <w:szCs w:val="22"/>
        </w:rPr>
        <w:t>Possibilitar o fortalecimento de vínculos familiares e comunitários através de ações de atividades artísticas, culturais, fortalecendo a cultura de seu povo</w:t>
      </w:r>
      <w:r w:rsidR="001871F2" w:rsidRPr="002C6C95">
        <w:rPr>
          <w:sz w:val="22"/>
          <w:szCs w:val="22"/>
        </w:rPr>
        <w:t>, de acordo com o que preceitua o artigo 8º, inciso II, da Lei Orgânica do Município de Selbach.</w:t>
      </w:r>
    </w:p>
    <w:p w:rsidR="003176F7" w:rsidRPr="002C6C95" w:rsidRDefault="003176F7" w:rsidP="002C6C95">
      <w:pPr>
        <w:pStyle w:val="NormalWeb"/>
        <w:shd w:val="clear" w:color="auto" w:fill="FFFFFF"/>
        <w:spacing w:before="0" w:beforeAutospacing="0" w:after="0" w:afterAutospacing="0"/>
        <w:jc w:val="both"/>
        <w:rPr>
          <w:color w:val="000000"/>
          <w:sz w:val="22"/>
          <w:szCs w:val="22"/>
        </w:rPr>
      </w:pPr>
    </w:p>
    <w:p w:rsidR="00D86A41" w:rsidRPr="002C6C95" w:rsidRDefault="00D932DC" w:rsidP="002C6C95">
      <w:pPr>
        <w:pStyle w:val="NormalWeb"/>
        <w:shd w:val="clear" w:color="auto" w:fill="FFFFFF"/>
        <w:spacing w:before="0" w:beforeAutospacing="0" w:after="0" w:afterAutospacing="0"/>
        <w:jc w:val="both"/>
        <w:rPr>
          <w:color w:val="000000"/>
          <w:sz w:val="22"/>
          <w:szCs w:val="22"/>
        </w:rPr>
      </w:pPr>
      <w:r w:rsidRPr="002C6C95">
        <w:rPr>
          <w:b/>
          <w:color w:val="000000"/>
          <w:sz w:val="22"/>
          <w:szCs w:val="22"/>
        </w:rPr>
        <w:t>Item 3</w:t>
      </w:r>
      <w:r w:rsidR="00D94D20" w:rsidRPr="002C6C95">
        <w:rPr>
          <w:b/>
          <w:bCs/>
          <w:sz w:val="22"/>
          <w:szCs w:val="22"/>
        </w:rPr>
        <w:t>: Secretaria de Educação, Cultura, Desporto, Lazer e Turismo</w:t>
      </w:r>
    </w:p>
    <w:p w:rsidR="00D86A41" w:rsidRPr="002C6C95" w:rsidRDefault="00D86A41" w:rsidP="002C6C95">
      <w:pPr>
        <w:autoSpaceDE w:val="0"/>
        <w:autoSpaceDN w:val="0"/>
        <w:adjustRightInd w:val="0"/>
        <w:jc w:val="both"/>
        <w:rPr>
          <w:sz w:val="22"/>
          <w:szCs w:val="22"/>
        </w:rPr>
      </w:pPr>
      <w:r w:rsidRPr="002C6C95">
        <w:rPr>
          <w:b/>
          <w:bCs/>
          <w:sz w:val="22"/>
          <w:szCs w:val="22"/>
        </w:rPr>
        <w:t xml:space="preserve">Público Alvo: </w:t>
      </w:r>
      <w:r w:rsidR="00054036" w:rsidRPr="002C6C95">
        <w:rPr>
          <w:sz w:val="22"/>
          <w:szCs w:val="22"/>
        </w:rPr>
        <w:t xml:space="preserve">Entidade, da Comunidade </w:t>
      </w:r>
      <w:proofErr w:type="spellStart"/>
      <w:r w:rsidR="00054036" w:rsidRPr="002C6C95">
        <w:rPr>
          <w:sz w:val="22"/>
          <w:szCs w:val="22"/>
        </w:rPr>
        <w:t>Selbachense</w:t>
      </w:r>
      <w:proofErr w:type="spellEnd"/>
      <w:r w:rsidR="00054036" w:rsidRPr="002C6C95">
        <w:rPr>
          <w:sz w:val="22"/>
          <w:szCs w:val="22"/>
        </w:rPr>
        <w:t>, composta por cidadãos sem limite de idade e suas famílias, residentes no Município de Selbach, RS</w:t>
      </w:r>
      <w:r w:rsidRPr="002C6C95">
        <w:rPr>
          <w:sz w:val="22"/>
          <w:szCs w:val="22"/>
        </w:rPr>
        <w:t xml:space="preserve">, e identificados através dos Cadastros da Assessoria de </w:t>
      </w:r>
      <w:r w:rsidR="008F3CA3" w:rsidRPr="002C6C95">
        <w:rPr>
          <w:sz w:val="22"/>
          <w:szCs w:val="22"/>
        </w:rPr>
        <w:t>Cultura</w:t>
      </w:r>
      <w:r w:rsidRPr="002C6C95">
        <w:rPr>
          <w:sz w:val="22"/>
          <w:szCs w:val="22"/>
        </w:rPr>
        <w:t xml:space="preserve">. </w:t>
      </w:r>
    </w:p>
    <w:p w:rsidR="00D932DC" w:rsidRPr="002C6C95" w:rsidRDefault="00D86A41" w:rsidP="002C6C95">
      <w:pPr>
        <w:pStyle w:val="NormalWeb"/>
        <w:shd w:val="clear" w:color="auto" w:fill="FFFFFF"/>
        <w:spacing w:before="0" w:beforeAutospacing="0" w:after="0" w:afterAutospacing="0"/>
        <w:jc w:val="both"/>
        <w:rPr>
          <w:color w:val="000000"/>
          <w:sz w:val="22"/>
          <w:szCs w:val="22"/>
        </w:rPr>
      </w:pPr>
      <w:r w:rsidRPr="002C6C95">
        <w:rPr>
          <w:b/>
          <w:bCs/>
          <w:sz w:val="22"/>
          <w:szCs w:val="22"/>
        </w:rPr>
        <w:t xml:space="preserve">Objetivos: </w:t>
      </w:r>
      <w:r w:rsidRPr="002C6C95">
        <w:rPr>
          <w:sz w:val="22"/>
          <w:szCs w:val="22"/>
        </w:rPr>
        <w:t>Possibilitar o fortalecimento de vínculos familiares e comunitários através de ações de</w:t>
      </w:r>
      <w:r w:rsidR="00FE7990" w:rsidRPr="002C6C95">
        <w:rPr>
          <w:sz w:val="22"/>
          <w:szCs w:val="22"/>
        </w:rPr>
        <w:t xml:space="preserve"> preservação</w:t>
      </w:r>
      <w:r w:rsidRPr="002C6C95">
        <w:rPr>
          <w:sz w:val="22"/>
          <w:szCs w:val="22"/>
        </w:rPr>
        <w:t xml:space="preserve"> artesanato</w:t>
      </w:r>
      <w:r w:rsidR="00EB023D" w:rsidRPr="002C6C95">
        <w:rPr>
          <w:sz w:val="22"/>
          <w:szCs w:val="22"/>
        </w:rPr>
        <w:t>,</w:t>
      </w:r>
      <w:r w:rsidR="005E1257" w:rsidRPr="002C6C95">
        <w:rPr>
          <w:sz w:val="22"/>
          <w:szCs w:val="22"/>
        </w:rPr>
        <w:t xml:space="preserve"> de acordo com o que preceitua o artigo 8º, inciso II, da Lei Orgânica do Município de Selbach.</w:t>
      </w:r>
    </w:p>
    <w:p w:rsidR="00D932DC" w:rsidRDefault="00D932DC" w:rsidP="002C6C95">
      <w:pPr>
        <w:pStyle w:val="NormalWeb"/>
        <w:shd w:val="clear" w:color="auto" w:fill="FFFFFF"/>
        <w:spacing w:before="0" w:beforeAutospacing="0" w:after="0" w:afterAutospacing="0"/>
        <w:jc w:val="both"/>
        <w:rPr>
          <w:color w:val="000000"/>
          <w:sz w:val="22"/>
          <w:szCs w:val="22"/>
        </w:rPr>
      </w:pPr>
    </w:p>
    <w:p w:rsidR="00017C6F" w:rsidRPr="002C6C95" w:rsidRDefault="00017C6F" w:rsidP="00017C6F">
      <w:pPr>
        <w:pStyle w:val="NormalWeb"/>
        <w:shd w:val="clear" w:color="auto" w:fill="FFFFFF"/>
        <w:spacing w:before="0" w:beforeAutospacing="0" w:after="0" w:afterAutospacing="0"/>
        <w:jc w:val="both"/>
        <w:rPr>
          <w:b/>
          <w:sz w:val="22"/>
          <w:szCs w:val="22"/>
        </w:rPr>
      </w:pPr>
      <w:r w:rsidRPr="002C6C95">
        <w:rPr>
          <w:b/>
          <w:sz w:val="22"/>
          <w:szCs w:val="22"/>
        </w:rPr>
        <w:t xml:space="preserve">Item </w:t>
      </w:r>
      <w:r>
        <w:rPr>
          <w:b/>
          <w:sz w:val="22"/>
          <w:szCs w:val="22"/>
        </w:rPr>
        <w:t>4:</w:t>
      </w:r>
      <w:r w:rsidRPr="002C6C95">
        <w:rPr>
          <w:b/>
          <w:sz w:val="22"/>
          <w:szCs w:val="22"/>
        </w:rPr>
        <w:t xml:space="preserve"> Secretaria de Desenvolvimento Econômico e Agropecuário</w:t>
      </w:r>
    </w:p>
    <w:p w:rsidR="00017C6F" w:rsidRPr="002C6C95" w:rsidRDefault="00017C6F" w:rsidP="00017C6F">
      <w:pPr>
        <w:pStyle w:val="NormalWeb"/>
        <w:shd w:val="clear" w:color="auto" w:fill="FFFFFF"/>
        <w:spacing w:before="0" w:beforeAutospacing="0" w:after="0" w:afterAutospacing="0"/>
        <w:jc w:val="both"/>
        <w:rPr>
          <w:sz w:val="22"/>
          <w:szCs w:val="22"/>
        </w:rPr>
      </w:pPr>
      <w:r w:rsidRPr="002C6C95">
        <w:rPr>
          <w:b/>
          <w:sz w:val="22"/>
          <w:szCs w:val="22"/>
        </w:rPr>
        <w:t>Público Alvo:</w:t>
      </w:r>
      <w:r w:rsidRPr="002C6C95">
        <w:rPr>
          <w:sz w:val="22"/>
          <w:szCs w:val="22"/>
        </w:rPr>
        <w:t xml:space="preserve"> Entidade, da Comunidade </w:t>
      </w:r>
      <w:proofErr w:type="spellStart"/>
      <w:r w:rsidRPr="002C6C95">
        <w:rPr>
          <w:sz w:val="22"/>
          <w:szCs w:val="22"/>
        </w:rPr>
        <w:t>Selbachense</w:t>
      </w:r>
      <w:proofErr w:type="spellEnd"/>
      <w:r w:rsidRPr="002C6C95">
        <w:rPr>
          <w:sz w:val="22"/>
          <w:szCs w:val="22"/>
        </w:rPr>
        <w:t xml:space="preserve">, com representatividade de classe, composta por cidadãos residentes no Município de Selbach, RS, e identificados através dos Cadastros da Assessoria de Desenvolvimento Econômico. </w:t>
      </w:r>
    </w:p>
    <w:p w:rsidR="00017C6F" w:rsidRPr="002C6C95" w:rsidRDefault="00017C6F" w:rsidP="00017C6F">
      <w:pPr>
        <w:pStyle w:val="NormalWeb"/>
        <w:shd w:val="clear" w:color="auto" w:fill="FFFFFF"/>
        <w:spacing w:before="0" w:beforeAutospacing="0" w:after="0" w:afterAutospacing="0"/>
        <w:jc w:val="both"/>
        <w:rPr>
          <w:sz w:val="22"/>
          <w:szCs w:val="22"/>
        </w:rPr>
      </w:pPr>
      <w:r w:rsidRPr="002C6C95">
        <w:rPr>
          <w:b/>
          <w:sz w:val="22"/>
          <w:szCs w:val="22"/>
        </w:rPr>
        <w:lastRenderedPageBreak/>
        <w:t>Objetivos:</w:t>
      </w:r>
      <w:r w:rsidRPr="002C6C95">
        <w:rPr>
          <w:sz w:val="22"/>
          <w:szCs w:val="22"/>
        </w:rPr>
        <w:t xml:space="preserve"> Possibilitar o fortalecimento da atividade comercial, industrial, agropecuário e de prestação de serviços, bem como gerando emprego e renda na Comunidade </w:t>
      </w:r>
      <w:proofErr w:type="spellStart"/>
      <w:r w:rsidRPr="002C6C95">
        <w:rPr>
          <w:sz w:val="22"/>
          <w:szCs w:val="22"/>
        </w:rPr>
        <w:t>Selbachense</w:t>
      </w:r>
      <w:proofErr w:type="spellEnd"/>
      <w:r w:rsidRPr="002C6C95">
        <w:rPr>
          <w:sz w:val="22"/>
          <w:szCs w:val="22"/>
        </w:rPr>
        <w:t>, e o retorno dos tributos pelas empresas cadastradas na Entidade em habilitação. Ainda, promover eventos como feiras tradicionais do Município, com abrangências em todas as áreas de Desenvolvimento Econômico, com diversidade cultural, atraindo visitantes, fortalecendo a economia local e da região do Alto Jacuí, divulgando potenciais do município, de acordo com o que preceitua o artigo 8º, inciso XI, da Lei Orgânica do Município de Selbach.</w:t>
      </w:r>
    </w:p>
    <w:p w:rsidR="00803D0A" w:rsidRPr="002C6C95" w:rsidRDefault="00803D0A" w:rsidP="002C6C95">
      <w:pPr>
        <w:pStyle w:val="NormalWeb"/>
        <w:shd w:val="clear" w:color="auto" w:fill="FFFFFF"/>
        <w:spacing w:before="0" w:beforeAutospacing="0" w:after="0" w:afterAutospacing="0"/>
        <w:jc w:val="both"/>
        <w:rPr>
          <w:color w:val="000000"/>
          <w:sz w:val="22"/>
          <w:szCs w:val="22"/>
        </w:rPr>
      </w:pPr>
    </w:p>
    <w:p w:rsidR="00F105E7" w:rsidRPr="002C6C95" w:rsidRDefault="00F105E7" w:rsidP="002C6C95">
      <w:pPr>
        <w:pStyle w:val="NormalWeb"/>
        <w:shd w:val="clear" w:color="auto" w:fill="FFFFFF"/>
        <w:spacing w:before="0" w:beforeAutospacing="0" w:after="0" w:afterAutospacing="0"/>
        <w:jc w:val="both"/>
        <w:rPr>
          <w:b/>
          <w:bCs/>
          <w:sz w:val="22"/>
          <w:szCs w:val="22"/>
        </w:rPr>
      </w:pPr>
      <w:r w:rsidRPr="002C6C95">
        <w:rPr>
          <w:b/>
          <w:color w:val="000000"/>
          <w:sz w:val="22"/>
          <w:szCs w:val="22"/>
        </w:rPr>
        <w:t xml:space="preserve">Item </w:t>
      </w:r>
      <w:r w:rsidR="004D5E0A" w:rsidRPr="002C6C95">
        <w:rPr>
          <w:b/>
          <w:color w:val="000000"/>
          <w:sz w:val="22"/>
          <w:szCs w:val="22"/>
        </w:rPr>
        <w:t>5</w:t>
      </w:r>
      <w:r w:rsidRPr="002C6C95">
        <w:rPr>
          <w:b/>
          <w:color w:val="000000"/>
          <w:sz w:val="22"/>
          <w:szCs w:val="22"/>
        </w:rPr>
        <w:t xml:space="preserve">: </w:t>
      </w:r>
      <w:r w:rsidRPr="002C6C95">
        <w:rPr>
          <w:b/>
          <w:bCs/>
          <w:sz w:val="22"/>
          <w:szCs w:val="22"/>
        </w:rPr>
        <w:t>Secretaria de Educação, Cultura, Desporto, Lazer e Turismo</w:t>
      </w:r>
    </w:p>
    <w:p w:rsidR="00F105E7" w:rsidRPr="002C6C95" w:rsidRDefault="00F105E7" w:rsidP="002C6C95">
      <w:pPr>
        <w:autoSpaceDE w:val="0"/>
        <w:autoSpaceDN w:val="0"/>
        <w:adjustRightInd w:val="0"/>
        <w:jc w:val="both"/>
        <w:rPr>
          <w:sz w:val="22"/>
          <w:szCs w:val="22"/>
          <w:highlight w:val="cyan"/>
        </w:rPr>
      </w:pPr>
      <w:r w:rsidRPr="002C6C95">
        <w:rPr>
          <w:b/>
          <w:bCs/>
          <w:sz w:val="22"/>
          <w:szCs w:val="22"/>
        </w:rPr>
        <w:t xml:space="preserve">Público Alvo: </w:t>
      </w:r>
      <w:r w:rsidRPr="002C6C95">
        <w:rPr>
          <w:bCs/>
          <w:sz w:val="22"/>
          <w:szCs w:val="22"/>
        </w:rPr>
        <w:t xml:space="preserve">Entidade, da Comunidade </w:t>
      </w:r>
      <w:proofErr w:type="spellStart"/>
      <w:r w:rsidRPr="002C6C95">
        <w:rPr>
          <w:bCs/>
          <w:sz w:val="22"/>
          <w:szCs w:val="22"/>
        </w:rPr>
        <w:t>Selbachense</w:t>
      </w:r>
      <w:proofErr w:type="spellEnd"/>
      <w:r w:rsidRPr="002C6C95">
        <w:rPr>
          <w:bCs/>
          <w:sz w:val="22"/>
          <w:szCs w:val="22"/>
        </w:rPr>
        <w:t xml:space="preserve">, </w:t>
      </w:r>
      <w:r w:rsidRPr="002C6C95">
        <w:rPr>
          <w:sz w:val="22"/>
          <w:szCs w:val="22"/>
        </w:rPr>
        <w:t>composta por cidadãos sem limite de idade e suas famílias, residentes no Município de Selbach, RS, e identificados através dos Cadastros da Assessoria de Cultura.</w:t>
      </w:r>
    </w:p>
    <w:p w:rsidR="00F105E7" w:rsidRPr="002C6C95" w:rsidRDefault="00F105E7" w:rsidP="002C6C95">
      <w:pPr>
        <w:pStyle w:val="NormalWeb"/>
        <w:shd w:val="clear" w:color="auto" w:fill="FFFFFF"/>
        <w:spacing w:before="0" w:beforeAutospacing="0" w:after="0" w:afterAutospacing="0"/>
        <w:jc w:val="both"/>
        <w:rPr>
          <w:color w:val="000000"/>
          <w:sz w:val="22"/>
          <w:szCs w:val="22"/>
        </w:rPr>
      </w:pPr>
      <w:r w:rsidRPr="002C6C95">
        <w:rPr>
          <w:b/>
          <w:bCs/>
          <w:sz w:val="22"/>
          <w:szCs w:val="22"/>
        </w:rPr>
        <w:t xml:space="preserve">Objetivos: </w:t>
      </w:r>
      <w:r w:rsidRPr="002C6C95">
        <w:rPr>
          <w:sz w:val="22"/>
          <w:szCs w:val="22"/>
        </w:rPr>
        <w:t>Possibilitar o fortalecimento de vínculos familiares e comunitários através de ações de desenvolvimento intelectual e cultural dos estudantes, de acordo com o que preceitua o artigo 8º, inciso II, da Lei Orgânica do Município de Selbach.</w:t>
      </w:r>
    </w:p>
    <w:p w:rsidR="003176F7" w:rsidRPr="002C6C95" w:rsidRDefault="003176F7" w:rsidP="002C6C95">
      <w:pPr>
        <w:pStyle w:val="NormalWeb"/>
        <w:shd w:val="clear" w:color="auto" w:fill="FFFFFF"/>
        <w:spacing w:before="0" w:beforeAutospacing="0" w:after="0" w:afterAutospacing="0"/>
        <w:jc w:val="both"/>
        <w:rPr>
          <w:sz w:val="22"/>
          <w:szCs w:val="22"/>
        </w:rPr>
      </w:pPr>
    </w:p>
    <w:p w:rsidR="00855723" w:rsidRPr="002C6C95" w:rsidRDefault="00855723" w:rsidP="002C6C95">
      <w:pPr>
        <w:autoSpaceDE w:val="0"/>
        <w:autoSpaceDN w:val="0"/>
        <w:adjustRightInd w:val="0"/>
        <w:jc w:val="both"/>
        <w:rPr>
          <w:sz w:val="22"/>
          <w:szCs w:val="22"/>
        </w:rPr>
      </w:pPr>
      <w:r w:rsidRPr="002C6C95">
        <w:rPr>
          <w:sz w:val="22"/>
          <w:szCs w:val="22"/>
        </w:rPr>
        <w:t xml:space="preserve">1.2 – Plano de Trabalho: Anexo </w:t>
      </w:r>
    </w:p>
    <w:p w:rsidR="00855723" w:rsidRPr="002C6C95" w:rsidRDefault="00855723" w:rsidP="002C6C95">
      <w:pPr>
        <w:autoSpaceDE w:val="0"/>
        <w:autoSpaceDN w:val="0"/>
        <w:adjustRightInd w:val="0"/>
        <w:jc w:val="both"/>
        <w:rPr>
          <w:sz w:val="22"/>
          <w:szCs w:val="22"/>
        </w:rPr>
      </w:pPr>
      <w:r w:rsidRPr="002C6C95">
        <w:rPr>
          <w:sz w:val="22"/>
          <w:szCs w:val="22"/>
        </w:rPr>
        <w:t xml:space="preserve">Todos os serviços ou atividades a serem desenvolvidas deverão constar no Plano de Trabalho de acordo com o art. 22 da Lei Federal nº 13.019/2014, sendo: </w:t>
      </w:r>
    </w:p>
    <w:p w:rsidR="00855723" w:rsidRPr="002C6C95" w:rsidRDefault="00855723" w:rsidP="002C6C95">
      <w:pPr>
        <w:autoSpaceDE w:val="0"/>
        <w:autoSpaceDN w:val="0"/>
        <w:adjustRightInd w:val="0"/>
        <w:jc w:val="both"/>
        <w:rPr>
          <w:sz w:val="22"/>
          <w:szCs w:val="22"/>
        </w:rPr>
      </w:pPr>
      <w:r w:rsidRPr="002C6C95">
        <w:rPr>
          <w:sz w:val="22"/>
          <w:szCs w:val="22"/>
        </w:rPr>
        <w:t xml:space="preserve">I – Diagnóstico da realidade que será objeto das atividades da parceria, devendo ser demonstrado o nexo entre essa realidade e as atividades ou metas a serem atingidas; </w:t>
      </w:r>
    </w:p>
    <w:p w:rsidR="00855723" w:rsidRPr="002C6C95" w:rsidRDefault="00855723" w:rsidP="002C6C95">
      <w:pPr>
        <w:autoSpaceDE w:val="0"/>
        <w:autoSpaceDN w:val="0"/>
        <w:adjustRightInd w:val="0"/>
        <w:jc w:val="both"/>
        <w:rPr>
          <w:sz w:val="22"/>
          <w:szCs w:val="22"/>
        </w:rPr>
      </w:pPr>
      <w:r w:rsidRPr="002C6C95">
        <w:rPr>
          <w:sz w:val="22"/>
          <w:szCs w:val="22"/>
        </w:rPr>
        <w:t xml:space="preserve">II – Descrição de metas quantitativas e mensuráveis a serem atingidas e de atividades a </w:t>
      </w:r>
      <w:r w:rsidR="00C805AF" w:rsidRPr="002C6C95">
        <w:rPr>
          <w:sz w:val="22"/>
          <w:szCs w:val="22"/>
        </w:rPr>
        <w:t>ser</w:t>
      </w:r>
      <w:r w:rsidRPr="002C6C95">
        <w:rPr>
          <w:sz w:val="22"/>
          <w:szCs w:val="22"/>
        </w:rPr>
        <w:t xml:space="preserve"> executadas, devendo estar claro, preciso e detalhado o que se pretende realizar ou obter, bem como quais serão os meios utilizados para tanto; </w:t>
      </w:r>
    </w:p>
    <w:p w:rsidR="00855723" w:rsidRPr="002C6C95" w:rsidRDefault="00855723" w:rsidP="002C6C95">
      <w:pPr>
        <w:autoSpaceDE w:val="0"/>
        <w:autoSpaceDN w:val="0"/>
        <w:adjustRightInd w:val="0"/>
        <w:jc w:val="both"/>
        <w:rPr>
          <w:sz w:val="22"/>
          <w:szCs w:val="22"/>
        </w:rPr>
      </w:pPr>
      <w:r w:rsidRPr="002C6C95">
        <w:rPr>
          <w:sz w:val="22"/>
          <w:szCs w:val="22"/>
        </w:rPr>
        <w:t xml:space="preserve">III – Prazo para a execução das atividades e o cumprimento das metas; </w:t>
      </w:r>
    </w:p>
    <w:p w:rsidR="00855723" w:rsidRPr="002C6C95" w:rsidRDefault="00855723" w:rsidP="002C6C95">
      <w:pPr>
        <w:autoSpaceDE w:val="0"/>
        <w:autoSpaceDN w:val="0"/>
        <w:adjustRightInd w:val="0"/>
        <w:jc w:val="both"/>
        <w:rPr>
          <w:sz w:val="22"/>
          <w:szCs w:val="22"/>
        </w:rPr>
      </w:pPr>
      <w:r w:rsidRPr="002C6C95">
        <w:rPr>
          <w:sz w:val="22"/>
          <w:szCs w:val="22"/>
        </w:rPr>
        <w:t xml:space="preserve">IV – Definição dos indicadores, qualitativos e quantitativos, a serem utilizados para a aferição do cumprimento das metas; </w:t>
      </w:r>
    </w:p>
    <w:p w:rsidR="00855723" w:rsidRPr="002C6C95" w:rsidRDefault="00855723" w:rsidP="002C6C95">
      <w:pPr>
        <w:autoSpaceDE w:val="0"/>
        <w:autoSpaceDN w:val="0"/>
        <w:adjustRightInd w:val="0"/>
        <w:jc w:val="both"/>
        <w:rPr>
          <w:sz w:val="22"/>
          <w:szCs w:val="22"/>
        </w:rPr>
      </w:pPr>
      <w:r w:rsidRPr="002C6C95">
        <w:rPr>
          <w:sz w:val="22"/>
          <w:szCs w:val="22"/>
        </w:rPr>
        <w:t xml:space="preserve">V – Elementos que demonstrem a compatibilidade dos custos com os preços praticados no mercado ou com outras parcerias da mesma natureza, devendo existir elementos indicativos da mensuração desses custos, tais como; cotações, tabelas de preços de associações profissionais, publicações especializadas ou quaisquer outras fontes de informações disponíveis ao público; </w:t>
      </w:r>
    </w:p>
    <w:p w:rsidR="00855723" w:rsidRPr="002C6C95" w:rsidRDefault="00855723" w:rsidP="002C6C95">
      <w:pPr>
        <w:autoSpaceDE w:val="0"/>
        <w:autoSpaceDN w:val="0"/>
        <w:adjustRightInd w:val="0"/>
        <w:jc w:val="both"/>
        <w:rPr>
          <w:sz w:val="22"/>
          <w:szCs w:val="22"/>
        </w:rPr>
      </w:pPr>
      <w:r w:rsidRPr="002C6C95">
        <w:rPr>
          <w:sz w:val="22"/>
          <w:szCs w:val="22"/>
        </w:rPr>
        <w:t xml:space="preserve">VI – Plano de Aplicação dos recursos a serem desembolsados pela administração pública; </w:t>
      </w:r>
    </w:p>
    <w:p w:rsidR="00855723" w:rsidRPr="002C6C95" w:rsidRDefault="00855723" w:rsidP="002C6C95">
      <w:pPr>
        <w:autoSpaceDE w:val="0"/>
        <w:autoSpaceDN w:val="0"/>
        <w:adjustRightInd w:val="0"/>
        <w:jc w:val="both"/>
        <w:rPr>
          <w:sz w:val="22"/>
          <w:szCs w:val="22"/>
        </w:rPr>
      </w:pPr>
      <w:r w:rsidRPr="002C6C95">
        <w:rPr>
          <w:sz w:val="22"/>
          <w:szCs w:val="22"/>
        </w:rPr>
        <w:t xml:space="preserve">VII – Estimativa de valores a serem recolhidos para pagamento de encargos previdenciários e trabalhistas das pessoas envolvidas diretamente na consecução do objeto, durante o período de vigência proposto; </w:t>
      </w:r>
    </w:p>
    <w:p w:rsidR="00855723" w:rsidRPr="002C6C95" w:rsidRDefault="00855723" w:rsidP="002C6C95">
      <w:pPr>
        <w:autoSpaceDE w:val="0"/>
        <w:autoSpaceDN w:val="0"/>
        <w:adjustRightInd w:val="0"/>
        <w:jc w:val="both"/>
        <w:rPr>
          <w:sz w:val="22"/>
          <w:szCs w:val="22"/>
        </w:rPr>
      </w:pPr>
      <w:r w:rsidRPr="002C6C95">
        <w:rPr>
          <w:sz w:val="22"/>
          <w:szCs w:val="22"/>
        </w:rPr>
        <w:t xml:space="preserve">VIII – Valores a serem repassados, mediante cronograma de desembolso compatível com os gastos das etapas, vinculadas as metas do cronograma físico; </w:t>
      </w:r>
    </w:p>
    <w:p w:rsidR="00855723" w:rsidRPr="002C6C95" w:rsidRDefault="00855723" w:rsidP="002C6C95">
      <w:pPr>
        <w:autoSpaceDE w:val="0"/>
        <w:autoSpaceDN w:val="0"/>
        <w:adjustRightInd w:val="0"/>
        <w:jc w:val="both"/>
        <w:rPr>
          <w:sz w:val="22"/>
          <w:szCs w:val="22"/>
        </w:rPr>
      </w:pPr>
      <w:r w:rsidRPr="002C6C95">
        <w:rPr>
          <w:sz w:val="22"/>
          <w:szCs w:val="22"/>
        </w:rPr>
        <w:t xml:space="preserve">IX – Modo e periodicidade das prestações de contas compatíveis com o período de realização das etapas vinculadas as metas e com o período de vigência da parceria, não se admitindo periodicidade superior a 1 (um) ano ou que dificulte a verificação física do cumprimento do objeto; </w:t>
      </w:r>
    </w:p>
    <w:p w:rsidR="00855723" w:rsidRPr="002C6C95" w:rsidRDefault="00855723" w:rsidP="002C6C95">
      <w:pPr>
        <w:autoSpaceDE w:val="0"/>
        <w:autoSpaceDN w:val="0"/>
        <w:adjustRightInd w:val="0"/>
        <w:jc w:val="both"/>
        <w:rPr>
          <w:sz w:val="22"/>
          <w:szCs w:val="22"/>
        </w:rPr>
      </w:pPr>
      <w:r w:rsidRPr="002C6C95">
        <w:rPr>
          <w:sz w:val="22"/>
          <w:szCs w:val="22"/>
        </w:rPr>
        <w:t xml:space="preserve">X - Descrição da metodologia a ser adotada na execução do projeto; </w:t>
      </w:r>
    </w:p>
    <w:p w:rsidR="00855723" w:rsidRPr="002C6C95" w:rsidRDefault="00855723" w:rsidP="002C6C95">
      <w:pPr>
        <w:autoSpaceDE w:val="0"/>
        <w:autoSpaceDN w:val="0"/>
        <w:adjustRightInd w:val="0"/>
        <w:jc w:val="both"/>
        <w:rPr>
          <w:sz w:val="22"/>
          <w:szCs w:val="22"/>
        </w:rPr>
      </w:pPr>
      <w:r w:rsidRPr="002C6C95">
        <w:rPr>
          <w:sz w:val="22"/>
          <w:szCs w:val="22"/>
        </w:rPr>
        <w:t>XI – Apresentar na conclusão final do projeto, n</w:t>
      </w:r>
      <w:r w:rsidR="00A843B3" w:rsidRPr="002C6C95">
        <w:rPr>
          <w:sz w:val="22"/>
          <w:szCs w:val="22"/>
        </w:rPr>
        <w:t>ú</w:t>
      </w:r>
      <w:r w:rsidRPr="002C6C95">
        <w:rPr>
          <w:sz w:val="22"/>
          <w:szCs w:val="22"/>
        </w:rPr>
        <w:t xml:space="preserve">mero de atendimentos com comprovação das ações realizadas (atas, listas de presenças, e outras), constando avaliação dos pontos negativos e positivos. </w:t>
      </w:r>
    </w:p>
    <w:p w:rsidR="00855723" w:rsidRPr="002C6C95" w:rsidRDefault="00855723" w:rsidP="002C6C95">
      <w:pPr>
        <w:pStyle w:val="NormalWeb"/>
        <w:shd w:val="clear" w:color="auto" w:fill="FFFFFF"/>
        <w:spacing w:before="0" w:beforeAutospacing="0" w:after="0" w:afterAutospacing="0"/>
        <w:jc w:val="both"/>
        <w:rPr>
          <w:sz w:val="22"/>
          <w:szCs w:val="22"/>
        </w:rPr>
      </w:pPr>
      <w:r w:rsidRPr="002C6C95">
        <w:rPr>
          <w:sz w:val="22"/>
          <w:szCs w:val="22"/>
        </w:rPr>
        <w:t>1.3 - A Administração Municipal reserva-se no direito de não autorizar o valor solicitado pela OSC tendo em vista a tipificação do objeto do Plano de Trabalho, sendo vedados, valores acima do máximo permitido.</w:t>
      </w:r>
    </w:p>
    <w:p w:rsidR="00855723" w:rsidRPr="002C6C95" w:rsidRDefault="00855723" w:rsidP="002C6C95">
      <w:pPr>
        <w:autoSpaceDE w:val="0"/>
        <w:autoSpaceDN w:val="0"/>
        <w:adjustRightInd w:val="0"/>
        <w:rPr>
          <w:color w:val="000000"/>
          <w:sz w:val="22"/>
          <w:szCs w:val="22"/>
        </w:rPr>
      </w:pPr>
    </w:p>
    <w:p w:rsidR="00855723" w:rsidRPr="002C6C95" w:rsidRDefault="00855723" w:rsidP="002C6C95">
      <w:pPr>
        <w:autoSpaceDE w:val="0"/>
        <w:autoSpaceDN w:val="0"/>
        <w:adjustRightInd w:val="0"/>
        <w:rPr>
          <w:sz w:val="22"/>
          <w:szCs w:val="22"/>
        </w:rPr>
      </w:pPr>
      <w:r w:rsidRPr="002C6C95">
        <w:rPr>
          <w:b/>
          <w:bCs/>
          <w:sz w:val="22"/>
          <w:szCs w:val="22"/>
        </w:rPr>
        <w:t>2 – CONDIÇÕES PARA A PARTICIPAÇÃO E VEDAÇÕES NO CREDENCIAMENTO</w:t>
      </w:r>
      <w:r w:rsidRPr="002C6C95">
        <w:rPr>
          <w:b/>
          <w:sz w:val="22"/>
          <w:szCs w:val="22"/>
        </w:rPr>
        <w:t xml:space="preserve">: </w:t>
      </w:r>
    </w:p>
    <w:p w:rsidR="00855723" w:rsidRPr="002C6C95" w:rsidRDefault="00855723" w:rsidP="002C6C95">
      <w:pPr>
        <w:autoSpaceDE w:val="0"/>
        <w:autoSpaceDN w:val="0"/>
        <w:adjustRightInd w:val="0"/>
        <w:jc w:val="both"/>
        <w:rPr>
          <w:sz w:val="22"/>
          <w:szCs w:val="22"/>
        </w:rPr>
      </w:pPr>
      <w:r w:rsidRPr="002C6C95">
        <w:rPr>
          <w:sz w:val="22"/>
          <w:szCs w:val="22"/>
        </w:rPr>
        <w:t xml:space="preserve">2.1 - Poderão participar do presente credenciamento as organizações da sociedade civil que atendam </w:t>
      </w:r>
      <w:r w:rsidR="00D816B0" w:rsidRPr="002C6C95">
        <w:rPr>
          <w:sz w:val="22"/>
          <w:szCs w:val="22"/>
        </w:rPr>
        <w:t>aos</w:t>
      </w:r>
      <w:r w:rsidRPr="002C6C95">
        <w:rPr>
          <w:sz w:val="22"/>
          <w:szCs w:val="22"/>
        </w:rPr>
        <w:t xml:space="preserve"> requisitos previstos no inciso VII do art. 24 da Lei nº 13019/2014, sendo: </w:t>
      </w:r>
    </w:p>
    <w:p w:rsidR="00855723" w:rsidRPr="002C6C95" w:rsidRDefault="00855723" w:rsidP="002C6C95">
      <w:pPr>
        <w:autoSpaceDE w:val="0"/>
        <w:autoSpaceDN w:val="0"/>
        <w:adjustRightInd w:val="0"/>
        <w:jc w:val="both"/>
        <w:rPr>
          <w:sz w:val="22"/>
          <w:szCs w:val="22"/>
        </w:rPr>
      </w:pPr>
      <w:r w:rsidRPr="002C6C95">
        <w:rPr>
          <w:sz w:val="22"/>
          <w:szCs w:val="22"/>
        </w:rPr>
        <w:t>I - Exigência de que a organização da soc</w:t>
      </w:r>
      <w:r w:rsidR="00087C66" w:rsidRPr="002C6C95">
        <w:rPr>
          <w:sz w:val="22"/>
          <w:szCs w:val="22"/>
        </w:rPr>
        <w:t>iedade civil possua no mínimo 01</w:t>
      </w:r>
      <w:r w:rsidRPr="002C6C95">
        <w:rPr>
          <w:sz w:val="22"/>
          <w:szCs w:val="22"/>
        </w:rPr>
        <w:t xml:space="preserve"> (</w:t>
      </w:r>
      <w:r w:rsidR="00087C66" w:rsidRPr="002C6C95">
        <w:rPr>
          <w:sz w:val="22"/>
          <w:szCs w:val="22"/>
        </w:rPr>
        <w:t>um) ano</w:t>
      </w:r>
      <w:r w:rsidRPr="002C6C95">
        <w:rPr>
          <w:sz w:val="22"/>
          <w:szCs w:val="22"/>
        </w:rPr>
        <w:t xml:space="preserve"> de existência, com cadastro ativo, comprovados por meio de documentação emitida pela Secretaria da Receita Federal do Brasil,</w:t>
      </w:r>
      <w:r w:rsidR="00155EB3" w:rsidRPr="002C6C95">
        <w:rPr>
          <w:sz w:val="22"/>
          <w:szCs w:val="22"/>
        </w:rPr>
        <w:t xml:space="preserve"> </w:t>
      </w:r>
      <w:r w:rsidRPr="002C6C95">
        <w:rPr>
          <w:sz w:val="22"/>
          <w:szCs w:val="22"/>
        </w:rPr>
        <w:t xml:space="preserve">com base no Cadastro Nacional da Pessoa Jurídica (CNPJ); </w:t>
      </w:r>
    </w:p>
    <w:p w:rsidR="00155EB3" w:rsidRPr="002C6C95" w:rsidRDefault="00855723" w:rsidP="002C6C95">
      <w:pPr>
        <w:pStyle w:val="NormalWeb"/>
        <w:shd w:val="clear" w:color="auto" w:fill="FFFFFF"/>
        <w:spacing w:before="0" w:beforeAutospacing="0" w:after="0" w:afterAutospacing="0"/>
        <w:jc w:val="both"/>
        <w:rPr>
          <w:sz w:val="22"/>
          <w:szCs w:val="22"/>
        </w:rPr>
      </w:pPr>
      <w:r w:rsidRPr="002C6C95">
        <w:rPr>
          <w:sz w:val="22"/>
          <w:szCs w:val="22"/>
        </w:rPr>
        <w:t>II - Experiência prévia na realização, com efetividade, do objeto da parceria ou de natureza semelhante;</w:t>
      </w:r>
    </w:p>
    <w:p w:rsidR="00855723" w:rsidRPr="002C6C95" w:rsidRDefault="00855723" w:rsidP="002C6C95">
      <w:pPr>
        <w:autoSpaceDE w:val="0"/>
        <w:autoSpaceDN w:val="0"/>
        <w:adjustRightInd w:val="0"/>
        <w:jc w:val="both"/>
        <w:rPr>
          <w:sz w:val="22"/>
          <w:szCs w:val="22"/>
        </w:rPr>
      </w:pPr>
      <w:r w:rsidRPr="002C6C95">
        <w:rPr>
          <w:sz w:val="22"/>
          <w:szCs w:val="22"/>
        </w:rPr>
        <w:t xml:space="preserve">III - </w:t>
      </w:r>
      <w:r w:rsidR="00087C66" w:rsidRPr="002C6C95">
        <w:rPr>
          <w:sz w:val="22"/>
          <w:szCs w:val="22"/>
        </w:rPr>
        <w:t>instalações, condições materiais e capacidade técnica e operacional para o desenvolvimento das atividades ou projetos previstos na parceria e o cumprimento das metas estabelecidas</w:t>
      </w:r>
      <w:r w:rsidRPr="002C6C95">
        <w:rPr>
          <w:sz w:val="22"/>
          <w:szCs w:val="22"/>
        </w:rPr>
        <w:t xml:space="preserve">; </w:t>
      </w:r>
    </w:p>
    <w:p w:rsidR="00855723" w:rsidRPr="002C6C95" w:rsidRDefault="00087C66" w:rsidP="002C6C95">
      <w:pPr>
        <w:autoSpaceDE w:val="0"/>
        <w:autoSpaceDN w:val="0"/>
        <w:adjustRightInd w:val="0"/>
        <w:jc w:val="both"/>
        <w:rPr>
          <w:sz w:val="22"/>
          <w:szCs w:val="22"/>
        </w:rPr>
      </w:pPr>
      <w:r w:rsidRPr="002C6C95">
        <w:rPr>
          <w:sz w:val="22"/>
          <w:szCs w:val="22"/>
        </w:rPr>
        <w:lastRenderedPageBreak/>
        <w:t>I</w:t>
      </w:r>
      <w:r w:rsidR="00CE78BD" w:rsidRPr="002C6C95">
        <w:rPr>
          <w:sz w:val="22"/>
          <w:szCs w:val="22"/>
        </w:rPr>
        <w:t>V</w:t>
      </w:r>
      <w:r w:rsidR="00855723" w:rsidRPr="002C6C95">
        <w:rPr>
          <w:sz w:val="22"/>
          <w:szCs w:val="22"/>
        </w:rPr>
        <w:t xml:space="preserve"> - Que está ciente de que a simples</w:t>
      </w:r>
      <w:r w:rsidR="00A41756" w:rsidRPr="002C6C95">
        <w:rPr>
          <w:sz w:val="22"/>
          <w:szCs w:val="22"/>
        </w:rPr>
        <w:t xml:space="preserve"> participação no chamamento pú</w:t>
      </w:r>
      <w:r w:rsidR="00855723" w:rsidRPr="002C6C95">
        <w:rPr>
          <w:sz w:val="22"/>
          <w:szCs w:val="22"/>
        </w:rPr>
        <w:t>blico, pressupõe seu conhecimento prévio e sua concordância com o atendimento das disposições deste edital e da Lei Federal nº 13.019/</w:t>
      </w:r>
      <w:r w:rsidR="00155EB3" w:rsidRPr="002C6C95">
        <w:rPr>
          <w:sz w:val="22"/>
          <w:szCs w:val="22"/>
        </w:rPr>
        <w:t>14</w:t>
      </w:r>
      <w:r w:rsidR="00855723" w:rsidRPr="002C6C95">
        <w:rPr>
          <w:sz w:val="22"/>
          <w:szCs w:val="22"/>
        </w:rPr>
        <w:t xml:space="preserve">, e ainda com as orientações a serem emanadas do Tribunal de Contas do Estado do </w:t>
      </w:r>
      <w:r w:rsidR="00155EB3" w:rsidRPr="002C6C95">
        <w:rPr>
          <w:sz w:val="22"/>
          <w:szCs w:val="22"/>
        </w:rPr>
        <w:t>Rio Grande do Sul</w:t>
      </w:r>
      <w:r w:rsidR="00855723" w:rsidRPr="002C6C95">
        <w:rPr>
          <w:sz w:val="22"/>
          <w:szCs w:val="22"/>
        </w:rPr>
        <w:t xml:space="preserve"> ou do Tribunal de Contas da União, ainda que não expressamente consignadas neste Edital; </w:t>
      </w:r>
    </w:p>
    <w:p w:rsidR="00855723" w:rsidRPr="002C6C95" w:rsidRDefault="00CE78BD" w:rsidP="002C6C95">
      <w:pPr>
        <w:autoSpaceDE w:val="0"/>
        <w:autoSpaceDN w:val="0"/>
        <w:adjustRightInd w:val="0"/>
        <w:jc w:val="both"/>
        <w:rPr>
          <w:sz w:val="22"/>
          <w:szCs w:val="22"/>
        </w:rPr>
      </w:pPr>
      <w:r w:rsidRPr="002C6C95">
        <w:rPr>
          <w:sz w:val="22"/>
          <w:szCs w:val="22"/>
        </w:rPr>
        <w:t>V</w:t>
      </w:r>
      <w:r w:rsidR="00855723" w:rsidRPr="002C6C95">
        <w:rPr>
          <w:sz w:val="22"/>
          <w:szCs w:val="22"/>
        </w:rPr>
        <w:t xml:space="preserve"> - Não </w:t>
      </w:r>
      <w:r w:rsidR="00F6577D" w:rsidRPr="002C6C95">
        <w:rPr>
          <w:sz w:val="22"/>
          <w:szCs w:val="22"/>
        </w:rPr>
        <w:t>tenha como dirigente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w:t>
      </w:r>
      <w:r w:rsidR="00855723" w:rsidRPr="002C6C95">
        <w:rPr>
          <w:sz w:val="22"/>
          <w:szCs w:val="22"/>
        </w:rPr>
        <w:t>;</w:t>
      </w:r>
      <w:r w:rsidR="00F6577D" w:rsidRPr="002C6C95">
        <w:rPr>
          <w:sz w:val="22"/>
          <w:szCs w:val="22"/>
        </w:rPr>
        <w:t xml:space="preserve"> (nova redação do art. 39, inciso III dada pela Lei 13.204 de 2015)</w:t>
      </w:r>
      <w:r w:rsidR="00855723" w:rsidRPr="002C6C95">
        <w:rPr>
          <w:sz w:val="22"/>
          <w:szCs w:val="22"/>
        </w:rPr>
        <w:t xml:space="preserve"> </w:t>
      </w:r>
    </w:p>
    <w:p w:rsidR="00855723" w:rsidRPr="002C6C95" w:rsidRDefault="00CE78BD" w:rsidP="002C6C95">
      <w:pPr>
        <w:autoSpaceDE w:val="0"/>
        <w:autoSpaceDN w:val="0"/>
        <w:adjustRightInd w:val="0"/>
        <w:jc w:val="both"/>
        <w:rPr>
          <w:sz w:val="22"/>
          <w:szCs w:val="22"/>
        </w:rPr>
      </w:pPr>
      <w:r w:rsidRPr="002C6C95">
        <w:rPr>
          <w:sz w:val="22"/>
          <w:szCs w:val="22"/>
        </w:rPr>
        <w:t>V</w:t>
      </w:r>
      <w:r w:rsidR="00855723" w:rsidRPr="002C6C95">
        <w:rPr>
          <w:sz w:val="22"/>
          <w:szCs w:val="22"/>
        </w:rPr>
        <w:t xml:space="preserve">I - Demonstrar conhecimento técnico e capacidade de articulação com os serviços da rede </w:t>
      </w:r>
      <w:r w:rsidR="00C805AF" w:rsidRPr="002C6C95">
        <w:rPr>
          <w:sz w:val="22"/>
          <w:szCs w:val="22"/>
        </w:rPr>
        <w:t>sócio assistencial</w:t>
      </w:r>
      <w:r w:rsidR="00855723" w:rsidRPr="002C6C95">
        <w:rPr>
          <w:sz w:val="22"/>
          <w:szCs w:val="22"/>
        </w:rPr>
        <w:t xml:space="preserve"> e políticas públicas setoriais no âmbito do território destinadas a crianças, jovem, adolescentes, idosos; </w:t>
      </w:r>
    </w:p>
    <w:p w:rsidR="00855723" w:rsidRPr="002C6C95" w:rsidRDefault="00087C66" w:rsidP="002C6C95">
      <w:pPr>
        <w:autoSpaceDE w:val="0"/>
        <w:autoSpaceDN w:val="0"/>
        <w:adjustRightInd w:val="0"/>
        <w:jc w:val="both"/>
        <w:rPr>
          <w:sz w:val="22"/>
          <w:szCs w:val="22"/>
        </w:rPr>
      </w:pPr>
      <w:r w:rsidRPr="002C6C95">
        <w:rPr>
          <w:sz w:val="22"/>
          <w:szCs w:val="22"/>
        </w:rPr>
        <w:t>V</w:t>
      </w:r>
      <w:r w:rsidR="00CE78BD" w:rsidRPr="002C6C95">
        <w:rPr>
          <w:sz w:val="22"/>
          <w:szCs w:val="22"/>
        </w:rPr>
        <w:t>II</w:t>
      </w:r>
      <w:r w:rsidR="00855723" w:rsidRPr="002C6C95">
        <w:rPr>
          <w:sz w:val="22"/>
          <w:szCs w:val="22"/>
        </w:rPr>
        <w:t xml:space="preserve"> - As organizações da sociedade civil que demonstrem capacidade técnica e organizacional poderão inscrever projetos que atendam </w:t>
      </w:r>
      <w:r w:rsidR="0075566D" w:rsidRPr="002C6C95">
        <w:rPr>
          <w:sz w:val="22"/>
          <w:szCs w:val="22"/>
        </w:rPr>
        <w:t>aos</w:t>
      </w:r>
      <w:r w:rsidR="00855723" w:rsidRPr="002C6C95">
        <w:rPr>
          <w:sz w:val="22"/>
          <w:szCs w:val="22"/>
        </w:rPr>
        <w:t xml:space="preserve"> requisitos deste edital, sendo </w:t>
      </w:r>
      <w:r w:rsidR="001C52ED" w:rsidRPr="002C6C95">
        <w:rPr>
          <w:sz w:val="22"/>
          <w:szCs w:val="22"/>
        </w:rPr>
        <w:t xml:space="preserve">limitado a apresentação de </w:t>
      </w:r>
      <w:r w:rsidR="00855723" w:rsidRPr="002C6C95">
        <w:rPr>
          <w:sz w:val="22"/>
          <w:szCs w:val="22"/>
        </w:rPr>
        <w:t xml:space="preserve">no máximo um </w:t>
      </w:r>
      <w:r w:rsidR="001C52ED" w:rsidRPr="002C6C95">
        <w:rPr>
          <w:sz w:val="22"/>
          <w:szCs w:val="22"/>
        </w:rPr>
        <w:t>projeto, independente da área objeto da seleção</w:t>
      </w:r>
      <w:r w:rsidR="00855723" w:rsidRPr="002C6C95">
        <w:rPr>
          <w:sz w:val="22"/>
          <w:szCs w:val="22"/>
        </w:rPr>
        <w:t xml:space="preserve">; </w:t>
      </w:r>
    </w:p>
    <w:p w:rsidR="00855723" w:rsidRPr="002C6C95" w:rsidRDefault="00855723" w:rsidP="002C6C95">
      <w:pPr>
        <w:pStyle w:val="NormalWeb"/>
        <w:shd w:val="clear" w:color="auto" w:fill="FFFFFF"/>
        <w:spacing w:before="0" w:beforeAutospacing="0" w:after="0" w:afterAutospacing="0"/>
        <w:jc w:val="both"/>
        <w:rPr>
          <w:sz w:val="22"/>
          <w:szCs w:val="22"/>
        </w:rPr>
      </w:pPr>
      <w:r w:rsidRPr="002C6C95">
        <w:rPr>
          <w:sz w:val="22"/>
          <w:szCs w:val="22"/>
        </w:rPr>
        <w:t>2.2 – É vedada a participação dos interessados que estejam cumprindo as sanções previstas nos incisos III e IV do Artigo 87 da Lei nº 8666/93.</w:t>
      </w:r>
    </w:p>
    <w:p w:rsidR="00855723" w:rsidRPr="002C6C95" w:rsidRDefault="00855723" w:rsidP="002C6C95">
      <w:pPr>
        <w:pStyle w:val="NormalWeb"/>
        <w:shd w:val="clear" w:color="auto" w:fill="FFFFFF"/>
        <w:spacing w:before="0" w:beforeAutospacing="0" w:after="0" w:afterAutospacing="0"/>
        <w:jc w:val="both"/>
        <w:rPr>
          <w:sz w:val="22"/>
          <w:szCs w:val="22"/>
        </w:rPr>
      </w:pPr>
    </w:p>
    <w:p w:rsidR="00150DF9" w:rsidRPr="002C6C95" w:rsidRDefault="002C6C95" w:rsidP="002C6C95">
      <w:pPr>
        <w:autoSpaceDE w:val="0"/>
        <w:autoSpaceDN w:val="0"/>
        <w:adjustRightInd w:val="0"/>
        <w:rPr>
          <w:sz w:val="22"/>
          <w:szCs w:val="22"/>
        </w:rPr>
      </w:pPr>
      <w:r>
        <w:rPr>
          <w:b/>
          <w:bCs/>
          <w:sz w:val="22"/>
          <w:szCs w:val="22"/>
        </w:rPr>
        <w:t>3 – PRAZOS, LOCAL E CRONOGRAMA:</w:t>
      </w:r>
    </w:p>
    <w:p w:rsidR="00855723" w:rsidRPr="002C6C95" w:rsidRDefault="00855723" w:rsidP="002C6C95">
      <w:pPr>
        <w:pStyle w:val="NormalWeb"/>
        <w:shd w:val="clear" w:color="auto" w:fill="FFFFFF"/>
        <w:spacing w:before="0" w:beforeAutospacing="0" w:after="0" w:afterAutospacing="0"/>
        <w:jc w:val="both"/>
        <w:rPr>
          <w:sz w:val="22"/>
          <w:szCs w:val="22"/>
        </w:rPr>
      </w:pPr>
      <w:r w:rsidRPr="002C6C95">
        <w:rPr>
          <w:sz w:val="22"/>
          <w:szCs w:val="22"/>
        </w:rPr>
        <w:t xml:space="preserve">3.1- Os interessados deverão apresentar todos os documentos elencados no item 4 deste Edital até às </w:t>
      </w:r>
      <w:r w:rsidR="00BF08BE" w:rsidRPr="002C6C95">
        <w:rPr>
          <w:sz w:val="22"/>
          <w:szCs w:val="22"/>
        </w:rPr>
        <w:t>17</w:t>
      </w:r>
      <w:r w:rsidR="00842A5D" w:rsidRPr="002C6C95">
        <w:rPr>
          <w:sz w:val="22"/>
          <w:szCs w:val="22"/>
        </w:rPr>
        <w:t xml:space="preserve"> horas </w:t>
      </w:r>
      <w:r w:rsidR="00842A5D" w:rsidRPr="0075566D">
        <w:rPr>
          <w:sz w:val="22"/>
          <w:szCs w:val="22"/>
        </w:rPr>
        <w:t xml:space="preserve">do dia </w:t>
      </w:r>
      <w:r w:rsidR="00D816B0">
        <w:rPr>
          <w:b/>
          <w:sz w:val="22"/>
          <w:szCs w:val="22"/>
        </w:rPr>
        <w:t>12</w:t>
      </w:r>
      <w:r w:rsidR="00D94D20" w:rsidRPr="0075566D">
        <w:rPr>
          <w:b/>
          <w:sz w:val="22"/>
          <w:szCs w:val="22"/>
        </w:rPr>
        <w:t xml:space="preserve"> de </w:t>
      </w:r>
      <w:r w:rsidR="00D816B0">
        <w:rPr>
          <w:b/>
          <w:sz w:val="22"/>
          <w:szCs w:val="22"/>
        </w:rPr>
        <w:t>abril</w:t>
      </w:r>
      <w:r w:rsidR="00842A5D" w:rsidRPr="0075566D">
        <w:rPr>
          <w:b/>
          <w:sz w:val="22"/>
          <w:szCs w:val="22"/>
        </w:rPr>
        <w:t xml:space="preserve"> </w:t>
      </w:r>
      <w:r w:rsidR="00D94D20" w:rsidRPr="0075566D">
        <w:rPr>
          <w:b/>
          <w:sz w:val="22"/>
          <w:szCs w:val="22"/>
        </w:rPr>
        <w:t xml:space="preserve">de </w:t>
      </w:r>
      <w:r w:rsidR="003B6F25">
        <w:rPr>
          <w:b/>
          <w:sz w:val="22"/>
          <w:szCs w:val="22"/>
        </w:rPr>
        <w:t>2023</w:t>
      </w:r>
      <w:r w:rsidR="00BF08BE" w:rsidRPr="0075566D">
        <w:rPr>
          <w:b/>
          <w:sz w:val="22"/>
          <w:szCs w:val="22"/>
        </w:rPr>
        <w:t>,</w:t>
      </w:r>
      <w:r w:rsidRPr="0075566D">
        <w:rPr>
          <w:sz w:val="22"/>
          <w:szCs w:val="22"/>
        </w:rPr>
        <w:t xml:space="preserve"> junto a </w:t>
      </w:r>
      <w:r w:rsidR="00BF08BE" w:rsidRPr="0075566D">
        <w:rPr>
          <w:sz w:val="22"/>
          <w:szCs w:val="22"/>
        </w:rPr>
        <w:t>Secretaria de Administração, Fazenda e Planejamento</w:t>
      </w:r>
      <w:r w:rsidR="00087C66" w:rsidRPr="0075566D">
        <w:rPr>
          <w:sz w:val="22"/>
          <w:szCs w:val="22"/>
        </w:rPr>
        <w:t>, sito ao Largo</w:t>
      </w:r>
      <w:r w:rsidR="00087C66" w:rsidRPr="002C6C95">
        <w:rPr>
          <w:sz w:val="22"/>
          <w:szCs w:val="22"/>
        </w:rPr>
        <w:t xml:space="preserve"> Adolfo Albino Werlang, 14, </w:t>
      </w:r>
      <w:r w:rsidR="00155EB3" w:rsidRPr="002C6C95">
        <w:rPr>
          <w:sz w:val="22"/>
          <w:szCs w:val="22"/>
        </w:rPr>
        <w:t xml:space="preserve">na cidade de </w:t>
      </w:r>
      <w:r w:rsidR="00087C66" w:rsidRPr="002C6C95">
        <w:rPr>
          <w:sz w:val="22"/>
          <w:szCs w:val="22"/>
        </w:rPr>
        <w:t>Selbach</w:t>
      </w:r>
      <w:r w:rsidR="00155EB3" w:rsidRPr="002C6C95">
        <w:rPr>
          <w:sz w:val="22"/>
          <w:szCs w:val="22"/>
        </w:rPr>
        <w:t>, RS,</w:t>
      </w:r>
      <w:r w:rsidRPr="002C6C95">
        <w:rPr>
          <w:sz w:val="22"/>
          <w:szCs w:val="22"/>
        </w:rPr>
        <w:t xml:space="preserve"> não sendo aceitos documentos enviados por meio de correspondência, de acordo com o seguinte cronograma:</w:t>
      </w:r>
    </w:p>
    <w:p w:rsidR="00150DF9" w:rsidRPr="002C6C95" w:rsidRDefault="00150DF9" w:rsidP="002C6C95">
      <w:pPr>
        <w:pStyle w:val="NormalWeb"/>
        <w:shd w:val="clear" w:color="auto" w:fill="FFFFFF"/>
        <w:spacing w:before="0" w:beforeAutospacing="0" w:after="0" w:afterAutospacing="0"/>
        <w:jc w:val="both"/>
        <w:rPr>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499"/>
        <w:gridCol w:w="3573"/>
      </w:tblGrid>
      <w:tr w:rsidR="00855723" w:rsidRPr="002C6C95" w:rsidTr="008A0CD6">
        <w:tc>
          <w:tcPr>
            <w:tcW w:w="9918" w:type="dxa"/>
            <w:gridSpan w:val="3"/>
            <w:shd w:val="clear" w:color="auto" w:fill="auto"/>
          </w:tcPr>
          <w:p w:rsidR="00855723" w:rsidRPr="002C6C95" w:rsidRDefault="00855723" w:rsidP="002C6C95">
            <w:pPr>
              <w:pStyle w:val="NormalWeb"/>
              <w:spacing w:before="0" w:beforeAutospacing="0" w:after="0" w:afterAutospacing="0"/>
              <w:jc w:val="center"/>
              <w:rPr>
                <w:color w:val="000000"/>
                <w:sz w:val="22"/>
                <w:szCs w:val="22"/>
              </w:rPr>
            </w:pPr>
            <w:r w:rsidRPr="002C6C95">
              <w:rPr>
                <w:color w:val="000000"/>
                <w:sz w:val="22"/>
                <w:szCs w:val="22"/>
              </w:rPr>
              <w:t>CRONOGRAMA</w:t>
            </w:r>
          </w:p>
        </w:tc>
      </w:tr>
      <w:tr w:rsidR="00855723" w:rsidRPr="002C6C95" w:rsidTr="008A0CD6">
        <w:tc>
          <w:tcPr>
            <w:tcW w:w="846" w:type="dxa"/>
            <w:shd w:val="clear" w:color="auto" w:fill="auto"/>
          </w:tcPr>
          <w:p w:rsidR="00855723" w:rsidRPr="002C6C95" w:rsidRDefault="00C805AF" w:rsidP="002C6C95">
            <w:pPr>
              <w:pStyle w:val="NormalWeb"/>
              <w:spacing w:before="0" w:beforeAutospacing="0" w:after="0" w:afterAutospacing="0"/>
              <w:jc w:val="both"/>
              <w:rPr>
                <w:color w:val="000000"/>
                <w:sz w:val="22"/>
                <w:szCs w:val="22"/>
              </w:rPr>
            </w:pPr>
            <w:r w:rsidRPr="002C6C95">
              <w:rPr>
                <w:color w:val="000000"/>
                <w:sz w:val="22"/>
                <w:szCs w:val="22"/>
              </w:rPr>
              <w:t>Alínea</w:t>
            </w:r>
          </w:p>
        </w:tc>
        <w:tc>
          <w:tcPr>
            <w:tcW w:w="5499" w:type="dxa"/>
            <w:shd w:val="clear" w:color="auto" w:fill="auto"/>
          </w:tcPr>
          <w:p w:rsidR="00855723" w:rsidRPr="002C6C95" w:rsidRDefault="00855723" w:rsidP="002C6C95">
            <w:pPr>
              <w:pStyle w:val="NormalWeb"/>
              <w:spacing w:before="0" w:beforeAutospacing="0" w:after="0" w:afterAutospacing="0"/>
              <w:jc w:val="both"/>
              <w:rPr>
                <w:color w:val="000000"/>
                <w:sz w:val="22"/>
                <w:szCs w:val="22"/>
              </w:rPr>
            </w:pPr>
            <w:r w:rsidRPr="002C6C95">
              <w:rPr>
                <w:color w:val="000000"/>
                <w:sz w:val="22"/>
                <w:szCs w:val="22"/>
              </w:rPr>
              <w:t>Ação</w:t>
            </w:r>
          </w:p>
        </w:tc>
        <w:tc>
          <w:tcPr>
            <w:tcW w:w="3573" w:type="dxa"/>
            <w:shd w:val="clear" w:color="auto" w:fill="auto"/>
          </w:tcPr>
          <w:p w:rsidR="00855723" w:rsidRPr="002C6C95" w:rsidRDefault="00855723" w:rsidP="002C6C95">
            <w:pPr>
              <w:pStyle w:val="NormalWeb"/>
              <w:spacing w:before="0" w:beforeAutospacing="0" w:after="0" w:afterAutospacing="0"/>
              <w:jc w:val="both"/>
              <w:rPr>
                <w:color w:val="000000"/>
                <w:sz w:val="22"/>
                <w:szCs w:val="22"/>
              </w:rPr>
            </w:pPr>
            <w:r w:rsidRPr="002C6C95">
              <w:rPr>
                <w:color w:val="000000"/>
                <w:sz w:val="22"/>
                <w:szCs w:val="22"/>
              </w:rPr>
              <w:t>Data – Prazo</w:t>
            </w:r>
          </w:p>
        </w:tc>
      </w:tr>
      <w:tr w:rsidR="00855723" w:rsidRPr="002C6C95" w:rsidTr="008A0CD6">
        <w:tc>
          <w:tcPr>
            <w:tcW w:w="846" w:type="dxa"/>
            <w:shd w:val="clear" w:color="auto" w:fill="auto"/>
          </w:tcPr>
          <w:p w:rsidR="00855723" w:rsidRPr="002C6C95" w:rsidRDefault="00855723" w:rsidP="002C6C95">
            <w:pPr>
              <w:pStyle w:val="NormalWeb"/>
              <w:spacing w:before="0" w:beforeAutospacing="0" w:after="0" w:afterAutospacing="0"/>
              <w:jc w:val="both"/>
              <w:rPr>
                <w:color w:val="000000"/>
                <w:sz w:val="22"/>
                <w:szCs w:val="22"/>
              </w:rPr>
            </w:pPr>
            <w:r w:rsidRPr="002C6C95">
              <w:rPr>
                <w:color w:val="000000"/>
                <w:sz w:val="22"/>
                <w:szCs w:val="22"/>
              </w:rPr>
              <w:t>A</w:t>
            </w:r>
          </w:p>
        </w:tc>
        <w:tc>
          <w:tcPr>
            <w:tcW w:w="5499" w:type="dxa"/>
            <w:shd w:val="clear" w:color="auto" w:fill="auto"/>
          </w:tcPr>
          <w:p w:rsidR="00855723" w:rsidRPr="00063D99" w:rsidRDefault="00855723" w:rsidP="002C6C95">
            <w:pPr>
              <w:pStyle w:val="NormalWeb"/>
              <w:spacing w:before="0" w:beforeAutospacing="0" w:after="0" w:afterAutospacing="0"/>
              <w:jc w:val="both"/>
              <w:rPr>
                <w:color w:val="000000"/>
                <w:sz w:val="22"/>
                <w:szCs w:val="22"/>
              </w:rPr>
            </w:pPr>
            <w:r w:rsidRPr="00063D99">
              <w:rPr>
                <w:color w:val="000000"/>
                <w:sz w:val="22"/>
                <w:szCs w:val="22"/>
              </w:rPr>
              <w:t xml:space="preserve">Publicação do edital no site da Prefeitura Municipal de </w:t>
            </w:r>
            <w:r w:rsidR="00E768DF" w:rsidRPr="00063D99">
              <w:rPr>
                <w:color w:val="000000"/>
                <w:sz w:val="22"/>
                <w:szCs w:val="22"/>
              </w:rPr>
              <w:t>Selbach</w:t>
            </w:r>
            <w:r w:rsidRPr="00063D99">
              <w:rPr>
                <w:color w:val="000000"/>
                <w:sz w:val="22"/>
                <w:szCs w:val="22"/>
              </w:rPr>
              <w:t xml:space="preserve"> RS – </w:t>
            </w:r>
            <w:r w:rsidR="00087C66" w:rsidRPr="00063D99">
              <w:rPr>
                <w:sz w:val="22"/>
                <w:szCs w:val="22"/>
              </w:rPr>
              <w:t>www.selbach.rs.gov.br</w:t>
            </w:r>
            <w:r w:rsidR="00087C66" w:rsidRPr="00063D99">
              <w:rPr>
                <w:color w:val="000000"/>
                <w:sz w:val="22"/>
                <w:szCs w:val="22"/>
              </w:rPr>
              <w:t xml:space="preserve"> </w:t>
            </w:r>
          </w:p>
        </w:tc>
        <w:tc>
          <w:tcPr>
            <w:tcW w:w="3573" w:type="dxa"/>
            <w:shd w:val="clear" w:color="auto" w:fill="auto"/>
          </w:tcPr>
          <w:p w:rsidR="00855723" w:rsidRPr="00063D99" w:rsidRDefault="00D816B0" w:rsidP="00D816B0">
            <w:pPr>
              <w:pStyle w:val="NormalWeb"/>
              <w:spacing w:before="0" w:beforeAutospacing="0" w:after="0" w:afterAutospacing="0"/>
              <w:jc w:val="both"/>
              <w:rPr>
                <w:color w:val="000000"/>
                <w:sz w:val="22"/>
                <w:szCs w:val="22"/>
              </w:rPr>
            </w:pPr>
            <w:r>
              <w:rPr>
                <w:color w:val="000000"/>
                <w:sz w:val="22"/>
                <w:szCs w:val="22"/>
              </w:rPr>
              <w:t>27</w:t>
            </w:r>
            <w:r w:rsidR="00F105E7" w:rsidRPr="00063D99">
              <w:rPr>
                <w:color w:val="000000"/>
                <w:sz w:val="22"/>
                <w:szCs w:val="22"/>
              </w:rPr>
              <w:t>/</w:t>
            </w:r>
            <w:r>
              <w:rPr>
                <w:color w:val="000000"/>
                <w:sz w:val="22"/>
                <w:szCs w:val="22"/>
              </w:rPr>
              <w:t>03</w:t>
            </w:r>
            <w:r w:rsidR="00842A5D" w:rsidRPr="00063D99">
              <w:rPr>
                <w:color w:val="000000"/>
                <w:sz w:val="22"/>
                <w:szCs w:val="22"/>
              </w:rPr>
              <w:t>/</w:t>
            </w:r>
            <w:r w:rsidR="003B6F25">
              <w:rPr>
                <w:color w:val="000000"/>
                <w:sz w:val="22"/>
                <w:szCs w:val="22"/>
              </w:rPr>
              <w:t>2023</w:t>
            </w:r>
          </w:p>
        </w:tc>
      </w:tr>
      <w:tr w:rsidR="00855723" w:rsidRPr="002C6C95" w:rsidTr="008A0CD6">
        <w:tc>
          <w:tcPr>
            <w:tcW w:w="846" w:type="dxa"/>
            <w:shd w:val="clear" w:color="auto" w:fill="auto"/>
          </w:tcPr>
          <w:p w:rsidR="00855723" w:rsidRPr="002C6C95" w:rsidRDefault="00855723" w:rsidP="002C6C95">
            <w:pPr>
              <w:pStyle w:val="NormalWeb"/>
              <w:spacing w:before="0" w:beforeAutospacing="0" w:after="0" w:afterAutospacing="0"/>
              <w:jc w:val="both"/>
              <w:rPr>
                <w:color w:val="000000"/>
                <w:sz w:val="22"/>
                <w:szCs w:val="22"/>
              </w:rPr>
            </w:pPr>
            <w:r w:rsidRPr="002C6C95">
              <w:rPr>
                <w:color w:val="000000"/>
                <w:sz w:val="22"/>
                <w:szCs w:val="22"/>
              </w:rPr>
              <w:t>B</w:t>
            </w:r>
          </w:p>
        </w:tc>
        <w:tc>
          <w:tcPr>
            <w:tcW w:w="5499" w:type="dxa"/>
            <w:shd w:val="clear" w:color="auto" w:fill="auto"/>
          </w:tcPr>
          <w:p w:rsidR="00855723" w:rsidRPr="00063D99" w:rsidRDefault="00855723" w:rsidP="002C6C95">
            <w:pPr>
              <w:pStyle w:val="NormalWeb"/>
              <w:spacing w:before="0" w:beforeAutospacing="0" w:after="0" w:afterAutospacing="0"/>
              <w:jc w:val="both"/>
              <w:rPr>
                <w:color w:val="000000"/>
                <w:sz w:val="22"/>
                <w:szCs w:val="22"/>
              </w:rPr>
            </w:pPr>
            <w:r w:rsidRPr="00063D99">
              <w:rPr>
                <w:color w:val="000000"/>
                <w:sz w:val="22"/>
                <w:szCs w:val="22"/>
              </w:rPr>
              <w:t>Divulgação do Aviso de Chamamento em outros meios de comunicação</w:t>
            </w:r>
          </w:p>
        </w:tc>
        <w:tc>
          <w:tcPr>
            <w:tcW w:w="3573" w:type="dxa"/>
            <w:shd w:val="clear" w:color="auto" w:fill="auto"/>
          </w:tcPr>
          <w:p w:rsidR="00855723" w:rsidRPr="00063D99" w:rsidRDefault="00D816B0" w:rsidP="00D816B0">
            <w:pPr>
              <w:pStyle w:val="NormalWeb"/>
              <w:spacing w:before="0" w:beforeAutospacing="0" w:after="0" w:afterAutospacing="0"/>
              <w:jc w:val="both"/>
              <w:rPr>
                <w:color w:val="000000"/>
                <w:sz w:val="22"/>
                <w:szCs w:val="22"/>
              </w:rPr>
            </w:pPr>
            <w:r>
              <w:rPr>
                <w:color w:val="000000"/>
                <w:sz w:val="22"/>
                <w:szCs w:val="22"/>
              </w:rPr>
              <w:t>27</w:t>
            </w:r>
            <w:r w:rsidR="00842A5D" w:rsidRPr="00063D99">
              <w:rPr>
                <w:color w:val="000000"/>
                <w:sz w:val="22"/>
                <w:szCs w:val="22"/>
              </w:rPr>
              <w:t>/</w:t>
            </w:r>
            <w:r>
              <w:rPr>
                <w:color w:val="000000"/>
                <w:sz w:val="22"/>
                <w:szCs w:val="22"/>
              </w:rPr>
              <w:t>03</w:t>
            </w:r>
            <w:r w:rsidR="00127F70" w:rsidRPr="00063D99">
              <w:rPr>
                <w:color w:val="000000"/>
                <w:sz w:val="22"/>
                <w:szCs w:val="22"/>
              </w:rPr>
              <w:t>/</w:t>
            </w:r>
            <w:r w:rsidR="003B6F25">
              <w:rPr>
                <w:color w:val="000000"/>
                <w:sz w:val="22"/>
                <w:szCs w:val="22"/>
              </w:rPr>
              <w:t>2023</w:t>
            </w:r>
          </w:p>
        </w:tc>
      </w:tr>
      <w:tr w:rsidR="00855723" w:rsidRPr="002C6C95" w:rsidTr="008A0CD6">
        <w:tc>
          <w:tcPr>
            <w:tcW w:w="846" w:type="dxa"/>
            <w:shd w:val="clear" w:color="auto" w:fill="auto"/>
          </w:tcPr>
          <w:p w:rsidR="00855723" w:rsidRPr="002C6C95" w:rsidRDefault="00855723" w:rsidP="002C6C95">
            <w:pPr>
              <w:pStyle w:val="NormalWeb"/>
              <w:spacing w:before="0" w:beforeAutospacing="0" w:after="0" w:afterAutospacing="0"/>
              <w:jc w:val="both"/>
              <w:rPr>
                <w:color w:val="000000"/>
                <w:sz w:val="22"/>
                <w:szCs w:val="22"/>
              </w:rPr>
            </w:pPr>
            <w:r w:rsidRPr="002C6C95">
              <w:rPr>
                <w:color w:val="000000"/>
                <w:sz w:val="22"/>
                <w:szCs w:val="22"/>
              </w:rPr>
              <w:t>C</w:t>
            </w:r>
          </w:p>
        </w:tc>
        <w:tc>
          <w:tcPr>
            <w:tcW w:w="5499" w:type="dxa"/>
            <w:shd w:val="clear" w:color="auto" w:fill="auto"/>
          </w:tcPr>
          <w:p w:rsidR="00855723" w:rsidRPr="00063D99" w:rsidRDefault="00855723" w:rsidP="002C6C95">
            <w:pPr>
              <w:pStyle w:val="NormalWeb"/>
              <w:spacing w:before="0" w:beforeAutospacing="0" w:after="0" w:afterAutospacing="0"/>
              <w:jc w:val="both"/>
              <w:rPr>
                <w:color w:val="000000"/>
                <w:sz w:val="22"/>
                <w:szCs w:val="22"/>
              </w:rPr>
            </w:pPr>
            <w:r w:rsidRPr="00063D99">
              <w:rPr>
                <w:color w:val="000000"/>
                <w:sz w:val="22"/>
                <w:szCs w:val="22"/>
              </w:rPr>
              <w:t>Reunião de Orientação para Elaboração do Plano de Trabalho na sede da Prefeitura Municipal de</w:t>
            </w:r>
            <w:r w:rsidR="00087C66" w:rsidRPr="00063D99">
              <w:rPr>
                <w:color w:val="000000"/>
                <w:sz w:val="22"/>
                <w:szCs w:val="22"/>
              </w:rPr>
              <w:t xml:space="preserve"> Selbach,</w:t>
            </w:r>
            <w:r w:rsidRPr="00063D99">
              <w:rPr>
                <w:color w:val="000000"/>
                <w:sz w:val="22"/>
                <w:szCs w:val="22"/>
              </w:rPr>
              <w:t xml:space="preserve"> RS</w:t>
            </w:r>
          </w:p>
        </w:tc>
        <w:tc>
          <w:tcPr>
            <w:tcW w:w="3573" w:type="dxa"/>
            <w:shd w:val="clear" w:color="auto" w:fill="auto"/>
          </w:tcPr>
          <w:p w:rsidR="00855723" w:rsidRPr="00063D99" w:rsidRDefault="00D816B0" w:rsidP="00D816B0">
            <w:pPr>
              <w:pStyle w:val="NormalWeb"/>
              <w:spacing w:before="0" w:beforeAutospacing="0" w:after="0" w:afterAutospacing="0"/>
              <w:jc w:val="both"/>
              <w:rPr>
                <w:color w:val="000000"/>
                <w:sz w:val="22"/>
                <w:szCs w:val="22"/>
              </w:rPr>
            </w:pPr>
            <w:r>
              <w:rPr>
                <w:color w:val="000000"/>
                <w:sz w:val="22"/>
                <w:szCs w:val="22"/>
              </w:rPr>
              <w:t>06</w:t>
            </w:r>
            <w:r w:rsidR="003176F7" w:rsidRPr="00063D99">
              <w:rPr>
                <w:color w:val="000000"/>
                <w:sz w:val="22"/>
                <w:szCs w:val="22"/>
              </w:rPr>
              <w:t>/0</w:t>
            </w:r>
            <w:r>
              <w:rPr>
                <w:color w:val="000000"/>
                <w:sz w:val="22"/>
                <w:szCs w:val="22"/>
              </w:rPr>
              <w:t>4</w:t>
            </w:r>
            <w:r w:rsidR="003176F7" w:rsidRPr="00063D99">
              <w:rPr>
                <w:color w:val="000000"/>
                <w:sz w:val="22"/>
                <w:szCs w:val="22"/>
              </w:rPr>
              <w:t>/</w:t>
            </w:r>
            <w:r w:rsidR="003B6F25">
              <w:rPr>
                <w:color w:val="000000"/>
                <w:sz w:val="22"/>
                <w:szCs w:val="22"/>
              </w:rPr>
              <w:t>2023</w:t>
            </w:r>
          </w:p>
        </w:tc>
      </w:tr>
      <w:tr w:rsidR="00855723" w:rsidRPr="002C6C95" w:rsidTr="008A0CD6">
        <w:tc>
          <w:tcPr>
            <w:tcW w:w="846" w:type="dxa"/>
            <w:shd w:val="clear" w:color="auto" w:fill="auto"/>
          </w:tcPr>
          <w:p w:rsidR="00855723" w:rsidRPr="002C6C95" w:rsidRDefault="00855723" w:rsidP="002C6C95">
            <w:pPr>
              <w:pStyle w:val="NormalWeb"/>
              <w:spacing w:before="0" w:beforeAutospacing="0" w:after="0" w:afterAutospacing="0"/>
              <w:jc w:val="both"/>
              <w:rPr>
                <w:color w:val="000000"/>
                <w:sz w:val="22"/>
                <w:szCs w:val="22"/>
              </w:rPr>
            </w:pPr>
            <w:r w:rsidRPr="002C6C95">
              <w:rPr>
                <w:color w:val="000000"/>
                <w:sz w:val="22"/>
                <w:szCs w:val="22"/>
              </w:rPr>
              <w:t>D</w:t>
            </w:r>
          </w:p>
        </w:tc>
        <w:tc>
          <w:tcPr>
            <w:tcW w:w="5499" w:type="dxa"/>
            <w:shd w:val="clear" w:color="auto" w:fill="auto"/>
          </w:tcPr>
          <w:p w:rsidR="00855723" w:rsidRPr="00063D99" w:rsidRDefault="00855723" w:rsidP="002C6C95">
            <w:pPr>
              <w:pStyle w:val="NormalWeb"/>
              <w:spacing w:before="0" w:beforeAutospacing="0" w:after="0" w:afterAutospacing="0"/>
              <w:jc w:val="both"/>
              <w:rPr>
                <w:color w:val="000000"/>
                <w:sz w:val="22"/>
                <w:szCs w:val="22"/>
              </w:rPr>
            </w:pPr>
            <w:r w:rsidRPr="00063D99">
              <w:rPr>
                <w:color w:val="000000"/>
                <w:sz w:val="22"/>
                <w:szCs w:val="22"/>
              </w:rPr>
              <w:t>Entrega do Plano de Trabalho e Documentação</w:t>
            </w:r>
          </w:p>
        </w:tc>
        <w:tc>
          <w:tcPr>
            <w:tcW w:w="3573" w:type="dxa"/>
            <w:shd w:val="clear" w:color="auto" w:fill="auto"/>
          </w:tcPr>
          <w:p w:rsidR="00087C66" w:rsidRPr="00063D99" w:rsidRDefault="006626FC" w:rsidP="00D816B0">
            <w:pPr>
              <w:pStyle w:val="NormalWeb"/>
              <w:spacing w:before="0" w:beforeAutospacing="0" w:after="0" w:afterAutospacing="0"/>
              <w:jc w:val="both"/>
              <w:rPr>
                <w:color w:val="000000"/>
                <w:sz w:val="22"/>
                <w:szCs w:val="22"/>
              </w:rPr>
            </w:pPr>
            <w:r w:rsidRPr="00063D99">
              <w:rPr>
                <w:color w:val="000000"/>
                <w:sz w:val="22"/>
                <w:szCs w:val="22"/>
              </w:rPr>
              <w:t xml:space="preserve">Dos dias </w:t>
            </w:r>
            <w:r w:rsidR="00D816B0">
              <w:rPr>
                <w:color w:val="000000"/>
                <w:sz w:val="22"/>
                <w:szCs w:val="22"/>
              </w:rPr>
              <w:t>27</w:t>
            </w:r>
            <w:r w:rsidR="00F105E7" w:rsidRPr="00063D99">
              <w:rPr>
                <w:color w:val="000000"/>
                <w:sz w:val="22"/>
                <w:szCs w:val="22"/>
              </w:rPr>
              <w:t>/</w:t>
            </w:r>
            <w:r w:rsidR="00D816B0">
              <w:rPr>
                <w:color w:val="000000"/>
                <w:sz w:val="22"/>
                <w:szCs w:val="22"/>
              </w:rPr>
              <w:t>03</w:t>
            </w:r>
            <w:r w:rsidR="00F105E7" w:rsidRPr="00063D99">
              <w:rPr>
                <w:color w:val="000000"/>
                <w:sz w:val="22"/>
                <w:szCs w:val="22"/>
              </w:rPr>
              <w:t>/</w:t>
            </w:r>
            <w:r w:rsidR="003B6F25">
              <w:rPr>
                <w:color w:val="000000"/>
                <w:sz w:val="22"/>
                <w:szCs w:val="22"/>
              </w:rPr>
              <w:t>2023</w:t>
            </w:r>
            <w:r w:rsidR="00842A5D" w:rsidRPr="00063D99">
              <w:rPr>
                <w:color w:val="000000"/>
                <w:sz w:val="22"/>
                <w:szCs w:val="22"/>
              </w:rPr>
              <w:t xml:space="preserve"> até o dia </w:t>
            </w:r>
            <w:r w:rsidR="00D816B0">
              <w:rPr>
                <w:color w:val="000000"/>
                <w:sz w:val="22"/>
                <w:szCs w:val="22"/>
              </w:rPr>
              <w:t>12</w:t>
            </w:r>
            <w:r w:rsidR="00842A5D" w:rsidRPr="00063D99">
              <w:rPr>
                <w:color w:val="000000"/>
                <w:sz w:val="22"/>
                <w:szCs w:val="22"/>
              </w:rPr>
              <w:t>/</w:t>
            </w:r>
            <w:r w:rsidR="00D816B0">
              <w:rPr>
                <w:color w:val="000000"/>
                <w:sz w:val="22"/>
                <w:szCs w:val="22"/>
              </w:rPr>
              <w:t>04</w:t>
            </w:r>
            <w:r w:rsidR="00F105E7" w:rsidRPr="00063D99">
              <w:rPr>
                <w:color w:val="000000"/>
                <w:sz w:val="22"/>
                <w:szCs w:val="22"/>
              </w:rPr>
              <w:t>/</w:t>
            </w:r>
            <w:r w:rsidR="003B6F25">
              <w:rPr>
                <w:color w:val="000000"/>
                <w:sz w:val="22"/>
                <w:szCs w:val="22"/>
              </w:rPr>
              <w:t>2023</w:t>
            </w:r>
            <w:r w:rsidR="002B10CE" w:rsidRPr="00063D99">
              <w:rPr>
                <w:color w:val="000000"/>
                <w:sz w:val="22"/>
                <w:szCs w:val="22"/>
              </w:rPr>
              <w:t>, no horário de expediente.</w:t>
            </w:r>
          </w:p>
        </w:tc>
      </w:tr>
      <w:tr w:rsidR="00855723" w:rsidRPr="002C6C95" w:rsidTr="008A0CD6">
        <w:tc>
          <w:tcPr>
            <w:tcW w:w="846" w:type="dxa"/>
            <w:shd w:val="clear" w:color="auto" w:fill="auto"/>
          </w:tcPr>
          <w:p w:rsidR="00855723" w:rsidRPr="002C6C95" w:rsidRDefault="00855723" w:rsidP="002C6C95">
            <w:pPr>
              <w:pStyle w:val="NormalWeb"/>
              <w:spacing w:before="0" w:beforeAutospacing="0" w:after="0" w:afterAutospacing="0"/>
              <w:jc w:val="both"/>
              <w:rPr>
                <w:color w:val="000000"/>
                <w:sz w:val="22"/>
                <w:szCs w:val="22"/>
              </w:rPr>
            </w:pPr>
            <w:r w:rsidRPr="002C6C95">
              <w:rPr>
                <w:color w:val="000000"/>
                <w:sz w:val="22"/>
                <w:szCs w:val="22"/>
              </w:rPr>
              <w:t>E</w:t>
            </w:r>
          </w:p>
        </w:tc>
        <w:tc>
          <w:tcPr>
            <w:tcW w:w="5499" w:type="dxa"/>
            <w:shd w:val="clear" w:color="auto" w:fill="auto"/>
          </w:tcPr>
          <w:p w:rsidR="00855723" w:rsidRPr="00063D99" w:rsidRDefault="00855723" w:rsidP="002C6C95">
            <w:pPr>
              <w:pStyle w:val="NormalWeb"/>
              <w:spacing w:before="0" w:beforeAutospacing="0" w:after="0" w:afterAutospacing="0"/>
              <w:jc w:val="both"/>
              <w:rPr>
                <w:color w:val="000000"/>
                <w:sz w:val="22"/>
                <w:szCs w:val="22"/>
              </w:rPr>
            </w:pPr>
            <w:r w:rsidRPr="00063D99">
              <w:rPr>
                <w:color w:val="000000"/>
                <w:sz w:val="22"/>
                <w:szCs w:val="22"/>
              </w:rPr>
              <w:t>Divulgação dos projetos contemplados com parecer da Comissão de Seleção, Monitoramento e Avaliação</w:t>
            </w:r>
          </w:p>
        </w:tc>
        <w:tc>
          <w:tcPr>
            <w:tcW w:w="3573" w:type="dxa"/>
            <w:shd w:val="clear" w:color="auto" w:fill="auto"/>
          </w:tcPr>
          <w:p w:rsidR="00855723" w:rsidRPr="00063D99" w:rsidRDefault="00017C6F" w:rsidP="00D816B0">
            <w:pPr>
              <w:pStyle w:val="NormalWeb"/>
              <w:spacing w:before="0" w:beforeAutospacing="0" w:after="0" w:afterAutospacing="0"/>
              <w:jc w:val="both"/>
              <w:rPr>
                <w:color w:val="000000"/>
                <w:sz w:val="22"/>
                <w:szCs w:val="22"/>
              </w:rPr>
            </w:pPr>
            <w:r w:rsidRPr="00063D99">
              <w:rPr>
                <w:color w:val="000000"/>
                <w:sz w:val="22"/>
                <w:szCs w:val="22"/>
              </w:rPr>
              <w:t xml:space="preserve">Até </w:t>
            </w:r>
            <w:r w:rsidR="00D816B0">
              <w:rPr>
                <w:color w:val="000000"/>
                <w:sz w:val="22"/>
                <w:szCs w:val="22"/>
              </w:rPr>
              <w:t>20</w:t>
            </w:r>
            <w:r w:rsidR="00842A5D" w:rsidRPr="00063D99">
              <w:rPr>
                <w:color w:val="000000"/>
                <w:sz w:val="22"/>
                <w:szCs w:val="22"/>
              </w:rPr>
              <w:t>/</w:t>
            </w:r>
            <w:r w:rsidR="00E6550E" w:rsidRPr="00063D99">
              <w:rPr>
                <w:color w:val="000000"/>
                <w:sz w:val="22"/>
                <w:szCs w:val="22"/>
              </w:rPr>
              <w:t>0</w:t>
            </w:r>
            <w:r w:rsidR="00D816B0">
              <w:rPr>
                <w:color w:val="000000"/>
                <w:sz w:val="22"/>
                <w:szCs w:val="22"/>
              </w:rPr>
              <w:t>4</w:t>
            </w:r>
            <w:r w:rsidR="00F105E7" w:rsidRPr="00063D99">
              <w:rPr>
                <w:color w:val="000000"/>
                <w:sz w:val="22"/>
                <w:szCs w:val="22"/>
              </w:rPr>
              <w:t>/</w:t>
            </w:r>
            <w:r w:rsidR="003B6F25">
              <w:rPr>
                <w:color w:val="000000"/>
                <w:sz w:val="22"/>
                <w:szCs w:val="22"/>
              </w:rPr>
              <w:t>2023</w:t>
            </w:r>
          </w:p>
        </w:tc>
      </w:tr>
      <w:tr w:rsidR="00855723" w:rsidRPr="002C6C95" w:rsidTr="008A0CD6">
        <w:tc>
          <w:tcPr>
            <w:tcW w:w="846" w:type="dxa"/>
            <w:shd w:val="clear" w:color="auto" w:fill="auto"/>
          </w:tcPr>
          <w:p w:rsidR="00855723" w:rsidRPr="002C6C95" w:rsidRDefault="00855723" w:rsidP="002C6C95">
            <w:pPr>
              <w:pStyle w:val="NormalWeb"/>
              <w:spacing w:before="0" w:beforeAutospacing="0" w:after="0" w:afterAutospacing="0"/>
              <w:jc w:val="both"/>
              <w:rPr>
                <w:color w:val="000000"/>
                <w:sz w:val="22"/>
                <w:szCs w:val="22"/>
              </w:rPr>
            </w:pPr>
            <w:r w:rsidRPr="002C6C95">
              <w:rPr>
                <w:color w:val="000000"/>
                <w:sz w:val="22"/>
                <w:szCs w:val="22"/>
              </w:rPr>
              <w:t>F</w:t>
            </w:r>
          </w:p>
        </w:tc>
        <w:tc>
          <w:tcPr>
            <w:tcW w:w="5499" w:type="dxa"/>
            <w:shd w:val="clear" w:color="auto" w:fill="auto"/>
          </w:tcPr>
          <w:p w:rsidR="00855723" w:rsidRPr="00063D99" w:rsidRDefault="00855723" w:rsidP="002C6C95">
            <w:pPr>
              <w:pStyle w:val="NormalWeb"/>
              <w:spacing w:before="0" w:beforeAutospacing="0" w:after="0" w:afterAutospacing="0"/>
              <w:jc w:val="both"/>
              <w:rPr>
                <w:color w:val="000000"/>
                <w:sz w:val="22"/>
                <w:szCs w:val="22"/>
              </w:rPr>
            </w:pPr>
            <w:r w:rsidRPr="00063D99">
              <w:rPr>
                <w:color w:val="000000"/>
                <w:sz w:val="22"/>
                <w:szCs w:val="22"/>
              </w:rPr>
              <w:t>Formalização da Parceria</w:t>
            </w:r>
          </w:p>
        </w:tc>
        <w:tc>
          <w:tcPr>
            <w:tcW w:w="3573" w:type="dxa"/>
            <w:shd w:val="clear" w:color="auto" w:fill="auto"/>
          </w:tcPr>
          <w:p w:rsidR="00855723" w:rsidRPr="00063D99" w:rsidRDefault="00842A5D" w:rsidP="00D816B0">
            <w:pPr>
              <w:pStyle w:val="NormalWeb"/>
              <w:spacing w:before="0" w:beforeAutospacing="0" w:after="0" w:afterAutospacing="0"/>
              <w:jc w:val="both"/>
              <w:rPr>
                <w:color w:val="000000"/>
                <w:sz w:val="22"/>
                <w:szCs w:val="22"/>
              </w:rPr>
            </w:pPr>
            <w:r w:rsidRPr="00063D99">
              <w:rPr>
                <w:color w:val="000000"/>
                <w:sz w:val="22"/>
                <w:szCs w:val="22"/>
              </w:rPr>
              <w:t xml:space="preserve">Até </w:t>
            </w:r>
            <w:r w:rsidR="00D816B0">
              <w:rPr>
                <w:color w:val="000000"/>
                <w:sz w:val="22"/>
                <w:szCs w:val="22"/>
              </w:rPr>
              <w:t>26</w:t>
            </w:r>
            <w:r w:rsidR="009F3949" w:rsidRPr="00063D99">
              <w:rPr>
                <w:color w:val="000000"/>
                <w:sz w:val="22"/>
                <w:szCs w:val="22"/>
              </w:rPr>
              <w:t>/</w:t>
            </w:r>
            <w:r w:rsidR="00D816B0">
              <w:rPr>
                <w:color w:val="000000"/>
                <w:sz w:val="22"/>
                <w:szCs w:val="22"/>
              </w:rPr>
              <w:t>04</w:t>
            </w:r>
            <w:r w:rsidR="00DB55B5" w:rsidRPr="00063D99">
              <w:rPr>
                <w:color w:val="000000"/>
                <w:sz w:val="22"/>
                <w:szCs w:val="22"/>
              </w:rPr>
              <w:t>/</w:t>
            </w:r>
            <w:r w:rsidR="003B6F25">
              <w:rPr>
                <w:color w:val="000000"/>
                <w:sz w:val="22"/>
                <w:szCs w:val="22"/>
              </w:rPr>
              <w:t>2023</w:t>
            </w:r>
          </w:p>
        </w:tc>
      </w:tr>
    </w:tbl>
    <w:p w:rsidR="00855723" w:rsidRPr="002C6C95" w:rsidRDefault="00855723" w:rsidP="002C6C95">
      <w:pPr>
        <w:autoSpaceDE w:val="0"/>
        <w:autoSpaceDN w:val="0"/>
        <w:adjustRightInd w:val="0"/>
        <w:rPr>
          <w:color w:val="000000"/>
          <w:sz w:val="22"/>
          <w:szCs w:val="22"/>
        </w:rPr>
      </w:pPr>
    </w:p>
    <w:p w:rsidR="00855723" w:rsidRDefault="00855723" w:rsidP="002C6C95">
      <w:pPr>
        <w:pStyle w:val="NormalWeb"/>
        <w:shd w:val="clear" w:color="auto" w:fill="FFFFFF"/>
        <w:spacing w:before="0" w:beforeAutospacing="0" w:after="0" w:afterAutospacing="0"/>
        <w:jc w:val="both"/>
        <w:rPr>
          <w:sz w:val="22"/>
          <w:szCs w:val="22"/>
        </w:rPr>
      </w:pPr>
      <w:r w:rsidRPr="002C6C95">
        <w:rPr>
          <w:sz w:val="22"/>
          <w:szCs w:val="22"/>
        </w:rPr>
        <w:t>3.2– A efetivação do credenciamento dar-se-á somente quando da apresentação de todos os documentos enumerados no item 4.2</w:t>
      </w:r>
      <w:r w:rsidR="00AE1C5B" w:rsidRPr="002C6C95">
        <w:rPr>
          <w:sz w:val="22"/>
          <w:szCs w:val="22"/>
        </w:rPr>
        <w:t>, ou comprovação de não o possuir na forma da lei</w:t>
      </w:r>
      <w:r w:rsidRPr="002C6C95">
        <w:rPr>
          <w:sz w:val="22"/>
          <w:szCs w:val="22"/>
        </w:rPr>
        <w:t>, sendo que a falta de qualquer um deles result</w:t>
      </w:r>
      <w:r w:rsidR="00AE1C5B" w:rsidRPr="002C6C95">
        <w:rPr>
          <w:sz w:val="22"/>
          <w:szCs w:val="22"/>
        </w:rPr>
        <w:t>ará na inabilitação da entidade.</w:t>
      </w:r>
    </w:p>
    <w:p w:rsidR="00017C6F" w:rsidRPr="002C6C95" w:rsidRDefault="00017C6F" w:rsidP="002C6C95">
      <w:pPr>
        <w:pStyle w:val="NormalWeb"/>
        <w:shd w:val="clear" w:color="auto" w:fill="FFFFFF"/>
        <w:spacing w:before="0" w:beforeAutospacing="0" w:after="0" w:afterAutospacing="0"/>
        <w:jc w:val="both"/>
        <w:rPr>
          <w:sz w:val="22"/>
          <w:szCs w:val="22"/>
        </w:rPr>
      </w:pPr>
    </w:p>
    <w:p w:rsidR="00855723" w:rsidRPr="002C6C95" w:rsidRDefault="00855723" w:rsidP="002C6C95">
      <w:pPr>
        <w:autoSpaceDE w:val="0"/>
        <w:autoSpaceDN w:val="0"/>
        <w:adjustRightInd w:val="0"/>
        <w:rPr>
          <w:b/>
          <w:bCs/>
          <w:sz w:val="22"/>
          <w:szCs w:val="22"/>
        </w:rPr>
      </w:pPr>
      <w:r w:rsidRPr="002C6C95">
        <w:rPr>
          <w:b/>
          <w:bCs/>
          <w:sz w:val="22"/>
          <w:szCs w:val="22"/>
        </w:rPr>
        <w:t xml:space="preserve">4 – DOCUMENTAÇÃO PARA O CREDENCIAMENTO: </w:t>
      </w:r>
    </w:p>
    <w:p w:rsidR="00855723" w:rsidRPr="002C6C95" w:rsidRDefault="00855723" w:rsidP="002C6C95">
      <w:pPr>
        <w:autoSpaceDE w:val="0"/>
        <w:autoSpaceDN w:val="0"/>
        <w:adjustRightInd w:val="0"/>
        <w:jc w:val="both"/>
        <w:rPr>
          <w:sz w:val="22"/>
          <w:szCs w:val="22"/>
        </w:rPr>
      </w:pPr>
      <w:r w:rsidRPr="002C6C95">
        <w:rPr>
          <w:sz w:val="22"/>
          <w:szCs w:val="22"/>
        </w:rPr>
        <w:t xml:space="preserve">4.1- A documentação deverá ser protocolada, em </w:t>
      </w:r>
      <w:r w:rsidRPr="002C6C95">
        <w:rPr>
          <w:b/>
          <w:sz w:val="22"/>
          <w:szCs w:val="22"/>
        </w:rPr>
        <w:t>envelope fechado</w:t>
      </w:r>
      <w:r w:rsidRPr="002C6C95">
        <w:rPr>
          <w:sz w:val="22"/>
          <w:szCs w:val="22"/>
        </w:rPr>
        <w:t xml:space="preserve"> contendo na parte </w:t>
      </w:r>
      <w:r w:rsidR="00155EB3" w:rsidRPr="002C6C95">
        <w:rPr>
          <w:sz w:val="22"/>
          <w:szCs w:val="22"/>
        </w:rPr>
        <w:t>e</w:t>
      </w:r>
      <w:r w:rsidRPr="002C6C95">
        <w:rPr>
          <w:sz w:val="22"/>
          <w:szCs w:val="22"/>
        </w:rPr>
        <w:t xml:space="preserve">xterna/frente os seguintes dados: </w:t>
      </w:r>
    </w:p>
    <w:p w:rsidR="001C52ED" w:rsidRPr="002C6C95" w:rsidRDefault="001C52ED" w:rsidP="002C6C95">
      <w:pPr>
        <w:autoSpaceDE w:val="0"/>
        <w:autoSpaceDN w:val="0"/>
        <w:adjustRightInd w:val="0"/>
        <w:rPr>
          <w:sz w:val="22"/>
          <w:szCs w:val="22"/>
        </w:rPr>
      </w:pPr>
    </w:p>
    <w:p w:rsidR="00855723" w:rsidRPr="007D26C5" w:rsidRDefault="00855723" w:rsidP="002C6C95">
      <w:pPr>
        <w:pBdr>
          <w:top w:val="single" w:sz="4" w:space="1" w:color="auto"/>
          <w:left w:val="single" w:sz="4" w:space="4" w:color="auto"/>
          <w:bottom w:val="single" w:sz="4" w:space="1" w:color="auto"/>
          <w:right w:val="single" w:sz="4" w:space="4" w:color="auto"/>
        </w:pBdr>
        <w:autoSpaceDE w:val="0"/>
        <w:autoSpaceDN w:val="0"/>
        <w:adjustRightInd w:val="0"/>
        <w:rPr>
          <w:b/>
          <w:sz w:val="22"/>
          <w:szCs w:val="22"/>
        </w:rPr>
      </w:pPr>
      <w:r w:rsidRPr="007D26C5">
        <w:rPr>
          <w:b/>
          <w:sz w:val="22"/>
          <w:szCs w:val="22"/>
        </w:rPr>
        <w:t>Credenciamento de Organização da Sociedade Civil</w:t>
      </w:r>
    </w:p>
    <w:p w:rsidR="00855723" w:rsidRPr="002C6C95" w:rsidRDefault="00150DF9" w:rsidP="002C6C95">
      <w:pPr>
        <w:pBdr>
          <w:top w:val="single" w:sz="4" w:space="1" w:color="auto"/>
          <w:left w:val="single" w:sz="4" w:space="4" w:color="auto"/>
          <w:bottom w:val="single" w:sz="4" w:space="1" w:color="auto"/>
          <w:right w:val="single" w:sz="4" w:space="4" w:color="auto"/>
        </w:pBdr>
        <w:autoSpaceDE w:val="0"/>
        <w:autoSpaceDN w:val="0"/>
        <w:adjustRightInd w:val="0"/>
        <w:rPr>
          <w:b/>
          <w:sz w:val="22"/>
          <w:szCs w:val="22"/>
        </w:rPr>
      </w:pPr>
      <w:r w:rsidRPr="007D26C5">
        <w:rPr>
          <w:b/>
          <w:sz w:val="22"/>
          <w:szCs w:val="22"/>
        </w:rPr>
        <w:t xml:space="preserve">Edital de Chamamento Público Nº </w:t>
      </w:r>
      <w:r w:rsidR="003B6F25">
        <w:rPr>
          <w:b/>
          <w:sz w:val="22"/>
          <w:szCs w:val="22"/>
        </w:rPr>
        <w:t>03/2023</w:t>
      </w:r>
    </w:p>
    <w:p w:rsidR="00855723" w:rsidRPr="002C6C95" w:rsidRDefault="00855723" w:rsidP="002C6C95">
      <w:pPr>
        <w:pBdr>
          <w:top w:val="single" w:sz="4" w:space="1" w:color="auto"/>
          <w:left w:val="single" w:sz="4" w:space="4" w:color="auto"/>
          <w:bottom w:val="single" w:sz="4" w:space="1" w:color="auto"/>
          <w:right w:val="single" w:sz="4" w:space="4" w:color="auto"/>
        </w:pBdr>
        <w:autoSpaceDE w:val="0"/>
        <w:autoSpaceDN w:val="0"/>
        <w:adjustRightInd w:val="0"/>
        <w:rPr>
          <w:b/>
          <w:sz w:val="22"/>
          <w:szCs w:val="22"/>
        </w:rPr>
      </w:pPr>
      <w:r w:rsidRPr="002C6C95">
        <w:rPr>
          <w:b/>
          <w:sz w:val="22"/>
          <w:szCs w:val="22"/>
        </w:rPr>
        <w:t>Entidade:</w:t>
      </w:r>
    </w:p>
    <w:p w:rsidR="00855723" w:rsidRPr="002C6C95" w:rsidRDefault="00855723" w:rsidP="002C6C95">
      <w:pPr>
        <w:pBdr>
          <w:top w:val="single" w:sz="4" w:space="1" w:color="auto"/>
          <w:left w:val="single" w:sz="4" w:space="4" w:color="auto"/>
          <w:bottom w:val="single" w:sz="4" w:space="1" w:color="auto"/>
          <w:right w:val="single" w:sz="4" w:space="4" w:color="auto"/>
        </w:pBdr>
        <w:autoSpaceDE w:val="0"/>
        <w:autoSpaceDN w:val="0"/>
        <w:adjustRightInd w:val="0"/>
        <w:rPr>
          <w:b/>
          <w:sz w:val="22"/>
          <w:szCs w:val="22"/>
        </w:rPr>
      </w:pPr>
      <w:r w:rsidRPr="002C6C95">
        <w:rPr>
          <w:b/>
          <w:sz w:val="22"/>
          <w:szCs w:val="22"/>
        </w:rPr>
        <w:t>Endereço: Telefone:</w:t>
      </w:r>
    </w:p>
    <w:p w:rsidR="00855723" w:rsidRPr="002C6C95" w:rsidRDefault="00855723" w:rsidP="002C6C95">
      <w:pPr>
        <w:pBdr>
          <w:top w:val="single" w:sz="4" w:space="1" w:color="auto"/>
          <w:left w:val="single" w:sz="4" w:space="4" w:color="auto"/>
          <w:bottom w:val="single" w:sz="4" w:space="1" w:color="auto"/>
          <w:right w:val="single" w:sz="4" w:space="4" w:color="auto"/>
        </w:pBdr>
        <w:autoSpaceDE w:val="0"/>
        <w:autoSpaceDN w:val="0"/>
        <w:adjustRightInd w:val="0"/>
        <w:rPr>
          <w:b/>
          <w:sz w:val="22"/>
          <w:szCs w:val="22"/>
        </w:rPr>
      </w:pPr>
      <w:r w:rsidRPr="002C6C95">
        <w:rPr>
          <w:b/>
          <w:sz w:val="22"/>
          <w:szCs w:val="22"/>
        </w:rPr>
        <w:t>CNPJ nº.</w:t>
      </w:r>
    </w:p>
    <w:p w:rsidR="00855723" w:rsidRPr="002C6C95" w:rsidRDefault="00855723" w:rsidP="002C6C9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b/>
          <w:sz w:val="22"/>
          <w:szCs w:val="22"/>
        </w:rPr>
      </w:pPr>
      <w:r w:rsidRPr="002C6C95">
        <w:rPr>
          <w:b/>
          <w:sz w:val="22"/>
          <w:szCs w:val="22"/>
        </w:rPr>
        <w:t xml:space="preserve">Área pretendida: </w:t>
      </w:r>
      <w:r w:rsidRPr="00DB55B5">
        <w:rPr>
          <w:b/>
          <w:color w:val="FF0000"/>
          <w:sz w:val="22"/>
          <w:szCs w:val="22"/>
        </w:rPr>
        <w:t>(indicar o subitem do item 1 deste edital)</w:t>
      </w:r>
    </w:p>
    <w:p w:rsidR="00155EB3" w:rsidRPr="002C6C95" w:rsidRDefault="00155EB3" w:rsidP="002C6C95">
      <w:pPr>
        <w:autoSpaceDE w:val="0"/>
        <w:autoSpaceDN w:val="0"/>
        <w:adjustRightInd w:val="0"/>
        <w:rPr>
          <w:sz w:val="22"/>
          <w:szCs w:val="22"/>
        </w:rPr>
      </w:pPr>
    </w:p>
    <w:p w:rsidR="00855723" w:rsidRPr="002C6C95" w:rsidRDefault="00855723" w:rsidP="002C6C95">
      <w:pPr>
        <w:autoSpaceDE w:val="0"/>
        <w:autoSpaceDN w:val="0"/>
        <w:adjustRightInd w:val="0"/>
        <w:jc w:val="both"/>
        <w:rPr>
          <w:sz w:val="22"/>
          <w:szCs w:val="22"/>
        </w:rPr>
      </w:pPr>
      <w:r w:rsidRPr="002C6C95">
        <w:rPr>
          <w:sz w:val="22"/>
          <w:szCs w:val="22"/>
        </w:rPr>
        <w:lastRenderedPageBreak/>
        <w:t xml:space="preserve">4.2–Documentação Obrigatória: </w:t>
      </w:r>
    </w:p>
    <w:p w:rsidR="00855723" w:rsidRPr="002C6C95" w:rsidRDefault="00855723" w:rsidP="002C6C95">
      <w:pPr>
        <w:autoSpaceDE w:val="0"/>
        <w:autoSpaceDN w:val="0"/>
        <w:adjustRightInd w:val="0"/>
        <w:jc w:val="both"/>
        <w:rPr>
          <w:sz w:val="22"/>
          <w:szCs w:val="22"/>
        </w:rPr>
      </w:pPr>
      <w:r w:rsidRPr="002C6C95">
        <w:rPr>
          <w:sz w:val="22"/>
          <w:szCs w:val="22"/>
        </w:rPr>
        <w:t xml:space="preserve">I - Ofício do Representante da Entidade solicitando a celebração da parceria para execução do Plano de Trabalho; </w:t>
      </w:r>
    </w:p>
    <w:p w:rsidR="00855723" w:rsidRPr="002C6C95" w:rsidRDefault="00855723" w:rsidP="002C6C95">
      <w:pPr>
        <w:autoSpaceDE w:val="0"/>
        <w:autoSpaceDN w:val="0"/>
        <w:adjustRightInd w:val="0"/>
        <w:jc w:val="both"/>
        <w:rPr>
          <w:sz w:val="22"/>
          <w:szCs w:val="22"/>
        </w:rPr>
      </w:pPr>
      <w:r w:rsidRPr="002C6C95">
        <w:rPr>
          <w:sz w:val="22"/>
          <w:szCs w:val="22"/>
        </w:rPr>
        <w:t xml:space="preserve">II </w:t>
      </w:r>
      <w:r w:rsidR="00CE78BD" w:rsidRPr="002C6C95">
        <w:rPr>
          <w:sz w:val="22"/>
          <w:szCs w:val="22"/>
        </w:rPr>
        <w:t>–</w:t>
      </w:r>
      <w:r w:rsidRPr="002C6C95">
        <w:rPr>
          <w:sz w:val="22"/>
          <w:szCs w:val="22"/>
        </w:rPr>
        <w:t xml:space="preserve"> </w:t>
      </w:r>
      <w:r w:rsidR="00CE78BD" w:rsidRPr="002C6C95">
        <w:rPr>
          <w:sz w:val="22"/>
          <w:szCs w:val="22"/>
        </w:rPr>
        <w:t>certidão de existência jurídica expedida pelo cartório de registro civil ou cópia do estatuto   registrado e de eventuais alterações ou, tratando-se de sociedade cooperativa, certidão simplificada emitida por junta comercial;</w:t>
      </w:r>
    </w:p>
    <w:p w:rsidR="00855723" w:rsidRPr="002C6C95" w:rsidRDefault="00855723" w:rsidP="002C6C95">
      <w:pPr>
        <w:autoSpaceDE w:val="0"/>
        <w:autoSpaceDN w:val="0"/>
        <w:adjustRightInd w:val="0"/>
        <w:jc w:val="both"/>
        <w:rPr>
          <w:sz w:val="22"/>
          <w:szCs w:val="22"/>
        </w:rPr>
      </w:pPr>
      <w:r w:rsidRPr="002C6C95">
        <w:rPr>
          <w:sz w:val="22"/>
          <w:szCs w:val="22"/>
        </w:rPr>
        <w:t xml:space="preserve">III - Ata de eleição da diretoria em exercício; </w:t>
      </w:r>
    </w:p>
    <w:p w:rsidR="00855723" w:rsidRPr="002C6C95" w:rsidRDefault="00855723" w:rsidP="002C6C95">
      <w:pPr>
        <w:autoSpaceDE w:val="0"/>
        <w:autoSpaceDN w:val="0"/>
        <w:adjustRightInd w:val="0"/>
        <w:jc w:val="both"/>
        <w:rPr>
          <w:sz w:val="22"/>
          <w:szCs w:val="22"/>
        </w:rPr>
      </w:pPr>
      <w:r w:rsidRPr="002C6C95">
        <w:rPr>
          <w:sz w:val="22"/>
          <w:szCs w:val="22"/>
        </w:rPr>
        <w:t xml:space="preserve">IV - Cadastro Nacional de Pessoa Jurídica - CNPJ; </w:t>
      </w:r>
    </w:p>
    <w:p w:rsidR="00855723" w:rsidRPr="002C6C95" w:rsidRDefault="00855723" w:rsidP="002C6C95">
      <w:pPr>
        <w:autoSpaceDE w:val="0"/>
        <w:autoSpaceDN w:val="0"/>
        <w:adjustRightInd w:val="0"/>
        <w:jc w:val="both"/>
        <w:rPr>
          <w:sz w:val="22"/>
          <w:szCs w:val="22"/>
        </w:rPr>
      </w:pPr>
      <w:r w:rsidRPr="002C6C95">
        <w:rPr>
          <w:sz w:val="22"/>
          <w:szCs w:val="22"/>
        </w:rPr>
        <w:t xml:space="preserve">V - CPF e identidade do representante; </w:t>
      </w:r>
    </w:p>
    <w:p w:rsidR="00017C6F" w:rsidRPr="00017C6F" w:rsidRDefault="00AE1C5B" w:rsidP="00017C6F">
      <w:pPr>
        <w:autoSpaceDE w:val="0"/>
        <w:autoSpaceDN w:val="0"/>
        <w:adjustRightInd w:val="0"/>
        <w:jc w:val="both"/>
        <w:rPr>
          <w:sz w:val="22"/>
          <w:szCs w:val="22"/>
        </w:rPr>
      </w:pPr>
      <w:r w:rsidRPr="002C6C95">
        <w:rPr>
          <w:sz w:val="22"/>
          <w:szCs w:val="22"/>
        </w:rPr>
        <w:t>VI</w:t>
      </w:r>
      <w:r w:rsidR="00855723" w:rsidRPr="002C6C95">
        <w:rPr>
          <w:sz w:val="22"/>
          <w:szCs w:val="22"/>
        </w:rPr>
        <w:t xml:space="preserve"> - </w:t>
      </w:r>
      <w:r w:rsidR="00017C6F" w:rsidRPr="00017C6F">
        <w:rPr>
          <w:sz w:val="22"/>
          <w:szCs w:val="22"/>
        </w:rPr>
        <w:t>Prova de Regularidade com a Fazenda Federal, mediante a apresentação da Certidão de Tributos e Contribuições Federais e Dívida Ativa da União, em vigor.</w:t>
      </w:r>
    </w:p>
    <w:p w:rsidR="00017C6F" w:rsidRPr="00017C6F" w:rsidRDefault="00017C6F" w:rsidP="00017C6F">
      <w:pPr>
        <w:autoSpaceDE w:val="0"/>
        <w:autoSpaceDN w:val="0"/>
        <w:adjustRightInd w:val="0"/>
        <w:jc w:val="both"/>
        <w:rPr>
          <w:sz w:val="22"/>
          <w:szCs w:val="22"/>
        </w:rPr>
      </w:pPr>
      <w:r>
        <w:rPr>
          <w:sz w:val="22"/>
          <w:szCs w:val="22"/>
        </w:rPr>
        <w:t xml:space="preserve">VII - </w:t>
      </w:r>
      <w:r w:rsidRPr="00017C6F">
        <w:rPr>
          <w:sz w:val="22"/>
          <w:szCs w:val="22"/>
        </w:rPr>
        <w:t>Prova de Regularidade com a Fazenda Estadual, em vigor.</w:t>
      </w:r>
    </w:p>
    <w:p w:rsidR="00DF7BC9" w:rsidRDefault="00017C6F" w:rsidP="00017C6F">
      <w:pPr>
        <w:autoSpaceDE w:val="0"/>
        <w:autoSpaceDN w:val="0"/>
        <w:adjustRightInd w:val="0"/>
        <w:jc w:val="both"/>
        <w:rPr>
          <w:sz w:val="22"/>
          <w:szCs w:val="22"/>
        </w:rPr>
      </w:pPr>
      <w:r>
        <w:rPr>
          <w:sz w:val="22"/>
          <w:szCs w:val="22"/>
        </w:rPr>
        <w:t xml:space="preserve">VIII - </w:t>
      </w:r>
      <w:r w:rsidRPr="00017C6F">
        <w:rPr>
          <w:sz w:val="22"/>
          <w:szCs w:val="22"/>
        </w:rPr>
        <w:t>Prova de Regularidade com a Fazenda Municipal, em vigor, conforme legislação tributária do Município sede da empre</w:t>
      </w:r>
      <w:r w:rsidR="00DF7BC9">
        <w:rPr>
          <w:sz w:val="22"/>
          <w:szCs w:val="22"/>
        </w:rPr>
        <w:t>sa</w:t>
      </w:r>
      <w:r w:rsidRPr="00017C6F">
        <w:rPr>
          <w:sz w:val="22"/>
          <w:szCs w:val="22"/>
        </w:rPr>
        <w:t>.</w:t>
      </w:r>
    </w:p>
    <w:p w:rsidR="00855723" w:rsidRPr="002C6C95" w:rsidRDefault="00AE1C5B" w:rsidP="00017C6F">
      <w:pPr>
        <w:autoSpaceDE w:val="0"/>
        <w:autoSpaceDN w:val="0"/>
        <w:adjustRightInd w:val="0"/>
        <w:jc w:val="both"/>
        <w:rPr>
          <w:sz w:val="22"/>
          <w:szCs w:val="22"/>
        </w:rPr>
      </w:pPr>
      <w:r w:rsidRPr="002C6C95">
        <w:rPr>
          <w:sz w:val="22"/>
          <w:szCs w:val="22"/>
        </w:rPr>
        <w:t>I</w:t>
      </w:r>
      <w:r w:rsidR="00855723" w:rsidRPr="002C6C95">
        <w:rPr>
          <w:sz w:val="22"/>
          <w:szCs w:val="22"/>
        </w:rPr>
        <w:t>X - Prova de Regularidade relativa ao Fundo de Garantia por Tempo de Serviço (FGTS), demonstrando situação regular no cumprimento dos encargos sociais instituídos por Lei</w:t>
      </w:r>
      <w:r w:rsidR="00E90242" w:rsidRPr="002C6C95">
        <w:rPr>
          <w:sz w:val="22"/>
          <w:szCs w:val="22"/>
        </w:rPr>
        <w:t>, solicitada às Entidades que possuem vínculos empregatícios</w:t>
      </w:r>
      <w:r w:rsidR="00855723" w:rsidRPr="002C6C95">
        <w:rPr>
          <w:sz w:val="22"/>
          <w:szCs w:val="22"/>
        </w:rPr>
        <w:t xml:space="preserve">; </w:t>
      </w:r>
    </w:p>
    <w:p w:rsidR="00855723" w:rsidRPr="002C6C95" w:rsidRDefault="00855723" w:rsidP="002C6C95">
      <w:pPr>
        <w:autoSpaceDE w:val="0"/>
        <w:autoSpaceDN w:val="0"/>
        <w:adjustRightInd w:val="0"/>
        <w:jc w:val="both"/>
        <w:rPr>
          <w:sz w:val="22"/>
          <w:szCs w:val="22"/>
        </w:rPr>
      </w:pPr>
      <w:r w:rsidRPr="002C6C95">
        <w:rPr>
          <w:sz w:val="22"/>
          <w:szCs w:val="22"/>
        </w:rPr>
        <w:t>X - Prova de inexistência de débitos inadimplidos perante a Justiça do Trabalho, mediante a apresentação de certidão negativa, nos termos do Título VII-A da Consolidação das Leis do Trabalho, aprovada pelo Decreto Lei nº 5452, de 1º de maio de 1943</w:t>
      </w:r>
      <w:r w:rsidR="00A72A75">
        <w:rPr>
          <w:sz w:val="22"/>
          <w:szCs w:val="22"/>
        </w:rPr>
        <w:t xml:space="preserve"> </w:t>
      </w:r>
      <w:r w:rsidRPr="002C6C95">
        <w:rPr>
          <w:sz w:val="22"/>
          <w:szCs w:val="22"/>
        </w:rPr>
        <w:t xml:space="preserve">(CNDT); </w:t>
      </w:r>
    </w:p>
    <w:p w:rsidR="003176F7" w:rsidRPr="002C6C95" w:rsidRDefault="003176F7" w:rsidP="002C6C95">
      <w:pPr>
        <w:autoSpaceDE w:val="0"/>
        <w:autoSpaceDN w:val="0"/>
        <w:adjustRightInd w:val="0"/>
        <w:jc w:val="both"/>
        <w:rPr>
          <w:sz w:val="22"/>
          <w:szCs w:val="22"/>
        </w:rPr>
      </w:pPr>
      <w:r w:rsidRPr="002C6C95">
        <w:rPr>
          <w:sz w:val="22"/>
          <w:szCs w:val="22"/>
        </w:rPr>
        <w:t>XI – Certidão</w:t>
      </w:r>
      <w:r w:rsidR="00DB55B5">
        <w:rPr>
          <w:sz w:val="22"/>
          <w:szCs w:val="22"/>
        </w:rPr>
        <w:t xml:space="preserve"> (ANEXO II)</w:t>
      </w:r>
      <w:r w:rsidRPr="002C6C95">
        <w:rPr>
          <w:sz w:val="22"/>
          <w:szCs w:val="22"/>
        </w:rPr>
        <w:t>;</w:t>
      </w:r>
    </w:p>
    <w:p w:rsidR="003176F7" w:rsidRPr="002C6C95" w:rsidRDefault="003176F7" w:rsidP="002C6C95">
      <w:pPr>
        <w:autoSpaceDE w:val="0"/>
        <w:autoSpaceDN w:val="0"/>
        <w:adjustRightInd w:val="0"/>
        <w:jc w:val="both"/>
        <w:rPr>
          <w:sz w:val="22"/>
          <w:szCs w:val="22"/>
        </w:rPr>
      </w:pPr>
      <w:r w:rsidRPr="002C6C95">
        <w:rPr>
          <w:sz w:val="22"/>
          <w:szCs w:val="22"/>
        </w:rPr>
        <w:t>XII – Declaração</w:t>
      </w:r>
      <w:r w:rsidR="00DB55B5">
        <w:rPr>
          <w:sz w:val="22"/>
          <w:szCs w:val="22"/>
        </w:rPr>
        <w:t xml:space="preserve"> (ANEXO III)</w:t>
      </w:r>
      <w:r w:rsidRPr="002C6C95">
        <w:rPr>
          <w:sz w:val="22"/>
          <w:szCs w:val="22"/>
        </w:rPr>
        <w:t>;</w:t>
      </w:r>
    </w:p>
    <w:p w:rsidR="00855723" w:rsidRPr="002C6C95" w:rsidRDefault="00AE1C5B" w:rsidP="002C6C95">
      <w:pPr>
        <w:autoSpaceDE w:val="0"/>
        <w:autoSpaceDN w:val="0"/>
        <w:adjustRightInd w:val="0"/>
        <w:jc w:val="both"/>
        <w:rPr>
          <w:sz w:val="22"/>
          <w:szCs w:val="22"/>
        </w:rPr>
      </w:pPr>
      <w:r w:rsidRPr="002C6C95">
        <w:rPr>
          <w:sz w:val="22"/>
          <w:szCs w:val="22"/>
        </w:rPr>
        <w:t>XIII</w:t>
      </w:r>
      <w:r w:rsidR="00AD70AA" w:rsidRPr="002C6C95">
        <w:rPr>
          <w:sz w:val="22"/>
          <w:szCs w:val="22"/>
        </w:rPr>
        <w:t xml:space="preserve"> - Ficha cadastro</w:t>
      </w:r>
      <w:r w:rsidR="00DB55B5">
        <w:rPr>
          <w:sz w:val="22"/>
          <w:szCs w:val="22"/>
        </w:rPr>
        <w:t xml:space="preserve"> (</w:t>
      </w:r>
      <w:r w:rsidR="00A72A75">
        <w:rPr>
          <w:sz w:val="22"/>
          <w:szCs w:val="22"/>
        </w:rPr>
        <w:t xml:space="preserve">ANEXO </w:t>
      </w:r>
      <w:r w:rsidR="00DB55B5">
        <w:rPr>
          <w:sz w:val="22"/>
          <w:szCs w:val="22"/>
        </w:rPr>
        <w:t>V)</w:t>
      </w:r>
      <w:r w:rsidR="00855723" w:rsidRPr="002C6C95">
        <w:rPr>
          <w:sz w:val="22"/>
          <w:szCs w:val="22"/>
        </w:rPr>
        <w:t xml:space="preserve">; </w:t>
      </w:r>
    </w:p>
    <w:p w:rsidR="00AE1C5B" w:rsidRPr="002C6C95" w:rsidRDefault="006C3412" w:rsidP="002C6C95">
      <w:pPr>
        <w:pStyle w:val="NormalWeb"/>
        <w:shd w:val="clear" w:color="auto" w:fill="FFFFFF"/>
        <w:spacing w:before="0" w:beforeAutospacing="0" w:after="0" w:afterAutospacing="0"/>
        <w:jc w:val="both"/>
        <w:rPr>
          <w:sz w:val="22"/>
          <w:szCs w:val="22"/>
        </w:rPr>
      </w:pPr>
      <w:r w:rsidRPr="002C6C95">
        <w:rPr>
          <w:sz w:val="22"/>
          <w:szCs w:val="22"/>
        </w:rPr>
        <w:t>X</w:t>
      </w:r>
      <w:r w:rsidR="00AE1C5B" w:rsidRPr="002C6C95">
        <w:rPr>
          <w:sz w:val="22"/>
          <w:szCs w:val="22"/>
        </w:rPr>
        <w:t>I</w:t>
      </w:r>
      <w:r w:rsidRPr="002C6C95">
        <w:rPr>
          <w:sz w:val="22"/>
          <w:szCs w:val="22"/>
        </w:rPr>
        <w:t>V</w:t>
      </w:r>
      <w:r w:rsidR="00855723" w:rsidRPr="002C6C95">
        <w:rPr>
          <w:sz w:val="22"/>
          <w:szCs w:val="22"/>
        </w:rPr>
        <w:t xml:space="preserve"> - Plano de Trabalho em conformidade com o art. 116 da Lei Federal n° 8.666/1993 </w:t>
      </w:r>
      <w:r w:rsidR="00A72A75">
        <w:rPr>
          <w:sz w:val="22"/>
          <w:szCs w:val="22"/>
        </w:rPr>
        <w:t>e art. 22 da Lei nº 13.019/2014 (ANEXO VI).</w:t>
      </w:r>
    </w:p>
    <w:p w:rsidR="00855723" w:rsidRPr="002C6C95" w:rsidRDefault="00855723" w:rsidP="002C6C95">
      <w:pPr>
        <w:autoSpaceDE w:val="0"/>
        <w:autoSpaceDN w:val="0"/>
        <w:adjustRightInd w:val="0"/>
        <w:jc w:val="both"/>
        <w:rPr>
          <w:color w:val="000000"/>
          <w:sz w:val="22"/>
          <w:szCs w:val="22"/>
        </w:rPr>
      </w:pPr>
    </w:p>
    <w:p w:rsidR="00855723" w:rsidRPr="002C6C95" w:rsidRDefault="00855723" w:rsidP="002C6C95">
      <w:pPr>
        <w:autoSpaceDE w:val="0"/>
        <w:autoSpaceDN w:val="0"/>
        <w:adjustRightInd w:val="0"/>
        <w:jc w:val="both"/>
        <w:rPr>
          <w:sz w:val="22"/>
          <w:szCs w:val="22"/>
        </w:rPr>
      </w:pPr>
      <w:r w:rsidRPr="002C6C95">
        <w:rPr>
          <w:b/>
          <w:bCs/>
          <w:sz w:val="22"/>
          <w:szCs w:val="22"/>
        </w:rPr>
        <w:t xml:space="preserve">5 – CONDIÇÕES PARA PRESTAÇÃO DOS SERVIÇOS OU ATIVIDADES DA OSC: </w:t>
      </w:r>
    </w:p>
    <w:p w:rsidR="00855723" w:rsidRPr="002C6C95" w:rsidRDefault="00855723" w:rsidP="002C6C95">
      <w:pPr>
        <w:autoSpaceDE w:val="0"/>
        <w:autoSpaceDN w:val="0"/>
        <w:adjustRightInd w:val="0"/>
        <w:jc w:val="both"/>
        <w:rPr>
          <w:sz w:val="22"/>
          <w:szCs w:val="22"/>
        </w:rPr>
      </w:pPr>
      <w:r w:rsidRPr="002C6C95">
        <w:rPr>
          <w:sz w:val="22"/>
          <w:szCs w:val="22"/>
        </w:rPr>
        <w:t xml:space="preserve">5.1 - Os serviços e atividades serão prestados através dos profissionais contratados pela entidade selecionada, com a habilitação de cada profissional na área de atuação/credenciamento. </w:t>
      </w:r>
    </w:p>
    <w:p w:rsidR="00855723" w:rsidRPr="002C6C95" w:rsidRDefault="00855723" w:rsidP="002C6C95">
      <w:pPr>
        <w:autoSpaceDE w:val="0"/>
        <w:autoSpaceDN w:val="0"/>
        <w:adjustRightInd w:val="0"/>
        <w:jc w:val="both"/>
        <w:rPr>
          <w:sz w:val="22"/>
          <w:szCs w:val="22"/>
        </w:rPr>
      </w:pPr>
      <w:r w:rsidRPr="002C6C95">
        <w:rPr>
          <w:sz w:val="22"/>
          <w:szCs w:val="22"/>
        </w:rPr>
        <w:t xml:space="preserve">5.2 - É de responsabilidade exclusiva e integral da OSC o pagamento destes profissionais, incluído o recolhimento dos encargos trabalhistas, previdenciários, sociais, fiscais e comerciais resultantes de vínculo empregatício, cujo ônus e obrigações em nenhuma hipótese poderão ser transferidos para o Município de Selbach, RS, devendo a OSC manter arquivo com todos os comprovantes de recolhimento. </w:t>
      </w:r>
    </w:p>
    <w:p w:rsidR="00855723" w:rsidRPr="002C6C95" w:rsidRDefault="00855723" w:rsidP="002C6C95">
      <w:pPr>
        <w:autoSpaceDE w:val="0"/>
        <w:autoSpaceDN w:val="0"/>
        <w:adjustRightInd w:val="0"/>
        <w:jc w:val="both"/>
        <w:rPr>
          <w:sz w:val="22"/>
          <w:szCs w:val="22"/>
        </w:rPr>
      </w:pPr>
      <w:r w:rsidRPr="002C6C95">
        <w:rPr>
          <w:sz w:val="22"/>
          <w:szCs w:val="22"/>
        </w:rPr>
        <w:t xml:space="preserve">5.3 - Caso a organização da sociedade civil adquira equipamentos e materiais permanentes com recursos provenientes da celebração da parceria, o bem será gravado com clausula de inalienabilidade, e ela deverá formalizar promessa de transferência da propriedade a administração pública, na hipótese de sua extinção. </w:t>
      </w:r>
    </w:p>
    <w:p w:rsidR="00855723" w:rsidRPr="002C6C95" w:rsidRDefault="00855723" w:rsidP="002C6C95">
      <w:pPr>
        <w:autoSpaceDE w:val="0"/>
        <w:autoSpaceDN w:val="0"/>
        <w:adjustRightInd w:val="0"/>
        <w:jc w:val="both"/>
        <w:rPr>
          <w:sz w:val="22"/>
          <w:szCs w:val="22"/>
        </w:rPr>
      </w:pPr>
      <w:r w:rsidRPr="002C6C95">
        <w:rPr>
          <w:sz w:val="22"/>
          <w:szCs w:val="22"/>
        </w:rPr>
        <w:t xml:space="preserve">5.4 - Os demais direitos e obrigações das partes serão objetos do Termo de Fomento e deverão atender a Lei nº 13019 nos art. 63 ao art.68. </w:t>
      </w:r>
    </w:p>
    <w:p w:rsidR="00855723" w:rsidRDefault="00855723" w:rsidP="002C6C95">
      <w:pPr>
        <w:pStyle w:val="NormalWeb"/>
        <w:shd w:val="clear" w:color="auto" w:fill="FFFFFF"/>
        <w:spacing w:before="0" w:beforeAutospacing="0" w:after="0" w:afterAutospacing="0"/>
        <w:jc w:val="both"/>
        <w:rPr>
          <w:sz w:val="22"/>
          <w:szCs w:val="22"/>
        </w:rPr>
      </w:pPr>
      <w:r w:rsidRPr="002C6C95">
        <w:rPr>
          <w:sz w:val="22"/>
          <w:szCs w:val="22"/>
        </w:rPr>
        <w:t>5.5 - A organização da Sociedade Civil deverá prestar contas em sua totalidade em até 90 (noventa) dias a contar do término da vigência do termo de parceria e a administração pública</w:t>
      </w:r>
      <w:r w:rsidR="00155EB3" w:rsidRPr="002C6C95">
        <w:rPr>
          <w:sz w:val="22"/>
          <w:szCs w:val="22"/>
        </w:rPr>
        <w:t xml:space="preserve"> </w:t>
      </w:r>
      <w:r w:rsidRPr="002C6C95">
        <w:rPr>
          <w:sz w:val="22"/>
          <w:szCs w:val="22"/>
        </w:rPr>
        <w:t xml:space="preserve">terá 150 (cento e cinquenta) dias para apreciar a prestação de contas com base nos parâmetros técnicos e financeiros constantes da Lei nº 13019/2014. </w:t>
      </w:r>
    </w:p>
    <w:p w:rsidR="00DF7BC9" w:rsidRPr="002C6C95" w:rsidRDefault="00DF7BC9" w:rsidP="002C6C95">
      <w:pPr>
        <w:pStyle w:val="NormalWeb"/>
        <w:shd w:val="clear" w:color="auto" w:fill="FFFFFF"/>
        <w:spacing w:before="0" w:beforeAutospacing="0" w:after="0" w:afterAutospacing="0"/>
        <w:jc w:val="both"/>
        <w:rPr>
          <w:sz w:val="22"/>
          <w:szCs w:val="22"/>
        </w:rPr>
      </w:pPr>
    </w:p>
    <w:p w:rsidR="00855723" w:rsidRPr="002C6C95" w:rsidRDefault="00855723" w:rsidP="002C6C95">
      <w:pPr>
        <w:autoSpaceDE w:val="0"/>
        <w:autoSpaceDN w:val="0"/>
        <w:adjustRightInd w:val="0"/>
        <w:jc w:val="both"/>
        <w:rPr>
          <w:b/>
          <w:bCs/>
          <w:sz w:val="22"/>
          <w:szCs w:val="22"/>
        </w:rPr>
      </w:pPr>
      <w:r w:rsidRPr="002C6C95">
        <w:rPr>
          <w:b/>
          <w:bCs/>
          <w:sz w:val="22"/>
          <w:szCs w:val="22"/>
        </w:rPr>
        <w:t xml:space="preserve">6 – CRITÉRIOS DE SELEÇÃO E JULGAMENTO DAS PROPOSTAS: </w:t>
      </w:r>
    </w:p>
    <w:p w:rsidR="00855723" w:rsidRPr="002C6C95" w:rsidRDefault="00855723" w:rsidP="002C6C95">
      <w:pPr>
        <w:autoSpaceDE w:val="0"/>
        <w:autoSpaceDN w:val="0"/>
        <w:adjustRightInd w:val="0"/>
        <w:jc w:val="both"/>
        <w:rPr>
          <w:sz w:val="22"/>
          <w:szCs w:val="22"/>
        </w:rPr>
      </w:pPr>
      <w:r w:rsidRPr="002C6C95">
        <w:rPr>
          <w:sz w:val="22"/>
          <w:szCs w:val="22"/>
        </w:rPr>
        <w:t xml:space="preserve">6.1 - A Administração Municipal constituirá uma Comissão de Seleção, Monitoramento e Avaliação que analisará os documentos propostos pelas organizações da sociedade civil e apreciará todos os Planos de Trabalhos e documentos apresentados, se necessário solicitar informações adicionais, realizar visitas técnicas, estabelecendo prazo para que as organizações se manifestem por escrito quanto ao solicitado, a fim de selecionar, monitorar e avaliar as entidades que atenderam os requisitos previstos na Lei Federal nº 13.019/2014. </w:t>
      </w:r>
    </w:p>
    <w:p w:rsidR="00855723" w:rsidRPr="002C6C95" w:rsidRDefault="00855723" w:rsidP="002C6C95">
      <w:pPr>
        <w:autoSpaceDE w:val="0"/>
        <w:autoSpaceDN w:val="0"/>
        <w:adjustRightInd w:val="0"/>
        <w:jc w:val="both"/>
        <w:rPr>
          <w:sz w:val="22"/>
          <w:szCs w:val="22"/>
        </w:rPr>
      </w:pPr>
      <w:r w:rsidRPr="002C6C95">
        <w:rPr>
          <w:sz w:val="22"/>
          <w:szCs w:val="22"/>
        </w:rPr>
        <w:t xml:space="preserve">6.2 – O Plano de Trabalho também será analisado por um Gestor nomeado pelo Poder Público Municipal, bem como, </w:t>
      </w:r>
      <w:r w:rsidR="006A152F" w:rsidRPr="002C6C95">
        <w:rPr>
          <w:sz w:val="22"/>
          <w:szCs w:val="22"/>
        </w:rPr>
        <w:t>pelo Procurador Jurídico</w:t>
      </w:r>
      <w:r w:rsidRPr="002C6C95">
        <w:rPr>
          <w:sz w:val="22"/>
          <w:szCs w:val="22"/>
        </w:rPr>
        <w:t xml:space="preserve">, que emitirão parecer quanto à execução e viabilidade do objeto. </w:t>
      </w:r>
    </w:p>
    <w:p w:rsidR="00855723" w:rsidRPr="002C6C95" w:rsidRDefault="00855723" w:rsidP="002C6C95">
      <w:pPr>
        <w:autoSpaceDE w:val="0"/>
        <w:autoSpaceDN w:val="0"/>
        <w:adjustRightInd w:val="0"/>
        <w:jc w:val="both"/>
        <w:rPr>
          <w:sz w:val="22"/>
          <w:szCs w:val="22"/>
        </w:rPr>
      </w:pPr>
      <w:r w:rsidRPr="002C6C95">
        <w:rPr>
          <w:sz w:val="22"/>
          <w:szCs w:val="22"/>
        </w:rPr>
        <w:lastRenderedPageBreak/>
        <w:t>6.3 – A Administração Municipal terá</w:t>
      </w:r>
      <w:r w:rsidR="00AE6488" w:rsidRPr="002C6C95">
        <w:rPr>
          <w:sz w:val="22"/>
          <w:szCs w:val="22"/>
        </w:rPr>
        <w:t xml:space="preserve"> o prazo,</w:t>
      </w:r>
      <w:r w:rsidRPr="002C6C95">
        <w:rPr>
          <w:sz w:val="22"/>
          <w:szCs w:val="22"/>
        </w:rPr>
        <w:t xml:space="preserve"> </w:t>
      </w:r>
      <w:r w:rsidR="00AE6488" w:rsidRPr="002C6C95">
        <w:rPr>
          <w:sz w:val="22"/>
          <w:szCs w:val="22"/>
        </w:rPr>
        <w:t>identificado</w:t>
      </w:r>
      <w:r w:rsidRPr="002C6C95">
        <w:rPr>
          <w:sz w:val="22"/>
          <w:szCs w:val="22"/>
        </w:rPr>
        <w:t xml:space="preserve"> sob </w:t>
      </w:r>
      <w:r w:rsidR="00C805AF" w:rsidRPr="002C6C95">
        <w:rPr>
          <w:sz w:val="22"/>
          <w:szCs w:val="22"/>
        </w:rPr>
        <w:t>alínea</w:t>
      </w:r>
      <w:r w:rsidRPr="002C6C95">
        <w:rPr>
          <w:sz w:val="22"/>
          <w:szCs w:val="22"/>
        </w:rPr>
        <w:t xml:space="preserve"> “e” do item 3.1 do Edital, para divulgar as organizações da sociedade civil selecionadas para execução dos serviços e atividades. </w:t>
      </w:r>
    </w:p>
    <w:p w:rsidR="00855723" w:rsidRPr="002C6C95" w:rsidRDefault="00855723" w:rsidP="002C6C95">
      <w:pPr>
        <w:pStyle w:val="NormalWeb"/>
        <w:shd w:val="clear" w:color="auto" w:fill="FFFFFF"/>
        <w:spacing w:before="0" w:beforeAutospacing="0" w:after="0" w:afterAutospacing="0"/>
        <w:jc w:val="both"/>
        <w:rPr>
          <w:sz w:val="22"/>
          <w:szCs w:val="22"/>
        </w:rPr>
      </w:pPr>
      <w:r w:rsidRPr="002C6C95">
        <w:rPr>
          <w:sz w:val="22"/>
          <w:szCs w:val="22"/>
        </w:rPr>
        <w:t>6.4 - Caberá recurso no prazo de 03 (três) dias úteis contados a partir da data de publicação do resultad</w:t>
      </w:r>
      <w:r w:rsidR="006A152F" w:rsidRPr="002C6C95">
        <w:rPr>
          <w:sz w:val="22"/>
          <w:szCs w:val="22"/>
        </w:rPr>
        <w:t>o da seleção, sendo julgado pelo</w:t>
      </w:r>
      <w:r w:rsidRPr="002C6C95">
        <w:rPr>
          <w:sz w:val="22"/>
          <w:szCs w:val="22"/>
        </w:rPr>
        <w:t xml:space="preserve"> Gestor e</w:t>
      </w:r>
      <w:r w:rsidR="006A152F" w:rsidRPr="002C6C95">
        <w:rPr>
          <w:sz w:val="22"/>
          <w:szCs w:val="22"/>
        </w:rPr>
        <w:t xml:space="preserve"> pelo</w:t>
      </w:r>
      <w:r w:rsidRPr="002C6C95">
        <w:rPr>
          <w:sz w:val="22"/>
          <w:szCs w:val="22"/>
        </w:rPr>
        <w:t xml:space="preserve"> </w:t>
      </w:r>
      <w:r w:rsidR="006A152F" w:rsidRPr="002C6C95">
        <w:rPr>
          <w:sz w:val="22"/>
          <w:szCs w:val="22"/>
        </w:rPr>
        <w:t>Procurador Jurídico</w:t>
      </w:r>
      <w:r w:rsidRPr="002C6C95">
        <w:rPr>
          <w:sz w:val="22"/>
          <w:szCs w:val="22"/>
        </w:rPr>
        <w:t>.</w:t>
      </w:r>
    </w:p>
    <w:p w:rsidR="00855723" w:rsidRPr="002C6C95" w:rsidRDefault="00855723" w:rsidP="002C6C95">
      <w:pPr>
        <w:autoSpaceDE w:val="0"/>
        <w:autoSpaceDN w:val="0"/>
        <w:adjustRightInd w:val="0"/>
        <w:jc w:val="both"/>
        <w:rPr>
          <w:sz w:val="22"/>
          <w:szCs w:val="22"/>
        </w:rPr>
      </w:pPr>
      <w:r w:rsidRPr="002C6C95">
        <w:rPr>
          <w:sz w:val="22"/>
          <w:szCs w:val="22"/>
        </w:rPr>
        <w:t xml:space="preserve">6.5 – A Comissão de Seleção Monitoramento e Avaliação, utilizará os critérios citados na tabela abaixo para classificação dos projetos, bem como, dará devolutiva a entidade proponente da avaliação realizada e pontuação obtida. </w:t>
      </w:r>
    </w:p>
    <w:p w:rsidR="00855723" w:rsidRPr="002C6C95" w:rsidRDefault="00855723" w:rsidP="002C6C95">
      <w:pPr>
        <w:autoSpaceDE w:val="0"/>
        <w:autoSpaceDN w:val="0"/>
        <w:adjustRightInd w:val="0"/>
        <w:jc w:val="both"/>
        <w:rPr>
          <w:sz w:val="22"/>
          <w:szCs w:val="22"/>
        </w:rPr>
      </w:pPr>
      <w:r w:rsidRPr="002C6C95">
        <w:rPr>
          <w:sz w:val="22"/>
          <w:szCs w:val="22"/>
        </w:rPr>
        <w:t xml:space="preserve">6.6. – Critérios de desempate, serão adotados os seguintes critérios de desempate: </w:t>
      </w:r>
    </w:p>
    <w:p w:rsidR="00855723" w:rsidRPr="002C6C95" w:rsidRDefault="00855723" w:rsidP="002C6C95">
      <w:pPr>
        <w:autoSpaceDE w:val="0"/>
        <w:autoSpaceDN w:val="0"/>
        <w:adjustRightInd w:val="0"/>
        <w:jc w:val="both"/>
        <w:rPr>
          <w:sz w:val="22"/>
          <w:szCs w:val="22"/>
        </w:rPr>
      </w:pPr>
      <w:r w:rsidRPr="002C6C95">
        <w:rPr>
          <w:sz w:val="22"/>
          <w:szCs w:val="22"/>
        </w:rPr>
        <w:t xml:space="preserve">I - Projeto com maior número de pessoas a serem atendidas; </w:t>
      </w:r>
    </w:p>
    <w:p w:rsidR="00855723" w:rsidRPr="002C6C95" w:rsidRDefault="00855723" w:rsidP="002C6C95">
      <w:pPr>
        <w:pStyle w:val="NormalWeb"/>
        <w:shd w:val="clear" w:color="auto" w:fill="FFFFFF"/>
        <w:spacing w:before="0" w:beforeAutospacing="0" w:after="0" w:afterAutospacing="0"/>
        <w:jc w:val="both"/>
        <w:rPr>
          <w:sz w:val="22"/>
          <w:szCs w:val="22"/>
        </w:rPr>
      </w:pPr>
      <w:r w:rsidRPr="002C6C95">
        <w:rPr>
          <w:sz w:val="22"/>
          <w:szCs w:val="22"/>
        </w:rPr>
        <w:t>II - Maior equipe envolvida com melhor currículo.</w:t>
      </w:r>
    </w:p>
    <w:p w:rsidR="00150DF9" w:rsidRPr="002C6C95" w:rsidRDefault="00150DF9" w:rsidP="002C6C95">
      <w:pPr>
        <w:pStyle w:val="NormalWeb"/>
        <w:shd w:val="clear" w:color="auto" w:fill="FFFFFF"/>
        <w:spacing w:before="0" w:beforeAutospacing="0" w:after="0" w:afterAutospacing="0"/>
        <w:jc w:val="center"/>
        <w:rPr>
          <w:b/>
          <w:bCs/>
          <w:sz w:val="22"/>
          <w:szCs w:val="22"/>
        </w:rPr>
      </w:pPr>
    </w:p>
    <w:p w:rsidR="00855723" w:rsidRPr="002C6C95" w:rsidRDefault="00FE1105" w:rsidP="002C6C95">
      <w:pPr>
        <w:pStyle w:val="NormalWeb"/>
        <w:shd w:val="clear" w:color="auto" w:fill="FFFFFF"/>
        <w:spacing w:before="0" w:beforeAutospacing="0" w:after="0" w:afterAutospacing="0"/>
        <w:jc w:val="center"/>
        <w:rPr>
          <w:color w:val="000000"/>
          <w:sz w:val="22"/>
          <w:szCs w:val="22"/>
        </w:rPr>
      </w:pPr>
      <w:r w:rsidRPr="002C6C95">
        <w:rPr>
          <w:b/>
          <w:bCs/>
          <w:sz w:val="22"/>
          <w:szCs w:val="22"/>
        </w:rPr>
        <w:t>C</w:t>
      </w:r>
      <w:r w:rsidR="00855723" w:rsidRPr="002C6C95">
        <w:rPr>
          <w:b/>
          <w:bCs/>
          <w:sz w:val="22"/>
          <w:szCs w:val="22"/>
        </w:rPr>
        <w:t>RITÉRIOS DE AVALIAÇÃO</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4762"/>
        <w:gridCol w:w="632"/>
        <w:gridCol w:w="1243"/>
        <w:gridCol w:w="1247"/>
        <w:gridCol w:w="1377"/>
      </w:tblGrid>
      <w:tr w:rsidR="00855723" w:rsidRPr="002C6C95" w:rsidTr="00D948F5">
        <w:trPr>
          <w:jc w:val="center"/>
        </w:trPr>
        <w:tc>
          <w:tcPr>
            <w:tcW w:w="624" w:type="dxa"/>
            <w:shd w:val="clear" w:color="auto" w:fill="auto"/>
            <w:vAlign w:val="center"/>
          </w:tcPr>
          <w:p w:rsidR="00855723" w:rsidRPr="002C6C95" w:rsidRDefault="00FE1105" w:rsidP="00D948F5">
            <w:pPr>
              <w:pStyle w:val="NormalWeb"/>
              <w:spacing w:before="0" w:beforeAutospacing="0" w:after="0" w:afterAutospacing="0"/>
              <w:jc w:val="center"/>
              <w:rPr>
                <w:color w:val="000000"/>
                <w:sz w:val="22"/>
                <w:szCs w:val="22"/>
              </w:rPr>
            </w:pPr>
            <w:r w:rsidRPr="002C6C95">
              <w:rPr>
                <w:color w:val="000000"/>
                <w:sz w:val="22"/>
                <w:szCs w:val="22"/>
              </w:rPr>
              <w:t>Item</w:t>
            </w:r>
          </w:p>
        </w:tc>
        <w:tc>
          <w:tcPr>
            <w:tcW w:w="4762" w:type="dxa"/>
            <w:shd w:val="clear" w:color="auto" w:fill="auto"/>
            <w:vAlign w:val="center"/>
          </w:tcPr>
          <w:p w:rsidR="00855723" w:rsidRPr="002C6C95" w:rsidRDefault="00FE1105" w:rsidP="00D948F5">
            <w:pPr>
              <w:pStyle w:val="NormalWeb"/>
              <w:spacing w:before="0" w:beforeAutospacing="0" w:after="0" w:afterAutospacing="0"/>
              <w:jc w:val="center"/>
              <w:rPr>
                <w:color w:val="000000"/>
                <w:sz w:val="22"/>
                <w:szCs w:val="22"/>
              </w:rPr>
            </w:pPr>
            <w:r w:rsidRPr="002C6C95">
              <w:rPr>
                <w:color w:val="000000"/>
                <w:sz w:val="22"/>
                <w:szCs w:val="22"/>
              </w:rPr>
              <w:t>Critério</w:t>
            </w:r>
          </w:p>
        </w:tc>
        <w:tc>
          <w:tcPr>
            <w:tcW w:w="632" w:type="dxa"/>
            <w:shd w:val="clear" w:color="auto" w:fill="auto"/>
            <w:vAlign w:val="center"/>
          </w:tcPr>
          <w:p w:rsidR="00855723" w:rsidRPr="002C6C95" w:rsidRDefault="00FE1105" w:rsidP="00D948F5">
            <w:pPr>
              <w:pStyle w:val="NormalWeb"/>
              <w:spacing w:before="0" w:beforeAutospacing="0" w:after="0" w:afterAutospacing="0"/>
              <w:jc w:val="center"/>
              <w:rPr>
                <w:color w:val="000000"/>
                <w:sz w:val="22"/>
                <w:szCs w:val="22"/>
              </w:rPr>
            </w:pPr>
            <w:r w:rsidRPr="002C6C95">
              <w:rPr>
                <w:color w:val="000000"/>
                <w:sz w:val="22"/>
                <w:szCs w:val="22"/>
              </w:rPr>
              <w:t>Peso</w:t>
            </w:r>
          </w:p>
        </w:tc>
        <w:tc>
          <w:tcPr>
            <w:tcW w:w="1243" w:type="dxa"/>
            <w:shd w:val="clear" w:color="auto" w:fill="auto"/>
            <w:vAlign w:val="center"/>
          </w:tcPr>
          <w:p w:rsidR="00855723" w:rsidRPr="002C6C95" w:rsidRDefault="00FE1105" w:rsidP="00D948F5">
            <w:pPr>
              <w:pStyle w:val="NormalWeb"/>
              <w:spacing w:before="0" w:beforeAutospacing="0" w:after="0" w:afterAutospacing="0"/>
              <w:jc w:val="center"/>
              <w:rPr>
                <w:color w:val="000000"/>
                <w:sz w:val="22"/>
                <w:szCs w:val="22"/>
              </w:rPr>
            </w:pPr>
            <w:r w:rsidRPr="002C6C95">
              <w:rPr>
                <w:color w:val="000000"/>
                <w:sz w:val="22"/>
                <w:szCs w:val="22"/>
              </w:rPr>
              <w:t>Plenamente Satisfatório</w:t>
            </w:r>
          </w:p>
          <w:p w:rsidR="00FE1105" w:rsidRPr="002C6C95" w:rsidRDefault="00FE1105" w:rsidP="00D948F5">
            <w:pPr>
              <w:pStyle w:val="NormalWeb"/>
              <w:spacing w:before="0" w:beforeAutospacing="0" w:after="0" w:afterAutospacing="0"/>
              <w:jc w:val="center"/>
              <w:rPr>
                <w:b/>
                <w:color w:val="000000"/>
                <w:sz w:val="22"/>
                <w:szCs w:val="22"/>
              </w:rPr>
            </w:pPr>
            <w:r w:rsidRPr="002C6C95">
              <w:rPr>
                <w:b/>
                <w:color w:val="000000"/>
                <w:sz w:val="22"/>
                <w:szCs w:val="22"/>
              </w:rPr>
              <w:t>02 pontos</w:t>
            </w:r>
          </w:p>
        </w:tc>
        <w:tc>
          <w:tcPr>
            <w:tcW w:w="1247" w:type="dxa"/>
            <w:shd w:val="clear" w:color="auto" w:fill="auto"/>
            <w:vAlign w:val="center"/>
          </w:tcPr>
          <w:p w:rsidR="00855723" w:rsidRPr="002C6C95" w:rsidRDefault="00FE1105" w:rsidP="00D948F5">
            <w:pPr>
              <w:pStyle w:val="NormalWeb"/>
              <w:spacing w:before="0" w:beforeAutospacing="0" w:after="0" w:afterAutospacing="0"/>
              <w:jc w:val="center"/>
              <w:rPr>
                <w:color w:val="000000"/>
                <w:sz w:val="22"/>
                <w:szCs w:val="22"/>
              </w:rPr>
            </w:pPr>
            <w:r w:rsidRPr="002C6C95">
              <w:rPr>
                <w:color w:val="000000"/>
                <w:sz w:val="22"/>
                <w:szCs w:val="22"/>
              </w:rPr>
              <w:t>Satisfatório</w:t>
            </w:r>
          </w:p>
          <w:p w:rsidR="00FE1105" w:rsidRPr="002C6C95" w:rsidRDefault="00FE1105" w:rsidP="00D948F5">
            <w:pPr>
              <w:pStyle w:val="NormalWeb"/>
              <w:spacing w:before="0" w:beforeAutospacing="0" w:after="0" w:afterAutospacing="0"/>
              <w:jc w:val="center"/>
              <w:rPr>
                <w:b/>
                <w:color w:val="000000"/>
                <w:sz w:val="22"/>
                <w:szCs w:val="22"/>
              </w:rPr>
            </w:pPr>
            <w:r w:rsidRPr="002C6C95">
              <w:rPr>
                <w:b/>
                <w:color w:val="000000"/>
                <w:sz w:val="22"/>
                <w:szCs w:val="22"/>
              </w:rPr>
              <w:t>01 ponto</w:t>
            </w:r>
          </w:p>
        </w:tc>
        <w:tc>
          <w:tcPr>
            <w:tcW w:w="1377" w:type="dxa"/>
            <w:shd w:val="clear" w:color="auto" w:fill="auto"/>
            <w:vAlign w:val="center"/>
          </w:tcPr>
          <w:p w:rsidR="00855723" w:rsidRPr="002C6C95" w:rsidRDefault="00FE1105" w:rsidP="00D948F5">
            <w:pPr>
              <w:pStyle w:val="NormalWeb"/>
              <w:spacing w:before="0" w:beforeAutospacing="0" w:after="0" w:afterAutospacing="0"/>
              <w:jc w:val="center"/>
              <w:rPr>
                <w:color w:val="000000"/>
                <w:sz w:val="22"/>
                <w:szCs w:val="22"/>
              </w:rPr>
            </w:pPr>
            <w:r w:rsidRPr="002C6C95">
              <w:rPr>
                <w:color w:val="000000"/>
                <w:sz w:val="22"/>
                <w:szCs w:val="22"/>
              </w:rPr>
              <w:t>Insatisfatório</w:t>
            </w:r>
          </w:p>
          <w:p w:rsidR="00FE1105" w:rsidRPr="002C6C95" w:rsidRDefault="00FE1105" w:rsidP="00D948F5">
            <w:pPr>
              <w:pStyle w:val="NormalWeb"/>
              <w:spacing w:before="0" w:beforeAutospacing="0" w:after="0" w:afterAutospacing="0"/>
              <w:jc w:val="center"/>
              <w:rPr>
                <w:b/>
                <w:color w:val="000000"/>
                <w:sz w:val="22"/>
                <w:szCs w:val="22"/>
              </w:rPr>
            </w:pPr>
            <w:r w:rsidRPr="002C6C95">
              <w:rPr>
                <w:b/>
                <w:color w:val="000000"/>
                <w:sz w:val="22"/>
                <w:szCs w:val="22"/>
              </w:rPr>
              <w:t>00 pontos</w:t>
            </w:r>
          </w:p>
        </w:tc>
      </w:tr>
      <w:tr w:rsidR="00FE1105" w:rsidRPr="002C6C95" w:rsidTr="00D948F5">
        <w:trPr>
          <w:jc w:val="center"/>
        </w:trPr>
        <w:tc>
          <w:tcPr>
            <w:tcW w:w="624"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326"/>
            </w:tblGrid>
            <w:tr w:rsidR="00FE1105" w:rsidRPr="002C6C95">
              <w:trPr>
                <w:trHeight w:val="247"/>
              </w:trPr>
              <w:tc>
                <w:tcPr>
                  <w:tcW w:w="0" w:type="auto"/>
                </w:tcPr>
                <w:p w:rsidR="00FE1105" w:rsidRPr="002C6C95" w:rsidRDefault="00FE1105" w:rsidP="00D948F5">
                  <w:pPr>
                    <w:autoSpaceDE w:val="0"/>
                    <w:autoSpaceDN w:val="0"/>
                    <w:adjustRightInd w:val="0"/>
                    <w:jc w:val="center"/>
                    <w:rPr>
                      <w:color w:val="000000"/>
                      <w:sz w:val="22"/>
                      <w:szCs w:val="22"/>
                    </w:rPr>
                  </w:pPr>
                  <w:r w:rsidRPr="002C6C95">
                    <w:rPr>
                      <w:color w:val="000000"/>
                      <w:sz w:val="22"/>
                      <w:szCs w:val="22"/>
                    </w:rPr>
                    <w:t>1</w:t>
                  </w:r>
                </w:p>
              </w:tc>
            </w:tr>
          </w:tbl>
          <w:p w:rsidR="00FE1105" w:rsidRPr="002C6C95" w:rsidRDefault="00FE1105" w:rsidP="00D948F5">
            <w:pPr>
              <w:pStyle w:val="NormalWeb"/>
              <w:spacing w:before="0" w:beforeAutospacing="0" w:after="0" w:afterAutospacing="0"/>
              <w:jc w:val="center"/>
              <w:rPr>
                <w:color w:val="000000"/>
                <w:sz w:val="22"/>
                <w:szCs w:val="22"/>
              </w:rPr>
            </w:pPr>
          </w:p>
        </w:tc>
        <w:tc>
          <w:tcPr>
            <w:tcW w:w="476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320"/>
            </w:tblGrid>
            <w:tr w:rsidR="00FE1105" w:rsidRPr="002C6C95">
              <w:trPr>
                <w:trHeight w:val="247"/>
              </w:trPr>
              <w:tc>
                <w:tcPr>
                  <w:tcW w:w="0" w:type="auto"/>
                </w:tcPr>
                <w:p w:rsidR="00FE1105" w:rsidRPr="002C6C95" w:rsidRDefault="00FE1105" w:rsidP="002C6C95">
                  <w:pPr>
                    <w:autoSpaceDE w:val="0"/>
                    <w:autoSpaceDN w:val="0"/>
                    <w:adjustRightInd w:val="0"/>
                    <w:rPr>
                      <w:color w:val="000000"/>
                      <w:sz w:val="22"/>
                      <w:szCs w:val="22"/>
                    </w:rPr>
                  </w:pPr>
                  <w:r w:rsidRPr="002C6C95">
                    <w:rPr>
                      <w:color w:val="000000"/>
                      <w:sz w:val="22"/>
                      <w:szCs w:val="22"/>
                    </w:rPr>
                    <w:t xml:space="preserve">Viabilidade dos Objetivos e Metas: </w:t>
                  </w:r>
                </w:p>
              </w:tc>
            </w:tr>
          </w:tbl>
          <w:p w:rsidR="00FE1105" w:rsidRPr="002C6C95" w:rsidRDefault="00FE1105" w:rsidP="002C6C95">
            <w:pPr>
              <w:pStyle w:val="NormalWeb"/>
              <w:spacing w:before="0" w:beforeAutospacing="0" w:after="0" w:afterAutospacing="0"/>
              <w:jc w:val="both"/>
              <w:rPr>
                <w:color w:val="000000"/>
                <w:sz w:val="22"/>
                <w:szCs w:val="22"/>
              </w:rPr>
            </w:pPr>
          </w:p>
        </w:tc>
        <w:tc>
          <w:tcPr>
            <w:tcW w:w="632"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r w:rsidRPr="002C6C95">
              <w:rPr>
                <w:color w:val="000000"/>
                <w:sz w:val="22"/>
                <w:szCs w:val="22"/>
              </w:rPr>
              <w:t>1</w:t>
            </w:r>
          </w:p>
        </w:tc>
        <w:tc>
          <w:tcPr>
            <w:tcW w:w="1243"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24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37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r>
      <w:tr w:rsidR="00FE1105" w:rsidRPr="002C6C95" w:rsidTr="00D948F5">
        <w:trPr>
          <w:jc w:val="center"/>
        </w:trPr>
        <w:tc>
          <w:tcPr>
            <w:tcW w:w="624" w:type="dxa"/>
            <w:shd w:val="clear" w:color="auto" w:fill="auto"/>
            <w:vAlign w:val="center"/>
          </w:tcPr>
          <w:p w:rsidR="00FE1105" w:rsidRPr="002C6C95" w:rsidRDefault="00FE1105" w:rsidP="00D948F5">
            <w:pPr>
              <w:autoSpaceDE w:val="0"/>
              <w:autoSpaceDN w:val="0"/>
              <w:adjustRightInd w:val="0"/>
              <w:jc w:val="center"/>
              <w:rPr>
                <w:color w:val="000000"/>
                <w:sz w:val="22"/>
                <w:szCs w:val="22"/>
              </w:rPr>
            </w:pPr>
            <w:r w:rsidRPr="002C6C95">
              <w:rPr>
                <w:color w:val="000000"/>
                <w:sz w:val="22"/>
                <w:szCs w:val="22"/>
              </w:rPr>
              <w:t>2</w:t>
            </w:r>
          </w:p>
        </w:tc>
        <w:tc>
          <w:tcPr>
            <w:tcW w:w="476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620"/>
            </w:tblGrid>
            <w:tr w:rsidR="00FE1105" w:rsidRPr="002C6C95">
              <w:trPr>
                <w:trHeight w:val="247"/>
              </w:trPr>
              <w:tc>
                <w:tcPr>
                  <w:tcW w:w="0" w:type="auto"/>
                </w:tcPr>
                <w:p w:rsidR="00FE1105" w:rsidRPr="002C6C95" w:rsidRDefault="00FE1105" w:rsidP="002C6C95">
                  <w:pPr>
                    <w:autoSpaceDE w:val="0"/>
                    <w:autoSpaceDN w:val="0"/>
                    <w:adjustRightInd w:val="0"/>
                    <w:rPr>
                      <w:color w:val="000000"/>
                      <w:sz w:val="22"/>
                      <w:szCs w:val="22"/>
                    </w:rPr>
                  </w:pPr>
                  <w:r w:rsidRPr="002C6C95">
                    <w:rPr>
                      <w:color w:val="000000"/>
                      <w:sz w:val="22"/>
                      <w:szCs w:val="22"/>
                    </w:rPr>
                    <w:t xml:space="preserve">Consonância com objetivos propostos: </w:t>
                  </w:r>
                </w:p>
              </w:tc>
            </w:tr>
          </w:tbl>
          <w:p w:rsidR="00FE1105" w:rsidRPr="002C6C95" w:rsidRDefault="00FE1105" w:rsidP="002C6C95">
            <w:pPr>
              <w:autoSpaceDE w:val="0"/>
              <w:autoSpaceDN w:val="0"/>
              <w:adjustRightInd w:val="0"/>
              <w:rPr>
                <w:color w:val="000000"/>
                <w:sz w:val="22"/>
                <w:szCs w:val="22"/>
              </w:rPr>
            </w:pPr>
          </w:p>
        </w:tc>
        <w:tc>
          <w:tcPr>
            <w:tcW w:w="632"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r w:rsidRPr="002C6C95">
              <w:rPr>
                <w:color w:val="000000"/>
                <w:sz w:val="22"/>
                <w:szCs w:val="22"/>
              </w:rPr>
              <w:t>1</w:t>
            </w:r>
          </w:p>
        </w:tc>
        <w:tc>
          <w:tcPr>
            <w:tcW w:w="1243"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24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37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r>
      <w:tr w:rsidR="00FE1105" w:rsidRPr="002C6C95" w:rsidTr="00D948F5">
        <w:trPr>
          <w:jc w:val="center"/>
        </w:trPr>
        <w:tc>
          <w:tcPr>
            <w:tcW w:w="624" w:type="dxa"/>
            <w:shd w:val="clear" w:color="auto" w:fill="auto"/>
            <w:vAlign w:val="center"/>
          </w:tcPr>
          <w:p w:rsidR="00FE1105" w:rsidRPr="002C6C95" w:rsidRDefault="00FE1105" w:rsidP="00D948F5">
            <w:pPr>
              <w:autoSpaceDE w:val="0"/>
              <w:autoSpaceDN w:val="0"/>
              <w:adjustRightInd w:val="0"/>
              <w:jc w:val="center"/>
              <w:rPr>
                <w:color w:val="000000"/>
                <w:sz w:val="22"/>
                <w:szCs w:val="22"/>
              </w:rPr>
            </w:pPr>
            <w:r w:rsidRPr="002C6C95">
              <w:rPr>
                <w:color w:val="000000"/>
                <w:sz w:val="22"/>
                <w:szCs w:val="22"/>
              </w:rPr>
              <w:t>3</w:t>
            </w:r>
          </w:p>
        </w:tc>
        <w:tc>
          <w:tcPr>
            <w:tcW w:w="476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271"/>
            </w:tblGrid>
            <w:tr w:rsidR="00FE1105" w:rsidRPr="002C6C95">
              <w:trPr>
                <w:trHeight w:val="247"/>
              </w:trPr>
              <w:tc>
                <w:tcPr>
                  <w:tcW w:w="0" w:type="auto"/>
                </w:tcPr>
                <w:p w:rsidR="00FE1105" w:rsidRPr="002C6C95" w:rsidRDefault="00FE1105" w:rsidP="002C6C95">
                  <w:pPr>
                    <w:autoSpaceDE w:val="0"/>
                    <w:autoSpaceDN w:val="0"/>
                    <w:adjustRightInd w:val="0"/>
                    <w:rPr>
                      <w:color w:val="000000"/>
                      <w:sz w:val="22"/>
                      <w:szCs w:val="22"/>
                    </w:rPr>
                  </w:pPr>
                  <w:r w:rsidRPr="002C6C95">
                    <w:rPr>
                      <w:color w:val="000000"/>
                      <w:sz w:val="22"/>
                      <w:szCs w:val="22"/>
                    </w:rPr>
                    <w:t xml:space="preserve">Metodologia e Estratégia de Ação: </w:t>
                  </w:r>
                </w:p>
              </w:tc>
            </w:tr>
          </w:tbl>
          <w:p w:rsidR="00FE1105" w:rsidRPr="002C6C95" w:rsidRDefault="00FE1105" w:rsidP="002C6C95">
            <w:pPr>
              <w:autoSpaceDE w:val="0"/>
              <w:autoSpaceDN w:val="0"/>
              <w:adjustRightInd w:val="0"/>
              <w:rPr>
                <w:color w:val="000000"/>
                <w:sz w:val="22"/>
                <w:szCs w:val="22"/>
              </w:rPr>
            </w:pPr>
          </w:p>
        </w:tc>
        <w:tc>
          <w:tcPr>
            <w:tcW w:w="632"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r w:rsidRPr="002C6C95">
              <w:rPr>
                <w:color w:val="000000"/>
                <w:sz w:val="22"/>
                <w:szCs w:val="22"/>
              </w:rPr>
              <w:t>2</w:t>
            </w:r>
          </w:p>
        </w:tc>
        <w:tc>
          <w:tcPr>
            <w:tcW w:w="1243"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24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37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r>
      <w:tr w:rsidR="00FE1105" w:rsidRPr="002C6C95" w:rsidTr="00D948F5">
        <w:trPr>
          <w:jc w:val="center"/>
        </w:trPr>
        <w:tc>
          <w:tcPr>
            <w:tcW w:w="624" w:type="dxa"/>
            <w:shd w:val="clear" w:color="auto" w:fill="auto"/>
            <w:vAlign w:val="center"/>
          </w:tcPr>
          <w:p w:rsidR="00FE1105" w:rsidRPr="002C6C95" w:rsidRDefault="00FE1105" w:rsidP="00D948F5">
            <w:pPr>
              <w:autoSpaceDE w:val="0"/>
              <w:autoSpaceDN w:val="0"/>
              <w:adjustRightInd w:val="0"/>
              <w:jc w:val="center"/>
              <w:rPr>
                <w:color w:val="000000"/>
                <w:sz w:val="22"/>
                <w:szCs w:val="22"/>
              </w:rPr>
            </w:pPr>
            <w:r w:rsidRPr="002C6C95">
              <w:rPr>
                <w:color w:val="000000"/>
                <w:sz w:val="22"/>
                <w:szCs w:val="22"/>
              </w:rPr>
              <w:t>4</w:t>
            </w:r>
          </w:p>
        </w:tc>
        <w:tc>
          <w:tcPr>
            <w:tcW w:w="4762" w:type="dxa"/>
            <w:shd w:val="clear" w:color="auto" w:fill="auto"/>
          </w:tcPr>
          <w:p w:rsidR="00FE1105" w:rsidRPr="002C6C95" w:rsidRDefault="00FE1105" w:rsidP="002C6C95">
            <w:pPr>
              <w:autoSpaceDE w:val="0"/>
              <w:autoSpaceDN w:val="0"/>
              <w:adjustRightInd w:val="0"/>
              <w:rPr>
                <w:color w:val="000000"/>
                <w:sz w:val="22"/>
                <w:szCs w:val="22"/>
              </w:rPr>
            </w:pPr>
            <w:r w:rsidRPr="002C6C95">
              <w:rPr>
                <w:color w:val="000000"/>
                <w:sz w:val="22"/>
                <w:szCs w:val="22"/>
              </w:rPr>
              <w:t>Viabilidade de execução</w:t>
            </w:r>
          </w:p>
        </w:tc>
        <w:tc>
          <w:tcPr>
            <w:tcW w:w="632"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r w:rsidRPr="002C6C95">
              <w:rPr>
                <w:color w:val="000000"/>
                <w:sz w:val="22"/>
                <w:szCs w:val="22"/>
              </w:rPr>
              <w:t>2</w:t>
            </w:r>
          </w:p>
        </w:tc>
        <w:tc>
          <w:tcPr>
            <w:tcW w:w="1243"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24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37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r>
      <w:tr w:rsidR="00FE1105" w:rsidRPr="002C6C95" w:rsidTr="00D948F5">
        <w:trPr>
          <w:jc w:val="center"/>
        </w:trPr>
        <w:tc>
          <w:tcPr>
            <w:tcW w:w="624" w:type="dxa"/>
            <w:shd w:val="clear" w:color="auto" w:fill="auto"/>
            <w:vAlign w:val="center"/>
          </w:tcPr>
          <w:p w:rsidR="00FE1105" w:rsidRPr="002C6C95" w:rsidRDefault="00FE1105" w:rsidP="00D948F5">
            <w:pPr>
              <w:autoSpaceDE w:val="0"/>
              <w:autoSpaceDN w:val="0"/>
              <w:adjustRightInd w:val="0"/>
              <w:jc w:val="center"/>
              <w:rPr>
                <w:color w:val="000000"/>
                <w:sz w:val="22"/>
                <w:szCs w:val="22"/>
              </w:rPr>
            </w:pPr>
            <w:r w:rsidRPr="002C6C95">
              <w:rPr>
                <w:color w:val="000000"/>
                <w:sz w:val="22"/>
                <w:szCs w:val="22"/>
              </w:rPr>
              <w:t>5</w:t>
            </w:r>
          </w:p>
        </w:tc>
        <w:tc>
          <w:tcPr>
            <w:tcW w:w="4762" w:type="dxa"/>
            <w:shd w:val="clear" w:color="auto" w:fill="auto"/>
          </w:tcPr>
          <w:p w:rsidR="00FE1105" w:rsidRPr="002C6C95" w:rsidRDefault="00FE1105" w:rsidP="002C6C95">
            <w:pPr>
              <w:autoSpaceDE w:val="0"/>
              <w:autoSpaceDN w:val="0"/>
              <w:adjustRightInd w:val="0"/>
              <w:rPr>
                <w:color w:val="000000"/>
                <w:sz w:val="22"/>
                <w:szCs w:val="22"/>
              </w:rPr>
            </w:pPr>
            <w:r w:rsidRPr="002C6C95">
              <w:rPr>
                <w:color w:val="000000"/>
                <w:sz w:val="22"/>
                <w:szCs w:val="22"/>
              </w:rPr>
              <w:t>Coerência no Plano de Aplicação de Recursos</w:t>
            </w:r>
          </w:p>
        </w:tc>
        <w:tc>
          <w:tcPr>
            <w:tcW w:w="632"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r w:rsidRPr="002C6C95">
              <w:rPr>
                <w:color w:val="000000"/>
                <w:sz w:val="22"/>
                <w:szCs w:val="22"/>
              </w:rPr>
              <w:t>2</w:t>
            </w:r>
          </w:p>
        </w:tc>
        <w:tc>
          <w:tcPr>
            <w:tcW w:w="1243"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24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37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r>
      <w:tr w:rsidR="00FE1105" w:rsidRPr="002C6C95" w:rsidTr="00D948F5">
        <w:trPr>
          <w:jc w:val="center"/>
        </w:trPr>
        <w:tc>
          <w:tcPr>
            <w:tcW w:w="624" w:type="dxa"/>
            <w:shd w:val="clear" w:color="auto" w:fill="auto"/>
            <w:vAlign w:val="center"/>
          </w:tcPr>
          <w:p w:rsidR="00FE1105" w:rsidRPr="002C6C95" w:rsidRDefault="00FE1105" w:rsidP="00D948F5">
            <w:pPr>
              <w:autoSpaceDE w:val="0"/>
              <w:autoSpaceDN w:val="0"/>
              <w:adjustRightInd w:val="0"/>
              <w:jc w:val="center"/>
              <w:rPr>
                <w:color w:val="000000"/>
                <w:sz w:val="22"/>
                <w:szCs w:val="22"/>
              </w:rPr>
            </w:pPr>
            <w:r w:rsidRPr="002C6C95">
              <w:rPr>
                <w:color w:val="000000"/>
                <w:sz w:val="22"/>
                <w:szCs w:val="22"/>
              </w:rPr>
              <w:t>6</w:t>
            </w:r>
          </w:p>
        </w:tc>
        <w:tc>
          <w:tcPr>
            <w:tcW w:w="4762" w:type="dxa"/>
            <w:shd w:val="clear" w:color="auto" w:fill="auto"/>
          </w:tcPr>
          <w:p w:rsidR="00FE1105" w:rsidRPr="002C6C95" w:rsidRDefault="00FE1105" w:rsidP="002C6C95">
            <w:pPr>
              <w:autoSpaceDE w:val="0"/>
              <w:autoSpaceDN w:val="0"/>
              <w:adjustRightInd w:val="0"/>
              <w:rPr>
                <w:color w:val="000000"/>
                <w:sz w:val="22"/>
                <w:szCs w:val="22"/>
              </w:rPr>
            </w:pPr>
            <w:r w:rsidRPr="002C6C95">
              <w:rPr>
                <w:color w:val="000000"/>
                <w:sz w:val="22"/>
                <w:szCs w:val="22"/>
              </w:rPr>
              <w:t>Experiência da Entidade no serviço e no município</w:t>
            </w:r>
          </w:p>
        </w:tc>
        <w:tc>
          <w:tcPr>
            <w:tcW w:w="632"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r w:rsidRPr="002C6C95">
              <w:rPr>
                <w:color w:val="000000"/>
                <w:sz w:val="22"/>
                <w:szCs w:val="22"/>
              </w:rPr>
              <w:t>2</w:t>
            </w:r>
          </w:p>
        </w:tc>
        <w:tc>
          <w:tcPr>
            <w:tcW w:w="1243"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24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37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r>
      <w:tr w:rsidR="00FE1105" w:rsidRPr="002C6C95" w:rsidTr="00D948F5">
        <w:trPr>
          <w:jc w:val="center"/>
        </w:trPr>
        <w:tc>
          <w:tcPr>
            <w:tcW w:w="624" w:type="dxa"/>
            <w:shd w:val="clear" w:color="auto" w:fill="auto"/>
            <w:vAlign w:val="center"/>
          </w:tcPr>
          <w:p w:rsidR="00FE1105" w:rsidRPr="002C6C95" w:rsidRDefault="00FE1105" w:rsidP="00D948F5">
            <w:pPr>
              <w:autoSpaceDE w:val="0"/>
              <w:autoSpaceDN w:val="0"/>
              <w:adjustRightInd w:val="0"/>
              <w:jc w:val="center"/>
              <w:rPr>
                <w:color w:val="000000"/>
                <w:sz w:val="22"/>
                <w:szCs w:val="22"/>
              </w:rPr>
            </w:pPr>
            <w:r w:rsidRPr="002C6C95">
              <w:rPr>
                <w:color w:val="000000"/>
                <w:sz w:val="22"/>
                <w:szCs w:val="22"/>
              </w:rPr>
              <w:t>7</w:t>
            </w:r>
          </w:p>
        </w:tc>
        <w:tc>
          <w:tcPr>
            <w:tcW w:w="4762" w:type="dxa"/>
            <w:shd w:val="clear" w:color="auto" w:fill="auto"/>
          </w:tcPr>
          <w:p w:rsidR="00FE1105" w:rsidRPr="002C6C95" w:rsidRDefault="00FE1105" w:rsidP="002C6C95">
            <w:pPr>
              <w:autoSpaceDE w:val="0"/>
              <w:autoSpaceDN w:val="0"/>
              <w:adjustRightInd w:val="0"/>
              <w:rPr>
                <w:color w:val="000000"/>
                <w:sz w:val="22"/>
                <w:szCs w:val="22"/>
              </w:rPr>
            </w:pPr>
            <w:r w:rsidRPr="002C6C95">
              <w:rPr>
                <w:color w:val="000000"/>
                <w:sz w:val="22"/>
                <w:szCs w:val="22"/>
              </w:rPr>
              <w:t>Sustentabilidade da entidade</w:t>
            </w:r>
          </w:p>
        </w:tc>
        <w:tc>
          <w:tcPr>
            <w:tcW w:w="632"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r w:rsidRPr="002C6C95">
              <w:rPr>
                <w:color w:val="000000"/>
                <w:sz w:val="22"/>
                <w:szCs w:val="22"/>
              </w:rPr>
              <w:t>2</w:t>
            </w:r>
          </w:p>
        </w:tc>
        <w:tc>
          <w:tcPr>
            <w:tcW w:w="1243"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24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37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r>
      <w:tr w:rsidR="00FE1105" w:rsidRPr="002C6C95" w:rsidTr="00D948F5">
        <w:trPr>
          <w:jc w:val="center"/>
        </w:trPr>
        <w:tc>
          <w:tcPr>
            <w:tcW w:w="624" w:type="dxa"/>
            <w:shd w:val="clear" w:color="auto" w:fill="auto"/>
            <w:vAlign w:val="center"/>
          </w:tcPr>
          <w:p w:rsidR="00FE1105" w:rsidRPr="002C6C95" w:rsidRDefault="00FE1105" w:rsidP="00D948F5">
            <w:pPr>
              <w:autoSpaceDE w:val="0"/>
              <w:autoSpaceDN w:val="0"/>
              <w:adjustRightInd w:val="0"/>
              <w:jc w:val="center"/>
              <w:rPr>
                <w:color w:val="000000"/>
                <w:sz w:val="22"/>
                <w:szCs w:val="22"/>
              </w:rPr>
            </w:pPr>
            <w:r w:rsidRPr="002C6C95">
              <w:rPr>
                <w:color w:val="000000"/>
                <w:sz w:val="22"/>
                <w:szCs w:val="22"/>
              </w:rPr>
              <w:t>8</w:t>
            </w:r>
          </w:p>
        </w:tc>
        <w:tc>
          <w:tcPr>
            <w:tcW w:w="4762" w:type="dxa"/>
            <w:shd w:val="clear" w:color="auto" w:fill="auto"/>
          </w:tcPr>
          <w:p w:rsidR="00FE1105" w:rsidRPr="002C6C95" w:rsidRDefault="00FE1105" w:rsidP="002C6C95">
            <w:pPr>
              <w:autoSpaceDE w:val="0"/>
              <w:autoSpaceDN w:val="0"/>
              <w:adjustRightInd w:val="0"/>
              <w:rPr>
                <w:color w:val="000000"/>
                <w:sz w:val="22"/>
                <w:szCs w:val="22"/>
              </w:rPr>
            </w:pPr>
            <w:r w:rsidRPr="002C6C95">
              <w:rPr>
                <w:color w:val="000000"/>
                <w:sz w:val="22"/>
                <w:szCs w:val="22"/>
              </w:rPr>
              <w:t>Localização e infraestrutura física</w:t>
            </w:r>
          </w:p>
        </w:tc>
        <w:tc>
          <w:tcPr>
            <w:tcW w:w="632"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r w:rsidRPr="002C6C95">
              <w:rPr>
                <w:color w:val="000000"/>
                <w:sz w:val="22"/>
                <w:szCs w:val="22"/>
              </w:rPr>
              <w:t>2</w:t>
            </w:r>
          </w:p>
        </w:tc>
        <w:tc>
          <w:tcPr>
            <w:tcW w:w="1243"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24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37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r>
      <w:tr w:rsidR="00FE1105" w:rsidRPr="002C6C95" w:rsidTr="00D948F5">
        <w:trPr>
          <w:jc w:val="center"/>
        </w:trPr>
        <w:tc>
          <w:tcPr>
            <w:tcW w:w="624" w:type="dxa"/>
            <w:shd w:val="clear" w:color="auto" w:fill="auto"/>
            <w:vAlign w:val="center"/>
          </w:tcPr>
          <w:p w:rsidR="00FE1105" w:rsidRPr="002C6C95" w:rsidRDefault="00FE1105" w:rsidP="00D948F5">
            <w:pPr>
              <w:autoSpaceDE w:val="0"/>
              <w:autoSpaceDN w:val="0"/>
              <w:adjustRightInd w:val="0"/>
              <w:jc w:val="center"/>
              <w:rPr>
                <w:color w:val="000000"/>
                <w:sz w:val="22"/>
                <w:szCs w:val="22"/>
              </w:rPr>
            </w:pPr>
            <w:r w:rsidRPr="002C6C95">
              <w:rPr>
                <w:color w:val="000000"/>
                <w:sz w:val="22"/>
                <w:szCs w:val="22"/>
              </w:rPr>
              <w:t>9</w:t>
            </w:r>
          </w:p>
        </w:tc>
        <w:tc>
          <w:tcPr>
            <w:tcW w:w="4762" w:type="dxa"/>
            <w:shd w:val="clear" w:color="auto" w:fill="auto"/>
          </w:tcPr>
          <w:p w:rsidR="00FE1105" w:rsidRPr="002C6C95" w:rsidRDefault="00FE1105" w:rsidP="002C6C95">
            <w:pPr>
              <w:autoSpaceDE w:val="0"/>
              <w:autoSpaceDN w:val="0"/>
              <w:adjustRightInd w:val="0"/>
              <w:rPr>
                <w:color w:val="000000"/>
                <w:sz w:val="22"/>
                <w:szCs w:val="22"/>
              </w:rPr>
            </w:pPr>
            <w:r w:rsidRPr="002C6C95">
              <w:rPr>
                <w:color w:val="000000"/>
                <w:sz w:val="22"/>
                <w:szCs w:val="22"/>
              </w:rPr>
              <w:t>Adequação aos critérios estabelecidos no Plano de Trabalho</w:t>
            </w:r>
          </w:p>
        </w:tc>
        <w:tc>
          <w:tcPr>
            <w:tcW w:w="632"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r w:rsidRPr="002C6C95">
              <w:rPr>
                <w:color w:val="000000"/>
                <w:sz w:val="22"/>
                <w:szCs w:val="22"/>
              </w:rPr>
              <w:t>2</w:t>
            </w:r>
          </w:p>
        </w:tc>
        <w:tc>
          <w:tcPr>
            <w:tcW w:w="1243"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24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37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r>
      <w:tr w:rsidR="00FE1105" w:rsidRPr="002C6C95" w:rsidTr="00D948F5">
        <w:trPr>
          <w:jc w:val="center"/>
        </w:trPr>
        <w:tc>
          <w:tcPr>
            <w:tcW w:w="624" w:type="dxa"/>
            <w:shd w:val="clear" w:color="auto" w:fill="auto"/>
            <w:vAlign w:val="center"/>
          </w:tcPr>
          <w:p w:rsidR="00FE1105" w:rsidRPr="002C6C95" w:rsidRDefault="00FE1105" w:rsidP="00D948F5">
            <w:pPr>
              <w:autoSpaceDE w:val="0"/>
              <w:autoSpaceDN w:val="0"/>
              <w:adjustRightInd w:val="0"/>
              <w:jc w:val="center"/>
              <w:rPr>
                <w:color w:val="000000"/>
                <w:sz w:val="22"/>
                <w:szCs w:val="22"/>
              </w:rPr>
            </w:pPr>
            <w:r w:rsidRPr="002C6C95">
              <w:rPr>
                <w:color w:val="000000"/>
                <w:sz w:val="22"/>
                <w:szCs w:val="22"/>
              </w:rPr>
              <w:t>10</w:t>
            </w:r>
          </w:p>
        </w:tc>
        <w:tc>
          <w:tcPr>
            <w:tcW w:w="4762" w:type="dxa"/>
            <w:shd w:val="clear" w:color="auto" w:fill="auto"/>
          </w:tcPr>
          <w:p w:rsidR="00FE1105" w:rsidRPr="002C6C95" w:rsidRDefault="00FE1105" w:rsidP="002C6C95">
            <w:pPr>
              <w:autoSpaceDE w:val="0"/>
              <w:autoSpaceDN w:val="0"/>
              <w:adjustRightInd w:val="0"/>
              <w:rPr>
                <w:color w:val="000000"/>
                <w:sz w:val="22"/>
                <w:szCs w:val="22"/>
              </w:rPr>
            </w:pPr>
            <w:r w:rsidRPr="002C6C95">
              <w:rPr>
                <w:color w:val="000000"/>
                <w:sz w:val="22"/>
                <w:szCs w:val="22"/>
              </w:rPr>
              <w:t>Contribuição para o desenvolvimento social do público alo do projeto</w:t>
            </w:r>
          </w:p>
        </w:tc>
        <w:tc>
          <w:tcPr>
            <w:tcW w:w="632"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r w:rsidRPr="002C6C95">
              <w:rPr>
                <w:color w:val="000000"/>
                <w:sz w:val="22"/>
                <w:szCs w:val="22"/>
              </w:rPr>
              <w:t>2</w:t>
            </w:r>
          </w:p>
        </w:tc>
        <w:tc>
          <w:tcPr>
            <w:tcW w:w="1243"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24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37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r>
      <w:tr w:rsidR="00FE1105" w:rsidRPr="002C6C95" w:rsidTr="00D948F5">
        <w:trPr>
          <w:jc w:val="center"/>
        </w:trPr>
        <w:tc>
          <w:tcPr>
            <w:tcW w:w="624" w:type="dxa"/>
            <w:shd w:val="clear" w:color="auto" w:fill="auto"/>
            <w:vAlign w:val="center"/>
          </w:tcPr>
          <w:p w:rsidR="00FE1105" w:rsidRPr="002C6C95" w:rsidRDefault="00FE1105" w:rsidP="00D948F5">
            <w:pPr>
              <w:autoSpaceDE w:val="0"/>
              <w:autoSpaceDN w:val="0"/>
              <w:adjustRightInd w:val="0"/>
              <w:jc w:val="center"/>
              <w:rPr>
                <w:color w:val="000000"/>
                <w:sz w:val="22"/>
                <w:szCs w:val="22"/>
              </w:rPr>
            </w:pPr>
            <w:r w:rsidRPr="002C6C95">
              <w:rPr>
                <w:color w:val="000000"/>
                <w:sz w:val="22"/>
                <w:szCs w:val="22"/>
              </w:rPr>
              <w:t>11</w:t>
            </w:r>
          </w:p>
        </w:tc>
        <w:tc>
          <w:tcPr>
            <w:tcW w:w="476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546"/>
            </w:tblGrid>
            <w:tr w:rsidR="00FE1105" w:rsidRPr="002C6C95">
              <w:trPr>
                <w:trHeight w:val="385"/>
              </w:trPr>
              <w:tc>
                <w:tcPr>
                  <w:tcW w:w="0" w:type="auto"/>
                </w:tcPr>
                <w:p w:rsidR="00FE1105" w:rsidRPr="002C6C95" w:rsidRDefault="00FE1105" w:rsidP="002C6C95">
                  <w:pPr>
                    <w:autoSpaceDE w:val="0"/>
                    <w:autoSpaceDN w:val="0"/>
                    <w:adjustRightInd w:val="0"/>
                    <w:rPr>
                      <w:color w:val="000000"/>
                      <w:sz w:val="22"/>
                      <w:szCs w:val="22"/>
                    </w:rPr>
                  </w:pPr>
                  <w:r w:rsidRPr="002C6C95">
                    <w:rPr>
                      <w:color w:val="000000"/>
                      <w:sz w:val="22"/>
                      <w:szCs w:val="22"/>
                    </w:rPr>
                    <w:t xml:space="preserve">Proporciona a garantia de exercício dos direitos sociais básicos </w:t>
                  </w:r>
                </w:p>
              </w:tc>
            </w:tr>
          </w:tbl>
          <w:p w:rsidR="00FE1105" w:rsidRPr="002C6C95" w:rsidRDefault="00FE1105" w:rsidP="002C6C95">
            <w:pPr>
              <w:autoSpaceDE w:val="0"/>
              <w:autoSpaceDN w:val="0"/>
              <w:adjustRightInd w:val="0"/>
              <w:rPr>
                <w:color w:val="000000"/>
                <w:sz w:val="22"/>
                <w:szCs w:val="22"/>
              </w:rPr>
            </w:pPr>
          </w:p>
        </w:tc>
        <w:tc>
          <w:tcPr>
            <w:tcW w:w="632"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r w:rsidRPr="002C6C95">
              <w:rPr>
                <w:color w:val="000000"/>
                <w:sz w:val="22"/>
                <w:szCs w:val="22"/>
              </w:rPr>
              <w:t>2</w:t>
            </w:r>
          </w:p>
        </w:tc>
        <w:tc>
          <w:tcPr>
            <w:tcW w:w="1243"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24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37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r>
      <w:tr w:rsidR="00FE1105" w:rsidRPr="002C6C95" w:rsidTr="00D948F5">
        <w:trPr>
          <w:jc w:val="center"/>
        </w:trPr>
        <w:tc>
          <w:tcPr>
            <w:tcW w:w="624" w:type="dxa"/>
            <w:shd w:val="clear" w:color="auto" w:fill="auto"/>
            <w:vAlign w:val="center"/>
          </w:tcPr>
          <w:p w:rsidR="00FE1105" w:rsidRPr="002C6C95" w:rsidRDefault="00FE1105" w:rsidP="00D948F5">
            <w:pPr>
              <w:autoSpaceDE w:val="0"/>
              <w:autoSpaceDN w:val="0"/>
              <w:adjustRightInd w:val="0"/>
              <w:jc w:val="center"/>
              <w:rPr>
                <w:color w:val="000000"/>
                <w:sz w:val="22"/>
                <w:szCs w:val="22"/>
              </w:rPr>
            </w:pPr>
            <w:r w:rsidRPr="002C6C95">
              <w:rPr>
                <w:color w:val="000000"/>
                <w:sz w:val="22"/>
                <w:szCs w:val="22"/>
              </w:rPr>
              <w:t>12</w:t>
            </w:r>
          </w:p>
        </w:tc>
        <w:tc>
          <w:tcPr>
            <w:tcW w:w="476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546"/>
            </w:tblGrid>
            <w:tr w:rsidR="00FE1105" w:rsidRPr="002C6C95">
              <w:trPr>
                <w:trHeight w:val="247"/>
              </w:trPr>
              <w:tc>
                <w:tcPr>
                  <w:tcW w:w="0" w:type="auto"/>
                </w:tcPr>
                <w:p w:rsidR="00FE1105" w:rsidRPr="002C6C95" w:rsidRDefault="00FE1105" w:rsidP="002C6C95">
                  <w:pPr>
                    <w:autoSpaceDE w:val="0"/>
                    <w:autoSpaceDN w:val="0"/>
                    <w:adjustRightInd w:val="0"/>
                    <w:rPr>
                      <w:color w:val="000000"/>
                      <w:sz w:val="22"/>
                      <w:szCs w:val="22"/>
                    </w:rPr>
                  </w:pPr>
                  <w:r w:rsidRPr="002C6C95">
                    <w:rPr>
                      <w:color w:val="000000"/>
                      <w:sz w:val="22"/>
                      <w:szCs w:val="22"/>
                    </w:rPr>
                    <w:t xml:space="preserve">Oferta de oportunidades de participação das famílias </w:t>
                  </w:r>
                </w:p>
              </w:tc>
            </w:tr>
          </w:tbl>
          <w:p w:rsidR="00FE1105" w:rsidRPr="002C6C95" w:rsidRDefault="00FE1105" w:rsidP="002C6C95">
            <w:pPr>
              <w:autoSpaceDE w:val="0"/>
              <w:autoSpaceDN w:val="0"/>
              <w:adjustRightInd w:val="0"/>
              <w:rPr>
                <w:color w:val="000000"/>
                <w:sz w:val="22"/>
                <w:szCs w:val="22"/>
              </w:rPr>
            </w:pPr>
          </w:p>
        </w:tc>
        <w:tc>
          <w:tcPr>
            <w:tcW w:w="632"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r w:rsidRPr="002C6C95">
              <w:rPr>
                <w:color w:val="000000"/>
                <w:sz w:val="22"/>
                <w:szCs w:val="22"/>
              </w:rPr>
              <w:t>2</w:t>
            </w:r>
          </w:p>
        </w:tc>
        <w:tc>
          <w:tcPr>
            <w:tcW w:w="1243"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24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37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r>
      <w:tr w:rsidR="00FE1105" w:rsidRPr="002C6C95" w:rsidTr="00D948F5">
        <w:trPr>
          <w:jc w:val="center"/>
        </w:trPr>
        <w:tc>
          <w:tcPr>
            <w:tcW w:w="624" w:type="dxa"/>
            <w:shd w:val="clear" w:color="auto" w:fill="auto"/>
            <w:vAlign w:val="center"/>
          </w:tcPr>
          <w:p w:rsidR="00FE1105" w:rsidRPr="002C6C95" w:rsidRDefault="00FE1105" w:rsidP="00D948F5">
            <w:pPr>
              <w:autoSpaceDE w:val="0"/>
              <w:autoSpaceDN w:val="0"/>
              <w:adjustRightInd w:val="0"/>
              <w:jc w:val="center"/>
              <w:rPr>
                <w:color w:val="000000"/>
                <w:sz w:val="22"/>
                <w:szCs w:val="22"/>
              </w:rPr>
            </w:pPr>
            <w:r w:rsidRPr="002C6C95">
              <w:rPr>
                <w:color w:val="000000"/>
                <w:sz w:val="22"/>
                <w:szCs w:val="22"/>
              </w:rPr>
              <w:t>13</w:t>
            </w:r>
          </w:p>
        </w:tc>
        <w:tc>
          <w:tcPr>
            <w:tcW w:w="476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390"/>
            </w:tblGrid>
            <w:tr w:rsidR="00FE1105" w:rsidRPr="002C6C95">
              <w:trPr>
                <w:trHeight w:val="247"/>
              </w:trPr>
              <w:tc>
                <w:tcPr>
                  <w:tcW w:w="0" w:type="auto"/>
                </w:tcPr>
                <w:p w:rsidR="00FE1105" w:rsidRPr="002C6C95" w:rsidRDefault="00FE1105" w:rsidP="002C6C95">
                  <w:pPr>
                    <w:autoSpaceDE w:val="0"/>
                    <w:autoSpaceDN w:val="0"/>
                    <w:adjustRightInd w:val="0"/>
                    <w:rPr>
                      <w:color w:val="000000"/>
                      <w:sz w:val="22"/>
                      <w:szCs w:val="22"/>
                    </w:rPr>
                  </w:pPr>
                  <w:r w:rsidRPr="002C6C95">
                    <w:rPr>
                      <w:color w:val="000000"/>
                      <w:sz w:val="22"/>
                      <w:szCs w:val="22"/>
                    </w:rPr>
                    <w:t xml:space="preserve">Participação da OSC em Conselhos Municipais </w:t>
                  </w:r>
                </w:p>
              </w:tc>
            </w:tr>
          </w:tbl>
          <w:p w:rsidR="00FE1105" w:rsidRPr="002C6C95" w:rsidRDefault="00FE1105" w:rsidP="002C6C95">
            <w:pPr>
              <w:autoSpaceDE w:val="0"/>
              <w:autoSpaceDN w:val="0"/>
              <w:adjustRightInd w:val="0"/>
              <w:rPr>
                <w:color w:val="000000"/>
                <w:sz w:val="22"/>
                <w:szCs w:val="22"/>
              </w:rPr>
            </w:pPr>
          </w:p>
        </w:tc>
        <w:tc>
          <w:tcPr>
            <w:tcW w:w="632"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r w:rsidRPr="002C6C95">
              <w:rPr>
                <w:color w:val="000000"/>
                <w:sz w:val="22"/>
                <w:szCs w:val="22"/>
              </w:rPr>
              <w:t>1</w:t>
            </w:r>
          </w:p>
        </w:tc>
        <w:tc>
          <w:tcPr>
            <w:tcW w:w="1243"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24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37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r>
    </w:tbl>
    <w:p w:rsidR="00FE1105" w:rsidRPr="002C6C95" w:rsidRDefault="00FE1105" w:rsidP="002C6C95">
      <w:pPr>
        <w:autoSpaceDE w:val="0"/>
        <w:autoSpaceDN w:val="0"/>
        <w:adjustRightInd w:val="0"/>
        <w:rPr>
          <w:color w:val="000000"/>
          <w:sz w:val="22"/>
          <w:szCs w:val="22"/>
        </w:rPr>
      </w:pPr>
    </w:p>
    <w:p w:rsidR="00FE1105" w:rsidRPr="002C6C95" w:rsidRDefault="00FE1105" w:rsidP="002C6C95">
      <w:pPr>
        <w:autoSpaceDE w:val="0"/>
        <w:autoSpaceDN w:val="0"/>
        <w:adjustRightInd w:val="0"/>
        <w:rPr>
          <w:b/>
          <w:bCs/>
          <w:sz w:val="22"/>
          <w:szCs w:val="22"/>
        </w:rPr>
      </w:pPr>
      <w:r w:rsidRPr="002C6C95">
        <w:rPr>
          <w:b/>
          <w:bCs/>
          <w:sz w:val="22"/>
          <w:szCs w:val="22"/>
        </w:rPr>
        <w:t xml:space="preserve">Descrição dos Critérios de Seleção dos Projetos: </w:t>
      </w:r>
    </w:p>
    <w:p w:rsidR="00FE1105" w:rsidRPr="002C6C95" w:rsidRDefault="00FE1105" w:rsidP="002C6C95">
      <w:pPr>
        <w:autoSpaceDE w:val="0"/>
        <w:autoSpaceDN w:val="0"/>
        <w:adjustRightInd w:val="0"/>
        <w:jc w:val="both"/>
        <w:rPr>
          <w:sz w:val="22"/>
          <w:szCs w:val="22"/>
        </w:rPr>
      </w:pPr>
      <w:r w:rsidRPr="002C6C95">
        <w:rPr>
          <w:b/>
          <w:bCs/>
          <w:sz w:val="22"/>
          <w:szCs w:val="22"/>
        </w:rPr>
        <w:t xml:space="preserve">1. Viabilidade dos Objetivos e Metas: </w:t>
      </w:r>
      <w:r w:rsidRPr="002C6C95">
        <w:rPr>
          <w:sz w:val="22"/>
          <w:szCs w:val="22"/>
        </w:rPr>
        <w:t xml:space="preserve">Se os objetivos específicos são viáveis e exequíveis. Se as metas estão de acordo com o solicitado pelo Chamamento. Peso: 1. </w:t>
      </w:r>
    </w:p>
    <w:p w:rsidR="00FE1105" w:rsidRPr="002C6C95" w:rsidRDefault="00FE1105" w:rsidP="002C6C95">
      <w:pPr>
        <w:autoSpaceDE w:val="0"/>
        <w:autoSpaceDN w:val="0"/>
        <w:adjustRightInd w:val="0"/>
        <w:jc w:val="both"/>
        <w:rPr>
          <w:sz w:val="22"/>
          <w:szCs w:val="22"/>
        </w:rPr>
      </w:pPr>
      <w:r w:rsidRPr="002C6C95">
        <w:rPr>
          <w:b/>
          <w:bCs/>
          <w:sz w:val="22"/>
          <w:szCs w:val="22"/>
        </w:rPr>
        <w:t xml:space="preserve">2. Consonância com objetivos propostos: </w:t>
      </w:r>
      <w:r w:rsidRPr="002C6C95">
        <w:rPr>
          <w:sz w:val="22"/>
          <w:szCs w:val="22"/>
        </w:rPr>
        <w:t xml:space="preserve">Se os objetivos estão de acordo com o previsto pela legislação (Tipificação Nacional de Serviços </w:t>
      </w:r>
      <w:proofErr w:type="spellStart"/>
      <w:r w:rsidR="00C805AF" w:rsidRPr="002C6C95">
        <w:rPr>
          <w:sz w:val="22"/>
          <w:szCs w:val="22"/>
        </w:rPr>
        <w:t>Socioassistenciais</w:t>
      </w:r>
      <w:proofErr w:type="spellEnd"/>
      <w:r w:rsidRPr="002C6C95">
        <w:rPr>
          <w:sz w:val="22"/>
          <w:szCs w:val="22"/>
        </w:rPr>
        <w:t xml:space="preserve">). Peso: 1. </w:t>
      </w:r>
    </w:p>
    <w:p w:rsidR="00FE1105" w:rsidRPr="002C6C95" w:rsidRDefault="00FE1105" w:rsidP="002C6C95">
      <w:pPr>
        <w:autoSpaceDE w:val="0"/>
        <w:autoSpaceDN w:val="0"/>
        <w:adjustRightInd w:val="0"/>
        <w:jc w:val="both"/>
        <w:rPr>
          <w:sz w:val="22"/>
          <w:szCs w:val="22"/>
        </w:rPr>
      </w:pPr>
      <w:r w:rsidRPr="002C6C95">
        <w:rPr>
          <w:b/>
          <w:bCs/>
          <w:sz w:val="22"/>
          <w:szCs w:val="22"/>
        </w:rPr>
        <w:t xml:space="preserve">3. Metodologia e Estratégia de Ação: </w:t>
      </w:r>
      <w:r w:rsidRPr="002C6C95">
        <w:rPr>
          <w:sz w:val="22"/>
          <w:szCs w:val="22"/>
        </w:rPr>
        <w:t xml:space="preserve">Se o projeto demonstra clareza na forma como vai se desenvolver; deve descrever o caminho escolhido, os métodos, técnicas e estratégias pensadas para cada objetivo proposto. Peso: 2. </w:t>
      </w:r>
    </w:p>
    <w:p w:rsidR="00FE1105" w:rsidRPr="002C6C95" w:rsidRDefault="00FE1105" w:rsidP="002C6C95">
      <w:pPr>
        <w:autoSpaceDE w:val="0"/>
        <w:autoSpaceDN w:val="0"/>
        <w:adjustRightInd w:val="0"/>
        <w:jc w:val="both"/>
        <w:rPr>
          <w:sz w:val="22"/>
          <w:szCs w:val="22"/>
        </w:rPr>
      </w:pPr>
      <w:r w:rsidRPr="002C6C95">
        <w:rPr>
          <w:b/>
          <w:bCs/>
          <w:sz w:val="22"/>
          <w:szCs w:val="22"/>
        </w:rPr>
        <w:t xml:space="preserve">4. Viabilidade de Execução: </w:t>
      </w:r>
      <w:r w:rsidRPr="002C6C95">
        <w:rPr>
          <w:sz w:val="22"/>
          <w:szCs w:val="22"/>
        </w:rPr>
        <w:t xml:space="preserve">Se o projeto demonstra proximidade com realidade do território; se há coerência metodológica que viabilize a execução do projeto. Peso: 2. </w:t>
      </w:r>
    </w:p>
    <w:p w:rsidR="00FE1105" w:rsidRPr="002C6C95" w:rsidRDefault="00FE1105" w:rsidP="002C6C95">
      <w:pPr>
        <w:autoSpaceDE w:val="0"/>
        <w:autoSpaceDN w:val="0"/>
        <w:adjustRightInd w:val="0"/>
        <w:jc w:val="both"/>
        <w:rPr>
          <w:sz w:val="22"/>
          <w:szCs w:val="22"/>
        </w:rPr>
      </w:pPr>
      <w:r w:rsidRPr="002C6C95">
        <w:rPr>
          <w:b/>
          <w:bCs/>
          <w:sz w:val="22"/>
          <w:szCs w:val="22"/>
        </w:rPr>
        <w:t xml:space="preserve">5. Coerência no Plano de Aplicação de Recursos: </w:t>
      </w:r>
      <w:r w:rsidRPr="002C6C95">
        <w:rPr>
          <w:sz w:val="22"/>
          <w:szCs w:val="22"/>
        </w:rPr>
        <w:t xml:space="preserve">Se há compatibilidade na aplicação dos recursos com a proposta de trabalho. Peso: 1. </w:t>
      </w:r>
    </w:p>
    <w:p w:rsidR="00FE1105" w:rsidRPr="002C6C95" w:rsidRDefault="00FE1105" w:rsidP="002C6C95">
      <w:pPr>
        <w:autoSpaceDE w:val="0"/>
        <w:autoSpaceDN w:val="0"/>
        <w:adjustRightInd w:val="0"/>
        <w:jc w:val="both"/>
        <w:rPr>
          <w:sz w:val="22"/>
          <w:szCs w:val="22"/>
        </w:rPr>
      </w:pPr>
      <w:r w:rsidRPr="002C6C95">
        <w:rPr>
          <w:b/>
          <w:bCs/>
          <w:sz w:val="22"/>
          <w:szCs w:val="22"/>
        </w:rPr>
        <w:t xml:space="preserve">6. Experiência da Entidade no Serviço e no Município: </w:t>
      </w:r>
      <w:r w:rsidRPr="002C6C95">
        <w:rPr>
          <w:sz w:val="22"/>
          <w:szCs w:val="22"/>
        </w:rPr>
        <w:t xml:space="preserve">Se a proposta traz conhecimento sobre realidade da comunidade ou do público-alvo; e se demonstra experiência com o serviço proposto. Peso: 2. </w:t>
      </w:r>
    </w:p>
    <w:p w:rsidR="00FE1105" w:rsidRPr="002C6C95" w:rsidRDefault="00FE1105" w:rsidP="002C6C95">
      <w:pPr>
        <w:autoSpaceDE w:val="0"/>
        <w:autoSpaceDN w:val="0"/>
        <w:adjustRightInd w:val="0"/>
        <w:jc w:val="both"/>
        <w:rPr>
          <w:sz w:val="22"/>
          <w:szCs w:val="22"/>
        </w:rPr>
      </w:pPr>
      <w:r w:rsidRPr="002C6C95">
        <w:rPr>
          <w:b/>
          <w:bCs/>
          <w:sz w:val="22"/>
          <w:szCs w:val="22"/>
        </w:rPr>
        <w:t xml:space="preserve">7. Sustentabilidade da Entidade: </w:t>
      </w:r>
      <w:r w:rsidRPr="002C6C95">
        <w:rPr>
          <w:sz w:val="22"/>
          <w:szCs w:val="22"/>
        </w:rPr>
        <w:t xml:space="preserve">Se a Entidade possui outras fontes de recurso e/ou apoio institucional. Peso: 2. </w:t>
      </w:r>
    </w:p>
    <w:p w:rsidR="00FE1105" w:rsidRPr="002C6C95" w:rsidRDefault="00FE1105" w:rsidP="002C6C95">
      <w:pPr>
        <w:autoSpaceDE w:val="0"/>
        <w:autoSpaceDN w:val="0"/>
        <w:adjustRightInd w:val="0"/>
        <w:jc w:val="both"/>
        <w:rPr>
          <w:sz w:val="22"/>
          <w:szCs w:val="22"/>
        </w:rPr>
      </w:pPr>
      <w:r w:rsidRPr="002C6C95">
        <w:rPr>
          <w:b/>
          <w:bCs/>
          <w:sz w:val="22"/>
          <w:szCs w:val="22"/>
        </w:rPr>
        <w:t xml:space="preserve">8. Localização e Infraestrutura física: </w:t>
      </w:r>
      <w:r w:rsidRPr="002C6C95">
        <w:rPr>
          <w:sz w:val="22"/>
          <w:szCs w:val="22"/>
        </w:rPr>
        <w:t xml:space="preserve">Descrever se o local e a infraestrutura prevista atende as necessidades do projeto. </w:t>
      </w:r>
      <w:proofErr w:type="spellStart"/>
      <w:r w:rsidRPr="002C6C95">
        <w:rPr>
          <w:sz w:val="22"/>
          <w:szCs w:val="22"/>
        </w:rPr>
        <w:t>Socioassistenciais</w:t>
      </w:r>
      <w:proofErr w:type="spellEnd"/>
      <w:r w:rsidRPr="002C6C95">
        <w:rPr>
          <w:sz w:val="22"/>
          <w:szCs w:val="22"/>
        </w:rPr>
        <w:t xml:space="preserve">. Peso: 2. </w:t>
      </w:r>
    </w:p>
    <w:p w:rsidR="00FE1105" w:rsidRPr="002C6C95" w:rsidRDefault="00FE1105" w:rsidP="002C6C95">
      <w:pPr>
        <w:autoSpaceDE w:val="0"/>
        <w:autoSpaceDN w:val="0"/>
        <w:adjustRightInd w:val="0"/>
        <w:jc w:val="both"/>
        <w:rPr>
          <w:sz w:val="22"/>
          <w:szCs w:val="22"/>
        </w:rPr>
      </w:pPr>
      <w:r w:rsidRPr="002C6C95">
        <w:rPr>
          <w:b/>
          <w:bCs/>
          <w:sz w:val="22"/>
          <w:szCs w:val="22"/>
        </w:rPr>
        <w:lastRenderedPageBreak/>
        <w:t xml:space="preserve">09. Adequação aos critérios estabelecidos no Plano de Trabalho: </w:t>
      </w:r>
      <w:r w:rsidRPr="002C6C95">
        <w:rPr>
          <w:sz w:val="22"/>
          <w:szCs w:val="22"/>
        </w:rPr>
        <w:t xml:space="preserve">Clareza e objetividade na apresentação do Plano de Trabalho, conforme previsto no Manual de Orientação para Formalização de Repasses Públicos ao Terceiro Setor. Peso: 2. </w:t>
      </w:r>
    </w:p>
    <w:p w:rsidR="00FE1105" w:rsidRPr="002C6C95" w:rsidRDefault="00FE1105" w:rsidP="002C6C95">
      <w:pPr>
        <w:autoSpaceDE w:val="0"/>
        <w:autoSpaceDN w:val="0"/>
        <w:adjustRightInd w:val="0"/>
        <w:jc w:val="both"/>
        <w:rPr>
          <w:sz w:val="22"/>
          <w:szCs w:val="22"/>
        </w:rPr>
      </w:pPr>
      <w:r w:rsidRPr="002C6C95">
        <w:rPr>
          <w:b/>
          <w:bCs/>
          <w:sz w:val="22"/>
          <w:szCs w:val="22"/>
        </w:rPr>
        <w:t xml:space="preserve">10. Contribuição para o desenvolvimento biopsicossocial do público alvo do projeto: </w:t>
      </w:r>
      <w:r w:rsidRPr="002C6C95">
        <w:rPr>
          <w:sz w:val="22"/>
          <w:szCs w:val="22"/>
        </w:rPr>
        <w:t xml:space="preserve">Previsão de ações que contribuam para a melhora na sua qualidade de vida e alteração de sua realidade social. Peso: 2. </w:t>
      </w:r>
    </w:p>
    <w:p w:rsidR="00FE1105" w:rsidRPr="002C6C95" w:rsidRDefault="00FE1105" w:rsidP="002C6C95">
      <w:pPr>
        <w:autoSpaceDE w:val="0"/>
        <w:autoSpaceDN w:val="0"/>
        <w:adjustRightInd w:val="0"/>
        <w:jc w:val="both"/>
        <w:rPr>
          <w:sz w:val="22"/>
          <w:szCs w:val="22"/>
        </w:rPr>
      </w:pPr>
      <w:r w:rsidRPr="002C6C95">
        <w:rPr>
          <w:b/>
          <w:bCs/>
          <w:sz w:val="22"/>
          <w:szCs w:val="22"/>
        </w:rPr>
        <w:t xml:space="preserve">11. Viabiliza a garantia de exercício dos direitos sociais básicos: </w:t>
      </w:r>
      <w:r w:rsidRPr="002C6C95">
        <w:rPr>
          <w:sz w:val="22"/>
          <w:szCs w:val="22"/>
        </w:rPr>
        <w:t xml:space="preserve">Prevê ações que garantam o acesso a direitos sociais básicos (saúde, educação, habitação, alimentação, entre outros). Peso: 2. </w:t>
      </w:r>
    </w:p>
    <w:p w:rsidR="00DA75C2" w:rsidRPr="002C6C95" w:rsidRDefault="00FE1105" w:rsidP="002C6C95">
      <w:pPr>
        <w:pStyle w:val="NormalWeb"/>
        <w:shd w:val="clear" w:color="auto" w:fill="FFFFFF"/>
        <w:spacing w:before="0" w:beforeAutospacing="0" w:after="0" w:afterAutospacing="0"/>
        <w:jc w:val="both"/>
        <w:rPr>
          <w:sz w:val="22"/>
          <w:szCs w:val="22"/>
        </w:rPr>
      </w:pPr>
      <w:r w:rsidRPr="002C6C95">
        <w:rPr>
          <w:b/>
          <w:bCs/>
          <w:sz w:val="22"/>
          <w:szCs w:val="22"/>
        </w:rPr>
        <w:t xml:space="preserve">12. Oferta de oportunidades de participação das famílias: </w:t>
      </w:r>
      <w:r w:rsidRPr="002C6C95">
        <w:rPr>
          <w:sz w:val="22"/>
          <w:szCs w:val="22"/>
        </w:rPr>
        <w:t>Participação das famílias no projeto com oferta de atividades que favoreçam a informação, a orientação e o apoio às famílias. Peso: 2.</w:t>
      </w:r>
    </w:p>
    <w:p w:rsidR="00FE1105" w:rsidRPr="002C6C95" w:rsidRDefault="00FE1105" w:rsidP="002C6C95">
      <w:pPr>
        <w:autoSpaceDE w:val="0"/>
        <w:autoSpaceDN w:val="0"/>
        <w:adjustRightInd w:val="0"/>
        <w:jc w:val="both"/>
        <w:rPr>
          <w:sz w:val="22"/>
          <w:szCs w:val="22"/>
        </w:rPr>
      </w:pPr>
      <w:r w:rsidRPr="002C6C95">
        <w:rPr>
          <w:b/>
          <w:bCs/>
          <w:sz w:val="22"/>
          <w:szCs w:val="22"/>
        </w:rPr>
        <w:t xml:space="preserve">13. Participação da OSC em Conselhos Municipais: </w:t>
      </w:r>
      <w:r w:rsidRPr="002C6C95">
        <w:rPr>
          <w:sz w:val="22"/>
          <w:szCs w:val="22"/>
        </w:rPr>
        <w:t xml:space="preserve">A organização participa e se articula com a rede de controle social e garantia de direitos. Peso: 1. </w:t>
      </w:r>
    </w:p>
    <w:p w:rsidR="00FE1105" w:rsidRPr="002C6C95" w:rsidRDefault="00FE1105" w:rsidP="002C6C95">
      <w:pPr>
        <w:autoSpaceDE w:val="0"/>
        <w:autoSpaceDN w:val="0"/>
        <w:adjustRightInd w:val="0"/>
        <w:jc w:val="both"/>
        <w:rPr>
          <w:b/>
          <w:bCs/>
          <w:sz w:val="22"/>
          <w:szCs w:val="22"/>
        </w:rPr>
      </w:pPr>
    </w:p>
    <w:p w:rsidR="00FE1105" w:rsidRPr="002C6C95" w:rsidRDefault="00FE1105" w:rsidP="002C6C95">
      <w:pPr>
        <w:autoSpaceDE w:val="0"/>
        <w:autoSpaceDN w:val="0"/>
        <w:adjustRightInd w:val="0"/>
        <w:rPr>
          <w:sz w:val="22"/>
          <w:szCs w:val="22"/>
        </w:rPr>
      </w:pPr>
      <w:r w:rsidRPr="002C6C95">
        <w:rPr>
          <w:b/>
          <w:bCs/>
          <w:sz w:val="22"/>
          <w:szCs w:val="22"/>
        </w:rPr>
        <w:t>7 – DOTAÇÃO ORÇAMENTÁRIA</w:t>
      </w:r>
      <w:r w:rsidRPr="002C6C95">
        <w:rPr>
          <w:sz w:val="22"/>
          <w:szCs w:val="22"/>
        </w:rPr>
        <w:t xml:space="preserve">: </w:t>
      </w:r>
    </w:p>
    <w:p w:rsidR="00AB5F9D" w:rsidRPr="001B30A8" w:rsidRDefault="00FE1105" w:rsidP="002C6C95">
      <w:pPr>
        <w:pStyle w:val="NormalWeb"/>
        <w:shd w:val="clear" w:color="auto" w:fill="FFFFFF"/>
        <w:spacing w:before="0" w:beforeAutospacing="0" w:after="0" w:afterAutospacing="0"/>
        <w:jc w:val="both"/>
        <w:rPr>
          <w:sz w:val="22"/>
          <w:szCs w:val="22"/>
        </w:rPr>
      </w:pPr>
      <w:r w:rsidRPr="001B30A8">
        <w:rPr>
          <w:sz w:val="22"/>
          <w:szCs w:val="22"/>
        </w:rPr>
        <w:t>7.1 - A programação orçamentária que autoriza e fundamenta a celebração das parcerias é a seguinte:</w:t>
      </w:r>
    </w:p>
    <w:p w:rsidR="00842A5D" w:rsidRPr="001B30A8" w:rsidRDefault="00842A5D" w:rsidP="002C6C95">
      <w:pPr>
        <w:rPr>
          <w:sz w:val="22"/>
          <w:szCs w:val="22"/>
        </w:rPr>
      </w:pPr>
    </w:p>
    <w:p w:rsidR="005C33F5" w:rsidRPr="001B30A8" w:rsidRDefault="005C33F5" w:rsidP="002C6C95">
      <w:pPr>
        <w:pStyle w:val="NormalWeb"/>
        <w:shd w:val="clear" w:color="auto" w:fill="FFFFFF"/>
        <w:spacing w:before="0" w:beforeAutospacing="0" w:after="0" w:afterAutospacing="0"/>
        <w:jc w:val="both"/>
        <w:rPr>
          <w:b/>
          <w:sz w:val="22"/>
          <w:szCs w:val="22"/>
          <w:u w:val="single"/>
        </w:rPr>
      </w:pPr>
      <w:r w:rsidRPr="001B30A8">
        <w:rPr>
          <w:b/>
          <w:sz w:val="22"/>
          <w:szCs w:val="22"/>
          <w:u w:val="single"/>
        </w:rPr>
        <w:t>ITEM 01</w:t>
      </w:r>
    </w:p>
    <w:p w:rsidR="005C33F5" w:rsidRPr="001B30A8" w:rsidRDefault="005C33F5" w:rsidP="002C6C95">
      <w:pPr>
        <w:jc w:val="both"/>
        <w:rPr>
          <w:b/>
          <w:sz w:val="22"/>
          <w:szCs w:val="22"/>
        </w:rPr>
      </w:pPr>
      <w:r w:rsidRPr="001B30A8">
        <w:rPr>
          <w:b/>
          <w:sz w:val="22"/>
          <w:szCs w:val="22"/>
        </w:rPr>
        <w:t>04 – SEC. EDUCAÇÃO, CULTURA, DESP., LAZER E TURISMO</w:t>
      </w:r>
    </w:p>
    <w:p w:rsidR="005C33F5" w:rsidRPr="001B30A8" w:rsidRDefault="005C33F5" w:rsidP="002C6C95">
      <w:pPr>
        <w:jc w:val="both"/>
        <w:rPr>
          <w:b/>
          <w:sz w:val="22"/>
          <w:szCs w:val="22"/>
        </w:rPr>
      </w:pPr>
      <w:r w:rsidRPr="001B30A8">
        <w:rPr>
          <w:b/>
          <w:sz w:val="22"/>
          <w:szCs w:val="22"/>
        </w:rPr>
        <w:t>04 – Coordenadoria de Desporto e Lazer</w:t>
      </w:r>
    </w:p>
    <w:p w:rsidR="005C33F5" w:rsidRPr="001B30A8" w:rsidRDefault="005C33F5" w:rsidP="002C6C95">
      <w:pPr>
        <w:jc w:val="both"/>
        <w:rPr>
          <w:b/>
          <w:sz w:val="22"/>
          <w:szCs w:val="22"/>
        </w:rPr>
      </w:pPr>
      <w:r w:rsidRPr="001B30A8">
        <w:rPr>
          <w:b/>
          <w:sz w:val="22"/>
          <w:szCs w:val="22"/>
        </w:rPr>
        <w:t>2781200482.050 – Man. Serv. Coord. de Desporto e Lazer</w:t>
      </w:r>
    </w:p>
    <w:p w:rsidR="005C33F5" w:rsidRPr="001B30A8" w:rsidRDefault="005C33F5" w:rsidP="002C6C95">
      <w:pPr>
        <w:jc w:val="both"/>
        <w:rPr>
          <w:sz w:val="22"/>
          <w:szCs w:val="22"/>
        </w:rPr>
      </w:pPr>
      <w:r w:rsidRPr="001B30A8">
        <w:rPr>
          <w:sz w:val="22"/>
          <w:szCs w:val="22"/>
        </w:rPr>
        <w:t>33903900.0000 – Outros Serviços Terceiros – Pessoa Jurídica (174)</w:t>
      </w:r>
    </w:p>
    <w:p w:rsidR="006C0EB2" w:rsidRPr="001B30A8" w:rsidRDefault="006C0EB2" w:rsidP="002C6C95">
      <w:pPr>
        <w:jc w:val="both"/>
        <w:rPr>
          <w:sz w:val="22"/>
          <w:szCs w:val="22"/>
        </w:rPr>
      </w:pPr>
      <w:r w:rsidRPr="001B30A8">
        <w:rPr>
          <w:sz w:val="22"/>
          <w:szCs w:val="22"/>
        </w:rPr>
        <w:t>Código Reduzido: 5899</w:t>
      </w:r>
    </w:p>
    <w:p w:rsidR="005C33F5" w:rsidRPr="001B30A8" w:rsidRDefault="005C33F5" w:rsidP="002C6C95">
      <w:pPr>
        <w:pStyle w:val="NormalWeb"/>
        <w:shd w:val="clear" w:color="auto" w:fill="FFFFFF"/>
        <w:spacing w:before="0" w:beforeAutospacing="0" w:after="0" w:afterAutospacing="0"/>
        <w:jc w:val="both"/>
        <w:rPr>
          <w:b/>
          <w:sz w:val="22"/>
          <w:szCs w:val="22"/>
          <w:u w:val="single"/>
        </w:rPr>
      </w:pPr>
    </w:p>
    <w:p w:rsidR="005C33F5" w:rsidRPr="001B30A8" w:rsidRDefault="005C33F5" w:rsidP="002C6C95">
      <w:pPr>
        <w:pStyle w:val="NormalWeb"/>
        <w:shd w:val="clear" w:color="auto" w:fill="FFFFFF"/>
        <w:spacing w:before="0" w:beforeAutospacing="0" w:after="0" w:afterAutospacing="0"/>
        <w:jc w:val="both"/>
        <w:rPr>
          <w:b/>
          <w:sz w:val="22"/>
          <w:szCs w:val="22"/>
          <w:u w:val="single"/>
        </w:rPr>
      </w:pPr>
      <w:r w:rsidRPr="001B30A8">
        <w:rPr>
          <w:b/>
          <w:sz w:val="22"/>
          <w:szCs w:val="22"/>
          <w:u w:val="single"/>
        </w:rPr>
        <w:t>ITEM 02, 03 e 05</w:t>
      </w:r>
    </w:p>
    <w:p w:rsidR="005C33F5" w:rsidRPr="001B30A8" w:rsidRDefault="005C33F5" w:rsidP="002C6C95">
      <w:pPr>
        <w:pStyle w:val="NormalWeb"/>
        <w:shd w:val="clear" w:color="auto" w:fill="FFFFFF"/>
        <w:spacing w:before="0" w:beforeAutospacing="0" w:after="0" w:afterAutospacing="0"/>
        <w:jc w:val="both"/>
        <w:rPr>
          <w:b/>
          <w:sz w:val="22"/>
          <w:szCs w:val="22"/>
        </w:rPr>
      </w:pPr>
      <w:r w:rsidRPr="001B30A8">
        <w:rPr>
          <w:b/>
          <w:sz w:val="22"/>
          <w:szCs w:val="22"/>
        </w:rPr>
        <w:t>04 – SEC. EDUCAÇÃO, CULTURA, DESP., LAZER E TURISMO</w:t>
      </w:r>
    </w:p>
    <w:p w:rsidR="005C33F5" w:rsidRPr="001B30A8" w:rsidRDefault="005C33F5" w:rsidP="002C6C95">
      <w:pPr>
        <w:jc w:val="both"/>
        <w:rPr>
          <w:b/>
          <w:sz w:val="22"/>
          <w:szCs w:val="22"/>
        </w:rPr>
      </w:pPr>
      <w:r w:rsidRPr="001B30A8">
        <w:rPr>
          <w:b/>
          <w:sz w:val="22"/>
          <w:szCs w:val="22"/>
        </w:rPr>
        <w:t>02 –Coordenadoria de Educação</w:t>
      </w:r>
    </w:p>
    <w:p w:rsidR="005C33F5" w:rsidRPr="001B30A8" w:rsidRDefault="005C33F5" w:rsidP="002C6C95">
      <w:pPr>
        <w:jc w:val="both"/>
        <w:rPr>
          <w:b/>
          <w:sz w:val="22"/>
          <w:szCs w:val="22"/>
        </w:rPr>
      </w:pPr>
      <w:r w:rsidRPr="001B30A8">
        <w:rPr>
          <w:b/>
          <w:sz w:val="22"/>
          <w:szCs w:val="22"/>
        </w:rPr>
        <w:t>1236100462.104 – Man. Serv. Coordenadoria de Educação</w:t>
      </w:r>
    </w:p>
    <w:p w:rsidR="005C33F5" w:rsidRPr="001B30A8" w:rsidRDefault="005C33F5" w:rsidP="002C6C95">
      <w:pPr>
        <w:rPr>
          <w:sz w:val="22"/>
          <w:szCs w:val="22"/>
        </w:rPr>
      </w:pPr>
      <w:r w:rsidRPr="001B30A8">
        <w:rPr>
          <w:sz w:val="22"/>
          <w:szCs w:val="22"/>
        </w:rPr>
        <w:t>33903900.0000 – Outros Serviços Terceiros – Pessoa Jurídica (119)</w:t>
      </w:r>
    </w:p>
    <w:p w:rsidR="006C0EB2" w:rsidRPr="001B30A8" w:rsidRDefault="006C0EB2" w:rsidP="002C6C95">
      <w:pPr>
        <w:rPr>
          <w:sz w:val="22"/>
          <w:szCs w:val="22"/>
        </w:rPr>
      </w:pPr>
      <w:r w:rsidRPr="001B30A8">
        <w:rPr>
          <w:sz w:val="22"/>
          <w:szCs w:val="22"/>
        </w:rPr>
        <w:t>Código Reduzido: 5896</w:t>
      </w:r>
    </w:p>
    <w:p w:rsidR="005C33F5" w:rsidRPr="001B30A8" w:rsidRDefault="005C33F5" w:rsidP="002C6C95">
      <w:pPr>
        <w:rPr>
          <w:sz w:val="22"/>
          <w:szCs w:val="22"/>
        </w:rPr>
      </w:pPr>
    </w:p>
    <w:p w:rsidR="005C33F5" w:rsidRPr="001B30A8" w:rsidRDefault="005C33F5" w:rsidP="002C6C95">
      <w:pPr>
        <w:pStyle w:val="NormalWeb"/>
        <w:shd w:val="clear" w:color="auto" w:fill="FFFFFF"/>
        <w:spacing w:before="0" w:beforeAutospacing="0" w:after="0" w:afterAutospacing="0"/>
        <w:jc w:val="both"/>
        <w:rPr>
          <w:b/>
          <w:color w:val="000000" w:themeColor="text1"/>
          <w:sz w:val="22"/>
          <w:szCs w:val="22"/>
          <w:u w:val="single"/>
        </w:rPr>
      </w:pPr>
      <w:r w:rsidRPr="001B30A8">
        <w:rPr>
          <w:b/>
          <w:color w:val="000000" w:themeColor="text1"/>
          <w:sz w:val="22"/>
          <w:szCs w:val="22"/>
          <w:u w:val="single"/>
        </w:rPr>
        <w:t>ITEM 04</w:t>
      </w:r>
    </w:p>
    <w:p w:rsidR="003176F7" w:rsidRPr="001B30A8" w:rsidRDefault="003176F7" w:rsidP="002C6C95">
      <w:pPr>
        <w:jc w:val="both"/>
        <w:rPr>
          <w:b/>
          <w:sz w:val="22"/>
          <w:szCs w:val="22"/>
        </w:rPr>
      </w:pPr>
      <w:r w:rsidRPr="001B30A8">
        <w:rPr>
          <w:b/>
          <w:sz w:val="22"/>
          <w:szCs w:val="22"/>
        </w:rPr>
        <w:t>06 – SEC. DE DESENVOLVIMENTO ECONÔMICO E AGROPECUÁRIO</w:t>
      </w:r>
    </w:p>
    <w:p w:rsidR="003176F7" w:rsidRPr="001B30A8" w:rsidRDefault="006C0EB2" w:rsidP="002C6C95">
      <w:pPr>
        <w:jc w:val="both"/>
        <w:rPr>
          <w:b/>
          <w:sz w:val="22"/>
          <w:szCs w:val="22"/>
        </w:rPr>
      </w:pPr>
      <w:r w:rsidRPr="001B30A8">
        <w:rPr>
          <w:b/>
          <w:sz w:val="22"/>
          <w:szCs w:val="22"/>
        </w:rPr>
        <w:t>01</w:t>
      </w:r>
      <w:r w:rsidR="003176F7" w:rsidRPr="001B30A8">
        <w:rPr>
          <w:b/>
          <w:sz w:val="22"/>
          <w:szCs w:val="22"/>
        </w:rPr>
        <w:t xml:space="preserve"> – </w:t>
      </w:r>
      <w:r w:rsidRPr="001B30A8">
        <w:rPr>
          <w:b/>
          <w:sz w:val="22"/>
          <w:szCs w:val="22"/>
        </w:rPr>
        <w:t>Sec. de Desenvolvimento Econômico e Agropecuário</w:t>
      </w:r>
    </w:p>
    <w:p w:rsidR="003176F7" w:rsidRPr="001B30A8" w:rsidRDefault="003176F7" w:rsidP="002C6C95">
      <w:pPr>
        <w:jc w:val="both"/>
        <w:rPr>
          <w:b/>
          <w:sz w:val="22"/>
          <w:szCs w:val="22"/>
        </w:rPr>
      </w:pPr>
      <w:r w:rsidRPr="001B30A8">
        <w:rPr>
          <w:b/>
          <w:sz w:val="22"/>
          <w:szCs w:val="22"/>
        </w:rPr>
        <w:t>0412100102.</w:t>
      </w:r>
      <w:r w:rsidR="006C0EB2" w:rsidRPr="001B30A8">
        <w:rPr>
          <w:b/>
          <w:sz w:val="22"/>
          <w:szCs w:val="22"/>
        </w:rPr>
        <w:t>108000</w:t>
      </w:r>
      <w:r w:rsidRPr="001B30A8">
        <w:rPr>
          <w:b/>
          <w:sz w:val="22"/>
          <w:szCs w:val="22"/>
        </w:rPr>
        <w:t xml:space="preserve"> – Man. Serv. </w:t>
      </w:r>
      <w:r w:rsidR="006C0EB2" w:rsidRPr="001B30A8">
        <w:rPr>
          <w:b/>
          <w:sz w:val="22"/>
          <w:szCs w:val="22"/>
        </w:rPr>
        <w:t>Sec. de Desenvolvimento Econômico e Agropecuário</w:t>
      </w:r>
    </w:p>
    <w:p w:rsidR="003176F7" w:rsidRPr="001B30A8" w:rsidRDefault="003176F7" w:rsidP="002C6C95">
      <w:pPr>
        <w:jc w:val="both"/>
        <w:rPr>
          <w:sz w:val="22"/>
          <w:szCs w:val="22"/>
        </w:rPr>
      </w:pPr>
      <w:r w:rsidRPr="001B30A8">
        <w:rPr>
          <w:sz w:val="22"/>
          <w:szCs w:val="22"/>
        </w:rPr>
        <w:t>33903900.0000 – Outros Serviços Terceiros – Pessoa Jurídica (</w:t>
      </w:r>
      <w:r w:rsidR="006C0EB2" w:rsidRPr="001B30A8">
        <w:rPr>
          <w:sz w:val="22"/>
          <w:szCs w:val="22"/>
        </w:rPr>
        <w:t>228</w:t>
      </w:r>
      <w:r w:rsidRPr="001B30A8">
        <w:rPr>
          <w:sz w:val="22"/>
          <w:szCs w:val="22"/>
        </w:rPr>
        <w:t>)</w:t>
      </w:r>
    </w:p>
    <w:p w:rsidR="006C0EB2" w:rsidRPr="006C0EB2" w:rsidRDefault="006C0EB2" w:rsidP="002C6C95">
      <w:pPr>
        <w:jc w:val="both"/>
        <w:rPr>
          <w:sz w:val="22"/>
          <w:szCs w:val="22"/>
        </w:rPr>
      </w:pPr>
      <w:r w:rsidRPr="001B30A8">
        <w:rPr>
          <w:sz w:val="22"/>
          <w:szCs w:val="22"/>
        </w:rPr>
        <w:t>Código Reduzido: 5912</w:t>
      </w:r>
    </w:p>
    <w:p w:rsidR="00AD70AA" w:rsidRPr="002C6C95" w:rsidRDefault="00AD70AA" w:rsidP="002C6C95">
      <w:pPr>
        <w:pStyle w:val="xmsonormal"/>
        <w:shd w:val="clear" w:color="auto" w:fill="FFFFFF"/>
        <w:spacing w:before="0" w:beforeAutospacing="0" w:after="0" w:afterAutospacing="0"/>
        <w:jc w:val="both"/>
        <w:rPr>
          <w:color w:val="212121"/>
          <w:sz w:val="22"/>
          <w:szCs w:val="22"/>
        </w:rPr>
      </w:pPr>
    </w:p>
    <w:p w:rsidR="00FE1105" w:rsidRPr="002C6C95" w:rsidRDefault="00FE1105" w:rsidP="002C6C95">
      <w:pPr>
        <w:autoSpaceDE w:val="0"/>
        <w:autoSpaceDN w:val="0"/>
        <w:adjustRightInd w:val="0"/>
        <w:jc w:val="both"/>
        <w:rPr>
          <w:b/>
          <w:bCs/>
          <w:sz w:val="22"/>
          <w:szCs w:val="22"/>
        </w:rPr>
      </w:pPr>
      <w:r w:rsidRPr="002C6C95">
        <w:rPr>
          <w:b/>
          <w:bCs/>
          <w:sz w:val="22"/>
          <w:szCs w:val="22"/>
        </w:rPr>
        <w:t xml:space="preserve">8 - DA VIGÊNCIA E DA PRORROGAÇÃO DO TERMO DE FOMENTO: </w:t>
      </w:r>
    </w:p>
    <w:p w:rsidR="00FE1105" w:rsidRPr="002C6C95" w:rsidRDefault="00FE1105" w:rsidP="002C6C95">
      <w:pPr>
        <w:autoSpaceDE w:val="0"/>
        <w:autoSpaceDN w:val="0"/>
        <w:adjustRightInd w:val="0"/>
        <w:jc w:val="both"/>
        <w:rPr>
          <w:sz w:val="22"/>
          <w:szCs w:val="22"/>
        </w:rPr>
      </w:pPr>
      <w:r w:rsidRPr="002C6C95">
        <w:rPr>
          <w:sz w:val="22"/>
          <w:szCs w:val="22"/>
        </w:rPr>
        <w:t>8.1 - Os Termos de Fomento a</w:t>
      </w:r>
      <w:r w:rsidR="00145A28" w:rsidRPr="002C6C95">
        <w:rPr>
          <w:sz w:val="22"/>
          <w:szCs w:val="22"/>
        </w:rPr>
        <w:t xml:space="preserve"> serem celebrados no ano de </w:t>
      </w:r>
      <w:r w:rsidR="003B6F25">
        <w:rPr>
          <w:sz w:val="22"/>
          <w:szCs w:val="22"/>
        </w:rPr>
        <w:t>2023</w:t>
      </w:r>
      <w:r w:rsidRPr="002C6C95">
        <w:rPr>
          <w:sz w:val="22"/>
          <w:szCs w:val="22"/>
        </w:rPr>
        <w:t xml:space="preserve"> terão início na data de sua assinatura, com </w:t>
      </w:r>
      <w:r w:rsidRPr="00326D42">
        <w:rPr>
          <w:sz w:val="22"/>
          <w:szCs w:val="22"/>
        </w:rPr>
        <w:t xml:space="preserve">vigência </w:t>
      </w:r>
      <w:r w:rsidR="00326D42" w:rsidRPr="00326D42">
        <w:rPr>
          <w:sz w:val="22"/>
          <w:szCs w:val="22"/>
        </w:rPr>
        <w:t xml:space="preserve">até 31 de dezembro de </w:t>
      </w:r>
      <w:r w:rsidR="003B6F25">
        <w:rPr>
          <w:sz w:val="22"/>
          <w:szCs w:val="22"/>
        </w:rPr>
        <w:t>2023</w:t>
      </w:r>
      <w:r w:rsidRPr="00326D42">
        <w:rPr>
          <w:sz w:val="22"/>
          <w:szCs w:val="22"/>
        </w:rPr>
        <w:t>.</w:t>
      </w:r>
      <w:r w:rsidRPr="002C6C95">
        <w:rPr>
          <w:sz w:val="22"/>
          <w:szCs w:val="22"/>
        </w:rPr>
        <w:t xml:space="preserve"> </w:t>
      </w:r>
    </w:p>
    <w:p w:rsidR="00FE1105" w:rsidRPr="002C6C95" w:rsidRDefault="00FE1105" w:rsidP="002C6C95">
      <w:pPr>
        <w:autoSpaceDE w:val="0"/>
        <w:autoSpaceDN w:val="0"/>
        <w:adjustRightInd w:val="0"/>
        <w:jc w:val="both"/>
        <w:rPr>
          <w:b/>
          <w:bCs/>
          <w:sz w:val="22"/>
          <w:szCs w:val="22"/>
        </w:rPr>
      </w:pPr>
    </w:p>
    <w:p w:rsidR="00FE1105" w:rsidRPr="002C6C95" w:rsidRDefault="00FE1105" w:rsidP="002C6C95">
      <w:pPr>
        <w:autoSpaceDE w:val="0"/>
        <w:autoSpaceDN w:val="0"/>
        <w:adjustRightInd w:val="0"/>
        <w:jc w:val="both"/>
        <w:rPr>
          <w:sz w:val="22"/>
          <w:szCs w:val="22"/>
        </w:rPr>
      </w:pPr>
      <w:r w:rsidRPr="002C6C95">
        <w:rPr>
          <w:b/>
          <w:bCs/>
          <w:sz w:val="22"/>
          <w:szCs w:val="22"/>
        </w:rPr>
        <w:t>9 – DISPOSIÇÕES GERAIS</w:t>
      </w:r>
      <w:r w:rsidRPr="002C6C95">
        <w:rPr>
          <w:sz w:val="22"/>
          <w:szCs w:val="22"/>
        </w:rPr>
        <w:t xml:space="preserve">: </w:t>
      </w:r>
    </w:p>
    <w:p w:rsidR="00FE1105" w:rsidRPr="0018200F" w:rsidRDefault="00FE1105" w:rsidP="002C6C95">
      <w:pPr>
        <w:pStyle w:val="NormalWeb"/>
        <w:shd w:val="clear" w:color="auto" w:fill="FFFFFF"/>
        <w:spacing w:before="0" w:beforeAutospacing="0" w:after="0" w:afterAutospacing="0"/>
        <w:jc w:val="both"/>
        <w:rPr>
          <w:color w:val="000000" w:themeColor="text1"/>
          <w:sz w:val="22"/>
          <w:szCs w:val="22"/>
        </w:rPr>
      </w:pPr>
      <w:r w:rsidRPr="002C6C95">
        <w:rPr>
          <w:sz w:val="22"/>
          <w:szCs w:val="22"/>
        </w:rPr>
        <w:t xml:space="preserve">9.1 - Demais critérios e condições para celebração das parcerias objeto deste Chamamento Público, constam no Manual de Formalização de Transferências Municipais ao Terceiro Setor anexo a este edital, sendo que </w:t>
      </w:r>
      <w:r w:rsidRPr="0018200F">
        <w:rPr>
          <w:color w:val="000000" w:themeColor="text1"/>
          <w:sz w:val="22"/>
          <w:szCs w:val="22"/>
        </w:rPr>
        <w:t xml:space="preserve">todos os atos deste Chamamento Público serão publicados no site do Município: </w:t>
      </w:r>
      <w:r w:rsidR="00A86448" w:rsidRPr="0018200F">
        <w:rPr>
          <w:color w:val="000000" w:themeColor="text1"/>
          <w:sz w:val="22"/>
          <w:szCs w:val="22"/>
        </w:rPr>
        <w:t>www.selbach.rs.gov.br.</w:t>
      </w:r>
    </w:p>
    <w:p w:rsidR="00FE1105" w:rsidRPr="002C6C95" w:rsidRDefault="00FE1105" w:rsidP="002C6C95">
      <w:pPr>
        <w:autoSpaceDE w:val="0"/>
        <w:autoSpaceDN w:val="0"/>
        <w:adjustRightInd w:val="0"/>
        <w:jc w:val="both"/>
        <w:rPr>
          <w:sz w:val="22"/>
          <w:szCs w:val="22"/>
        </w:rPr>
      </w:pPr>
      <w:r w:rsidRPr="002C6C95">
        <w:rPr>
          <w:sz w:val="22"/>
          <w:szCs w:val="22"/>
        </w:rPr>
        <w:t xml:space="preserve">9.2 - Tendo em vista seu poder de discricionariedade, o órgão gestor poderá decidir sobre a escolha da proposta a partir dos pareceres técnicos, e o estabelecimento de termo de fomento a qual será submetido a apreciação e deliberação do Conselho Municipal relativo a área de ação junto ao qual será empenhada o recurso objeto do fomento. </w:t>
      </w:r>
    </w:p>
    <w:p w:rsidR="00FE1105" w:rsidRPr="002C6C95" w:rsidRDefault="00FE1105" w:rsidP="002C6C95">
      <w:pPr>
        <w:autoSpaceDE w:val="0"/>
        <w:autoSpaceDN w:val="0"/>
        <w:adjustRightInd w:val="0"/>
        <w:jc w:val="both"/>
        <w:rPr>
          <w:sz w:val="22"/>
          <w:szCs w:val="22"/>
        </w:rPr>
      </w:pPr>
      <w:r w:rsidRPr="002C6C95">
        <w:rPr>
          <w:sz w:val="22"/>
          <w:szCs w:val="22"/>
        </w:rPr>
        <w:t>9.3 - Em caso de desistência da organização social em celebrar o termo de fomento a qualquer tempo após a entrega da documentação solicitada neste edital de chamamento público, essa intenção deverá ser manifestada por escrito através de oficio devidamente assinado pelo respon</w:t>
      </w:r>
      <w:r w:rsidR="006A152F" w:rsidRPr="002C6C95">
        <w:rPr>
          <w:sz w:val="22"/>
          <w:szCs w:val="22"/>
        </w:rPr>
        <w:t>sável da organização proponente</w:t>
      </w:r>
      <w:r w:rsidRPr="002C6C95">
        <w:rPr>
          <w:sz w:val="22"/>
          <w:szCs w:val="22"/>
        </w:rPr>
        <w:t xml:space="preserve">, explicando as razões que conduziram a essa situação. </w:t>
      </w:r>
    </w:p>
    <w:p w:rsidR="00653AC7" w:rsidRPr="002C6C95" w:rsidRDefault="00FE1105" w:rsidP="002C6C95">
      <w:pPr>
        <w:pStyle w:val="NormalWeb"/>
        <w:shd w:val="clear" w:color="auto" w:fill="FFFFFF"/>
        <w:spacing w:before="0" w:beforeAutospacing="0" w:after="0" w:afterAutospacing="0"/>
        <w:jc w:val="both"/>
        <w:rPr>
          <w:sz w:val="22"/>
          <w:szCs w:val="22"/>
        </w:rPr>
      </w:pPr>
      <w:r w:rsidRPr="002C6C95">
        <w:rPr>
          <w:sz w:val="22"/>
          <w:szCs w:val="22"/>
        </w:rPr>
        <w:lastRenderedPageBreak/>
        <w:t>9.4 - Os casos não previstos neste edital serão resolvidos pela Comissão de Seleção, Avaliação e Monitoramento.</w:t>
      </w:r>
    </w:p>
    <w:p w:rsidR="0018200F" w:rsidRPr="008603EE" w:rsidRDefault="0018200F" w:rsidP="0018200F">
      <w:pPr>
        <w:pStyle w:val="NormalWeb"/>
        <w:shd w:val="clear" w:color="auto" w:fill="FFFFFF"/>
        <w:spacing w:before="0" w:beforeAutospacing="0" w:after="0" w:afterAutospacing="0"/>
        <w:jc w:val="both"/>
        <w:rPr>
          <w:sz w:val="22"/>
          <w:szCs w:val="22"/>
        </w:rPr>
      </w:pPr>
      <w:r>
        <w:rPr>
          <w:sz w:val="22"/>
          <w:szCs w:val="22"/>
        </w:rPr>
        <w:t>9.5 -</w:t>
      </w:r>
      <w:r w:rsidR="00155EB3" w:rsidRPr="002C6C95">
        <w:rPr>
          <w:sz w:val="22"/>
          <w:szCs w:val="22"/>
        </w:rPr>
        <w:t xml:space="preserve"> </w:t>
      </w:r>
      <w:r w:rsidRPr="0018200F">
        <w:rPr>
          <w:sz w:val="22"/>
          <w:szCs w:val="22"/>
        </w:rPr>
        <w:t>Fazem parte do presente Edital os seguintes Anexos, todos estabelecidos no</w:t>
      </w:r>
      <w:r w:rsidRPr="0018200F">
        <w:rPr>
          <w:b/>
          <w:sz w:val="22"/>
          <w:szCs w:val="22"/>
          <w:u w:val="single"/>
        </w:rPr>
        <w:t xml:space="preserve"> MANUAL DE ORIENTAÇÃO PARA FORMALIZAÇÃO DE REPASSES PÚBLICOS MUNICIPAIS AO TERCEIRO SETOR, NOS TERMOS DA LEI FEDERAL 13.019/2014 QUE DISPÕE SOBRE O MARCO REGULATÓRIO DA SOCIEDADE CIVI</w:t>
      </w:r>
      <w:bookmarkStart w:id="0" w:name="_GoBack"/>
      <w:bookmarkEnd w:id="0"/>
      <w:r w:rsidRPr="0018200F">
        <w:rPr>
          <w:b/>
          <w:sz w:val="22"/>
          <w:szCs w:val="22"/>
          <w:u w:val="single"/>
        </w:rPr>
        <w:t>L</w:t>
      </w:r>
      <w:r w:rsidRPr="0018200F">
        <w:rPr>
          <w:sz w:val="22"/>
          <w:szCs w:val="22"/>
        </w:rPr>
        <w:t xml:space="preserve">, parte integrante do Decreto nº 128-A/2015 de 12/05/2015, Portaria Municipal nº 088/2020 de 12/03/2020 que atualiza o manual de orientação e Portaria </w:t>
      </w:r>
      <w:r w:rsidRPr="004F13BA">
        <w:rPr>
          <w:sz w:val="22"/>
          <w:szCs w:val="22"/>
        </w:rPr>
        <w:t xml:space="preserve">Municipal nº </w:t>
      </w:r>
      <w:r w:rsidR="004F13BA" w:rsidRPr="004F13BA">
        <w:rPr>
          <w:sz w:val="22"/>
          <w:szCs w:val="22"/>
        </w:rPr>
        <w:t>176</w:t>
      </w:r>
      <w:r w:rsidRPr="004F13BA">
        <w:rPr>
          <w:sz w:val="22"/>
          <w:szCs w:val="22"/>
        </w:rPr>
        <w:t>/</w:t>
      </w:r>
      <w:r w:rsidR="003B6F25" w:rsidRPr="004F13BA">
        <w:rPr>
          <w:sz w:val="22"/>
          <w:szCs w:val="22"/>
        </w:rPr>
        <w:t>2023</w:t>
      </w:r>
      <w:r w:rsidRPr="004F13BA">
        <w:rPr>
          <w:sz w:val="22"/>
          <w:szCs w:val="22"/>
        </w:rPr>
        <w:t xml:space="preserve"> de </w:t>
      </w:r>
      <w:r w:rsidR="004F13BA" w:rsidRPr="004F13BA">
        <w:rPr>
          <w:sz w:val="22"/>
          <w:szCs w:val="22"/>
        </w:rPr>
        <w:t>27</w:t>
      </w:r>
      <w:r w:rsidRPr="004F13BA">
        <w:rPr>
          <w:sz w:val="22"/>
          <w:szCs w:val="22"/>
        </w:rPr>
        <w:t>/</w:t>
      </w:r>
      <w:r w:rsidR="004F13BA" w:rsidRPr="004F13BA">
        <w:rPr>
          <w:sz w:val="22"/>
          <w:szCs w:val="22"/>
        </w:rPr>
        <w:t>03</w:t>
      </w:r>
      <w:r w:rsidRPr="004F13BA">
        <w:rPr>
          <w:sz w:val="22"/>
          <w:szCs w:val="22"/>
        </w:rPr>
        <w:t>/</w:t>
      </w:r>
      <w:r w:rsidR="003B6F25" w:rsidRPr="004F13BA">
        <w:rPr>
          <w:sz w:val="22"/>
          <w:szCs w:val="22"/>
        </w:rPr>
        <w:t>2023</w:t>
      </w:r>
      <w:r w:rsidRPr="004F13BA">
        <w:rPr>
          <w:sz w:val="22"/>
          <w:szCs w:val="22"/>
        </w:rPr>
        <w:t xml:space="preserve"> que dispõe sobre a comissão de seleção das entidades, divulgada em</w:t>
      </w:r>
      <w:r w:rsidRPr="008603EE">
        <w:rPr>
          <w:sz w:val="22"/>
          <w:szCs w:val="22"/>
        </w:rPr>
        <w:t xml:space="preserve"> www.selbach.rs.gov.br.</w:t>
      </w:r>
    </w:p>
    <w:p w:rsidR="0018200F" w:rsidRPr="008603EE" w:rsidRDefault="0018200F" w:rsidP="002C6C95">
      <w:pPr>
        <w:pStyle w:val="NormalWeb"/>
        <w:shd w:val="clear" w:color="auto" w:fill="FFFFFF"/>
        <w:spacing w:before="0" w:beforeAutospacing="0" w:after="0" w:afterAutospacing="0"/>
        <w:jc w:val="both"/>
        <w:rPr>
          <w:sz w:val="22"/>
          <w:szCs w:val="22"/>
        </w:rPr>
      </w:pPr>
    </w:p>
    <w:p w:rsidR="00A86448" w:rsidRPr="008603EE" w:rsidRDefault="0018200F" w:rsidP="002C6C95">
      <w:pPr>
        <w:pStyle w:val="NormalWeb"/>
        <w:shd w:val="clear" w:color="auto" w:fill="FFFFFF"/>
        <w:spacing w:before="0" w:beforeAutospacing="0" w:after="0" w:afterAutospacing="0"/>
        <w:jc w:val="both"/>
        <w:rPr>
          <w:b/>
          <w:sz w:val="22"/>
          <w:szCs w:val="22"/>
        </w:rPr>
      </w:pPr>
      <w:r w:rsidRPr="008603EE">
        <w:rPr>
          <w:b/>
          <w:sz w:val="22"/>
          <w:szCs w:val="22"/>
        </w:rPr>
        <w:t>10 – ANEXOS</w:t>
      </w:r>
    </w:p>
    <w:p w:rsidR="00155EB3" w:rsidRPr="008603EE" w:rsidRDefault="00155EB3" w:rsidP="002C6C95">
      <w:pPr>
        <w:numPr>
          <w:ilvl w:val="0"/>
          <w:numId w:val="16"/>
        </w:numPr>
        <w:suppressAutoHyphens/>
        <w:jc w:val="both"/>
        <w:rPr>
          <w:sz w:val="22"/>
          <w:szCs w:val="22"/>
        </w:rPr>
      </w:pPr>
      <w:r w:rsidRPr="008603EE">
        <w:rPr>
          <w:sz w:val="22"/>
          <w:szCs w:val="22"/>
        </w:rPr>
        <w:t>Ofício do Representante da Entidade solicitando a celebração da parceria para execução do</w:t>
      </w:r>
      <w:r w:rsidR="00107AB1" w:rsidRPr="008603EE">
        <w:rPr>
          <w:sz w:val="22"/>
          <w:szCs w:val="22"/>
        </w:rPr>
        <w:t xml:space="preserve"> Plano de Trabalho;</w:t>
      </w:r>
    </w:p>
    <w:p w:rsidR="00F94167" w:rsidRPr="008603EE" w:rsidRDefault="00F94167" w:rsidP="002C6C95">
      <w:pPr>
        <w:numPr>
          <w:ilvl w:val="0"/>
          <w:numId w:val="16"/>
        </w:numPr>
        <w:suppressAutoHyphens/>
        <w:jc w:val="both"/>
        <w:rPr>
          <w:sz w:val="22"/>
          <w:szCs w:val="22"/>
        </w:rPr>
      </w:pPr>
      <w:r w:rsidRPr="008603EE">
        <w:rPr>
          <w:sz w:val="22"/>
          <w:szCs w:val="22"/>
        </w:rPr>
        <w:t>Certidão</w:t>
      </w:r>
      <w:r w:rsidR="00107AB1" w:rsidRPr="008603EE">
        <w:rPr>
          <w:sz w:val="22"/>
          <w:szCs w:val="22"/>
        </w:rPr>
        <w:t>;</w:t>
      </w:r>
    </w:p>
    <w:p w:rsidR="00F94167" w:rsidRPr="008603EE" w:rsidRDefault="00F94167" w:rsidP="002C6C95">
      <w:pPr>
        <w:numPr>
          <w:ilvl w:val="0"/>
          <w:numId w:val="16"/>
        </w:numPr>
        <w:suppressAutoHyphens/>
        <w:jc w:val="both"/>
        <w:rPr>
          <w:sz w:val="22"/>
          <w:szCs w:val="22"/>
        </w:rPr>
      </w:pPr>
      <w:r w:rsidRPr="008603EE">
        <w:rPr>
          <w:sz w:val="22"/>
          <w:szCs w:val="22"/>
        </w:rPr>
        <w:t>Declaração</w:t>
      </w:r>
      <w:r w:rsidR="00107AB1" w:rsidRPr="008603EE">
        <w:rPr>
          <w:sz w:val="22"/>
          <w:szCs w:val="22"/>
        </w:rPr>
        <w:t>;</w:t>
      </w:r>
    </w:p>
    <w:p w:rsidR="00155EB3" w:rsidRPr="008603EE" w:rsidRDefault="00107AB1" w:rsidP="002C6C95">
      <w:pPr>
        <w:numPr>
          <w:ilvl w:val="0"/>
          <w:numId w:val="16"/>
        </w:numPr>
        <w:suppressAutoHyphens/>
        <w:jc w:val="both"/>
        <w:rPr>
          <w:sz w:val="22"/>
          <w:szCs w:val="22"/>
        </w:rPr>
      </w:pPr>
      <w:r w:rsidRPr="008603EE">
        <w:rPr>
          <w:sz w:val="22"/>
          <w:szCs w:val="22"/>
        </w:rPr>
        <w:t>Ficha cadastro</w:t>
      </w:r>
      <w:r w:rsidR="00155EB3" w:rsidRPr="008603EE">
        <w:rPr>
          <w:sz w:val="22"/>
          <w:szCs w:val="22"/>
        </w:rPr>
        <w:t>;</w:t>
      </w:r>
    </w:p>
    <w:p w:rsidR="00155EB3" w:rsidRPr="008603EE" w:rsidRDefault="00155EB3" w:rsidP="002C6C95">
      <w:pPr>
        <w:numPr>
          <w:ilvl w:val="0"/>
          <w:numId w:val="16"/>
        </w:numPr>
        <w:suppressAutoHyphens/>
        <w:jc w:val="both"/>
        <w:rPr>
          <w:sz w:val="22"/>
          <w:szCs w:val="22"/>
        </w:rPr>
      </w:pPr>
      <w:r w:rsidRPr="008603EE">
        <w:rPr>
          <w:sz w:val="22"/>
          <w:szCs w:val="22"/>
        </w:rPr>
        <w:t>Plano de Trabalho em conformidade c</w:t>
      </w:r>
      <w:r w:rsidR="00107AB1" w:rsidRPr="008603EE">
        <w:rPr>
          <w:sz w:val="22"/>
          <w:szCs w:val="22"/>
        </w:rPr>
        <w:t>om o art. 22 da Lei 13.019/2014</w:t>
      </w:r>
      <w:r w:rsidRPr="008603EE">
        <w:rPr>
          <w:sz w:val="22"/>
          <w:szCs w:val="22"/>
        </w:rPr>
        <w:t>;</w:t>
      </w:r>
    </w:p>
    <w:p w:rsidR="00155EB3" w:rsidRPr="008603EE" w:rsidRDefault="00155EB3" w:rsidP="002C6C95">
      <w:pPr>
        <w:numPr>
          <w:ilvl w:val="0"/>
          <w:numId w:val="16"/>
        </w:numPr>
        <w:suppressAutoHyphens/>
        <w:jc w:val="both"/>
        <w:rPr>
          <w:sz w:val="22"/>
          <w:szCs w:val="22"/>
        </w:rPr>
      </w:pPr>
      <w:r w:rsidRPr="008603EE">
        <w:rPr>
          <w:sz w:val="22"/>
          <w:szCs w:val="22"/>
        </w:rPr>
        <w:t>Minuta do Termo</w:t>
      </w:r>
      <w:r w:rsidR="00107AB1" w:rsidRPr="008603EE">
        <w:rPr>
          <w:sz w:val="22"/>
          <w:szCs w:val="22"/>
        </w:rPr>
        <w:t xml:space="preserve"> de Fomento</w:t>
      </w:r>
      <w:r w:rsidRPr="008603EE">
        <w:rPr>
          <w:sz w:val="22"/>
          <w:szCs w:val="22"/>
        </w:rPr>
        <w:t>;</w:t>
      </w:r>
    </w:p>
    <w:p w:rsidR="00155EB3" w:rsidRPr="008603EE" w:rsidRDefault="00155EB3" w:rsidP="002C6C95">
      <w:pPr>
        <w:numPr>
          <w:ilvl w:val="0"/>
          <w:numId w:val="16"/>
        </w:numPr>
        <w:suppressAutoHyphens/>
        <w:jc w:val="both"/>
        <w:rPr>
          <w:sz w:val="22"/>
          <w:szCs w:val="22"/>
        </w:rPr>
      </w:pPr>
      <w:r w:rsidRPr="008603EE">
        <w:rPr>
          <w:sz w:val="22"/>
          <w:szCs w:val="22"/>
        </w:rPr>
        <w:t>Roteiro de Prestação de Contas</w:t>
      </w:r>
      <w:r w:rsidR="00586CE8" w:rsidRPr="008603EE">
        <w:rPr>
          <w:sz w:val="22"/>
          <w:szCs w:val="22"/>
        </w:rPr>
        <w:t>.</w:t>
      </w:r>
    </w:p>
    <w:p w:rsidR="00155EB3" w:rsidRPr="002C6C95" w:rsidRDefault="00155EB3" w:rsidP="002C6C95">
      <w:pPr>
        <w:jc w:val="center"/>
        <w:rPr>
          <w:sz w:val="22"/>
          <w:szCs w:val="22"/>
        </w:rPr>
      </w:pPr>
    </w:p>
    <w:p w:rsidR="00FF4F88" w:rsidRDefault="00145A28" w:rsidP="002C6C95">
      <w:pPr>
        <w:jc w:val="center"/>
        <w:rPr>
          <w:sz w:val="22"/>
          <w:szCs w:val="22"/>
        </w:rPr>
      </w:pPr>
      <w:r w:rsidRPr="00063D99">
        <w:rPr>
          <w:sz w:val="22"/>
          <w:szCs w:val="22"/>
        </w:rPr>
        <w:t xml:space="preserve">Selbach, RS, </w:t>
      </w:r>
      <w:r w:rsidR="00D816B0">
        <w:rPr>
          <w:sz w:val="22"/>
          <w:szCs w:val="22"/>
        </w:rPr>
        <w:t>27</w:t>
      </w:r>
      <w:r w:rsidRPr="00063D99">
        <w:rPr>
          <w:sz w:val="22"/>
          <w:szCs w:val="22"/>
        </w:rPr>
        <w:t xml:space="preserve"> de </w:t>
      </w:r>
      <w:r w:rsidR="00D816B0">
        <w:rPr>
          <w:sz w:val="22"/>
          <w:szCs w:val="22"/>
        </w:rPr>
        <w:t>março</w:t>
      </w:r>
      <w:r w:rsidRPr="00063D99">
        <w:rPr>
          <w:sz w:val="22"/>
          <w:szCs w:val="22"/>
        </w:rPr>
        <w:t xml:space="preserve"> de </w:t>
      </w:r>
      <w:r w:rsidR="003B6F25">
        <w:rPr>
          <w:sz w:val="22"/>
          <w:szCs w:val="22"/>
        </w:rPr>
        <w:t>2023</w:t>
      </w:r>
      <w:r w:rsidR="00FF4F88" w:rsidRPr="00063D99">
        <w:rPr>
          <w:sz w:val="22"/>
          <w:szCs w:val="22"/>
        </w:rPr>
        <w:t>.</w:t>
      </w:r>
    </w:p>
    <w:p w:rsidR="00DF7BC9" w:rsidRDefault="00DF7BC9" w:rsidP="002C6C95">
      <w:pPr>
        <w:jc w:val="center"/>
        <w:rPr>
          <w:sz w:val="22"/>
          <w:szCs w:val="22"/>
        </w:rPr>
      </w:pPr>
    </w:p>
    <w:p w:rsidR="00DF7BC9" w:rsidRDefault="00DF7BC9" w:rsidP="002C6C95">
      <w:pPr>
        <w:jc w:val="center"/>
        <w:rPr>
          <w:sz w:val="22"/>
          <w:szCs w:val="22"/>
        </w:rPr>
      </w:pPr>
    </w:p>
    <w:p w:rsidR="00DF7BC9" w:rsidRPr="002C6C95" w:rsidRDefault="00DF7BC9" w:rsidP="002C6C95">
      <w:pPr>
        <w:jc w:val="center"/>
        <w:rPr>
          <w:sz w:val="22"/>
          <w:szCs w:val="22"/>
        </w:rPr>
      </w:pPr>
    </w:p>
    <w:p w:rsidR="00F86FE5" w:rsidRPr="002C6C95" w:rsidRDefault="00F86FE5" w:rsidP="002C6C95">
      <w:pPr>
        <w:jc w:val="right"/>
        <w:rPr>
          <w:b/>
          <w:sz w:val="22"/>
          <w:szCs w:val="22"/>
        </w:rPr>
      </w:pPr>
    </w:p>
    <w:p w:rsidR="00FF4F88" w:rsidRPr="002C6C95" w:rsidRDefault="00D816B0" w:rsidP="002C6C95">
      <w:pPr>
        <w:jc w:val="right"/>
        <w:rPr>
          <w:sz w:val="22"/>
          <w:szCs w:val="22"/>
        </w:rPr>
      </w:pPr>
      <w:r>
        <w:rPr>
          <w:b/>
          <w:sz w:val="22"/>
          <w:szCs w:val="22"/>
        </w:rPr>
        <w:t>CLAUDIOMIRO VERGUTZ</w:t>
      </w:r>
    </w:p>
    <w:p w:rsidR="00FF4F88" w:rsidRPr="002C6C95" w:rsidRDefault="00D816B0" w:rsidP="002C6C95">
      <w:pPr>
        <w:jc w:val="right"/>
        <w:rPr>
          <w:sz w:val="22"/>
          <w:szCs w:val="22"/>
        </w:rPr>
      </w:pPr>
      <w:r>
        <w:rPr>
          <w:sz w:val="22"/>
          <w:szCs w:val="22"/>
        </w:rPr>
        <w:t xml:space="preserve">Vice </w:t>
      </w:r>
      <w:r w:rsidR="00FF4F88" w:rsidRPr="002C6C95">
        <w:rPr>
          <w:sz w:val="22"/>
          <w:szCs w:val="22"/>
        </w:rPr>
        <w:t>Prefeito Municipal</w:t>
      </w:r>
    </w:p>
    <w:p w:rsidR="00FF4F88" w:rsidRPr="002C6C95" w:rsidRDefault="00FF4F88" w:rsidP="002C6C95">
      <w:pPr>
        <w:jc w:val="both"/>
        <w:rPr>
          <w:sz w:val="22"/>
          <w:szCs w:val="22"/>
        </w:rPr>
      </w:pPr>
      <w:r w:rsidRPr="002C6C95">
        <w:rPr>
          <w:sz w:val="22"/>
          <w:szCs w:val="22"/>
        </w:rPr>
        <w:t>Elaboração da minuta e visto:</w:t>
      </w:r>
    </w:p>
    <w:p w:rsidR="0018200F" w:rsidRDefault="0018200F" w:rsidP="002C6C95">
      <w:pPr>
        <w:jc w:val="both"/>
        <w:rPr>
          <w:sz w:val="22"/>
          <w:szCs w:val="22"/>
        </w:rPr>
      </w:pPr>
    </w:p>
    <w:p w:rsidR="00D948F5" w:rsidRPr="002C6C95" w:rsidRDefault="00D948F5" w:rsidP="002C6C95">
      <w:pPr>
        <w:jc w:val="both"/>
        <w:rPr>
          <w:sz w:val="22"/>
          <w:szCs w:val="22"/>
        </w:rPr>
      </w:pPr>
    </w:p>
    <w:p w:rsidR="00D816B0" w:rsidRPr="00D816B0" w:rsidRDefault="00D816B0" w:rsidP="00D816B0">
      <w:pPr>
        <w:tabs>
          <w:tab w:val="left" w:pos="2790"/>
        </w:tabs>
        <w:rPr>
          <w:b/>
          <w:sz w:val="22"/>
        </w:rPr>
      </w:pPr>
      <w:r w:rsidRPr="00D816B0">
        <w:rPr>
          <w:b/>
          <w:sz w:val="22"/>
        </w:rPr>
        <w:t>RUDINEIA DA SILVA CERVIERI</w:t>
      </w:r>
    </w:p>
    <w:p w:rsidR="00D816B0" w:rsidRPr="00D816B0" w:rsidRDefault="00D816B0" w:rsidP="00D816B0">
      <w:pPr>
        <w:tabs>
          <w:tab w:val="left" w:pos="2790"/>
        </w:tabs>
        <w:rPr>
          <w:sz w:val="22"/>
        </w:rPr>
      </w:pPr>
      <w:r w:rsidRPr="00D816B0">
        <w:rPr>
          <w:sz w:val="22"/>
        </w:rPr>
        <w:t>OAB-RS 57.073</w:t>
      </w:r>
    </w:p>
    <w:p w:rsidR="00D816B0" w:rsidRPr="00D816B0" w:rsidRDefault="00D816B0" w:rsidP="00D816B0">
      <w:pPr>
        <w:tabs>
          <w:tab w:val="left" w:pos="2790"/>
        </w:tabs>
        <w:rPr>
          <w:sz w:val="22"/>
        </w:rPr>
      </w:pPr>
      <w:r w:rsidRPr="00D816B0">
        <w:rPr>
          <w:sz w:val="22"/>
        </w:rPr>
        <w:t>Procuradora Municipal</w:t>
      </w:r>
    </w:p>
    <w:p w:rsidR="00DF7BC9" w:rsidRPr="00D816B0" w:rsidRDefault="00DF7BC9" w:rsidP="0018200F">
      <w:pPr>
        <w:rPr>
          <w:sz w:val="20"/>
          <w:szCs w:val="22"/>
        </w:rPr>
      </w:pPr>
    </w:p>
    <w:p w:rsidR="00DF7BC9" w:rsidRDefault="00DF7BC9" w:rsidP="0018200F">
      <w:pPr>
        <w:rPr>
          <w:sz w:val="22"/>
          <w:szCs w:val="22"/>
        </w:rPr>
      </w:pPr>
    </w:p>
    <w:p w:rsidR="00DF7BC9" w:rsidRDefault="00DF7BC9" w:rsidP="0018200F">
      <w:pPr>
        <w:rPr>
          <w:sz w:val="22"/>
          <w:szCs w:val="22"/>
        </w:rPr>
      </w:pPr>
    </w:p>
    <w:p w:rsidR="00DF7BC9" w:rsidRDefault="00DF7BC9" w:rsidP="0018200F">
      <w:pPr>
        <w:rPr>
          <w:sz w:val="22"/>
          <w:szCs w:val="22"/>
        </w:rPr>
      </w:pPr>
    </w:p>
    <w:p w:rsidR="00DF7BC9" w:rsidRDefault="00DF7BC9" w:rsidP="0018200F">
      <w:pPr>
        <w:rPr>
          <w:sz w:val="22"/>
          <w:szCs w:val="22"/>
        </w:rPr>
      </w:pPr>
    </w:p>
    <w:p w:rsidR="00DF7BC9" w:rsidRDefault="00DF7BC9" w:rsidP="0018200F">
      <w:pPr>
        <w:rPr>
          <w:sz w:val="22"/>
          <w:szCs w:val="22"/>
        </w:rPr>
      </w:pPr>
    </w:p>
    <w:p w:rsidR="00DF7BC9" w:rsidRDefault="00DF7BC9" w:rsidP="0018200F">
      <w:pPr>
        <w:rPr>
          <w:sz w:val="22"/>
          <w:szCs w:val="22"/>
        </w:rPr>
      </w:pPr>
    </w:p>
    <w:p w:rsidR="00DF7BC9" w:rsidRDefault="00DF7BC9" w:rsidP="0018200F">
      <w:pPr>
        <w:rPr>
          <w:sz w:val="22"/>
          <w:szCs w:val="22"/>
        </w:rPr>
      </w:pPr>
    </w:p>
    <w:p w:rsidR="00DF7BC9" w:rsidRDefault="00DF7BC9" w:rsidP="0018200F">
      <w:pPr>
        <w:rPr>
          <w:sz w:val="22"/>
          <w:szCs w:val="22"/>
        </w:rPr>
      </w:pPr>
    </w:p>
    <w:p w:rsidR="00DF7BC9" w:rsidRDefault="00DF7BC9" w:rsidP="0018200F">
      <w:pPr>
        <w:rPr>
          <w:sz w:val="22"/>
          <w:szCs w:val="22"/>
        </w:rPr>
      </w:pPr>
    </w:p>
    <w:p w:rsidR="00DF7BC9" w:rsidRDefault="00DF7BC9" w:rsidP="0018200F">
      <w:pPr>
        <w:rPr>
          <w:sz w:val="22"/>
          <w:szCs w:val="22"/>
        </w:rPr>
      </w:pPr>
    </w:p>
    <w:p w:rsidR="00DF7BC9" w:rsidRDefault="00DF7BC9" w:rsidP="0018200F">
      <w:pPr>
        <w:rPr>
          <w:sz w:val="22"/>
          <w:szCs w:val="22"/>
        </w:rPr>
      </w:pPr>
    </w:p>
    <w:p w:rsidR="00DF7BC9" w:rsidRDefault="00DF7BC9" w:rsidP="0018200F">
      <w:pPr>
        <w:rPr>
          <w:sz w:val="22"/>
          <w:szCs w:val="22"/>
        </w:rPr>
      </w:pPr>
    </w:p>
    <w:p w:rsidR="00DF7BC9" w:rsidRDefault="00DF7BC9" w:rsidP="0018200F">
      <w:pPr>
        <w:rPr>
          <w:sz w:val="22"/>
          <w:szCs w:val="22"/>
        </w:rPr>
      </w:pPr>
    </w:p>
    <w:p w:rsidR="00DF7BC9" w:rsidRDefault="00DF7BC9" w:rsidP="0018200F">
      <w:pPr>
        <w:rPr>
          <w:sz w:val="22"/>
          <w:szCs w:val="22"/>
        </w:rPr>
      </w:pPr>
    </w:p>
    <w:p w:rsidR="00DF7BC9" w:rsidRDefault="00DF7BC9" w:rsidP="0018200F">
      <w:pPr>
        <w:rPr>
          <w:sz w:val="22"/>
          <w:szCs w:val="22"/>
        </w:rPr>
      </w:pPr>
    </w:p>
    <w:p w:rsidR="00DF7BC9" w:rsidRDefault="00DF7BC9" w:rsidP="0018200F">
      <w:pPr>
        <w:rPr>
          <w:sz w:val="22"/>
          <w:szCs w:val="22"/>
        </w:rPr>
      </w:pPr>
    </w:p>
    <w:p w:rsidR="00DF7BC9" w:rsidRDefault="00DF7BC9" w:rsidP="0018200F">
      <w:pPr>
        <w:rPr>
          <w:sz w:val="22"/>
          <w:szCs w:val="22"/>
        </w:rPr>
      </w:pPr>
    </w:p>
    <w:p w:rsidR="00DF7BC9" w:rsidRDefault="00DF7BC9" w:rsidP="0018200F">
      <w:pPr>
        <w:rPr>
          <w:sz w:val="22"/>
          <w:szCs w:val="22"/>
        </w:rPr>
      </w:pPr>
    </w:p>
    <w:p w:rsidR="0018200F" w:rsidRDefault="0018200F" w:rsidP="002C6C95">
      <w:pPr>
        <w:jc w:val="both"/>
        <w:rPr>
          <w:sz w:val="22"/>
          <w:szCs w:val="22"/>
        </w:rPr>
      </w:pPr>
    </w:p>
    <w:p w:rsidR="00155EB3" w:rsidRPr="0018200F" w:rsidRDefault="00A86448" w:rsidP="0018200F">
      <w:pPr>
        <w:jc w:val="center"/>
        <w:rPr>
          <w:b/>
          <w:sz w:val="22"/>
          <w:szCs w:val="22"/>
        </w:rPr>
      </w:pPr>
      <w:r w:rsidRPr="0018200F">
        <w:rPr>
          <w:b/>
          <w:sz w:val="22"/>
          <w:szCs w:val="22"/>
        </w:rPr>
        <w:lastRenderedPageBreak/>
        <w:t>ANEXO I</w:t>
      </w:r>
    </w:p>
    <w:p w:rsidR="00155EB3" w:rsidRPr="002C6C95" w:rsidRDefault="00F1674C" w:rsidP="002C6C95">
      <w:pPr>
        <w:jc w:val="right"/>
        <w:rPr>
          <w:sz w:val="22"/>
          <w:szCs w:val="22"/>
        </w:rPr>
      </w:pPr>
      <w:proofErr w:type="gramStart"/>
      <w:r w:rsidRPr="002C6C95">
        <w:rPr>
          <w:sz w:val="22"/>
          <w:szCs w:val="22"/>
        </w:rPr>
        <w:t>x</w:t>
      </w:r>
      <w:proofErr w:type="gramEnd"/>
      <w:r w:rsidRPr="002C6C95">
        <w:rPr>
          <w:sz w:val="22"/>
          <w:szCs w:val="22"/>
        </w:rPr>
        <w:t>-x-x</w:t>
      </w:r>
      <w:r w:rsidR="00155EB3" w:rsidRPr="002C6C95">
        <w:rPr>
          <w:sz w:val="22"/>
          <w:szCs w:val="22"/>
        </w:rPr>
        <w:t xml:space="preserve"> de </w:t>
      </w:r>
      <w:r w:rsidR="007D26C5">
        <w:rPr>
          <w:sz w:val="22"/>
          <w:szCs w:val="22"/>
        </w:rPr>
        <w:t>x-x-x</w:t>
      </w:r>
      <w:r w:rsidR="00155EB3" w:rsidRPr="002C6C95">
        <w:rPr>
          <w:sz w:val="22"/>
          <w:szCs w:val="22"/>
        </w:rPr>
        <w:t xml:space="preserve"> </w:t>
      </w:r>
      <w:r w:rsidR="007D26C5" w:rsidRPr="002C6C95">
        <w:rPr>
          <w:sz w:val="22"/>
          <w:szCs w:val="22"/>
        </w:rPr>
        <w:t xml:space="preserve">de </w:t>
      </w:r>
      <w:r w:rsidR="003B6F25">
        <w:rPr>
          <w:sz w:val="22"/>
          <w:szCs w:val="22"/>
        </w:rPr>
        <w:t>2023</w:t>
      </w:r>
      <w:r w:rsidR="00155EB3" w:rsidRPr="002C6C95">
        <w:rPr>
          <w:sz w:val="22"/>
          <w:szCs w:val="22"/>
        </w:rPr>
        <w:t>.</w:t>
      </w:r>
    </w:p>
    <w:p w:rsidR="00155EB3" w:rsidRPr="002C6C95" w:rsidRDefault="00155EB3" w:rsidP="002C6C95">
      <w:pPr>
        <w:jc w:val="both"/>
        <w:rPr>
          <w:sz w:val="22"/>
          <w:szCs w:val="22"/>
        </w:rPr>
      </w:pPr>
    </w:p>
    <w:p w:rsidR="006626FC" w:rsidRPr="002C6C95" w:rsidRDefault="006626FC" w:rsidP="002C6C95">
      <w:pPr>
        <w:jc w:val="both"/>
        <w:rPr>
          <w:sz w:val="22"/>
          <w:szCs w:val="22"/>
        </w:rPr>
      </w:pPr>
    </w:p>
    <w:p w:rsidR="006626FC" w:rsidRPr="002C6C95" w:rsidRDefault="006626FC" w:rsidP="002C6C95">
      <w:pPr>
        <w:jc w:val="both"/>
        <w:rPr>
          <w:sz w:val="22"/>
          <w:szCs w:val="22"/>
        </w:rPr>
      </w:pPr>
    </w:p>
    <w:p w:rsidR="006626FC" w:rsidRPr="002C6C95" w:rsidRDefault="006626FC" w:rsidP="002C6C95">
      <w:pPr>
        <w:jc w:val="both"/>
        <w:rPr>
          <w:sz w:val="22"/>
          <w:szCs w:val="22"/>
        </w:rPr>
      </w:pPr>
    </w:p>
    <w:p w:rsidR="006626FC" w:rsidRPr="002C6C95" w:rsidRDefault="006626FC" w:rsidP="002C6C95">
      <w:pPr>
        <w:jc w:val="both"/>
        <w:rPr>
          <w:sz w:val="22"/>
          <w:szCs w:val="22"/>
        </w:rPr>
      </w:pPr>
    </w:p>
    <w:p w:rsidR="00155EB3" w:rsidRPr="002C6C95" w:rsidRDefault="00145A28" w:rsidP="002C6C95">
      <w:pPr>
        <w:autoSpaceDE w:val="0"/>
        <w:rPr>
          <w:i/>
          <w:sz w:val="22"/>
          <w:szCs w:val="22"/>
        </w:rPr>
      </w:pPr>
      <w:r w:rsidRPr="002C6C95">
        <w:rPr>
          <w:i/>
          <w:sz w:val="22"/>
          <w:szCs w:val="22"/>
        </w:rPr>
        <w:t>Ofício Nº ____/</w:t>
      </w:r>
      <w:r w:rsidR="003B6F25">
        <w:rPr>
          <w:i/>
          <w:sz w:val="22"/>
          <w:szCs w:val="22"/>
        </w:rPr>
        <w:t>2023</w:t>
      </w:r>
      <w:r w:rsidR="00155EB3" w:rsidRPr="002C6C95">
        <w:rPr>
          <w:i/>
          <w:sz w:val="22"/>
          <w:szCs w:val="22"/>
        </w:rPr>
        <w:t>.</w:t>
      </w:r>
    </w:p>
    <w:p w:rsidR="00155EB3" w:rsidRPr="002C6C95" w:rsidRDefault="00155EB3" w:rsidP="002C6C95">
      <w:pPr>
        <w:autoSpaceDE w:val="0"/>
        <w:rPr>
          <w:sz w:val="22"/>
          <w:szCs w:val="22"/>
        </w:rPr>
      </w:pPr>
    </w:p>
    <w:p w:rsidR="00155EB3" w:rsidRPr="002C6C95" w:rsidRDefault="00155EB3" w:rsidP="002C6C95">
      <w:pPr>
        <w:autoSpaceDE w:val="0"/>
        <w:rPr>
          <w:sz w:val="22"/>
          <w:szCs w:val="22"/>
        </w:rPr>
      </w:pPr>
    </w:p>
    <w:p w:rsidR="00155EB3" w:rsidRPr="002C6C95" w:rsidRDefault="00155EB3" w:rsidP="002C6C95">
      <w:pPr>
        <w:autoSpaceDE w:val="0"/>
        <w:rPr>
          <w:sz w:val="22"/>
          <w:szCs w:val="22"/>
        </w:rPr>
      </w:pPr>
      <w:r w:rsidRPr="002C6C95">
        <w:rPr>
          <w:sz w:val="22"/>
          <w:szCs w:val="22"/>
        </w:rPr>
        <w:t>Senhor Prefeito,</w:t>
      </w:r>
    </w:p>
    <w:p w:rsidR="00155EB3" w:rsidRPr="002C6C95" w:rsidRDefault="00155EB3" w:rsidP="002C6C95">
      <w:pPr>
        <w:autoSpaceDE w:val="0"/>
        <w:rPr>
          <w:sz w:val="22"/>
          <w:szCs w:val="22"/>
        </w:rPr>
      </w:pPr>
    </w:p>
    <w:p w:rsidR="00155EB3" w:rsidRPr="002C6C95" w:rsidRDefault="00155EB3" w:rsidP="002C6C95">
      <w:pPr>
        <w:autoSpaceDE w:val="0"/>
        <w:rPr>
          <w:sz w:val="22"/>
          <w:szCs w:val="22"/>
        </w:rPr>
      </w:pPr>
    </w:p>
    <w:p w:rsidR="00155EB3" w:rsidRPr="002C6C95" w:rsidRDefault="00155EB3" w:rsidP="002C6C95">
      <w:pPr>
        <w:autoSpaceDE w:val="0"/>
        <w:jc w:val="both"/>
        <w:rPr>
          <w:sz w:val="22"/>
          <w:szCs w:val="22"/>
        </w:rPr>
      </w:pPr>
      <w:r w:rsidRPr="002C6C95">
        <w:rPr>
          <w:sz w:val="22"/>
          <w:szCs w:val="22"/>
        </w:rPr>
        <w:t xml:space="preserve">Em obediência às instruções da Prefeitura Municipal de </w:t>
      </w:r>
      <w:r w:rsidR="00150DF9" w:rsidRPr="002C6C95">
        <w:rPr>
          <w:sz w:val="22"/>
          <w:szCs w:val="22"/>
        </w:rPr>
        <w:t>Selbach/</w:t>
      </w:r>
      <w:r w:rsidRPr="002C6C95">
        <w:rPr>
          <w:sz w:val="22"/>
          <w:szCs w:val="22"/>
        </w:rPr>
        <w:t xml:space="preserve">RS e do Tribunal de Contas do Estado do Rio Grande do Sul, vimos pelo presente solicitar recursos financeiros para atendimento ao (INDICAR O </w:t>
      </w:r>
      <w:proofErr w:type="gramStart"/>
      <w:r w:rsidRPr="002C6C95">
        <w:rPr>
          <w:sz w:val="22"/>
          <w:szCs w:val="22"/>
        </w:rPr>
        <w:t>OBJETO)  a</w:t>
      </w:r>
      <w:proofErr w:type="gramEnd"/>
      <w:r w:rsidRPr="002C6C95">
        <w:rPr>
          <w:sz w:val="22"/>
          <w:szCs w:val="22"/>
        </w:rPr>
        <w:t xml:space="preserve"> fim de (JUSTIFICATIVA).</w:t>
      </w:r>
    </w:p>
    <w:p w:rsidR="00155EB3" w:rsidRPr="002C6C95" w:rsidRDefault="00155EB3" w:rsidP="002C6C95">
      <w:pPr>
        <w:autoSpaceDE w:val="0"/>
        <w:jc w:val="both"/>
        <w:rPr>
          <w:sz w:val="22"/>
          <w:szCs w:val="22"/>
        </w:rPr>
      </w:pPr>
    </w:p>
    <w:p w:rsidR="00155EB3" w:rsidRPr="002C6C95" w:rsidRDefault="00155EB3" w:rsidP="002C6C95">
      <w:pPr>
        <w:autoSpaceDE w:val="0"/>
        <w:jc w:val="both"/>
        <w:rPr>
          <w:color w:val="FF0000"/>
          <w:sz w:val="22"/>
          <w:szCs w:val="22"/>
        </w:rPr>
      </w:pPr>
      <w:r w:rsidRPr="002C6C95">
        <w:rPr>
          <w:color w:val="FF0000"/>
          <w:sz w:val="22"/>
          <w:szCs w:val="22"/>
        </w:rPr>
        <w:t xml:space="preserve">(A justificativa para o </w:t>
      </w:r>
      <w:r w:rsidRPr="002C6C95">
        <w:rPr>
          <w:b/>
          <w:color w:val="FF0000"/>
          <w:sz w:val="22"/>
          <w:szCs w:val="22"/>
          <w:u w:val="single"/>
        </w:rPr>
        <w:t>TERMO DE FOMENTO</w:t>
      </w:r>
      <w:r w:rsidRPr="002C6C95">
        <w:rPr>
          <w:color w:val="FF0000"/>
          <w:sz w:val="22"/>
          <w:szCs w:val="22"/>
        </w:rPr>
        <w:t xml:space="preserve"> deve ser descrita por meio do relato da importância do repasse no contexto do município, indicando sua participação na melhoria, bem-estar e qualidade de vida da população)</w:t>
      </w:r>
    </w:p>
    <w:p w:rsidR="00155EB3" w:rsidRPr="002C6C95" w:rsidRDefault="00155EB3" w:rsidP="002C6C95">
      <w:pPr>
        <w:autoSpaceDE w:val="0"/>
        <w:jc w:val="both"/>
        <w:rPr>
          <w:sz w:val="22"/>
          <w:szCs w:val="22"/>
        </w:rPr>
      </w:pPr>
    </w:p>
    <w:p w:rsidR="00155EB3" w:rsidRPr="002C6C95" w:rsidRDefault="00155EB3" w:rsidP="002C6C95">
      <w:pPr>
        <w:autoSpaceDE w:val="0"/>
        <w:jc w:val="both"/>
        <w:rPr>
          <w:sz w:val="22"/>
          <w:szCs w:val="22"/>
        </w:rPr>
      </w:pPr>
      <w:r w:rsidRPr="002C6C95">
        <w:rPr>
          <w:sz w:val="22"/>
          <w:szCs w:val="22"/>
        </w:rPr>
        <w:t>Aproveitamos a oportunidade para renovar nossos protestos de estima e consideração.</w:t>
      </w:r>
    </w:p>
    <w:p w:rsidR="00155EB3" w:rsidRPr="002C6C95" w:rsidRDefault="00155EB3" w:rsidP="002C6C95">
      <w:pPr>
        <w:autoSpaceDE w:val="0"/>
        <w:jc w:val="both"/>
        <w:rPr>
          <w:sz w:val="22"/>
          <w:szCs w:val="22"/>
        </w:rPr>
      </w:pPr>
    </w:p>
    <w:p w:rsidR="00155EB3" w:rsidRPr="002C6C95" w:rsidRDefault="00155EB3" w:rsidP="002C6C95">
      <w:pPr>
        <w:autoSpaceDE w:val="0"/>
        <w:jc w:val="center"/>
        <w:rPr>
          <w:sz w:val="22"/>
          <w:szCs w:val="22"/>
        </w:rPr>
      </w:pPr>
      <w:r w:rsidRPr="002C6C95">
        <w:rPr>
          <w:sz w:val="22"/>
          <w:szCs w:val="22"/>
        </w:rPr>
        <w:t>Respeitosamente,</w:t>
      </w:r>
    </w:p>
    <w:p w:rsidR="00155EB3" w:rsidRPr="002C6C95" w:rsidRDefault="00155EB3" w:rsidP="002C6C95">
      <w:pPr>
        <w:autoSpaceDE w:val="0"/>
        <w:jc w:val="center"/>
        <w:rPr>
          <w:sz w:val="22"/>
          <w:szCs w:val="22"/>
        </w:rPr>
      </w:pPr>
    </w:p>
    <w:p w:rsidR="00155EB3" w:rsidRPr="002C6C95" w:rsidRDefault="00155EB3" w:rsidP="002C6C95">
      <w:pPr>
        <w:autoSpaceDE w:val="0"/>
        <w:jc w:val="center"/>
        <w:rPr>
          <w:sz w:val="22"/>
          <w:szCs w:val="22"/>
        </w:rPr>
      </w:pPr>
      <w:r w:rsidRPr="002C6C95">
        <w:rPr>
          <w:sz w:val="22"/>
          <w:szCs w:val="22"/>
        </w:rPr>
        <w:t>(Dirigente da entidade)</w:t>
      </w:r>
    </w:p>
    <w:p w:rsidR="00155EB3" w:rsidRPr="002C6C95" w:rsidRDefault="00155EB3" w:rsidP="002C6C95">
      <w:pPr>
        <w:autoSpaceDE w:val="0"/>
        <w:jc w:val="both"/>
        <w:rPr>
          <w:sz w:val="22"/>
          <w:szCs w:val="22"/>
        </w:rPr>
      </w:pPr>
    </w:p>
    <w:p w:rsidR="00155EB3" w:rsidRPr="002C6C95" w:rsidRDefault="00155EB3" w:rsidP="002C6C95">
      <w:pPr>
        <w:autoSpaceDE w:val="0"/>
        <w:jc w:val="both"/>
        <w:rPr>
          <w:sz w:val="22"/>
          <w:szCs w:val="22"/>
        </w:rPr>
      </w:pPr>
      <w:r w:rsidRPr="002C6C95">
        <w:rPr>
          <w:sz w:val="22"/>
          <w:szCs w:val="22"/>
        </w:rPr>
        <w:t>A Sua Excelência o Senhor</w:t>
      </w:r>
    </w:p>
    <w:p w:rsidR="00155EB3" w:rsidRPr="002C6C95" w:rsidRDefault="0018200F" w:rsidP="002C6C95">
      <w:pPr>
        <w:autoSpaceDE w:val="0"/>
        <w:jc w:val="both"/>
        <w:rPr>
          <w:sz w:val="22"/>
          <w:szCs w:val="22"/>
        </w:rPr>
      </w:pPr>
      <w:r>
        <w:rPr>
          <w:sz w:val="22"/>
          <w:szCs w:val="22"/>
        </w:rPr>
        <w:t>Michael</w:t>
      </w:r>
      <w:r w:rsidR="00150DF9" w:rsidRPr="002C6C95">
        <w:rPr>
          <w:sz w:val="22"/>
          <w:szCs w:val="22"/>
        </w:rPr>
        <w:t xml:space="preserve"> Kuhn</w:t>
      </w:r>
    </w:p>
    <w:p w:rsidR="00155EB3" w:rsidRPr="002C6C95" w:rsidRDefault="00155EB3" w:rsidP="002C6C95">
      <w:pPr>
        <w:autoSpaceDE w:val="0"/>
        <w:jc w:val="both"/>
        <w:rPr>
          <w:sz w:val="22"/>
          <w:szCs w:val="22"/>
        </w:rPr>
      </w:pPr>
      <w:r w:rsidRPr="002C6C95">
        <w:rPr>
          <w:sz w:val="22"/>
          <w:szCs w:val="22"/>
        </w:rPr>
        <w:t xml:space="preserve">Prefeito Municipal de </w:t>
      </w:r>
      <w:r w:rsidR="00150DF9" w:rsidRPr="002C6C95">
        <w:rPr>
          <w:sz w:val="22"/>
          <w:szCs w:val="22"/>
        </w:rPr>
        <w:t>Selbach</w:t>
      </w:r>
      <w:r w:rsidRPr="002C6C95">
        <w:rPr>
          <w:sz w:val="22"/>
          <w:szCs w:val="22"/>
        </w:rPr>
        <w:t>, RS</w:t>
      </w:r>
    </w:p>
    <w:p w:rsidR="00155EB3" w:rsidRPr="002C6C95" w:rsidRDefault="00155EB3" w:rsidP="002C6C95">
      <w:pPr>
        <w:autoSpaceDE w:val="0"/>
        <w:jc w:val="both"/>
        <w:rPr>
          <w:sz w:val="22"/>
          <w:szCs w:val="22"/>
        </w:rPr>
      </w:pPr>
    </w:p>
    <w:p w:rsidR="00155EB3" w:rsidRPr="002C6C95" w:rsidRDefault="00155EB3" w:rsidP="002C6C95">
      <w:pPr>
        <w:autoSpaceDE w:val="0"/>
        <w:jc w:val="both"/>
        <w:rPr>
          <w:sz w:val="22"/>
          <w:szCs w:val="22"/>
        </w:rPr>
      </w:pPr>
    </w:p>
    <w:p w:rsidR="00155EB3" w:rsidRPr="002C6C95" w:rsidRDefault="00155EB3" w:rsidP="002C6C95">
      <w:pPr>
        <w:autoSpaceDE w:val="0"/>
        <w:jc w:val="both"/>
        <w:rPr>
          <w:sz w:val="22"/>
          <w:szCs w:val="22"/>
        </w:rPr>
      </w:pPr>
    </w:p>
    <w:p w:rsidR="00155EB3" w:rsidRPr="002C6C95" w:rsidRDefault="00155EB3" w:rsidP="002C6C95">
      <w:pPr>
        <w:autoSpaceDE w:val="0"/>
        <w:jc w:val="both"/>
        <w:rPr>
          <w:sz w:val="22"/>
          <w:szCs w:val="22"/>
        </w:rPr>
      </w:pPr>
    </w:p>
    <w:p w:rsidR="00155EB3" w:rsidRPr="002C6C95" w:rsidRDefault="00155EB3" w:rsidP="002C6C95">
      <w:pPr>
        <w:autoSpaceDE w:val="0"/>
        <w:jc w:val="both"/>
        <w:rPr>
          <w:sz w:val="22"/>
          <w:szCs w:val="22"/>
        </w:rPr>
      </w:pPr>
    </w:p>
    <w:p w:rsidR="00155EB3" w:rsidRPr="002C6C95" w:rsidRDefault="00155EB3" w:rsidP="002C6C95">
      <w:pPr>
        <w:autoSpaceDE w:val="0"/>
        <w:jc w:val="both"/>
        <w:rPr>
          <w:sz w:val="22"/>
          <w:szCs w:val="22"/>
        </w:rPr>
      </w:pPr>
    </w:p>
    <w:p w:rsidR="00155EB3" w:rsidRPr="002C6C95" w:rsidRDefault="00155EB3" w:rsidP="002C6C95">
      <w:pPr>
        <w:autoSpaceDE w:val="0"/>
        <w:jc w:val="both"/>
        <w:rPr>
          <w:sz w:val="22"/>
          <w:szCs w:val="22"/>
        </w:rPr>
      </w:pPr>
    </w:p>
    <w:p w:rsidR="00155EB3" w:rsidRPr="002C6C95" w:rsidRDefault="00155EB3" w:rsidP="002C6C95">
      <w:pPr>
        <w:autoSpaceDE w:val="0"/>
        <w:jc w:val="both"/>
        <w:rPr>
          <w:sz w:val="22"/>
          <w:szCs w:val="22"/>
        </w:rPr>
      </w:pPr>
    </w:p>
    <w:p w:rsidR="00155EB3" w:rsidRPr="002C6C95" w:rsidRDefault="00155EB3" w:rsidP="002C6C95">
      <w:pPr>
        <w:autoSpaceDE w:val="0"/>
        <w:jc w:val="both"/>
        <w:rPr>
          <w:sz w:val="22"/>
          <w:szCs w:val="22"/>
        </w:rPr>
      </w:pPr>
    </w:p>
    <w:p w:rsidR="00155EB3" w:rsidRPr="002C6C95" w:rsidRDefault="00155EB3" w:rsidP="002C6C95">
      <w:pPr>
        <w:autoSpaceDE w:val="0"/>
        <w:jc w:val="both"/>
        <w:rPr>
          <w:sz w:val="22"/>
          <w:szCs w:val="22"/>
        </w:rPr>
      </w:pPr>
    </w:p>
    <w:p w:rsidR="00155EB3" w:rsidRPr="002C6C95" w:rsidRDefault="00155EB3" w:rsidP="002C6C95">
      <w:pPr>
        <w:autoSpaceDE w:val="0"/>
        <w:jc w:val="both"/>
        <w:rPr>
          <w:sz w:val="22"/>
          <w:szCs w:val="22"/>
        </w:rPr>
      </w:pPr>
    </w:p>
    <w:p w:rsidR="00155EB3" w:rsidRPr="002C6C95" w:rsidRDefault="00155EB3" w:rsidP="002C6C95">
      <w:pPr>
        <w:autoSpaceDE w:val="0"/>
        <w:jc w:val="both"/>
        <w:rPr>
          <w:sz w:val="22"/>
          <w:szCs w:val="22"/>
        </w:rPr>
      </w:pPr>
    </w:p>
    <w:p w:rsidR="00155EB3" w:rsidRPr="002C6C95" w:rsidRDefault="00155EB3" w:rsidP="002C6C95">
      <w:pPr>
        <w:autoSpaceDE w:val="0"/>
        <w:jc w:val="both"/>
        <w:rPr>
          <w:sz w:val="22"/>
          <w:szCs w:val="22"/>
        </w:rPr>
      </w:pPr>
    </w:p>
    <w:p w:rsidR="00155EB3" w:rsidRPr="002C6C95" w:rsidRDefault="00155EB3" w:rsidP="002C6C95">
      <w:pPr>
        <w:autoSpaceDE w:val="0"/>
        <w:jc w:val="both"/>
        <w:rPr>
          <w:sz w:val="22"/>
          <w:szCs w:val="22"/>
        </w:rPr>
      </w:pPr>
    </w:p>
    <w:p w:rsidR="00155EB3" w:rsidRPr="002C6C95" w:rsidRDefault="00155EB3" w:rsidP="002C6C95">
      <w:pPr>
        <w:autoSpaceDE w:val="0"/>
        <w:jc w:val="both"/>
        <w:rPr>
          <w:sz w:val="22"/>
          <w:szCs w:val="22"/>
        </w:rPr>
      </w:pPr>
    </w:p>
    <w:p w:rsidR="00BC2B7A" w:rsidRPr="002C6C95" w:rsidRDefault="00155EB3" w:rsidP="002C6C95">
      <w:pPr>
        <w:jc w:val="both"/>
        <w:rPr>
          <w:sz w:val="22"/>
          <w:szCs w:val="22"/>
        </w:rPr>
      </w:pPr>
      <w:r w:rsidRPr="002C6C95">
        <w:rPr>
          <w:sz w:val="22"/>
          <w:szCs w:val="22"/>
        </w:rPr>
        <w:br w:type="page"/>
      </w:r>
    </w:p>
    <w:p w:rsidR="00A86448" w:rsidRPr="0018200F" w:rsidRDefault="00A86448" w:rsidP="0018200F">
      <w:pPr>
        <w:jc w:val="center"/>
        <w:rPr>
          <w:b/>
          <w:sz w:val="22"/>
          <w:szCs w:val="22"/>
        </w:rPr>
      </w:pPr>
      <w:r w:rsidRPr="0018200F">
        <w:rPr>
          <w:b/>
          <w:sz w:val="22"/>
          <w:szCs w:val="22"/>
        </w:rPr>
        <w:lastRenderedPageBreak/>
        <w:t>ANEXO II</w:t>
      </w:r>
    </w:p>
    <w:p w:rsidR="00A86448" w:rsidRPr="002C6C95" w:rsidRDefault="00A86448" w:rsidP="002C6C95">
      <w:pPr>
        <w:rPr>
          <w:sz w:val="22"/>
          <w:szCs w:val="22"/>
        </w:rPr>
      </w:pPr>
    </w:p>
    <w:p w:rsidR="00A86448" w:rsidRPr="002C6C95" w:rsidRDefault="00A86448" w:rsidP="002C6C95">
      <w:pPr>
        <w:rPr>
          <w:sz w:val="22"/>
          <w:szCs w:val="22"/>
        </w:rPr>
      </w:pPr>
    </w:p>
    <w:p w:rsidR="00155EB3" w:rsidRPr="002C6C95" w:rsidRDefault="00155EB3" w:rsidP="002C6C95">
      <w:pPr>
        <w:jc w:val="center"/>
        <w:rPr>
          <w:sz w:val="22"/>
          <w:szCs w:val="22"/>
        </w:rPr>
      </w:pPr>
      <w:r w:rsidRPr="002C6C95">
        <w:rPr>
          <w:sz w:val="22"/>
          <w:szCs w:val="22"/>
        </w:rPr>
        <w:t>C E R T I D Ã O</w:t>
      </w: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45A28" w:rsidRPr="002C6C95" w:rsidRDefault="00155EB3" w:rsidP="002C6C95">
      <w:pPr>
        <w:jc w:val="both"/>
        <w:rPr>
          <w:sz w:val="22"/>
          <w:szCs w:val="22"/>
        </w:rPr>
      </w:pPr>
      <w:r w:rsidRPr="002C6C95">
        <w:rPr>
          <w:sz w:val="22"/>
          <w:szCs w:val="22"/>
        </w:rPr>
        <w:t>_________________________________, presidente/diretor/provedor do (a) _____________________________, CPF _________________</w:t>
      </w:r>
      <w:r w:rsidR="00145A28" w:rsidRPr="002C6C95">
        <w:rPr>
          <w:sz w:val="22"/>
          <w:szCs w:val="22"/>
        </w:rPr>
        <w:t xml:space="preserve">_, </w:t>
      </w:r>
    </w:p>
    <w:p w:rsidR="00145A28" w:rsidRPr="002C6C95" w:rsidRDefault="00145A28" w:rsidP="002C6C95">
      <w:pPr>
        <w:jc w:val="both"/>
        <w:rPr>
          <w:sz w:val="22"/>
          <w:szCs w:val="22"/>
        </w:rPr>
      </w:pPr>
    </w:p>
    <w:p w:rsidR="00145A28" w:rsidRPr="002C6C95" w:rsidRDefault="00145A28" w:rsidP="002C6C95">
      <w:pPr>
        <w:jc w:val="center"/>
        <w:rPr>
          <w:b/>
          <w:sz w:val="22"/>
          <w:szCs w:val="22"/>
          <w:u w:val="single"/>
        </w:rPr>
      </w:pPr>
      <w:r w:rsidRPr="002C6C95">
        <w:rPr>
          <w:b/>
          <w:sz w:val="22"/>
          <w:szCs w:val="22"/>
          <w:u w:val="single"/>
        </w:rPr>
        <w:t>CERTIFICO:</w:t>
      </w:r>
    </w:p>
    <w:p w:rsidR="00145A28" w:rsidRPr="002C6C95" w:rsidRDefault="00145A28" w:rsidP="002C6C95">
      <w:pPr>
        <w:jc w:val="both"/>
        <w:rPr>
          <w:sz w:val="22"/>
          <w:szCs w:val="22"/>
        </w:rPr>
      </w:pPr>
    </w:p>
    <w:p w:rsidR="00155EB3" w:rsidRPr="002C6C95" w:rsidRDefault="00145A28" w:rsidP="002C6C95">
      <w:pPr>
        <w:numPr>
          <w:ilvl w:val="0"/>
          <w:numId w:val="25"/>
        </w:numPr>
        <w:jc w:val="both"/>
        <w:rPr>
          <w:sz w:val="22"/>
          <w:szCs w:val="22"/>
        </w:rPr>
      </w:pPr>
      <w:r w:rsidRPr="002C6C95">
        <w:rPr>
          <w:sz w:val="22"/>
          <w:szCs w:val="22"/>
        </w:rPr>
        <w:t xml:space="preserve">Que </w:t>
      </w:r>
      <w:r w:rsidR="00155EB3" w:rsidRPr="002C6C95">
        <w:rPr>
          <w:sz w:val="22"/>
          <w:szCs w:val="22"/>
        </w:rPr>
        <w:t>os dirigentes e conselheiros da referida entidade, cujo período de atuação é de ____/___/____ a ____/____/______, são:</w:t>
      </w:r>
    </w:p>
    <w:p w:rsidR="00155EB3" w:rsidRPr="002C6C95" w:rsidRDefault="00155EB3" w:rsidP="002C6C95">
      <w:pPr>
        <w:jc w:val="both"/>
        <w:rPr>
          <w:sz w:val="22"/>
          <w:szCs w:val="22"/>
        </w:rPr>
      </w:pPr>
    </w:p>
    <w:p w:rsidR="00155EB3" w:rsidRPr="002C6C95" w:rsidRDefault="00155EB3" w:rsidP="002C6C95">
      <w:pPr>
        <w:ind w:left="993"/>
        <w:jc w:val="both"/>
        <w:rPr>
          <w:sz w:val="22"/>
          <w:szCs w:val="22"/>
        </w:rPr>
      </w:pPr>
      <w:r w:rsidRPr="002C6C95">
        <w:rPr>
          <w:sz w:val="22"/>
          <w:szCs w:val="22"/>
        </w:rPr>
        <w:t>Presidente:_________________, CPF _________.</w:t>
      </w:r>
    </w:p>
    <w:p w:rsidR="00155EB3" w:rsidRPr="002C6C95" w:rsidRDefault="00155EB3" w:rsidP="002C6C95">
      <w:pPr>
        <w:ind w:left="993"/>
        <w:jc w:val="both"/>
        <w:rPr>
          <w:sz w:val="22"/>
          <w:szCs w:val="22"/>
        </w:rPr>
      </w:pPr>
      <w:r w:rsidRPr="002C6C95">
        <w:rPr>
          <w:sz w:val="22"/>
          <w:szCs w:val="22"/>
        </w:rPr>
        <w:t>Vice-Presidente:____________, CPF __________.</w:t>
      </w:r>
    </w:p>
    <w:p w:rsidR="00155EB3" w:rsidRPr="002C6C95" w:rsidRDefault="00155EB3" w:rsidP="002C6C95">
      <w:pPr>
        <w:ind w:left="993"/>
        <w:jc w:val="both"/>
        <w:rPr>
          <w:sz w:val="22"/>
          <w:szCs w:val="22"/>
        </w:rPr>
      </w:pPr>
      <w:r w:rsidRPr="002C6C95">
        <w:rPr>
          <w:sz w:val="22"/>
          <w:szCs w:val="22"/>
        </w:rPr>
        <w:t>Outros: ___________________, CPF __________.</w:t>
      </w:r>
    </w:p>
    <w:p w:rsidR="00145A28" w:rsidRPr="002C6C95" w:rsidRDefault="00145A28" w:rsidP="002C6C95">
      <w:pPr>
        <w:jc w:val="both"/>
        <w:rPr>
          <w:sz w:val="22"/>
          <w:szCs w:val="22"/>
        </w:rPr>
      </w:pPr>
    </w:p>
    <w:p w:rsidR="00155EB3" w:rsidRPr="002C6C95" w:rsidRDefault="00145A28" w:rsidP="002C6C95">
      <w:pPr>
        <w:numPr>
          <w:ilvl w:val="0"/>
          <w:numId w:val="25"/>
        </w:numPr>
        <w:jc w:val="both"/>
        <w:rPr>
          <w:sz w:val="22"/>
          <w:szCs w:val="22"/>
        </w:rPr>
      </w:pPr>
      <w:r w:rsidRPr="002C6C95">
        <w:rPr>
          <w:sz w:val="22"/>
          <w:szCs w:val="22"/>
        </w:rPr>
        <w:t>Que o Sr.(</w:t>
      </w:r>
      <w:proofErr w:type="gramStart"/>
      <w:r w:rsidRPr="002C6C95">
        <w:rPr>
          <w:sz w:val="22"/>
          <w:szCs w:val="22"/>
        </w:rPr>
        <w:t xml:space="preserve">a) </w:t>
      </w:r>
      <w:r w:rsidR="00155EB3" w:rsidRPr="002C6C95">
        <w:rPr>
          <w:sz w:val="22"/>
          <w:szCs w:val="22"/>
        </w:rPr>
        <w:t xml:space="preserve"> (</w:t>
      </w:r>
      <w:proofErr w:type="gramEnd"/>
      <w:r w:rsidR="00155EB3" w:rsidRPr="002C6C95">
        <w:rPr>
          <w:sz w:val="22"/>
          <w:szCs w:val="22"/>
        </w:rPr>
        <w:t>nome do contador), CPF _____________________, CRC n° _______________ é o contador responsável pela referida entidade e que seu registro está regular junto ao Conselho Regional de Contabilidade, conforme cópia anexa.</w:t>
      </w:r>
    </w:p>
    <w:p w:rsidR="00155EB3" w:rsidRPr="002C6C95" w:rsidRDefault="00155EB3" w:rsidP="002C6C95">
      <w:pPr>
        <w:jc w:val="both"/>
        <w:rPr>
          <w:sz w:val="22"/>
          <w:szCs w:val="22"/>
        </w:rPr>
      </w:pPr>
    </w:p>
    <w:p w:rsidR="00155EB3" w:rsidRPr="0018200F" w:rsidRDefault="00155EB3" w:rsidP="002C6C95">
      <w:pPr>
        <w:ind w:left="993"/>
        <w:jc w:val="both"/>
        <w:rPr>
          <w:b/>
          <w:sz w:val="22"/>
          <w:szCs w:val="22"/>
        </w:rPr>
      </w:pPr>
      <w:proofErr w:type="spellStart"/>
      <w:r w:rsidRPr="0018200F">
        <w:rPr>
          <w:b/>
          <w:sz w:val="22"/>
          <w:szCs w:val="22"/>
        </w:rPr>
        <w:t>Obs</w:t>
      </w:r>
      <w:proofErr w:type="spellEnd"/>
      <w:r w:rsidRPr="0018200F">
        <w:rPr>
          <w:b/>
          <w:sz w:val="22"/>
          <w:szCs w:val="22"/>
        </w:rPr>
        <w:t>: anexar a esta certidão comprovante de regularidade do contador perante o Conselho Regional de Contabilidade</w:t>
      </w:r>
      <w:r w:rsidR="00E076AD" w:rsidRPr="0018200F">
        <w:rPr>
          <w:b/>
          <w:sz w:val="22"/>
          <w:szCs w:val="22"/>
        </w:rPr>
        <w:t>.</w:t>
      </w:r>
    </w:p>
    <w:p w:rsidR="00E076AD" w:rsidRPr="002C6C95" w:rsidRDefault="00E076AD" w:rsidP="002C6C95">
      <w:pPr>
        <w:jc w:val="both"/>
        <w:rPr>
          <w:sz w:val="22"/>
          <w:szCs w:val="22"/>
        </w:rPr>
      </w:pPr>
    </w:p>
    <w:p w:rsidR="00155EB3" w:rsidRPr="002C6C95" w:rsidRDefault="00E076AD" w:rsidP="002C6C95">
      <w:pPr>
        <w:numPr>
          <w:ilvl w:val="0"/>
          <w:numId w:val="25"/>
        </w:numPr>
        <w:jc w:val="both"/>
        <w:rPr>
          <w:sz w:val="22"/>
          <w:szCs w:val="22"/>
        </w:rPr>
      </w:pPr>
      <w:r w:rsidRPr="002C6C95">
        <w:rPr>
          <w:sz w:val="22"/>
          <w:szCs w:val="22"/>
        </w:rPr>
        <w:t xml:space="preserve">Que </w:t>
      </w:r>
      <w:r w:rsidR="00155EB3" w:rsidRPr="002C6C95">
        <w:rPr>
          <w:sz w:val="22"/>
          <w:szCs w:val="22"/>
        </w:rPr>
        <w:t>nomeio o(a) Sr.(a) __________________________, portador(a) do CPF ____________________, como Gestor(a) na Entidade pelo controle administrativo, financeiro e de execução da parceria celebrado com a Prefeitura Municipal.</w:t>
      </w:r>
      <w:r w:rsidRPr="002C6C95">
        <w:rPr>
          <w:sz w:val="22"/>
          <w:szCs w:val="22"/>
        </w:rPr>
        <w:t xml:space="preserve"> Ainda, d</w:t>
      </w:r>
      <w:r w:rsidR="00155EB3" w:rsidRPr="002C6C95">
        <w:rPr>
          <w:sz w:val="22"/>
          <w:szCs w:val="22"/>
        </w:rPr>
        <w:t>eclaro ter conhecimento e estar ciente das responsabilidades previstas na Lei Federal nº 13.019/2014.</w:t>
      </w: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85294F" w:rsidP="002C6C95">
      <w:pPr>
        <w:jc w:val="center"/>
        <w:rPr>
          <w:sz w:val="22"/>
          <w:szCs w:val="22"/>
        </w:rPr>
      </w:pPr>
      <w:r w:rsidRPr="002C6C95">
        <w:rPr>
          <w:sz w:val="22"/>
          <w:szCs w:val="22"/>
        </w:rPr>
        <w:t>-x-x-x--</w:t>
      </w:r>
      <w:proofErr w:type="spellStart"/>
      <w:r w:rsidRPr="002C6C95">
        <w:rPr>
          <w:sz w:val="22"/>
          <w:szCs w:val="22"/>
        </w:rPr>
        <w:t>xx</w:t>
      </w:r>
      <w:proofErr w:type="spellEnd"/>
      <w:r w:rsidR="00155EB3" w:rsidRPr="002C6C95">
        <w:rPr>
          <w:sz w:val="22"/>
          <w:szCs w:val="22"/>
        </w:rPr>
        <w:t>, RS, _</w:t>
      </w:r>
      <w:r w:rsidRPr="002C6C95">
        <w:rPr>
          <w:sz w:val="22"/>
          <w:szCs w:val="22"/>
        </w:rPr>
        <w:t xml:space="preserve">____ de _______________ </w:t>
      </w:r>
      <w:proofErr w:type="spellStart"/>
      <w:r w:rsidRPr="002C6C95">
        <w:rPr>
          <w:sz w:val="22"/>
          <w:szCs w:val="22"/>
        </w:rPr>
        <w:t>de</w:t>
      </w:r>
      <w:proofErr w:type="spellEnd"/>
      <w:r w:rsidRPr="002C6C95">
        <w:rPr>
          <w:sz w:val="22"/>
          <w:szCs w:val="22"/>
        </w:rPr>
        <w:t xml:space="preserve"> </w:t>
      </w:r>
      <w:r w:rsidR="003B6F25">
        <w:rPr>
          <w:sz w:val="22"/>
          <w:szCs w:val="22"/>
        </w:rPr>
        <w:t>2023</w:t>
      </w:r>
      <w:r w:rsidR="00155EB3" w:rsidRPr="002C6C95">
        <w:rPr>
          <w:sz w:val="22"/>
          <w:szCs w:val="22"/>
        </w:rPr>
        <w:t>.</w:t>
      </w:r>
    </w:p>
    <w:p w:rsidR="00155EB3" w:rsidRPr="002C6C95" w:rsidRDefault="00155EB3" w:rsidP="002C6C95">
      <w:pPr>
        <w:jc w:val="center"/>
        <w:rPr>
          <w:sz w:val="22"/>
          <w:szCs w:val="22"/>
        </w:rPr>
      </w:pPr>
    </w:p>
    <w:p w:rsidR="00155EB3" w:rsidRPr="002C6C95" w:rsidRDefault="00155EB3" w:rsidP="002C6C95">
      <w:pPr>
        <w:jc w:val="center"/>
        <w:rPr>
          <w:sz w:val="22"/>
          <w:szCs w:val="22"/>
        </w:rPr>
      </w:pPr>
    </w:p>
    <w:p w:rsidR="00155EB3" w:rsidRPr="002C6C95" w:rsidRDefault="00155EB3" w:rsidP="002C6C95">
      <w:pPr>
        <w:jc w:val="center"/>
        <w:rPr>
          <w:sz w:val="22"/>
          <w:szCs w:val="22"/>
        </w:rPr>
      </w:pPr>
      <w:r w:rsidRPr="002C6C95">
        <w:rPr>
          <w:sz w:val="22"/>
          <w:szCs w:val="22"/>
        </w:rPr>
        <w:t>Assinatura e carimbo ou identificação</w:t>
      </w:r>
    </w:p>
    <w:p w:rsidR="00155EB3" w:rsidRPr="002C6C95" w:rsidRDefault="00155EB3" w:rsidP="002C6C95">
      <w:pPr>
        <w:jc w:val="center"/>
        <w:rPr>
          <w:sz w:val="22"/>
          <w:szCs w:val="22"/>
        </w:rPr>
      </w:pPr>
    </w:p>
    <w:p w:rsidR="00155EB3" w:rsidRPr="002C6C95" w:rsidRDefault="00155EB3" w:rsidP="002C6C95">
      <w:pPr>
        <w:jc w:val="center"/>
        <w:rPr>
          <w:sz w:val="22"/>
          <w:szCs w:val="22"/>
        </w:rPr>
      </w:pPr>
    </w:p>
    <w:p w:rsidR="00155EB3" w:rsidRPr="002C6C95" w:rsidRDefault="00155EB3" w:rsidP="002C6C95">
      <w:pPr>
        <w:jc w:val="center"/>
        <w:rPr>
          <w:sz w:val="22"/>
          <w:szCs w:val="22"/>
        </w:rPr>
      </w:pPr>
    </w:p>
    <w:p w:rsidR="00155EB3" w:rsidRPr="002C6C95" w:rsidRDefault="00155EB3" w:rsidP="002C6C95">
      <w:pPr>
        <w:jc w:val="center"/>
        <w:rPr>
          <w:sz w:val="22"/>
          <w:szCs w:val="22"/>
        </w:rPr>
      </w:pPr>
    </w:p>
    <w:p w:rsidR="00155EB3" w:rsidRPr="002C6C95" w:rsidRDefault="00155EB3" w:rsidP="002C6C95">
      <w:pPr>
        <w:jc w:val="center"/>
        <w:rPr>
          <w:sz w:val="22"/>
          <w:szCs w:val="22"/>
        </w:rPr>
      </w:pPr>
    </w:p>
    <w:p w:rsidR="00155EB3" w:rsidRPr="002C6C95" w:rsidRDefault="00155EB3" w:rsidP="002C6C95">
      <w:pPr>
        <w:jc w:val="center"/>
        <w:rPr>
          <w:sz w:val="22"/>
          <w:szCs w:val="22"/>
        </w:rPr>
      </w:pPr>
    </w:p>
    <w:p w:rsidR="00155EB3" w:rsidRPr="002C6C95" w:rsidRDefault="00155EB3" w:rsidP="002C6C95">
      <w:pPr>
        <w:jc w:val="center"/>
        <w:rPr>
          <w:sz w:val="22"/>
          <w:szCs w:val="22"/>
        </w:rPr>
      </w:pPr>
    </w:p>
    <w:p w:rsidR="00155EB3" w:rsidRDefault="00155EB3" w:rsidP="002C6C95">
      <w:pPr>
        <w:jc w:val="center"/>
        <w:rPr>
          <w:sz w:val="22"/>
          <w:szCs w:val="22"/>
        </w:rPr>
      </w:pPr>
    </w:p>
    <w:p w:rsidR="0018200F" w:rsidRDefault="0018200F" w:rsidP="002C6C95">
      <w:pPr>
        <w:jc w:val="center"/>
        <w:rPr>
          <w:sz w:val="22"/>
          <w:szCs w:val="22"/>
        </w:rPr>
      </w:pPr>
    </w:p>
    <w:p w:rsidR="0018200F" w:rsidRDefault="0018200F" w:rsidP="002C6C95">
      <w:pPr>
        <w:jc w:val="center"/>
        <w:rPr>
          <w:sz w:val="22"/>
          <w:szCs w:val="22"/>
        </w:rPr>
      </w:pPr>
    </w:p>
    <w:p w:rsidR="0018200F" w:rsidRDefault="0018200F" w:rsidP="002C6C95">
      <w:pPr>
        <w:jc w:val="center"/>
        <w:rPr>
          <w:sz w:val="22"/>
          <w:szCs w:val="22"/>
        </w:rPr>
      </w:pPr>
    </w:p>
    <w:p w:rsidR="0018200F" w:rsidRPr="002C6C95" w:rsidRDefault="0018200F" w:rsidP="002C6C95">
      <w:pPr>
        <w:jc w:val="center"/>
        <w:rPr>
          <w:sz w:val="22"/>
          <w:szCs w:val="22"/>
        </w:rPr>
      </w:pPr>
    </w:p>
    <w:p w:rsidR="0074145E" w:rsidRDefault="0074145E" w:rsidP="002C6C95">
      <w:pPr>
        <w:jc w:val="center"/>
        <w:rPr>
          <w:sz w:val="22"/>
          <w:szCs w:val="22"/>
        </w:rPr>
      </w:pPr>
    </w:p>
    <w:p w:rsidR="00DF7BC9" w:rsidRPr="002C6C95" w:rsidRDefault="00DF7BC9" w:rsidP="002C6C95">
      <w:pPr>
        <w:jc w:val="center"/>
        <w:rPr>
          <w:sz w:val="22"/>
          <w:szCs w:val="22"/>
        </w:rPr>
      </w:pPr>
    </w:p>
    <w:p w:rsidR="00155EB3" w:rsidRPr="002C6C95" w:rsidRDefault="00155EB3" w:rsidP="002C6C95">
      <w:pPr>
        <w:jc w:val="center"/>
        <w:rPr>
          <w:sz w:val="22"/>
          <w:szCs w:val="22"/>
        </w:rPr>
      </w:pPr>
    </w:p>
    <w:p w:rsidR="00155EB3" w:rsidRPr="002C6C95" w:rsidRDefault="00155EB3" w:rsidP="002C6C95">
      <w:pPr>
        <w:jc w:val="center"/>
        <w:rPr>
          <w:sz w:val="22"/>
          <w:szCs w:val="22"/>
        </w:rPr>
      </w:pPr>
    </w:p>
    <w:p w:rsidR="00155EB3" w:rsidRPr="002C6C95" w:rsidRDefault="00155EB3" w:rsidP="002C6C95">
      <w:pPr>
        <w:jc w:val="center"/>
        <w:rPr>
          <w:sz w:val="22"/>
          <w:szCs w:val="22"/>
        </w:rPr>
      </w:pPr>
    </w:p>
    <w:p w:rsidR="00155EB3" w:rsidRPr="002C6C95" w:rsidRDefault="00155EB3" w:rsidP="002C6C95">
      <w:pPr>
        <w:jc w:val="center"/>
        <w:rPr>
          <w:sz w:val="22"/>
          <w:szCs w:val="22"/>
        </w:rPr>
      </w:pPr>
    </w:p>
    <w:p w:rsidR="00155EB3" w:rsidRPr="0018200F" w:rsidRDefault="00A86448" w:rsidP="0018200F">
      <w:pPr>
        <w:jc w:val="center"/>
        <w:rPr>
          <w:b/>
          <w:caps/>
          <w:sz w:val="22"/>
          <w:szCs w:val="22"/>
        </w:rPr>
      </w:pPr>
      <w:r w:rsidRPr="0018200F">
        <w:rPr>
          <w:b/>
          <w:caps/>
          <w:sz w:val="22"/>
          <w:szCs w:val="22"/>
        </w:rPr>
        <w:lastRenderedPageBreak/>
        <w:t>ANEXO III</w:t>
      </w:r>
    </w:p>
    <w:p w:rsidR="00155EB3" w:rsidRPr="002C6C95" w:rsidRDefault="00155EB3" w:rsidP="002C6C95">
      <w:pPr>
        <w:jc w:val="center"/>
        <w:rPr>
          <w:sz w:val="22"/>
          <w:szCs w:val="22"/>
        </w:rPr>
      </w:pPr>
    </w:p>
    <w:p w:rsidR="00155EB3" w:rsidRPr="002C6C95" w:rsidRDefault="00155EB3" w:rsidP="002C6C95">
      <w:pPr>
        <w:jc w:val="center"/>
        <w:rPr>
          <w:sz w:val="22"/>
          <w:szCs w:val="22"/>
        </w:rPr>
      </w:pPr>
      <w:r w:rsidRPr="002C6C95">
        <w:rPr>
          <w:sz w:val="22"/>
          <w:szCs w:val="22"/>
        </w:rPr>
        <w:t>D E C L A R A Ç Ã O</w:t>
      </w:r>
    </w:p>
    <w:p w:rsidR="00155EB3" w:rsidRPr="002C6C95" w:rsidRDefault="00155EB3" w:rsidP="002C6C95">
      <w:pPr>
        <w:jc w:val="both"/>
        <w:rPr>
          <w:sz w:val="22"/>
          <w:szCs w:val="22"/>
        </w:rPr>
      </w:pPr>
    </w:p>
    <w:p w:rsidR="00E076AD" w:rsidRPr="002C6C95" w:rsidRDefault="00155EB3" w:rsidP="002C6C95">
      <w:pPr>
        <w:jc w:val="both"/>
        <w:rPr>
          <w:sz w:val="22"/>
          <w:szCs w:val="22"/>
        </w:rPr>
      </w:pPr>
      <w:r w:rsidRPr="002C6C95">
        <w:rPr>
          <w:sz w:val="22"/>
          <w:szCs w:val="22"/>
        </w:rPr>
        <w:t xml:space="preserve">_________________________________, presidente/diretor/provedor do (a) _____________________________, CPF __________________, </w:t>
      </w:r>
    </w:p>
    <w:p w:rsidR="00E076AD" w:rsidRPr="002C6C95" w:rsidRDefault="00E076AD" w:rsidP="002C6C95">
      <w:pPr>
        <w:jc w:val="both"/>
        <w:rPr>
          <w:sz w:val="22"/>
          <w:szCs w:val="22"/>
        </w:rPr>
      </w:pPr>
    </w:p>
    <w:p w:rsidR="00E076AD" w:rsidRPr="002C6C95" w:rsidRDefault="00E076AD" w:rsidP="002C6C95">
      <w:pPr>
        <w:jc w:val="center"/>
        <w:rPr>
          <w:b/>
          <w:sz w:val="22"/>
          <w:szCs w:val="22"/>
          <w:u w:val="single"/>
        </w:rPr>
      </w:pPr>
      <w:r w:rsidRPr="002C6C95">
        <w:rPr>
          <w:b/>
          <w:sz w:val="22"/>
          <w:szCs w:val="22"/>
          <w:u w:val="single"/>
        </w:rPr>
        <w:t>DECLARO, PARA OS DEVIDOS FINS E SOB AS PENAS DA LEI</w:t>
      </w:r>
    </w:p>
    <w:p w:rsidR="00E076AD" w:rsidRPr="002C6C95" w:rsidRDefault="00E076AD" w:rsidP="002C6C95">
      <w:pPr>
        <w:jc w:val="both"/>
        <w:rPr>
          <w:sz w:val="22"/>
          <w:szCs w:val="22"/>
        </w:rPr>
      </w:pPr>
    </w:p>
    <w:p w:rsidR="00155EB3" w:rsidRPr="002C6C95" w:rsidRDefault="00E076AD" w:rsidP="002C6C95">
      <w:pPr>
        <w:numPr>
          <w:ilvl w:val="0"/>
          <w:numId w:val="26"/>
        </w:numPr>
        <w:jc w:val="both"/>
        <w:rPr>
          <w:sz w:val="22"/>
          <w:szCs w:val="22"/>
        </w:rPr>
      </w:pPr>
      <w:r w:rsidRPr="002C6C95">
        <w:rPr>
          <w:sz w:val="22"/>
          <w:szCs w:val="22"/>
        </w:rPr>
        <w:t>Q</w:t>
      </w:r>
      <w:r w:rsidR="00155EB3" w:rsidRPr="002C6C95">
        <w:rPr>
          <w:sz w:val="22"/>
          <w:szCs w:val="22"/>
        </w:rPr>
        <w:t>ue a entidade aplica nas atividades fins ao menos 80% de sua receita.</w:t>
      </w:r>
    </w:p>
    <w:p w:rsidR="00155EB3" w:rsidRPr="002C6C95" w:rsidRDefault="00E076AD" w:rsidP="002C6C95">
      <w:pPr>
        <w:numPr>
          <w:ilvl w:val="0"/>
          <w:numId w:val="26"/>
        </w:numPr>
        <w:jc w:val="both"/>
        <w:rPr>
          <w:sz w:val="22"/>
          <w:szCs w:val="22"/>
        </w:rPr>
      </w:pPr>
      <w:r w:rsidRPr="002C6C95">
        <w:rPr>
          <w:sz w:val="22"/>
          <w:szCs w:val="22"/>
        </w:rPr>
        <w:t>Q</w:t>
      </w:r>
      <w:r w:rsidR="00155EB3" w:rsidRPr="002C6C95">
        <w:rPr>
          <w:sz w:val="22"/>
          <w:szCs w:val="22"/>
        </w:rPr>
        <w:t>ue o(a) ______(entidade)________________________, dispõe de estrutura física e de pessoal, com capacidade administrativa, técnica e gerencial para a execução do Plano de Trabalho proposto, assumindo inteira responsabilidade pelo cumprimento de todas as metas, acompanhamento e prestação de contas, bem como em atender o art. 43 da Lei Federal nº 13.019/2014.</w:t>
      </w:r>
    </w:p>
    <w:p w:rsidR="00155EB3" w:rsidRPr="002C6C95" w:rsidRDefault="00E076AD" w:rsidP="002C6C95">
      <w:pPr>
        <w:numPr>
          <w:ilvl w:val="0"/>
          <w:numId w:val="26"/>
        </w:numPr>
        <w:jc w:val="both"/>
        <w:rPr>
          <w:sz w:val="22"/>
          <w:szCs w:val="22"/>
        </w:rPr>
      </w:pPr>
      <w:r w:rsidRPr="002C6C95">
        <w:rPr>
          <w:sz w:val="22"/>
          <w:szCs w:val="22"/>
        </w:rPr>
        <w:t>Q</w:t>
      </w:r>
      <w:r w:rsidR="00155EB3" w:rsidRPr="002C6C95">
        <w:rPr>
          <w:sz w:val="22"/>
          <w:szCs w:val="22"/>
        </w:rPr>
        <w:t>ue a conta bancária específica para a parceria proposto é:</w:t>
      </w:r>
    </w:p>
    <w:p w:rsidR="00155EB3" w:rsidRPr="002C6C95" w:rsidRDefault="00155EB3" w:rsidP="002C6C95">
      <w:pPr>
        <w:ind w:left="1134"/>
        <w:jc w:val="both"/>
        <w:rPr>
          <w:sz w:val="22"/>
          <w:szCs w:val="22"/>
        </w:rPr>
      </w:pPr>
      <w:r w:rsidRPr="002C6C95">
        <w:rPr>
          <w:sz w:val="22"/>
          <w:szCs w:val="22"/>
        </w:rPr>
        <w:t xml:space="preserve">Banco: </w:t>
      </w:r>
      <w:proofErr w:type="gramStart"/>
      <w:r w:rsidRPr="002C6C95">
        <w:rPr>
          <w:sz w:val="22"/>
          <w:szCs w:val="22"/>
        </w:rPr>
        <w:t xml:space="preserve">(  </w:t>
      </w:r>
      <w:proofErr w:type="gramEnd"/>
      <w:r w:rsidRPr="002C6C95">
        <w:rPr>
          <w:sz w:val="22"/>
          <w:szCs w:val="22"/>
        </w:rPr>
        <w:t xml:space="preserve"> ) Banco do Brasil (  ) Banrisul  (   ) </w:t>
      </w:r>
      <w:proofErr w:type="spellStart"/>
      <w:r w:rsidRPr="002C6C95">
        <w:rPr>
          <w:sz w:val="22"/>
          <w:szCs w:val="22"/>
        </w:rPr>
        <w:t>Sicredi</w:t>
      </w:r>
      <w:proofErr w:type="spellEnd"/>
    </w:p>
    <w:p w:rsidR="00155EB3" w:rsidRPr="002C6C95" w:rsidRDefault="00155EB3" w:rsidP="002C6C95">
      <w:pPr>
        <w:ind w:left="1134"/>
        <w:jc w:val="both"/>
        <w:rPr>
          <w:sz w:val="22"/>
          <w:szCs w:val="22"/>
        </w:rPr>
      </w:pPr>
      <w:r w:rsidRPr="002C6C95">
        <w:rPr>
          <w:sz w:val="22"/>
          <w:szCs w:val="22"/>
        </w:rPr>
        <w:t>Endereço: _________________________________________________</w:t>
      </w:r>
      <w:r w:rsidR="00582879" w:rsidRPr="002C6C95">
        <w:rPr>
          <w:sz w:val="22"/>
          <w:szCs w:val="22"/>
        </w:rPr>
        <w:t>_</w:t>
      </w:r>
      <w:r w:rsidRPr="002C6C95">
        <w:rPr>
          <w:sz w:val="22"/>
          <w:szCs w:val="22"/>
        </w:rPr>
        <w:t>_</w:t>
      </w:r>
    </w:p>
    <w:p w:rsidR="00155EB3" w:rsidRPr="002C6C95" w:rsidRDefault="00155EB3" w:rsidP="002C6C95">
      <w:pPr>
        <w:ind w:left="1134"/>
        <w:jc w:val="both"/>
        <w:rPr>
          <w:sz w:val="22"/>
          <w:szCs w:val="22"/>
        </w:rPr>
      </w:pPr>
      <w:r w:rsidRPr="002C6C95">
        <w:rPr>
          <w:sz w:val="22"/>
          <w:szCs w:val="22"/>
        </w:rPr>
        <w:t>Município: __________________________________________________</w:t>
      </w:r>
    </w:p>
    <w:p w:rsidR="00155EB3" w:rsidRPr="002C6C95" w:rsidRDefault="00155EB3" w:rsidP="002C6C95">
      <w:pPr>
        <w:ind w:left="1134"/>
        <w:jc w:val="both"/>
        <w:rPr>
          <w:sz w:val="22"/>
          <w:szCs w:val="22"/>
        </w:rPr>
      </w:pPr>
      <w:r w:rsidRPr="002C6C95">
        <w:rPr>
          <w:sz w:val="22"/>
          <w:szCs w:val="22"/>
        </w:rPr>
        <w:t>Telefone: ___________________________________________________</w:t>
      </w:r>
    </w:p>
    <w:p w:rsidR="00155EB3" w:rsidRPr="002C6C95" w:rsidRDefault="00155EB3" w:rsidP="002C6C95">
      <w:pPr>
        <w:ind w:left="1134"/>
        <w:jc w:val="both"/>
        <w:rPr>
          <w:sz w:val="22"/>
          <w:szCs w:val="22"/>
        </w:rPr>
      </w:pPr>
      <w:r w:rsidRPr="002C6C95">
        <w:rPr>
          <w:sz w:val="22"/>
          <w:szCs w:val="22"/>
        </w:rPr>
        <w:t>Agência n°: _________________</w:t>
      </w:r>
      <w:r w:rsidR="00582879" w:rsidRPr="002C6C95">
        <w:rPr>
          <w:sz w:val="22"/>
          <w:szCs w:val="22"/>
        </w:rPr>
        <w:t>_______________________________</w:t>
      </w:r>
      <w:r w:rsidRPr="002C6C95">
        <w:rPr>
          <w:sz w:val="22"/>
          <w:szCs w:val="22"/>
        </w:rPr>
        <w:t>_</w:t>
      </w:r>
    </w:p>
    <w:p w:rsidR="00155EB3" w:rsidRPr="002C6C95" w:rsidRDefault="00155EB3" w:rsidP="002C6C95">
      <w:pPr>
        <w:ind w:left="1134"/>
        <w:jc w:val="both"/>
        <w:rPr>
          <w:sz w:val="22"/>
          <w:szCs w:val="22"/>
        </w:rPr>
      </w:pPr>
      <w:r w:rsidRPr="002C6C95">
        <w:rPr>
          <w:sz w:val="22"/>
          <w:szCs w:val="22"/>
        </w:rPr>
        <w:t>Conta n°: ___________________________________________________</w:t>
      </w:r>
    </w:p>
    <w:p w:rsidR="00155EB3" w:rsidRPr="002C6C95" w:rsidRDefault="00E076AD" w:rsidP="002C6C95">
      <w:pPr>
        <w:numPr>
          <w:ilvl w:val="0"/>
          <w:numId w:val="26"/>
        </w:numPr>
        <w:jc w:val="both"/>
        <w:rPr>
          <w:sz w:val="22"/>
          <w:szCs w:val="22"/>
        </w:rPr>
      </w:pPr>
      <w:r w:rsidRPr="002C6C95">
        <w:rPr>
          <w:sz w:val="22"/>
          <w:szCs w:val="22"/>
        </w:rPr>
        <w:t>Q</w:t>
      </w:r>
      <w:r w:rsidR="00155EB3" w:rsidRPr="002C6C95">
        <w:rPr>
          <w:sz w:val="22"/>
          <w:szCs w:val="22"/>
        </w:rPr>
        <w:t>ue não integram a respectiva diretoria agentes políticos do governo concedente.</w:t>
      </w:r>
    </w:p>
    <w:p w:rsidR="00155EB3" w:rsidRPr="002C6C95" w:rsidRDefault="00E076AD" w:rsidP="002C6C95">
      <w:pPr>
        <w:numPr>
          <w:ilvl w:val="0"/>
          <w:numId w:val="26"/>
        </w:numPr>
        <w:jc w:val="both"/>
        <w:rPr>
          <w:sz w:val="22"/>
          <w:szCs w:val="22"/>
        </w:rPr>
      </w:pPr>
      <w:r w:rsidRPr="002C6C95">
        <w:rPr>
          <w:sz w:val="22"/>
          <w:szCs w:val="22"/>
        </w:rPr>
        <w:t>Q</w:t>
      </w:r>
      <w:r w:rsidR="00155EB3" w:rsidRPr="002C6C95">
        <w:rPr>
          <w:sz w:val="22"/>
          <w:szCs w:val="22"/>
        </w:rPr>
        <w:t>ue a entidade se compromete em comunicar a Câmara Municipal de Vereadores sobre a assinatura do termo de parceria com a Prefeitura Municipal de Selbach e recebimento de recursos públicos municipais.</w:t>
      </w:r>
    </w:p>
    <w:p w:rsidR="00155EB3" w:rsidRPr="002C6C95" w:rsidRDefault="00E076AD" w:rsidP="002C6C95">
      <w:pPr>
        <w:numPr>
          <w:ilvl w:val="0"/>
          <w:numId w:val="26"/>
        </w:numPr>
        <w:jc w:val="both"/>
        <w:rPr>
          <w:sz w:val="22"/>
          <w:szCs w:val="22"/>
        </w:rPr>
      </w:pPr>
      <w:r w:rsidRPr="002C6C95">
        <w:rPr>
          <w:sz w:val="22"/>
          <w:szCs w:val="22"/>
        </w:rPr>
        <w:t>Q</w:t>
      </w:r>
      <w:r w:rsidR="00155EB3" w:rsidRPr="002C6C95">
        <w:rPr>
          <w:sz w:val="22"/>
          <w:szCs w:val="22"/>
        </w:rPr>
        <w:t>ue a entidade se compromete em atender os requisitos previstos na Lei Federal n° 12.527/</w:t>
      </w:r>
      <w:r w:rsidR="00D948F5" w:rsidRPr="002C6C95">
        <w:rPr>
          <w:sz w:val="22"/>
          <w:szCs w:val="22"/>
        </w:rPr>
        <w:t>2011 e</w:t>
      </w:r>
      <w:r w:rsidR="00155EB3" w:rsidRPr="002C6C95">
        <w:rPr>
          <w:sz w:val="22"/>
          <w:szCs w:val="22"/>
        </w:rPr>
        <w:t xml:space="preserve"> 13.019/2014, de forma especial a publicidade </w:t>
      </w:r>
      <w:r w:rsidR="00155EB3" w:rsidRPr="002C6C95">
        <w:rPr>
          <w:color w:val="000000"/>
          <w:sz w:val="22"/>
          <w:szCs w:val="22"/>
        </w:rPr>
        <w:t>aos recursos públicos recebidos e à sua destinação, sem prejuízo das prestações de contas a que estejam legalmente obrigadas. </w:t>
      </w:r>
    </w:p>
    <w:p w:rsidR="00155EB3" w:rsidRPr="002C6C95" w:rsidRDefault="00E076AD" w:rsidP="002C6C95">
      <w:pPr>
        <w:numPr>
          <w:ilvl w:val="0"/>
          <w:numId w:val="26"/>
        </w:numPr>
        <w:jc w:val="both"/>
        <w:rPr>
          <w:color w:val="000000"/>
          <w:sz w:val="22"/>
          <w:szCs w:val="22"/>
        </w:rPr>
      </w:pPr>
      <w:r w:rsidRPr="002C6C95">
        <w:rPr>
          <w:sz w:val="22"/>
          <w:szCs w:val="22"/>
        </w:rPr>
        <w:t>Q</w:t>
      </w:r>
      <w:r w:rsidR="00155EB3" w:rsidRPr="002C6C95">
        <w:rPr>
          <w:sz w:val="22"/>
          <w:szCs w:val="22"/>
        </w:rPr>
        <w:t xml:space="preserve">ue a entidade, </w:t>
      </w:r>
      <w:r w:rsidR="00155EB3" w:rsidRPr="002C6C95">
        <w:rPr>
          <w:color w:val="000000"/>
          <w:sz w:val="22"/>
          <w:szCs w:val="22"/>
        </w:rPr>
        <w:t>para a boa execução do Termo de Parceria, conforme plano de trabalho apresentado,</w:t>
      </w:r>
      <w:r w:rsidR="00155EB3" w:rsidRPr="002C6C95">
        <w:rPr>
          <w:sz w:val="22"/>
          <w:szCs w:val="22"/>
        </w:rPr>
        <w:t xml:space="preserve"> se compromete em </w:t>
      </w:r>
      <w:r w:rsidR="00155EB3" w:rsidRPr="002C6C95">
        <w:rPr>
          <w:color w:val="000000"/>
          <w:sz w:val="22"/>
          <w:szCs w:val="22"/>
        </w:rPr>
        <w:t>dispor, a título de contrapartida</w:t>
      </w:r>
    </w:p>
    <w:p w:rsidR="00155EB3" w:rsidRPr="002C6C95" w:rsidRDefault="00155EB3" w:rsidP="002C6C95">
      <w:pPr>
        <w:ind w:left="1134"/>
        <w:jc w:val="both"/>
        <w:rPr>
          <w:color w:val="000000"/>
          <w:sz w:val="22"/>
          <w:szCs w:val="22"/>
        </w:rPr>
      </w:pPr>
      <w:proofErr w:type="gramStart"/>
      <w:r w:rsidRPr="002C6C95">
        <w:rPr>
          <w:color w:val="000000"/>
          <w:sz w:val="22"/>
          <w:szCs w:val="22"/>
        </w:rPr>
        <w:t xml:space="preserve">(  </w:t>
      </w:r>
      <w:proofErr w:type="gramEnd"/>
      <w:r w:rsidRPr="002C6C95">
        <w:rPr>
          <w:color w:val="000000"/>
          <w:sz w:val="22"/>
          <w:szCs w:val="22"/>
        </w:rPr>
        <w:t xml:space="preserve"> )  recursos financeiros próprios</w:t>
      </w:r>
    </w:p>
    <w:p w:rsidR="00155EB3" w:rsidRPr="002C6C95" w:rsidRDefault="00155EB3" w:rsidP="002C6C95">
      <w:pPr>
        <w:ind w:left="1134"/>
        <w:jc w:val="both"/>
        <w:rPr>
          <w:color w:val="000000"/>
          <w:sz w:val="22"/>
          <w:szCs w:val="22"/>
        </w:rPr>
      </w:pPr>
      <w:r w:rsidRPr="002C6C95">
        <w:rPr>
          <w:color w:val="000000"/>
          <w:sz w:val="22"/>
          <w:szCs w:val="22"/>
        </w:rPr>
        <w:t xml:space="preserve">OU </w:t>
      </w:r>
    </w:p>
    <w:p w:rsidR="00155EB3" w:rsidRPr="002C6C95" w:rsidRDefault="00155EB3" w:rsidP="002C6C95">
      <w:pPr>
        <w:ind w:left="1134"/>
        <w:jc w:val="both"/>
        <w:rPr>
          <w:color w:val="000000"/>
          <w:sz w:val="22"/>
          <w:szCs w:val="22"/>
        </w:rPr>
      </w:pPr>
      <w:proofErr w:type="gramStart"/>
      <w:r w:rsidRPr="002C6C95">
        <w:rPr>
          <w:color w:val="000000"/>
          <w:sz w:val="22"/>
          <w:szCs w:val="22"/>
        </w:rPr>
        <w:t xml:space="preserve">(  </w:t>
      </w:r>
      <w:proofErr w:type="gramEnd"/>
      <w:r w:rsidRPr="002C6C95">
        <w:rPr>
          <w:color w:val="000000"/>
          <w:sz w:val="22"/>
          <w:szCs w:val="22"/>
        </w:rPr>
        <w:t xml:space="preserve"> )  bens e serviços economicamente mensuráveis, ficando dispensada de dispor de recursos financeiros</w:t>
      </w:r>
    </w:p>
    <w:p w:rsidR="00155EB3" w:rsidRPr="002C6C95" w:rsidRDefault="00E076AD" w:rsidP="002C6C95">
      <w:pPr>
        <w:numPr>
          <w:ilvl w:val="0"/>
          <w:numId w:val="26"/>
        </w:numPr>
        <w:jc w:val="both"/>
        <w:rPr>
          <w:rFonts w:eastAsia="Arial"/>
          <w:color w:val="000000"/>
          <w:sz w:val="22"/>
          <w:szCs w:val="22"/>
        </w:rPr>
      </w:pPr>
      <w:r w:rsidRPr="002C6C95">
        <w:rPr>
          <w:sz w:val="22"/>
          <w:szCs w:val="22"/>
        </w:rPr>
        <w:t>Q</w:t>
      </w:r>
      <w:r w:rsidR="00155EB3" w:rsidRPr="002C6C95">
        <w:rPr>
          <w:sz w:val="22"/>
          <w:szCs w:val="22"/>
        </w:rPr>
        <w:t xml:space="preserve">ue </w:t>
      </w:r>
      <w:r w:rsidR="00155EB3" w:rsidRPr="002C6C95">
        <w:rPr>
          <w:rFonts w:eastAsia="Arial"/>
          <w:color w:val="000000"/>
          <w:sz w:val="22"/>
          <w:szCs w:val="22"/>
        </w:rPr>
        <w:t>a formalização do Termo de Parceria com o Município de Selbach, RS, não contraria o Estatuto da entidade e que a mesma está em dia com as prestações de contas referente a recursos recebidos do Município de Selbach, RS</w:t>
      </w:r>
      <w:r w:rsidRPr="002C6C95">
        <w:rPr>
          <w:rFonts w:eastAsia="Arial"/>
          <w:color w:val="000000"/>
          <w:sz w:val="22"/>
          <w:szCs w:val="22"/>
        </w:rPr>
        <w:t>.</w:t>
      </w:r>
    </w:p>
    <w:p w:rsidR="00155EB3" w:rsidRPr="002C6C95" w:rsidRDefault="00E076AD" w:rsidP="002C6C95">
      <w:pPr>
        <w:numPr>
          <w:ilvl w:val="0"/>
          <w:numId w:val="26"/>
        </w:numPr>
        <w:jc w:val="both"/>
        <w:rPr>
          <w:rFonts w:eastAsia="Arial"/>
          <w:color w:val="000000"/>
          <w:sz w:val="22"/>
          <w:szCs w:val="22"/>
        </w:rPr>
      </w:pPr>
      <w:r w:rsidRPr="002C6C95">
        <w:rPr>
          <w:sz w:val="22"/>
          <w:szCs w:val="22"/>
        </w:rPr>
        <w:t>N</w:t>
      </w:r>
      <w:r w:rsidR="00155EB3" w:rsidRPr="002C6C95">
        <w:rPr>
          <w:sz w:val="22"/>
          <w:szCs w:val="22"/>
        </w:rPr>
        <w:t xml:space="preserve">ão haver </w:t>
      </w:r>
      <w:r w:rsidR="00155EB3" w:rsidRPr="002C6C95">
        <w:rPr>
          <w:rFonts w:eastAsia="Arial"/>
          <w:sz w:val="22"/>
          <w:szCs w:val="22"/>
        </w:rPr>
        <w:t>contratação de parentes ou empresas, inclusive por afinidade, de dirigentes vinculados a este objeto, bem como membros do Poder Público.</w:t>
      </w:r>
    </w:p>
    <w:p w:rsidR="00155EB3" w:rsidRPr="002C6C95" w:rsidRDefault="002B4AF2" w:rsidP="002C6C95">
      <w:pPr>
        <w:numPr>
          <w:ilvl w:val="0"/>
          <w:numId w:val="26"/>
        </w:numPr>
        <w:jc w:val="both"/>
        <w:rPr>
          <w:sz w:val="22"/>
          <w:szCs w:val="22"/>
        </w:rPr>
      </w:pPr>
      <w:r w:rsidRPr="002C6C95">
        <w:rPr>
          <w:sz w:val="22"/>
          <w:szCs w:val="22"/>
        </w:rPr>
        <w:t>Q</w:t>
      </w:r>
      <w:r w:rsidR="00155EB3" w:rsidRPr="002C6C95">
        <w:rPr>
          <w:sz w:val="22"/>
          <w:szCs w:val="22"/>
        </w:rPr>
        <w:t xml:space="preserve">ue a entidade __________________ teve seu início das atividades em </w:t>
      </w:r>
      <w:r w:rsidR="00127F70" w:rsidRPr="002C6C95">
        <w:rPr>
          <w:sz w:val="22"/>
          <w:szCs w:val="22"/>
        </w:rPr>
        <w:t>___/___/____ e que seu Estatuto</w:t>
      </w:r>
      <w:r w:rsidR="00155EB3" w:rsidRPr="002C6C95">
        <w:rPr>
          <w:sz w:val="22"/>
          <w:szCs w:val="22"/>
        </w:rPr>
        <w:t xml:space="preserve"> atende os art. 33 e 34 da Lei Federal nº 13.019/14.</w:t>
      </w:r>
    </w:p>
    <w:p w:rsidR="00155EB3" w:rsidRPr="002C6C95" w:rsidRDefault="0039515D" w:rsidP="002C6C95">
      <w:pPr>
        <w:numPr>
          <w:ilvl w:val="0"/>
          <w:numId w:val="26"/>
        </w:numPr>
        <w:jc w:val="both"/>
        <w:rPr>
          <w:sz w:val="22"/>
          <w:szCs w:val="22"/>
        </w:rPr>
      </w:pPr>
      <w:r w:rsidRPr="002C6C95">
        <w:rPr>
          <w:sz w:val="22"/>
          <w:szCs w:val="22"/>
        </w:rPr>
        <w:t>Q</w:t>
      </w:r>
      <w:r w:rsidR="00155EB3" w:rsidRPr="002C6C95">
        <w:rPr>
          <w:sz w:val="22"/>
          <w:szCs w:val="22"/>
        </w:rPr>
        <w:t>ue a entidade __________________ teve seu início das atividades em ___/___/____ e em virtude da Lei Federal nº 13.019/14 estamos efetuando as adequações no Estatuto da Entidade a fim de atender os art. 33 e 34 da Lei Federal nº 13.019/14, sendo que no prazo de 90 (noventa) dias encaminharemos o Estatuto reformulado com o devido registro.</w:t>
      </w:r>
    </w:p>
    <w:p w:rsidR="00155EB3" w:rsidRPr="002C6C95" w:rsidRDefault="0039515D" w:rsidP="002C6C95">
      <w:pPr>
        <w:numPr>
          <w:ilvl w:val="0"/>
          <w:numId w:val="26"/>
        </w:numPr>
        <w:jc w:val="both"/>
        <w:rPr>
          <w:caps/>
          <w:sz w:val="22"/>
          <w:szCs w:val="22"/>
        </w:rPr>
      </w:pPr>
      <w:r w:rsidRPr="002C6C95">
        <w:rPr>
          <w:sz w:val="22"/>
          <w:szCs w:val="22"/>
        </w:rPr>
        <w:t>Q</w:t>
      </w:r>
      <w:r w:rsidR="00155EB3" w:rsidRPr="002C6C95">
        <w:rPr>
          <w:sz w:val="22"/>
          <w:szCs w:val="22"/>
        </w:rPr>
        <w:t xml:space="preserve">ue a entidade __________________ </w:t>
      </w:r>
      <w:r w:rsidR="00155EB3" w:rsidRPr="002C6C95">
        <w:rPr>
          <w:rFonts w:eastAsia="Arial"/>
          <w:sz w:val="22"/>
          <w:szCs w:val="22"/>
        </w:rPr>
        <w:t>se compromete em aplicar os recursos repassados de acordo com o art. 51 da Lei 13019/2014 bem como prestar contas na forma dos art.(s) 63 a 68 da mesma Lei.</w:t>
      </w:r>
    </w:p>
    <w:p w:rsidR="0039515D" w:rsidRPr="002C6C95" w:rsidRDefault="0039515D" w:rsidP="002C6C95">
      <w:pPr>
        <w:jc w:val="both"/>
        <w:rPr>
          <w:caps/>
          <w:sz w:val="22"/>
          <w:szCs w:val="22"/>
        </w:rPr>
      </w:pPr>
    </w:p>
    <w:p w:rsidR="0039515D" w:rsidRPr="002C6C95" w:rsidRDefault="0039515D" w:rsidP="002C6C95">
      <w:pPr>
        <w:jc w:val="center"/>
        <w:rPr>
          <w:sz w:val="22"/>
          <w:szCs w:val="22"/>
        </w:rPr>
      </w:pPr>
      <w:r w:rsidRPr="002C6C95">
        <w:rPr>
          <w:sz w:val="22"/>
          <w:szCs w:val="22"/>
        </w:rPr>
        <w:t xml:space="preserve">Selbach, </w:t>
      </w:r>
      <w:proofErr w:type="gramStart"/>
      <w:r w:rsidRPr="002C6C95">
        <w:rPr>
          <w:sz w:val="22"/>
          <w:szCs w:val="22"/>
        </w:rPr>
        <w:t>RS,_</w:t>
      </w:r>
      <w:proofErr w:type="gramEnd"/>
      <w:r w:rsidRPr="002C6C95">
        <w:rPr>
          <w:sz w:val="22"/>
          <w:szCs w:val="22"/>
        </w:rPr>
        <w:t xml:space="preserve">____ de _______________ </w:t>
      </w:r>
      <w:r w:rsidR="003B6F25">
        <w:rPr>
          <w:sz w:val="22"/>
          <w:szCs w:val="22"/>
        </w:rPr>
        <w:t>2023</w:t>
      </w:r>
      <w:r w:rsidRPr="002C6C95">
        <w:rPr>
          <w:sz w:val="22"/>
          <w:szCs w:val="22"/>
        </w:rPr>
        <w:t>.</w:t>
      </w:r>
    </w:p>
    <w:p w:rsidR="0039515D" w:rsidRPr="002C6C95" w:rsidRDefault="0039515D" w:rsidP="002C6C95">
      <w:pPr>
        <w:jc w:val="center"/>
        <w:rPr>
          <w:sz w:val="22"/>
          <w:szCs w:val="22"/>
        </w:rPr>
      </w:pPr>
    </w:p>
    <w:p w:rsidR="0039515D" w:rsidRPr="002C6C95" w:rsidRDefault="0039515D" w:rsidP="002C6C95">
      <w:pPr>
        <w:jc w:val="center"/>
        <w:rPr>
          <w:sz w:val="22"/>
          <w:szCs w:val="22"/>
        </w:rPr>
      </w:pPr>
      <w:r w:rsidRPr="002C6C95">
        <w:rPr>
          <w:sz w:val="22"/>
          <w:szCs w:val="22"/>
        </w:rPr>
        <w:t>Assinatura e carimbo ou identificação da Autoridade</w:t>
      </w:r>
    </w:p>
    <w:p w:rsidR="002B54D6" w:rsidRPr="0018200F" w:rsidRDefault="00A86448" w:rsidP="0018200F">
      <w:pPr>
        <w:jc w:val="center"/>
        <w:rPr>
          <w:b/>
          <w:sz w:val="22"/>
          <w:szCs w:val="22"/>
        </w:rPr>
      </w:pPr>
      <w:r w:rsidRPr="0018200F">
        <w:rPr>
          <w:b/>
          <w:sz w:val="22"/>
          <w:szCs w:val="22"/>
        </w:rPr>
        <w:lastRenderedPageBreak/>
        <w:t xml:space="preserve">ANEXO </w:t>
      </w:r>
      <w:r w:rsidR="00DF7BC9">
        <w:rPr>
          <w:b/>
          <w:sz w:val="22"/>
          <w:szCs w:val="22"/>
        </w:rPr>
        <w:t>I</w:t>
      </w:r>
      <w:r w:rsidRPr="0018200F">
        <w:rPr>
          <w:b/>
          <w:sz w:val="22"/>
          <w:szCs w:val="22"/>
        </w:rPr>
        <w:t>V</w:t>
      </w:r>
    </w:p>
    <w:p w:rsidR="00155EB3" w:rsidRPr="002C6C95" w:rsidRDefault="00155EB3" w:rsidP="002C6C95">
      <w:pPr>
        <w:jc w:val="both"/>
        <w:rPr>
          <w:caps/>
          <w:sz w:val="22"/>
          <w:szCs w:val="22"/>
        </w:rPr>
      </w:pPr>
    </w:p>
    <w:p w:rsidR="00155EB3" w:rsidRPr="002C6C95" w:rsidRDefault="00155EB3" w:rsidP="002C6C95">
      <w:pPr>
        <w:jc w:val="center"/>
        <w:rPr>
          <w:caps/>
          <w:sz w:val="22"/>
          <w:szCs w:val="22"/>
        </w:rPr>
      </w:pPr>
      <w:r w:rsidRPr="002C6C95">
        <w:rPr>
          <w:caps/>
          <w:sz w:val="22"/>
          <w:szCs w:val="22"/>
        </w:rPr>
        <w:t>FICHA CADASTRO</w:t>
      </w:r>
    </w:p>
    <w:p w:rsidR="00155EB3" w:rsidRPr="002C6C95" w:rsidRDefault="00155EB3" w:rsidP="002C6C95">
      <w:pPr>
        <w:jc w:val="both"/>
        <w:rPr>
          <w:caps/>
          <w:sz w:val="22"/>
          <w:szCs w:val="22"/>
        </w:rPr>
      </w:pPr>
    </w:p>
    <w:p w:rsidR="00155EB3" w:rsidRPr="002C6C95" w:rsidRDefault="00155EB3" w:rsidP="002C6C95">
      <w:pPr>
        <w:jc w:val="both"/>
        <w:rPr>
          <w:caps/>
          <w:sz w:val="22"/>
          <w:szCs w:val="22"/>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209"/>
        <w:gridCol w:w="737"/>
        <w:gridCol w:w="1473"/>
        <w:gridCol w:w="1108"/>
        <w:gridCol w:w="365"/>
        <w:gridCol w:w="736"/>
        <w:gridCol w:w="2216"/>
      </w:tblGrid>
      <w:tr w:rsidR="00155EB3" w:rsidRPr="002C6C95" w:rsidTr="00586CE8">
        <w:trPr>
          <w:jc w:val="center"/>
        </w:trPr>
        <w:tc>
          <w:tcPr>
            <w:tcW w:w="5527" w:type="dxa"/>
            <w:gridSpan w:val="4"/>
            <w:tcBorders>
              <w:top w:val="single" w:sz="1" w:space="0" w:color="000000"/>
              <w:left w:val="single" w:sz="1" w:space="0" w:color="000000"/>
              <w:bottom w:val="single" w:sz="1" w:space="0" w:color="000000"/>
            </w:tcBorders>
            <w:shd w:val="clear" w:color="auto" w:fill="CCCCCC"/>
          </w:tcPr>
          <w:p w:rsidR="00155EB3" w:rsidRPr="002C6C95" w:rsidRDefault="00155EB3" w:rsidP="002C6C95">
            <w:pPr>
              <w:pStyle w:val="Contedodatabela"/>
              <w:snapToGrid w:val="0"/>
              <w:rPr>
                <w:sz w:val="22"/>
                <w:szCs w:val="22"/>
              </w:rPr>
            </w:pPr>
            <w:r w:rsidRPr="002C6C95">
              <w:rPr>
                <w:sz w:val="22"/>
                <w:szCs w:val="22"/>
              </w:rPr>
              <w:t>I – IDENTIFICAÇÃO</w:t>
            </w:r>
          </w:p>
        </w:tc>
        <w:tc>
          <w:tcPr>
            <w:tcW w:w="3317" w:type="dxa"/>
            <w:gridSpan w:val="3"/>
            <w:tcBorders>
              <w:top w:val="single" w:sz="1" w:space="0" w:color="000000"/>
              <w:left w:val="single" w:sz="1" w:space="0" w:color="000000"/>
              <w:bottom w:val="single" w:sz="1" w:space="0" w:color="000000"/>
              <w:right w:val="single" w:sz="1" w:space="0" w:color="000000"/>
            </w:tcBorders>
            <w:shd w:val="clear" w:color="auto" w:fill="CCCCCC"/>
          </w:tcPr>
          <w:p w:rsidR="00155EB3" w:rsidRPr="002C6C95" w:rsidRDefault="0039515D" w:rsidP="009E32E3">
            <w:pPr>
              <w:pStyle w:val="Contedodatabela"/>
              <w:snapToGrid w:val="0"/>
              <w:rPr>
                <w:sz w:val="22"/>
                <w:szCs w:val="22"/>
              </w:rPr>
            </w:pPr>
            <w:r w:rsidRPr="002C6C95">
              <w:rPr>
                <w:sz w:val="22"/>
                <w:szCs w:val="22"/>
              </w:rPr>
              <w:t xml:space="preserve">EXERCÍCIO </w:t>
            </w:r>
            <w:r w:rsidR="003B6F25">
              <w:rPr>
                <w:sz w:val="22"/>
                <w:szCs w:val="22"/>
              </w:rPr>
              <w:t>2023</w:t>
            </w:r>
          </w:p>
        </w:tc>
      </w:tr>
      <w:tr w:rsidR="00155EB3" w:rsidRPr="002C6C95" w:rsidTr="00586CE8">
        <w:trPr>
          <w:jc w:val="center"/>
        </w:trPr>
        <w:tc>
          <w:tcPr>
            <w:tcW w:w="5527" w:type="dxa"/>
            <w:gridSpan w:val="4"/>
            <w:tcBorders>
              <w:left w:val="single" w:sz="1" w:space="0" w:color="000000"/>
              <w:bottom w:val="single" w:sz="1" w:space="0" w:color="000000"/>
            </w:tcBorders>
          </w:tcPr>
          <w:p w:rsidR="00155EB3" w:rsidRPr="002C6C95" w:rsidRDefault="00155EB3" w:rsidP="002C6C95">
            <w:pPr>
              <w:pStyle w:val="Contedodatabela"/>
              <w:snapToGrid w:val="0"/>
              <w:rPr>
                <w:sz w:val="22"/>
                <w:szCs w:val="22"/>
              </w:rPr>
            </w:pPr>
            <w:r w:rsidRPr="002C6C95">
              <w:rPr>
                <w:sz w:val="22"/>
                <w:szCs w:val="22"/>
              </w:rPr>
              <w:t>01 – ENTIDADE:</w:t>
            </w:r>
          </w:p>
        </w:tc>
        <w:tc>
          <w:tcPr>
            <w:tcW w:w="3317" w:type="dxa"/>
            <w:gridSpan w:val="3"/>
            <w:tcBorders>
              <w:left w:val="single" w:sz="1" w:space="0" w:color="000000"/>
              <w:bottom w:val="single" w:sz="1" w:space="0" w:color="000000"/>
              <w:right w:val="single" w:sz="1" w:space="0" w:color="000000"/>
            </w:tcBorders>
            <w:vAlign w:val="bottom"/>
          </w:tcPr>
          <w:p w:rsidR="00155EB3" w:rsidRPr="002C6C95" w:rsidRDefault="00155EB3" w:rsidP="002C6C95">
            <w:pPr>
              <w:pStyle w:val="Contedodatabela"/>
              <w:snapToGrid w:val="0"/>
              <w:rPr>
                <w:sz w:val="22"/>
                <w:szCs w:val="22"/>
              </w:rPr>
            </w:pPr>
            <w:r w:rsidRPr="002C6C95">
              <w:rPr>
                <w:sz w:val="22"/>
                <w:szCs w:val="22"/>
              </w:rPr>
              <w:t>02 – CNPJ:</w:t>
            </w:r>
          </w:p>
          <w:p w:rsidR="00155EB3" w:rsidRPr="002C6C95" w:rsidRDefault="00155EB3" w:rsidP="002C6C95">
            <w:pPr>
              <w:pStyle w:val="Contedodatabela"/>
              <w:rPr>
                <w:sz w:val="22"/>
                <w:szCs w:val="22"/>
              </w:rPr>
            </w:pPr>
          </w:p>
        </w:tc>
      </w:tr>
      <w:tr w:rsidR="00155EB3" w:rsidRPr="002C6C95" w:rsidTr="00586CE8">
        <w:trPr>
          <w:jc w:val="center"/>
        </w:trPr>
        <w:tc>
          <w:tcPr>
            <w:tcW w:w="8844" w:type="dxa"/>
            <w:gridSpan w:val="7"/>
            <w:tcBorders>
              <w:top w:val="single" w:sz="1" w:space="0" w:color="000000"/>
              <w:left w:val="single" w:sz="1" w:space="0" w:color="000000"/>
              <w:bottom w:val="single" w:sz="1" w:space="0" w:color="000000"/>
              <w:right w:val="single" w:sz="1" w:space="0" w:color="000000"/>
            </w:tcBorders>
          </w:tcPr>
          <w:p w:rsidR="00155EB3" w:rsidRPr="002C6C95" w:rsidRDefault="00155EB3" w:rsidP="002C6C95">
            <w:pPr>
              <w:pStyle w:val="Contedodatabela"/>
              <w:snapToGrid w:val="0"/>
              <w:rPr>
                <w:sz w:val="22"/>
                <w:szCs w:val="22"/>
              </w:rPr>
            </w:pPr>
            <w:r w:rsidRPr="002C6C95">
              <w:rPr>
                <w:sz w:val="22"/>
                <w:szCs w:val="22"/>
              </w:rPr>
              <w:t>03 – ENDEREÇO:</w:t>
            </w:r>
          </w:p>
        </w:tc>
      </w:tr>
      <w:tr w:rsidR="00155EB3" w:rsidRPr="002C6C95" w:rsidTr="00586CE8">
        <w:trPr>
          <w:jc w:val="center"/>
        </w:trPr>
        <w:tc>
          <w:tcPr>
            <w:tcW w:w="2209" w:type="dxa"/>
            <w:tcBorders>
              <w:top w:val="single" w:sz="1" w:space="0" w:color="000000"/>
              <w:left w:val="single" w:sz="1" w:space="0" w:color="000000"/>
              <w:bottom w:val="single" w:sz="1" w:space="0" w:color="000000"/>
            </w:tcBorders>
          </w:tcPr>
          <w:p w:rsidR="00155EB3" w:rsidRPr="002C6C95" w:rsidRDefault="00155EB3" w:rsidP="002C6C95">
            <w:pPr>
              <w:pStyle w:val="Contedodatabela"/>
              <w:snapToGrid w:val="0"/>
              <w:rPr>
                <w:sz w:val="22"/>
                <w:szCs w:val="22"/>
              </w:rPr>
            </w:pPr>
            <w:r w:rsidRPr="002C6C95">
              <w:rPr>
                <w:sz w:val="22"/>
                <w:szCs w:val="22"/>
              </w:rPr>
              <w:t>04 – CEP:</w:t>
            </w:r>
          </w:p>
        </w:tc>
        <w:tc>
          <w:tcPr>
            <w:tcW w:w="2210" w:type="dxa"/>
            <w:gridSpan w:val="2"/>
            <w:tcBorders>
              <w:top w:val="single" w:sz="1" w:space="0" w:color="000000"/>
              <w:left w:val="single" w:sz="1" w:space="0" w:color="000000"/>
              <w:bottom w:val="single" w:sz="1" w:space="0" w:color="000000"/>
            </w:tcBorders>
          </w:tcPr>
          <w:p w:rsidR="00155EB3" w:rsidRPr="002C6C95" w:rsidRDefault="00155EB3" w:rsidP="002C6C95">
            <w:pPr>
              <w:pStyle w:val="Contedodatabela"/>
              <w:snapToGrid w:val="0"/>
              <w:rPr>
                <w:sz w:val="22"/>
                <w:szCs w:val="22"/>
              </w:rPr>
            </w:pPr>
            <w:r w:rsidRPr="002C6C95">
              <w:rPr>
                <w:sz w:val="22"/>
                <w:szCs w:val="22"/>
              </w:rPr>
              <w:t>05 – BAIRRO:</w:t>
            </w:r>
          </w:p>
        </w:tc>
        <w:tc>
          <w:tcPr>
            <w:tcW w:w="2209" w:type="dxa"/>
            <w:gridSpan w:val="3"/>
            <w:tcBorders>
              <w:top w:val="single" w:sz="1" w:space="0" w:color="000000"/>
              <w:left w:val="single" w:sz="1" w:space="0" w:color="000000"/>
              <w:bottom w:val="single" w:sz="1" w:space="0" w:color="000000"/>
            </w:tcBorders>
          </w:tcPr>
          <w:p w:rsidR="00155EB3" w:rsidRPr="002C6C95" w:rsidRDefault="00155EB3" w:rsidP="002C6C95">
            <w:pPr>
              <w:pStyle w:val="Contedodatabela"/>
              <w:snapToGrid w:val="0"/>
              <w:rPr>
                <w:sz w:val="22"/>
                <w:szCs w:val="22"/>
              </w:rPr>
            </w:pPr>
            <w:r w:rsidRPr="002C6C95">
              <w:rPr>
                <w:sz w:val="22"/>
                <w:szCs w:val="22"/>
              </w:rPr>
              <w:t>06 – FONE</w:t>
            </w:r>
          </w:p>
        </w:tc>
        <w:tc>
          <w:tcPr>
            <w:tcW w:w="2216" w:type="dxa"/>
            <w:tcBorders>
              <w:top w:val="single" w:sz="1" w:space="0" w:color="000000"/>
              <w:left w:val="single" w:sz="1" w:space="0" w:color="000000"/>
              <w:bottom w:val="single" w:sz="1" w:space="0" w:color="000000"/>
              <w:right w:val="single" w:sz="1" w:space="0" w:color="000000"/>
            </w:tcBorders>
          </w:tcPr>
          <w:p w:rsidR="00155EB3" w:rsidRPr="002C6C95" w:rsidRDefault="00155EB3" w:rsidP="002C6C95">
            <w:pPr>
              <w:pStyle w:val="Contedodatabela"/>
              <w:snapToGrid w:val="0"/>
              <w:rPr>
                <w:sz w:val="22"/>
                <w:szCs w:val="22"/>
              </w:rPr>
            </w:pPr>
            <w:r w:rsidRPr="002C6C95">
              <w:rPr>
                <w:sz w:val="22"/>
                <w:szCs w:val="22"/>
              </w:rPr>
              <w:t>07 – FAX</w:t>
            </w:r>
          </w:p>
          <w:p w:rsidR="00155EB3" w:rsidRPr="002C6C95" w:rsidRDefault="00155EB3" w:rsidP="002C6C95">
            <w:pPr>
              <w:pStyle w:val="Contedodatabela"/>
              <w:rPr>
                <w:sz w:val="22"/>
                <w:szCs w:val="22"/>
              </w:rPr>
            </w:pPr>
          </w:p>
        </w:tc>
      </w:tr>
      <w:tr w:rsidR="00155EB3" w:rsidRPr="002C6C95" w:rsidTr="00586CE8">
        <w:trPr>
          <w:jc w:val="center"/>
        </w:trPr>
        <w:tc>
          <w:tcPr>
            <w:tcW w:w="4419" w:type="dxa"/>
            <w:gridSpan w:val="3"/>
            <w:tcBorders>
              <w:top w:val="single" w:sz="1" w:space="0" w:color="000000"/>
              <w:left w:val="single" w:sz="1" w:space="0" w:color="000000"/>
              <w:bottom w:val="single" w:sz="1" w:space="0" w:color="000000"/>
            </w:tcBorders>
          </w:tcPr>
          <w:p w:rsidR="00155EB3" w:rsidRPr="002C6C95" w:rsidRDefault="00155EB3" w:rsidP="002C6C95">
            <w:pPr>
              <w:pStyle w:val="Contedodatabela"/>
              <w:snapToGrid w:val="0"/>
              <w:rPr>
                <w:sz w:val="22"/>
                <w:szCs w:val="22"/>
              </w:rPr>
            </w:pPr>
            <w:r w:rsidRPr="002C6C95">
              <w:rPr>
                <w:sz w:val="22"/>
                <w:szCs w:val="22"/>
              </w:rPr>
              <w:t>08 – SITE:</w:t>
            </w:r>
          </w:p>
        </w:tc>
        <w:tc>
          <w:tcPr>
            <w:tcW w:w="4425" w:type="dxa"/>
            <w:gridSpan w:val="4"/>
            <w:tcBorders>
              <w:top w:val="single" w:sz="1" w:space="0" w:color="000000"/>
              <w:left w:val="single" w:sz="1" w:space="0" w:color="000000"/>
              <w:bottom w:val="single" w:sz="1" w:space="0" w:color="000000"/>
              <w:right w:val="single" w:sz="1" w:space="0" w:color="000000"/>
            </w:tcBorders>
          </w:tcPr>
          <w:p w:rsidR="00155EB3" w:rsidRPr="002C6C95" w:rsidRDefault="00155EB3" w:rsidP="002C6C95">
            <w:pPr>
              <w:pStyle w:val="Contedodatabela"/>
              <w:snapToGrid w:val="0"/>
              <w:rPr>
                <w:sz w:val="22"/>
                <w:szCs w:val="22"/>
              </w:rPr>
            </w:pPr>
            <w:r w:rsidRPr="002C6C95">
              <w:rPr>
                <w:sz w:val="22"/>
                <w:szCs w:val="22"/>
              </w:rPr>
              <w:t>09 – EMAIL:</w:t>
            </w:r>
          </w:p>
          <w:p w:rsidR="00155EB3" w:rsidRPr="002C6C95" w:rsidRDefault="00155EB3" w:rsidP="002C6C95">
            <w:pPr>
              <w:pStyle w:val="Contedodatabela"/>
              <w:rPr>
                <w:sz w:val="22"/>
                <w:szCs w:val="22"/>
              </w:rPr>
            </w:pPr>
          </w:p>
        </w:tc>
      </w:tr>
      <w:tr w:rsidR="00155EB3" w:rsidRPr="002C6C95" w:rsidTr="00586CE8">
        <w:trPr>
          <w:jc w:val="center"/>
        </w:trPr>
        <w:tc>
          <w:tcPr>
            <w:tcW w:w="8844" w:type="dxa"/>
            <w:gridSpan w:val="7"/>
            <w:tcBorders>
              <w:top w:val="single" w:sz="1" w:space="0" w:color="000000"/>
              <w:left w:val="single" w:sz="1" w:space="0" w:color="000000"/>
              <w:bottom w:val="single" w:sz="1" w:space="0" w:color="000000"/>
              <w:right w:val="single" w:sz="1" w:space="0" w:color="000000"/>
            </w:tcBorders>
          </w:tcPr>
          <w:p w:rsidR="00155EB3" w:rsidRPr="002C6C95" w:rsidRDefault="00155EB3" w:rsidP="002C6C95">
            <w:pPr>
              <w:pStyle w:val="Contedodatabela"/>
              <w:shd w:val="clear" w:color="auto" w:fill="CCCCCC"/>
              <w:snapToGrid w:val="0"/>
              <w:rPr>
                <w:sz w:val="22"/>
                <w:szCs w:val="22"/>
              </w:rPr>
            </w:pPr>
            <w:r w:rsidRPr="002C6C95">
              <w:rPr>
                <w:sz w:val="22"/>
                <w:szCs w:val="22"/>
              </w:rPr>
              <w:t>II – IDENTIFICAÇÃO DO RESPONSÁVEL PELA ENTIDADE</w:t>
            </w:r>
          </w:p>
        </w:tc>
      </w:tr>
      <w:tr w:rsidR="00155EB3" w:rsidRPr="002C6C95" w:rsidTr="00586CE8">
        <w:trPr>
          <w:jc w:val="center"/>
        </w:trPr>
        <w:tc>
          <w:tcPr>
            <w:tcW w:w="4419" w:type="dxa"/>
            <w:gridSpan w:val="3"/>
            <w:tcBorders>
              <w:top w:val="single" w:sz="1" w:space="0" w:color="000000"/>
              <w:left w:val="single" w:sz="1" w:space="0" w:color="000000"/>
              <w:bottom w:val="single" w:sz="1" w:space="0" w:color="000000"/>
            </w:tcBorders>
          </w:tcPr>
          <w:p w:rsidR="00155EB3" w:rsidRPr="002C6C95" w:rsidRDefault="00155EB3" w:rsidP="002C6C95">
            <w:pPr>
              <w:pStyle w:val="Contedodatabela"/>
              <w:snapToGrid w:val="0"/>
              <w:rPr>
                <w:sz w:val="22"/>
                <w:szCs w:val="22"/>
              </w:rPr>
            </w:pPr>
            <w:r w:rsidRPr="002C6C95">
              <w:rPr>
                <w:sz w:val="22"/>
                <w:szCs w:val="22"/>
              </w:rPr>
              <w:t>10 – NOME:</w:t>
            </w:r>
          </w:p>
        </w:tc>
        <w:tc>
          <w:tcPr>
            <w:tcW w:w="4425" w:type="dxa"/>
            <w:gridSpan w:val="4"/>
            <w:tcBorders>
              <w:top w:val="single" w:sz="1" w:space="0" w:color="000000"/>
              <w:left w:val="single" w:sz="1" w:space="0" w:color="000000"/>
              <w:bottom w:val="single" w:sz="1" w:space="0" w:color="000000"/>
              <w:right w:val="single" w:sz="1" w:space="0" w:color="000000"/>
            </w:tcBorders>
          </w:tcPr>
          <w:p w:rsidR="00155EB3" w:rsidRPr="002C6C95" w:rsidRDefault="00155EB3" w:rsidP="002C6C95">
            <w:pPr>
              <w:pStyle w:val="Contedodatabela"/>
              <w:snapToGrid w:val="0"/>
              <w:rPr>
                <w:sz w:val="22"/>
                <w:szCs w:val="22"/>
              </w:rPr>
            </w:pPr>
            <w:r w:rsidRPr="002C6C95">
              <w:rPr>
                <w:sz w:val="22"/>
                <w:szCs w:val="22"/>
              </w:rPr>
              <w:t>11 – CPF:</w:t>
            </w:r>
          </w:p>
          <w:p w:rsidR="00155EB3" w:rsidRPr="002C6C95" w:rsidRDefault="00155EB3" w:rsidP="002C6C95">
            <w:pPr>
              <w:pStyle w:val="Contedodatabela"/>
              <w:rPr>
                <w:sz w:val="22"/>
                <w:szCs w:val="22"/>
              </w:rPr>
            </w:pPr>
          </w:p>
        </w:tc>
      </w:tr>
      <w:tr w:rsidR="00155EB3" w:rsidRPr="002C6C95" w:rsidTr="00586CE8">
        <w:trPr>
          <w:jc w:val="center"/>
        </w:trPr>
        <w:tc>
          <w:tcPr>
            <w:tcW w:w="4419" w:type="dxa"/>
            <w:gridSpan w:val="3"/>
            <w:tcBorders>
              <w:left w:val="single" w:sz="1" w:space="0" w:color="000000"/>
              <w:bottom w:val="single" w:sz="1" w:space="0" w:color="000000"/>
            </w:tcBorders>
          </w:tcPr>
          <w:p w:rsidR="00155EB3" w:rsidRPr="002C6C95" w:rsidRDefault="00155EB3" w:rsidP="002C6C95">
            <w:pPr>
              <w:pStyle w:val="Contedodatabela"/>
              <w:snapToGrid w:val="0"/>
              <w:rPr>
                <w:sz w:val="22"/>
                <w:szCs w:val="22"/>
              </w:rPr>
            </w:pPr>
            <w:r w:rsidRPr="002C6C95">
              <w:rPr>
                <w:sz w:val="22"/>
                <w:szCs w:val="22"/>
              </w:rPr>
              <w:t>12 – RG</w:t>
            </w:r>
          </w:p>
        </w:tc>
        <w:tc>
          <w:tcPr>
            <w:tcW w:w="4425" w:type="dxa"/>
            <w:gridSpan w:val="4"/>
            <w:tcBorders>
              <w:left w:val="single" w:sz="1" w:space="0" w:color="000000"/>
              <w:bottom w:val="single" w:sz="1" w:space="0" w:color="000000"/>
              <w:right w:val="single" w:sz="1" w:space="0" w:color="000000"/>
            </w:tcBorders>
          </w:tcPr>
          <w:p w:rsidR="00155EB3" w:rsidRPr="002C6C95" w:rsidRDefault="00155EB3" w:rsidP="002C6C95">
            <w:pPr>
              <w:pStyle w:val="Contedodatabela"/>
              <w:snapToGrid w:val="0"/>
              <w:rPr>
                <w:sz w:val="22"/>
                <w:szCs w:val="22"/>
              </w:rPr>
            </w:pPr>
            <w:r w:rsidRPr="002C6C95">
              <w:rPr>
                <w:sz w:val="22"/>
                <w:szCs w:val="22"/>
              </w:rPr>
              <w:t>13 – DATA DA POSSE:</w:t>
            </w:r>
          </w:p>
        </w:tc>
      </w:tr>
      <w:tr w:rsidR="00155EB3" w:rsidRPr="002C6C95" w:rsidTr="00586CE8">
        <w:trPr>
          <w:jc w:val="center"/>
        </w:trPr>
        <w:tc>
          <w:tcPr>
            <w:tcW w:w="8844" w:type="dxa"/>
            <w:gridSpan w:val="7"/>
            <w:tcBorders>
              <w:top w:val="single" w:sz="1" w:space="0" w:color="000000"/>
              <w:left w:val="single" w:sz="1" w:space="0" w:color="000000"/>
              <w:bottom w:val="single" w:sz="1" w:space="0" w:color="000000"/>
              <w:right w:val="single" w:sz="1" w:space="0" w:color="000000"/>
            </w:tcBorders>
          </w:tcPr>
          <w:p w:rsidR="00155EB3" w:rsidRPr="002C6C95" w:rsidRDefault="00155EB3" w:rsidP="002C6C95">
            <w:pPr>
              <w:pStyle w:val="Contedodatabela"/>
              <w:snapToGrid w:val="0"/>
              <w:rPr>
                <w:sz w:val="22"/>
                <w:szCs w:val="22"/>
              </w:rPr>
            </w:pPr>
            <w:r w:rsidRPr="002C6C95">
              <w:rPr>
                <w:sz w:val="22"/>
                <w:szCs w:val="22"/>
              </w:rPr>
              <w:t>14 – ENDEREÇO RESIDENCIAL:</w:t>
            </w:r>
          </w:p>
        </w:tc>
      </w:tr>
      <w:tr w:rsidR="00155EB3" w:rsidRPr="002C6C95" w:rsidTr="00586CE8">
        <w:trPr>
          <w:jc w:val="center"/>
        </w:trPr>
        <w:tc>
          <w:tcPr>
            <w:tcW w:w="2946" w:type="dxa"/>
            <w:gridSpan w:val="2"/>
            <w:tcBorders>
              <w:top w:val="single" w:sz="1" w:space="0" w:color="000000"/>
              <w:left w:val="single" w:sz="1" w:space="0" w:color="000000"/>
              <w:bottom w:val="single" w:sz="1" w:space="0" w:color="000000"/>
            </w:tcBorders>
          </w:tcPr>
          <w:p w:rsidR="00155EB3" w:rsidRPr="002C6C95" w:rsidRDefault="00155EB3" w:rsidP="002C6C95">
            <w:pPr>
              <w:pStyle w:val="Contedodatabela"/>
              <w:snapToGrid w:val="0"/>
              <w:rPr>
                <w:sz w:val="22"/>
                <w:szCs w:val="22"/>
              </w:rPr>
            </w:pPr>
            <w:r w:rsidRPr="002C6C95">
              <w:rPr>
                <w:sz w:val="22"/>
                <w:szCs w:val="22"/>
              </w:rPr>
              <w:t>15 – BAIRRO</w:t>
            </w:r>
          </w:p>
        </w:tc>
        <w:tc>
          <w:tcPr>
            <w:tcW w:w="2946" w:type="dxa"/>
            <w:gridSpan w:val="3"/>
            <w:tcBorders>
              <w:top w:val="single" w:sz="1" w:space="0" w:color="000000"/>
              <w:left w:val="single" w:sz="1" w:space="0" w:color="000000"/>
              <w:bottom w:val="single" w:sz="1" w:space="0" w:color="000000"/>
            </w:tcBorders>
          </w:tcPr>
          <w:p w:rsidR="00155EB3" w:rsidRPr="002C6C95" w:rsidRDefault="00155EB3" w:rsidP="002C6C95">
            <w:pPr>
              <w:pStyle w:val="Contedodatabela"/>
              <w:snapToGrid w:val="0"/>
              <w:rPr>
                <w:sz w:val="22"/>
                <w:szCs w:val="22"/>
              </w:rPr>
            </w:pPr>
            <w:r w:rsidRPr="002C6C95">
              <w:rPr>
                <w:sz w:val="22"/>
                <w:szCs w:val="22"/>
              </w:rPr>
              <w:t>16 – FONE RESIDENCIAL:</w:t>
            </w:r>
          </w:p>
        </w:tc>
        <w:tc>
          <w:tcPr>
            <w:tcW w:w="2952" w:type="dxa"/>
            <w:gridSpan w:val="2"/>
            <w:tcBorders>
              <w:top w:val="single" w:sz="1" w:space="0" w:color="000000"/>
              <w:left w:val="single" w:sz="1" w:space="0" w:color="000000"/>
              <w:bottom w:val="single" w:sz="1" w:space="0" w:color="000000"/>
              <w:right w:val="single" w:sz="1" w:space="0" w:color="000000"/>
            </w:tcBorders>
          </w:tcPr>
          <w:p w:rsidR="00155EB3" w:rsidRPr="002C6C95" w:rsidRDefault="00155EB3" w:rsidP="002C6C95">
            <w:pPr>
              <w:pStyle w:val="Contedodatabela"/>
              <w:snapToGrid w:val="0"/>
              <w:rPr>
                <w:sz w:val="22"/>
                <w:szCs w:val="22"/>
              </w:rPr>
            </w:pPr>
            <w:r w:rsidRPr="002C6C95">
              <w:rPr>
                <w:sz w:val="22"/>
                <w:szCs w:val="22"/>
              </w:rPr>
              <w:t>17 – CELULAR:</w:t>
            </w:r>
          </w:p>
          <w:p w:rsidR="00155EB3" w:rsidRPr="002C6C95" w:rsidRDefault="00155EB3" w:rsidP="002C6C95">
            <w:pPr>
              <w:pStyle w:val="Contedodatabela"/>
              <w:rPr>
                <w:sz w:val="22"/>
                <w:szCs w:val="22"/>
              </w:rPr>
            </w:pPr>
          </w:p>
        </w:tc>
      </w:tr>
    </w:tbl>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center"/>
        <w:rPr>
          <w:sz w:val="22"/>
          <w:szCs w:val="22"/>
        </w:rPr>
      </w:pPr>
      <w:r w:rsidRPr="002C6C95">
        <w:rPr>
          <w:sz w:val="22"/>
          <w:szCs w:val="22"/>
        </w:rPr>
        <w:t xml:space="preserve">Selbach, </w:t>
      </w:r>
      <w:proofErr w:type="gramStart"/>
      <w:r w:rsidRPr="002C6C95">
        <w:rPr>
          <w:sz w:val="22"/>
          <w:szCs w:val="22"/>
        </w:rPr>
        <w:t>RS,_</w:t>
      </w:r>
      <w:proofErr w:type="gramEnd"/>
      <w:r w:rsidR="0039515D" w:rsidRPr="002C6C95">
        <w:rPr>
          <w:sz w:val="22"/>
          <w:szCs w:val="22"/>
        </w:rPr>
        <w:t xml:space="preserve">____ de _______________ </w:t>
      </w:r>
      <w:r w:rsidR="003B6F25">
        <w:rPr>
          <w:sz w:val="22"/>
          <w:szCs w:val="22"/>
        </w:rPr>
        <w:t>2023</w:t>
      </w:r>
      <w:r w:rsidRPr="002C6C95">
        <w:rPr>
          <w:sz w:val="22"/>
          <w:szCs w:val="22"/>
        </w:rPr>
        <w:t>.</w:t>
      </w:r>
    </w:p>
    <w:p w:rsidR="00155EB3" w:rsidRPr="002C6C95" w:rsidRDefault="00155EB3" w:rsidP="002C6C95">
      <w:pPr>
        <w:jc w:val="center"/>
        <w:rPr>
          <w:sz w:val="22"/>
          <w:szCs w:val="22"/>
        </w:rPr>
      </w:pPr>
    </w:p>
    <w:p w:rsidR="00155EB3" w:rsidRPr="002C6C95" w:rsidRDefault="00155EB3" w:rsidP="002C6C95">
      <w:pPr>
        <w:jc w:val="center"/>
        <w:rPr>
          <w:sz w:val="22"/>
          <w:szCs w:val="22"/>
        </w:rPr>
      </w:pPr>
    </w:p>
    <w:p w:rsidR="00155EB3" w:rsidRPr="002C6C95" w:rsidRDefault="00155EB3" w:rsidP="002C6C95">
      <w:pPr>
        <w:jc w:val="center"/>
        <w:rPr>
          <w:caps/>
          <w:sz w:val="22"/>
          <w:szCs w:val="22"/>
        </w:rPr>
      </w:pPr>
      <w:r w:rsidRPr="002C6C95">
        <w:rPr>
          <w:caps/>
          <w:sz w:val="22"/>
          <w:szCs w:val="22"/>
        </w:rPr>
        <w:t>Assinatura e carimbo ou identificação da Autoridade</w:t>
      </w:r>
    </w:p>
    <w:p w:rsidR="00155EB3" w:rsidRPr="002C6C95" w:rsidRDefault="00155EB3" w:rsidP="002C6C95">
      <w:pPr>
        <w:jc w:val="both"/>
        <w:rPr>
          <w:caps/>
          <w:sz w:val="22"/>
          <w:szCs w:val="22"/>
        </w:rPr>
      </w:pPr>
    </w:p>
    <w:p w:rsidR="00155EB3" w:rsidRPr="002C6C95" w:rsidRDefault="00155EB3" w:rsidP="002C6C95">
      <w:pPr>
        <w:jc w:val="both"/>
        <w:rPr>
          <w:caps/>
          <w:sz w:val="22"/>
          <w:szCs w:val="22"/>
        </w:rPr>
      </w:pPr>
    </w:p>
    <w:p w:rsidR="00155EB3" w:rsidRPr="002C6C95" w:rsidRDefault="00155EB3" w:rsidP="002C6C95">
      <w:pPr>
        <w:jc w:val="both"/>
        <w:rPr>
          <w:caps/>
          <w:sz w:val="22"/>
          <w:szCs w:val="22"/>
        </w:rPr>
      </w:pPr>
    </w:p>
    <w:p w:rsidR="00155EB3" w:rsidRPr="002C6C95" w:rsidRDefault="00155EB3" w:rsidP="002C6C95">
      <w:pPr>
        <w:jc w:val="both"/>
        <w:rPr>
          <w:caps/>
          <w:sz w:val="22"/>
          <w:szCs w:val="22"/>
        </w:rPr>
      </w:pPr>
    </w:p>
    <w:p w:rsidR="00155EB3" w:rsidRPr="002C6C95" w:rsidRDefault="00155EB3" w:rsidP="002C6C95">
      <w:pPr>
        <w:jc w:val="both"/>
        <w:rPr>
          <w:caps/>
          <w:sz w:val="22"/>
          <w:szCs w:val="22"/>
        </w:rPr>
      </w:pPr>
    </w:p>
    <w:p w:rsidR="00155EB3" w:rsidRPr="002C6C95" w:rsidRDefault="00155EB3" w:rsidP="002C6C95">
      <w:pPr>
        <w:jc w:val="both"/>
        <w:rPr>
          <w:caps/>
          <w:sz w:val="22"/>
          <w:szCs w:val="22"/>
        </w:rPr>
      </w:pPr>
    </w:p>
    <w:p w:rsidR="00155EB3" w:rsidRPr="002C6C95" w:rsidRDefault="00155EB3" w:rsidP="002C6C95">
      <w:pPr>
        <w:jc w:val="both"/>
        <w:rPr>
          <w:caps/>
          <w:sz w:val="22"/>
          <w:szCs w:val="22"/>
        </w:rPr>
      </w:pPr>
    </w:p>
    <w:p w:rsidR="00155EB3" w:rsidRPr="002C6C95" w:rsidRDefault="00155EB3" w:rsidP="002C6C95">
      <w:pPr>
        <w:jc w:val="both"/>
        <w:rPr>
          <w:caps/>
          <w:sz w:val="22"/>
          <w:szCs w:val="22"/>
        </w:rPr>
      </w:pPr>
    </w:p>
    <w:p w:rsidR="00155EB3" w:rsidRPr="002C6C95" w:rsidRDefault="00155EB3" w:rsidP="002C6C95">
      <w:pPr>
        <w:jc w:val="both"/>
        <w:rPr>
          <w:caps/>
          <w:sz w:val="22"/>
          <w:szCs w:val="22"/>
        </w:rPr>
      </w:pPr>
    </w:p>
    <w:p w:rsidR="00155EB3" w:rsidRPr="002C6C95" w:rsidRDefault="00155EB3" w:rsidP="002C6C95">
      <w:pPr>
        <w:jc w:val="both"/>
        <w:rPr>
          <w:caps/>
          <w:sz w:val="22"/>
          <w:szCs w:val="22"/>
        </w:rPr>
      </w:pPr>
    </w:p>
    <w:p w:rsidR="00155EB3" w:rsidRPr="002C6C95" w:rsidRDefault="00155EB3" w:rsidP="002C6C95">
      <w:pPr>
        <w:rPr>
          <w:b/>
          <w:sz w:val="22"/>
          <w:szCs w:val="22"/>
        </w:rPr>
      </w:pPr>
      <w:r w:rsidRPr="002C6C95">
        <w:rPr>
          <w:sz w:val="22"/>
          <w:szCs w:val="22"/>
        </w:rPr>
        <w:br w:type="page"/>
      </w:r>
    </w:p>
    <w:p w:rsidR="00A86448" w:rsidRPr="0018200F" w:rsidRDefault="00DF7BC9" w:rsidP="0018200F">
      <w:pPr>
        <w:jc w:val="center"/>
        <w:rPr>
          <w:b/>
          <w:sz w:val="22"/>
          <w:szCs w:val="22"/>
        </w:rPr>
      </w:pPr>
      <w:r>
        <w:rPr>
          <w:b/>
          <w:sz w:val="22"/>
          <w:szCs w:val="22"/>
        </w:rPr>
        <w:lastRenderedPageBreak/>
        <w:t>ANEXO V</w:t>
      </w:r>
    </w:p>
    <w:p w:rsidR="00A86448" w:rsidRPr="002C6C95" w:rsidRDefault="00A86448" w:rsidP="002C6C95">
      <w:pPr>
        <w:jc w:val="center"/>
        <w:rPr>
          <w:b/>
          <w:sz w:val="22"/>
          <w:szCs w:val="22"/>
        </w:rPr>
      </w:pPr>
    </w:p>
    <w:p w:rsidR="00155EB3" w:rsidRPr="002C6C95" w:rsidRDefault="00155EB3" w:rsidP="002C6C95">
      <w:pPr>
        <w:jc w:val="center"/>
        <w:rPr>
          <w:b/>
          <w:sz w:val="22"/>
          <w:szCs w:val="22"/>
        </w:rPr>
      </w:pPr>
      <w:r w:rsidRPr="002C6C95">
        <w:rPr>
          <w:b/>
          <w:sz w:val="22"/>
          <w:szCs w:val="22"/>
        </w:rPr>
        <w:t>PLANO DE TRABALHO</w:t>
      </w:r>
    </w:p>
    <w:p w:rsidR="00155EB3" w:rsidRPr="002C6C95" w:rsidRDefault="00155EB3" w:rsidP="002C6C95">
      <w:pPr>
        <w:rPr>
          <w:b/>
          <w:sz w:val="22"/>
          <w:szCs w:val="22"/>
        </w:rPr>
      </w:pPr>
    </w:p>
    <w:p w:rsidR="00155EB3" w:rsidRPr="002C6C95" w:rsidRDefault="00155EB3" w:rsidP="002C6C95">
      <w:pPr>
        <w:rPr>
          <w:b/>
          <w:sz w:val="22"/>
          <w:szCs w:val="22"/>
        </w:rPr>
      </w:pPr>
      <w:r w:rsidRPr="002C6C95">
        <w:rPr>
          <w:b/>
          <w:sz w:val="22"/>
          <w:szCs w:val="22"/>
        </w:rPr>
        <w:t>1 – DADOS CADASTRAIS</w:t>
      </w:r>
    </w:p>
    <w:tbl>
      <w:tblPr>
        <w:tblW w:w="0" w:type="auto"/>
        <w:jc w:val="center"/>
        <w:tblLayout w:type="fixed"/>
        <w:tblLook w:val="0000" w:firstRow="0" w:lastRow="0" w:firstColumn="0" w:lastColumn="0" w:noHBand="0" w:noVBand="0"/>
      </w:tblPr>
      <w:tblGrid>
        <w:gridCol w:w="1838"/>
        <w:gridCol w:w="992"/>
        <w:gridCol w:w="1843"/>
        <w:gridCol w:w="289"/>
        <w:gridCol w:w="987"/>
        <w:gridCol w:w="255"/>
        <w:gridCol w:w="74"/>
        <w:gridCol w:w="2472"/>
      </w:tblGrid>
      <w:tr w:rsidR="00155EB3" w:rsidRPr="002C6C95" w:rsidTr="00E6550E">
        <w:trPr>
          <w:jc w:val="center"/>
        </w:trPr>
        <w:tc>
          <w:tcPr>
            <w:tcW w:w="4962" w:type="dxa"/>
            <w:gridSpan w:val="4"/>
            <w:tcBorders>
              <w:top w:val="single" w:sz="4" w:space="0" w:color="000000"/>
              <w:left w:val="single" w:sz="4" w:space="0" w:color="000000"/>
              <w:bottom w:val="single" w:sz="4" w:space="0" w:color="000000"/>
            </w:tcBorders>
          </w:tcPr>
          <w:p w:rsidR="00155EB3" w:rsidRPr="002C6C95" w:rsidRDefault="00155EB3" w:rsidP="002C6C95">
            <w:pPr>
              <w:snapToGrid w:val="0"/>
              <w:rPr>
                <w:sz w:val="22"/>
                <w:szCs w:val="22"/>
              </w:rPr>
            </w:pPr>
            <w:r w:rsidRPr="002C6C95">
              <w:rPr>
                <w:sz w:val="22"/>
                <w:szCs w:val="22"/>
              </w:rPr>
              <w:t>Órgão/Entidade Proponente</w:t>
            </w:r>
          </w:p>
          <w:p w:rsidR="00155EB3" w:rsidRPr="002C6C95" w:rsidRDefault="00155EB3" w:rsidP="002C6C95">
            <w:pPr>
              <w:rPr>
                <w:sz w:val="22"/>
                <w:szCs w:val="22"/>
              </w:rPr>
            </w:pPr>
          </w:p>
        </w:tc>
        <w:tc>
          <w:tcPr>
            <w:tcW w:w="3788" w:type="dxa"/>
            <w:gridSpan w:val="4"/>
            <w:tcBorders>
              <w:top w:val="single" w:sz="4" w:space="0" w:color="000000"/>
              <w:left w:val="single" w:sz="4" w:space="0" w:color="000000"/>
              <w:bottom w:val="single" w:sz="4" w:space="0" w:color="000000"/>
              <w:right w:val="single" w:sz="4" w:space="0" w:color="000000"/>
            </w:tcBorders>
          </w:tcPr>
          <w:p w:rsidR="00155EB3" w:rsidRPr="002C6C95" w:rsidRDefault="00155EB3" w:rsidP="002C6C95">
            <w:pPr>
              <w:snapToGrid w:val="0"/>
              <w:rPr>
                <w:sz w:val="22"/>
                <w:szCs w:val="22"/>
              </w:rPr>
            </w:pPr>
            <w:r w:rsidRPr="002C6C95">
              <w:rPr>
                <w:sz w:val="22"/>
                <w:szCs w:val="22"/>
              </w:rPr>
              <w:t>C.N.P.J.</w:t>
            </w:r>
          </w:p>
        </w:tc>
      </w:tr>
      <w:tr w:rsidR="00155EB3" w:rsidRPr="002C6C95" w:rsidTr="00E6550E">
        <w:trPr>
          <w:jc w:val="center"/>
        </w:trPr>
        <w:tc>
          <w:tcPr>
            <w:tcW w:w="8750" w:type="dxa"/>
            <w:gridSpan w:val="8"/>
            <w:tcBorders>
              <w:top w:val="single" w:sz="4" w:space="0" w:color="000000"/>
              <w:left w:val="single" w:sz="4" w:space="0" w:color="000000"/>
              <w:bottom w:val="single" w:sz="4" w:space="0" w:color="000000"/>
              <w:right w:val="single" w:sz="4" w:space="0" w:color="000000"/>
            </w:tcBorders>
          </w:tcPr>
          <w:p w:rsidR="00155EB3" w:rsidRPr="002C6C95" w:rsidRDefault="00155EB3" w:rsidP="002C6C95">
            <w:pPr>
              <w:snapToGrid w:val="0"/>
              <w:rPr>
                <w:sz w:val="22"/>
                <w:szCs w:val="22"/>
              </w:rPr>
            </w:pPr>
            <w:r w:rsidRPr="002C6C95">
              <w:rPr>
                <w:sz w:val="22"/>
                <w:szCs w:val="22"/>
              </w:rPr>
              <w:t>Endereço</w:t>
            </w:r>
          </w:p>
          <w:p w:rsidR="00155EB3" w:rsidRPr="002C6C95" w:rsidRDefault="00155EB3" w:rsidP="002C6C95">
            <w:pPr>
              <w:rPr>
                <w:sz w:val="22"/>
                <w:szCs w:val="22"/>
              </w:rPr>
            </w:pPr>
          </w:p>
        </w:tc>
      </w:tr>
      <w:tr w:rsidR="00914764" w:rsidRPr="002C6C95" w:rsidTr="00914764">
        <w:trPr>
          <w:jc w:val="center"/>
        </w:trPr>
        <w:tc>
          <w:tcPr>
            <w:tcW w:w="1838" w:type="dxa"/>
            <w:tcBorders>
              <w:top w:val="single" w:sz="4" w:space="0" w:color="000000"/>
              <w:left w:val="single" w:sz="4" w:space="0" w:color="000000"/>
              <w:bottom w:val="single" w:sz="4" w:space="0" w:color="000000"/>
            </w:tcBorders>
          </w:tcPr>
          <w:p w:rsidR="00914764" w:rsidRPr="002C6C95" w:rsidRDefault="00914764" w:rsidP="002C6C95">
            <w:pPr>
              <w:snapToGrid w:val="0"/>
              <w:rPr>
                <w:sz w:val="22"/>
                <w:szCs w:val="22"/>
              </w:rPr>
            </w:pPr>
            <w:r w:rsidRPr="002C6C95">
              <w:rPr>
                <w:sz w:val="22"/>
                <w:szCs w:val="22"/>
              </w:rPr>
              <w:t>Cidade</w:t>
            </w:r>
          </w:p>
          <w:p w:rsidR="00914764" w:rsidRPr="002C6C95" w:rsidRDefault="00914764" w:rsidP="002C6C95">
            <w:pPr>
              <w:rPr>
                <w:sz w:val="22"/>
                <w:szCs w:val="22"/>
              </w:rPr>
            </w:pPr>
          </w:p>
          <w:p w:rsidR="00914764" w:rsidRPr="002C6C95" w:rsidRDefault="00914764" w:rsidP="002C6C95">
            <w:pPr>
              <w:rPr>
                <w:sz w:val="22"/>
                <w:szCs w:val="22"/>
              </w:rPr>
            </w:pPr>
          </w:p>
        </w:tc>
        <w:tc>
          <w:tcPr>
            <w:tcW w:w="992" w:type="dxa"/>
            <w:tcBorders>
              <w:top w:val="single" w:sz="4" w:space="0" w:color="000000"/>
              <w:left w:val="single" w:sz="4" w:space="0" w:color="000000"/>
              <w:bottom w:val="single" w:sz="4" w:space="0" w:color="000000"/>
            </w:tcBorders>
          </w:tcPr>
          <w:p w:rsidR="00914764" w:rsidRPr="002C6C95" w:rsidRDefault="00914764" w:rsidP="002C6C95">
            <w:pPr>
              <w:snapToGrid w:val="0"/>
              <w:rPr>
                <w:sz w:val="22"/>
                <w:szCs w:val="22"/>
              </w:rPr>
            </w:pPr>
            <w:r w:rsidRPr="002C6C95">
              <w:rPr>
                <w:sz w:val="22"/>
                <w:szCs w:val="22"/>
              </w:rPr>
              <w:t>U.F.</w:t>
            </w:r>
          </w:p>
        </w:tc>
        <w:tc>
          <w:tcPr>
            <w:tcW w:w="1843" w:type="dxa"/>
            <w:tcBorders>
              <w:top w:val="single" w:sz="4" w:space="0" w:color="000000"/>
              <w:left w:val="single" w:sz="4" w:space="0" w:color="000000"/>
              <w:bottom w:val="single" w:sz="4" w:space="0" w:color="000000"/>
            </w:tcBorders>
          </w:tcPr>
          <w:p w:rsidR="00914764" w:rsidRPr="002C6C95" w:rsidRDefault="00914764" w:rsidP="002C6C95">
            <w:pPr>
              <w:snapToGrid w:val="0"/>
              <w:rPr>
                <w:sz w:val="22"/>
                <w:szCs w:val="22"/>
              </w:rPr>
            </w:pPr>
            <w:r w:rsidRPr="002C6C95">
              <w:rPr>
                <w:sz w:val="22"/>
                <w:szCs w:val="22"/>
              </w:rPr>
              <w:t>C.E.P.</w:t>
            </w:r>
          </w:p>
        </w:tc>
        <w:tc>
          <w:tcPr>
            <w:tcW w:w="1605" w:type="dxa"/>
            <w:gridSpan w:val="4"/>
            <w:tcBorders>
              <w:top w:val="single" w:sz="4" w:space="0" w:color="000000"/>
              <w:left w:val="single" w:sz="4" w:space="0" w:color="000000"/>
              <w:bottom w:val="single" w:sz="4" w:space="0" w:color="000000"/>
            </w:tcBorders>
          </w:tcPr>
          <w:p w:rsidR="00914764" w:rsidRPr="002C6C95" w:rsidRDefault="00914764" w:rsidP="002C6C95">
            <w:pPr>
              <w:snapToGrid w:val="0"/>
              <w:rPr>
                <w:sz w:val="22"/>
                <w:szCs w:val="22"/>
              </w:rPr>
            </w:pPr>
            <w:r w:rsidRPr="002C6C95">
              <w:rPr>
                <w:sz w:val="22"/>
                <w:szCs w:val="22"/>
              </w:rPr>
              <w:t>DDD/Telefone</w:t>
            </w:r>
          </w:p>
        </w:tc>
        <w:tc>
          <w:tcPr>
            <w:tcW w:w="2472" w:type="dxa"/>
            <w:tcBorders>
              <w:top w:val="single" w:sz="4" w:space="0" w:color="000000"/>
              <w:left w:val="single" w:sz="4" w:space="0" w:color="000000"/>
              <w:bottom w:val="single" w:sz="4" w:space="0" w:color="000000"/>
              <w:right w:val="single" w:sz="4" w:space="0" w:color="000000"/>
            </w:tcBorders>
          </w:tcPr>
          <w:p w:rsidR="00914764" w:rsidRPr="002C6C95" w:rsidRDefault="00914764" w:rsidP="002C6C95">
            <w:pPr>
              <w:snapToGrid w:val="0"/>
              <w:rPr>
                <w:sz w:val="22"/>
                <w:szCs w:val="22"/>
              </w:rPr>
            </w:pPr>
            <w:r w:rsidRPr="002C6C95">
              <w:rPr>
                <w:sz w:val="22"/>
                <w:szCs w:val="22"/>
              </w:rPr>
              <w:t>E-mail</w:t>
            </w:r>
          </w:p>
        </w:tc>
      </w:tr>
      <w:tr w:rsidR="00914764" w:rsidRPr="002C6C95" w:rsidTr="00914764">
        <w:trPr>
          <w:jc w:val="center"/>
        </w:trPr>
        <w:tc>
          <w:tcPr>
            <w:tcW w:w="1838" w:type="dxa"/>
            <w:tcBorders>
              <w:top w:val="single" w:sz="4" w:space="0" w:color="000000"/>
              <w:left w:val="single" w:sz="4" w:space="0" w:color="000000"/>
              <w:bottom w:val="single" w:sz="4" w:space="0" w:color="000000"/>
            </w:tcBorders>
          </w:tcPr>
          <w:p w:rsidR="00914764" w:rsidRPr="002C6C95" w:rsidRDefault="00914764" w:rsidP="002C6C95">
            <w:pPr>
              <w:snapToGrid w:val="0"/>
              <w:rPr>
                <w:sz w:val="22"/>
                <w:szCs w:val="22"/>
              </w:rPr>
            </w:pPr>
            <w:r w:rsidRPr="002C6C95">
              <w:rPr>
                <w:sz w:val="22"/>
                <w:szCs w:val="22"/>
              </w:rPr>
              <w:t>Conta Corrente</w:t>
            </w:r>
          </w:p>
          <w:p w:rsidR="00914764" w:rsidRPr="002C6C95" w:rsidRDefault="00914764" w:rsidP="002C6C95">
            <w:pPr>
              <w:rPr>
                <w:sz w:val="22"/>
                <w:szCs w:val="22"/>
              </w:rPr>
            </w:pPr>
          </w:p>
        </w:tc>
        <w:tc>
          <w:tcPr>
            <w:tcW w:w="4111" w:type="dxa"/>
            <w:gridSpan w:val="4"/>
            <w:tcBorders>
              <w:top w:val="single" w:sz="4" w:space="0" w:color="000000"/>
              <w:left w:val="single" w:sz="4" w:space="0" w:color="000000"/>
              <w:bottom w:val="single" w:sz="4" w:space="0" w:color="000000"/>
            </w:tcBorders>
          </w:tcPr>
          <w:p w:rsidR="00914764" w:rsidRPr="002C6C95" w:rsidRDefault="00914764" w:rsidP="002C6C95">
            <w:pPr>
              <w:snapToGrid w:val="0"/>
              <w:rPr>
                <w:sz w:val="22"/>
                <w:szCs w:val="22"/>
              </w:rPr>
            </w:pPr>
            <w:r w:rsidRPr="002C6C95">
              <w:rPr>
                <w:sz w:val="22"/>
                <w:szCs w:val="22"/>
              </w:rPr>
              <w:t>Banco</w:t>
            </w:r>
          </w:p>
        </w:tc>
        <w:tc>
          <w:tcPr>
            <w:tcW w:w="2801" w:type="dxa"/>
            <w:gridSpan w:val="3"/>
            <w:tcBorders>
              <w:top w:val="single" w:sz="4" w:space="0" w:color="000000"/>
              <w:left w:val="single" w:sz="4" w:space="0" w:color="000000"/>
              <w:bottom w:val="single" w:sz="4" w:space="0" w:color="000000"/>
              <w:right w:val="single" w:sz="4" w:space="0" w:color="000000"/>
            </w:tcBorders>
          </w:tcPr>
          <w:p w:rsidR="00914764" w:rsidRPr="002C6C95" w:rsidRDefault="00914764" w:rsidP="00914764">
            <w:pPr>
              <w:snapToGrid w:val="0"/>
              <w:rPr>
                <w:sz w:val="22"/>
                <w:szCs w:val="22"/>
              </w:rPr>
            </w:pPr>
            <w:r w:rsidRPr="002C6C95">
              <w:rPr>
                <w:sz w:val="22"/>
                <w:szCs w:val="22"/>
              </w:rPr>
              <w:t>Agência</w:t>
            </w:r>
          </w:p>
        </w:tc>
      </w:tr>
      <w:tr w:rsidR="00155EB3" w:rsidRPr="002C6C95" w:rsidTr="00914764">
        <w:trPr>
          <w:jc w:val="center"/>
        </w:trPr>
        <w:tc>
          <w:tcPr>
            <w:tcW w:w="4673" w:type="dxa"/>
            <w:gridSpan w:val="3"/>
            <w:tcBorders>
              <w:top w:val="single" w:sz="4" w:space="0" w:color="000000"/>
              <w:left w:val="single" w:sz="4" w:space="0" w:color="000000"/>
              <w:bottom w:val="single" w:sz="4" w:space="0" w:color="000000"/>
            </w:tcBorders>
          </w:tcPr>
          <w:p w:rsidR="00155EB3" w:rsidRPr="002C6C95" w:rsidRDefault="00155EB3" w:rsidP="002C6C95">
            <w:pPr>
              <w:snapToGrid w:val="0"/>
              <w:rPr>
                <w:sz w:val="22"/>
                <w:szCs w:val="22"/>
              </w:rPr>
            </w:pPr>
            <w:r w:rsidRPr="002C6C95">
              <w:rPr>
                <w:sz w:val="22"/>
                <w:szCs w:val="22"/>
              </w:rPr>
              <w:t>Nome do Responsável</w:t>
            </w:r>
          </w:p>
        </w:tc>
        <w:tc>
          <w:tcPr>
            <w:tcW w:w="4077" w:type="dxa"/>
            <w:gridSpan w:val="5"/>
            <w:tcBorders>
              <w:top w:val="single" w:sz="4" w:space="0" w:color="000000"/>
              <w:left w:val="single" w:sz="4" w:space="0" w:color="000000"/>
              <w:bottom w:val="single" w:sz="4" w:space="0" w:color="000000"/>
              <w:right w:val="single" w:sz="4" w:space="0" w:color="000000"/>
            </w:tcBorders>
          </w:tcPr>
          <w:p w:rsidR="00155EB3" w:rsidRPr="002C6C95" w:rsidRDefault="00155EB3" w:rsidP="002C6C95">
            <w:pPr>
              <w:snapToGrid w:val="0"/>
              <w:rPr>
                <w:sz w:val="22"/>
                <w:szCs w:val="22"/>
              </w:rPr>
            </w:pPr>
            <w:r w:rsidRPr="002C6C95">
              <w:rPr>
                <w:sz w:val="22"/>
                <w:szCs w:val="22"/>
              </w:rPr>
              <w:t>C.P.F.</w:t>
            </w:r>
          </w:p>
          <w:p w:rsidR="00155EB3" w:rsidRPr="002C6C95" w:rsidRDefault="00155EB3" w:rsidP="002C6C95">
            <w:pPr>
              <w:rPr>
                <w:sz w:val="22"/>
                <w:szCs w:val="22"/>
              </w:rPr>
            </w:pPr>
          </w:p>
        </w:tc>
      </w:tr>
      <w:tr w:rsidR="00914764" w:rsidRPr="002C6C95" w:rsidTr="008A0CD6">
        <w:trPr>
          <w:trHeight w:val="537"/>
          <w:jc w:val="center"/>
        </w:trPr>
        <w:tc>
          <w:tcPr>
            <w:tcW w:w="2830" w:type="dxa"/>
            <w:gridSpan w:val="2"/>
            <w:tcBorders>
              <w:top w:val="single" w:sz="4" w:space="0" w:color="000000"/>
              <w:left w:val="single" w:sz="4" w:space="0" w:color="000000"/>
              <w:bottom w:val="single" w:sz="4" w:space="0" w:color="000000"/>
            </w:tcBorders>
          </w:tcPr>
          <w:p w:rsidR="00914764" w:rsidRPr="002C6C95" w:rsidRDefault="00914764" w:rsidP="002C6C95">
            <w:pPr>
              <w:snapToGrid w:val="0"/>
              <w:rPr>
                <w:sz w:val="22"/>
                <w:szCs w:val="22"/>
              </w:rPr>
            </w:pPr>
            <w:r w:rsidRPr="002C6C95">
              <w:rPr>
                <w:sz w:val="22"/>
                <w:szCs w:val="22"/>
              </w:rPr>
              <w:t>C.I./Órgão Expedidor</w:t>
            </w:r>
          </w:p>
          <w:p w:rsidR="00914764" w:rsidRPr="002C6C95" w:rsidRDefault="00914764" w:rsidP="002C6C95">
            <w:pPr>
              <w:rPr>
                <w:sz w:val="22"/>
                <w:szCs w:val="22"/>
              </w:rPr>
            </w:pPr>
          </w:p>
        </w:tc>
        <w:tc>
          <w:tcPr>
            <w:tcW w:w="5920" w:type="dxa"/>
            <w:gridSpan w:val="6"/>
            <w:tcBorders>
              <w:top w:val="single" w:sz="4" w:space="0" w:color="000000"/>
              <w:left w:val="single" w:sz="4" w:space="0" w:color="000000"/>
              <w:bottom w:val="single" w:sz="4" w:space="0" w:color="000000"/>
              <w:right w:val="single" w:sz="4" w:space="0" w:color="000000"/>
            </w:tcBorders>
          </w:tcPr>
          <w:p w:rsidR="00914764" w:rsidRPr="002C6C95" w:rsidRDefault="00914764" w:rsidP="00914764">
            <w:pPr>
              <w:snapToGrid w:val="0"/>
              <w:rPr>
                <w:sz w:val="22"/>
                <w:szCs w:val="22"/>
              </w:rPr>
            </w:pPr>
            <w:r w:rsidRPr="002C6C95">
              <w:rPr>
                <w:sz w:val="22"/>
                <w:szCs w:val="22"/>
              </w:rPr>
              <w:t>Cargo</w:t>
            </w:r>
            <w:r>
              <w:rPr>
                <w:sz w:val="22"/>
                <w:szCs w:val="22"/>
              </w:rPr>
              <w:t>/</w:t>
            </w:r>
            <w:r w:rsidRPr="002C6C95">
              <w:rPr>
                <w:sz w:val="22"/>
                <w:szCs w:val="22"/>
              </w:rPr>
              <w:t>Função</w:t>
            </w:r>
          </w:p>
        </w:tc>
      </w:tr>
      <w:tr w:rsidR="00155EB3" w:rsidRPr="002C6C95" w:rsidTr="00E6550E">
        <w:trPr>
          <w:jc w:val="center"/>
        </w:trPr>
        <w:tc>
          <w:tcPr>
            <w:tcW w:w="6204" w:type="dxa"/>
            <w:gridSpan w:val="6"/>
            <w:tcBorders>
              <w:top w:val="single" w:sz="4" w:space="0" w:color="000000"/>
              <w:left w:val="single" w:sz="4" w:space="0" w:color="000000"/>
              <w:bottom w:val="single" w:sz="4" w:space="0" w:color="000000"/>
            </w:tcBorders>
          </w:tcPr>
          <w:p w:rsidR="00155EB3" w:rsidRPr="002C6C95" w:rsidRDefault="00155EB3" w:rsidP="002C6C95">
            <w:pPr>
              <w:snapToGrid w:val="0"/>
              <w:rPr>
                <w:sz w:val="22"/>
                <w:szCs w:val="22"/>
              </w:rPr>
            </w:pPr>
            <w:r w:rsidRPr="002C6C95">
              <w:rPr>
                <w:sz w:val="22"/>
                <w:szCs w:val="22"/>
              </w:rPr>
              <w:t>Endereço</w:t>
            </w:r>
          </w:p>
          <w:p w:rsidR="00155EB3" w:rsidRPr="002C6C95" w:rsidRDefault="00155EB3" w:rsidP="002C6C95">
            <w:pPr>
              <w:rPr>
                <w:sz w:val="22"/>
                <w:szCs w:val="22"/>
              </w:rPr>
            </w:pPr>
          </w:p>
        </w:tc>
        <w:tc>
          <w:tcPr>
            <w:tcW w:w="2546" w:type="dxa"/>
            <w:gridSpan w:val="2"/>
            <w:tcBorders>
              <w:top w:val="single" w:sz="4" w:space="0" w:color="000000"/>
              <w:left w:val="single" w:sz="4" w:space="0" w:color="000000"/>
              <w:bottom w:val="single" w:sz="4" w:space="0" w:color="000000"/>
              <w:right w:val="single" w:sz="4" w:space="0" w:color="000000"/>
            </w:tcBorders>
          </w:tcPr>
          <w:p w:rsidR="00155EB3" w:rsidRPr="002C6C95" w:rsidRDefault="00155EB3" w:rsidP="002C6C95">
            <w:pPr>
              <w:snapToGrid w:val="0"/>
              <w:rPr>
                <w:sz w:val="22"/>
                <w:szCs w:val="22"/>
              </w:rPr>
            </w:pPr>
            <w:r w:rsidRPr="002C6C95">
              <w:rPr>
                <w:sz w:val="22"/>
                <w:szCs w:val="22"/>
              </w:rPr>
              <w:t>C.E.P.</w:t>
            </w:r>
          </w:p>
        </w:tc>
      </w:tr>
    </w:tbl>
    <w:p w:rsidR="00155EB3" w:rsidRPr="002C6C95" w:rsidRDefault="00155EB3" w:rsidP="002C6C95">
      <w:pPr>
        <w:rPr>
          <w:b/>
          <w:sz w:val="22"/>
          <w:szCs w:val="22"/>
        </w:rPr>
      </w:pPr>
    </w:p>
    <w:p w:rsidR="00155EB3" w:rsidRPr="002C6C95" w:rsidRDefault="00155EB3" w:rsidP="002C6C95">
      <w:pPr>
        <w:rPr>
          <w:b/>
          <w:sz w:val="22"/>
          <w:szCs w:val="22"/>
        </w:rPr>
      </w:pPr>
      <w:r w:rsidRPr="002C6C95">
        <w:rPr>
          <w:b/>
          <w:sz w:val="22"/>
          <w:szCs w:val="22"/>
        </w:rPr>
        <w:t>2 – OUTROS PARTÍCIPES</w:t>
      </w:r>
    </w:p>
    <w:tbl>
      <w:tblPr>
        <w:tblW w:w="0" w:type="auto"/>
        <w:jc w:val="center"/>
        <w:tblLayout w:type="fixed"/>
        <w:tblLook w:val="0000" w:firstRow="0" w:lastRow="0" w:firstColumn="0" w:lastColumn="0" w:noHBand="0" w:noVBand="0"/>
      </w:tblPr>
      <w:tblGrid>
        <w:gridCol w:w="3085"/>
        <w:gridCol w:w="425"/>
        <w:gridCol w:w="284"/>
        <w:gridCol w:w="1968"/>
        <w:gridCol w:w="300"/>
        <w:gridCol w:w="2612"/>
      </w:tblGrid>
      <w:tr w:rsidR="00914764" w:rsidRPr="002C6C95" w:rsidTr="008A0CD6">
        <w:trPr>
          <w:jc w:val="center"/>
        </w:trPr>
        <w:tc>
          <w:tcPr>
            <w:tcW w:w="3794" w:type="dxa"/>
            <w:gridSpan w:val="3"/>
            <w:tcBorders>
              <w:top w:val="single" w:sz="4" w:space="0" w:color="000000"/>
              <w:left w:val="single" w:sz="4" w:space="0" w:color="000000"/>
              <w:bottom w:val="single" w:sz="4" w:space="0" w:color="000000"/>
            </w:tcBorders>
          </w:tcPr>
          <w:p w:rsidR="00914764" w:rsidRPr="002C6C95" w:rsidRDefault="00914764" w:rsidP="002C6C95">
            <w:pPr>
              <w:snapToGrid w:val="0"/>
              <w:rPr>
                <w:sz w:val="22"/>
                <w:szCs w:val="22"/>
              </w:rPr>
            </w:pPr>
            <w:r w:rsidRPr="002C6C95">
              <w:rPr>
                <w:sz w:val="22"/>
                <w:szCs w:val="22"/>
              </w:rPr>
              <w:t>Nome</w:t>
            </w:r>
          </w:p>
        </w:tc>
        <w:tc>
          <w:tcPr>
            <w:tcW w:w="4880" w:type="dxa"/>
            <w:gridSpan w:val="3"/>
            <w:tcBorders>
              <w:top w:val="single" w:sz="4" w:space="0" w:color="000000"/>
              <w:left w:val="single" w:sz="4" w:space="0" w:color="000000"/>
              <w:bottom w:val="single" w:sz="4" w:space="0" w:color="000000"/>
              <w:right w:val="single" w:sz="4" w:space="0" w:color="000000"/>
            </w:tcBorders>
          </w:tcPr>
          <w:p w:rsidR="00914764" w:rsidRPr="002C6C95" w:rsidRDefault="00914764" w:rsidP="002C6C95">
            <w:pPr>
              <w:snapToGrid w:val="0"/>
              <w:rPr>
                <w:sz w:val="22"/>
                <w:szCs w:val="22"/>
              </w:rPr>
            </w:pPr>
            <w:r w:rsidRPr="002C6C95">
              <w:rPr>
                <w:sz w:val="22"/>
                <w:szCs w:val="22"/>
              </w:rPr>
              <w:t>C.N.P.J./C.P.F.</w:t>
            </w:r>
          </w:p>
        </w:tc>
      </w:tr>
      <w:tr w:rsidR="00155EB3" w:rsidRPr="002C6C95" w:rsidTr="00E6550E">
        <w:trPr>
          <w:jc w:val="center"/>
        </w:trPr>
        <w:tc>
          <w:tcPr>
            <w:tcW w:w="3510" w:type="dxa"/>
            <w:gridSpan w:val="2"/>
            <w:tcBorders>
              <w:top w:val="single" w:sz="4" w:space="0" w:color="000000"/>
              <w:left w:val="single" w:sz="4" w:space="0" w:color="000000"/>
              <w:bottom w:val="single" w:sz="4" w:space="0" w:color="000000"/>
            </w:tcBorders>
          </w:tcPr>
          <w:p w:rsidR="00155EB3" w:rsidRPr="002C6C95" w:rsidRDefault="00155EB3" w:rsidP="002C6C95">
            <w:pPr>
              <w:snapToGrid w:val="0"/>
              <w:rPr>
                <w:sz w:val="22"/>
                <w:szCs w:val="22"/>
              </w:rPr>
            </w:pPr>
            <w:r w:rsidRPr="002C6C95">
              <w:rPr>
                <w:sz w:val="22"/>
                <w:szCs w:val="22"/>
              </w:rPr>
              <w:t xml:space="preserve">Nome do </w:t>
            </w:r>
            <w:r w:rsidR="00C805AF" w:rsidRPr="002C6C95">
              <w:rPr>
                <w:sz w:val="22"/>
                <w:szCs w:val="22"/>
              </w:rPr>
              <w:t>Responsável</w:t>
            </w:r>
          </w:p>
        </w:tc>
        <w:tc>
          <w:tcPr>
            <w:tcW w:w="2552" w:type="dxa"/>
            <w:gridSpan w:val="3"/>
            <w:tcBorders>
              <w:top w:val="single" w:sz="4" w:space="0" w:color="000000"/>
              <w:left w:val="single" w:sz="4" w:space="0" w:color="000000"/>
              <w:bottom w:val="single" w:sz="4" w:space="0" w:color="000000"/>
            </w:tcBorders>
          </w:tcPr>
          <w:p w:rsidR="00155EB3" w:rsidRPr="002C6C95" w:rsidRDefault="00155EB3" w:rsidP="002C6C95">
            <w:pPr>
              <w:snapToGrid w:val="0"/>
              <w:rPr>
                <w:sz w:val="22"/>
                <w:szCs w:val="22"/>
              </w:rPr>
            </w:pPr>
            <w:r w:rsidRPr="002C6C95">
              <w:rPr>
                <w:sz w:val="22"/>
                <w:szCs w:val="22"/>
              </w:rPr>
              <w:t>Função</w:t>
            </w:r>
          </w:p>
        </w:tc>
        <w:tc>
          <w:tcPr>
            <w:tcW w:w="2612" w:type="dxa"/>
            <w:tcBorders>
              <w:top w:val="single" w:sz="4" w:space="0" w:color="000000"/>
              <w:left w:val="single" w:sz="4" w:space="0" w:color="000000"/>
              <w:bottom w:val="single" w:sz="4" w:space="0" w:color="000000"/>
              <w:right w:val="single" w:sz="4" w:space="0" w:color="000000"/>
            </w:tcBorders>
          </w:tcPr>
          <w:p w:rsidR="00155EB3" w:rsidRPr="002C6C95" w:rsidRDefault="00155EB3" w:rsidP="002C6C95">
            <w:pPr>
              <w:snapToGrid w:val="0"/>
              <w:rPr>
                <w:sz w:val="22"/>
                <w:szCs w:val="22"/>
              </w:rPr>
            </w:pPr>
            <w:r w:rsidRPr="002C6C95">
              <w:rPr>
                <w:sz w:val="22"/>
                <w:szCs w:val="22"/>
              </w:rPr>
              <w:t>C.P.F.</w:t>
            </w:r>
          </w:p>
        </w:tc>
      </w:tr>
      <w:tr w:rsidR="00155EB3" w:rsidRPr="002C6C95" w:rsidTr="00E6550E">
        <w:trPr>
          <w:jc w:val="center"/>
        </w:trPr>
        <w:tc>
          <w:tcPr>
            <w:tcW w:w="3085" w:type="dxa"/>
            <w:tcBorders>
              <w:top w:val="single" w:sz="4" w:space="0" w:color="000000"/>
              <w:left w:val="single" w:sz="4" w:space="0" w:color="000000"/>
              <w:bottom w:val="single" w:sz="4" w:space="0" w:color="000000"/>
            </w:tcBorders>
          </w:tcPr>
          <w:p w:rsidR="00155EB3" w:rsidRPr="002C6C95" w:rsidRDefault="00155EB3" w:rsidP="002C6C95">
            <w:pPr>
              <w:snapToGrid w:val="0"/>
              <w:rPr>
                <w:sz w:val="22"/>
                <w:szCs w:val="22"/>
              </w:rPr>
            </w:pPr>
            <w:r w:rsidRPr="002C6C95">
              <w:rPr>
                <w:sz w:val="22"/>
                <w:szCs w:val="22"/>
              </w:rPr>
              <w:t>Endereço</w:t>
            </w:r>
          </w:p>
        </w:tc>
        <w:tc>
          <w:tcPr>
            <w:tcW w:w="2677" w:type="dxa"/>
            <w:gridSpan w:val="3"/>
            <w:tcBorders>
              <w:top w:val="single" w:sz="4" w:space="0" w:color="000000"/>
              <w:left w:val="single" w:sz="4" w:space="0" w:color="000000"/>
              <w:bottom w:val="single" w:sz="4" w:space="0" w:color="000000"/>
            </w:tcBorders>
          </w:tcPr>
          <w:p w:rsidR="00155EB3" w:rsidRPr="002C6C95" w:rsidRDefault="00155EB3" w:rsidP="002C6C95">
            <w:pPr>
              <w:snapToGrid w:val="0"/>
              <w:rPr>
                <w:sz w:val="22"/>
                <w:szCs w:val="22"/>
              </w:rPr>
            </w:pPr>
            <w:r w:rsidRPr="002C6C95">
              <w:rPr>
                <w:sz w:val="22"/>
                <w:szCs w:val="22"/>
              </w:rPr>
              <w:t>Cidade</w:t>
            </w:r>
          </w:p>
        </w:tc>
        <w:tc>
          <w:tcPr>
            <w:tcW w:w="2912" w:type="dxa"/>
            <w:gridSpan w:val="2"/>
            <w:tcBorders>
              <w:top w:val="single" w:sz="4" w:space="0" w:color="000000"/>
              <w:left w:val="single" w:sz="4" w:space="0" w:color="000000"/>
              <w:bottom w:val="single" w:sz="4" w:space="0" w:color="000000"/>
              <w:right w:val="single" w:sz="4" w:space="0" w:color="000000"/>
            </w:tcBorders>
          </w:tcPr>
          <w:p w:rsidR="00155EB3" w:rsidRPr="002C6C95" w:rsidRDefault="00155EB3" w:rsidP="002C6C95">
            <w:pPr>
              <w:snapToGrid w:val="0"/>
              <w:rPr>
                <w:sz w:val="22"/>
                <w:szCs w:val="22"/>
              </w:rPr>
            </w:pPr>
            <w:r w:rsidRPr="002C6C95">
              <w:rPr>
                <w:sz w:val="22"/>
                <w:szCs w:val="22"/>
              </w:rPr>
              <w:t>C.E.P.</w:t>
            </w:r>
          </w:p>
        </w:tc>
      </w:tr>
    </w:tbl>
    <w:p w:rsidR="00155EB3" w:rsidRPr="002C6C95" w:rsidRDefault="00155EB3" w:rsidP="002C6C95">
      <w:pPr>
        <w:rPr>
          <w:sz w:val="22"/>
          <w:szCs w:val="22"/>
        </w:rPr>
      </w:pPr>
    </w:p>
    <w:p w:rsidR="00155EB3" w:rsidRPr="002C6C95" w:rsidRDefault="00155EB3" w:rsidP="002C6C95">
      <w:pPr>
        <w:rPr>
          <w:b/>
          <w:sz w:val="22"/>
          <w:szCs w:val="22"/>
        </w:rPr>
      </w:pPr>
      <w:r w:rsidRPr="002C6C95">
        <w:rPr>
          <w:b/>
          <w:sz w:val="22"/>
          <w:szCs w:val="22"/>
        </w:rPr>
        <w:t>3 – DESCRIÇÃO DO PROJETO/OBJETO</w:t>
      </w:r>
    </w:p>
    <w:tbl>
      <w:tblPr>
        <w:tblW w:w="0" w:type="auto"/>
        <w:jc w:val="center"/>
        <w:tblLayout w:type="fixed"/>
        <w:tblLook w:val="0000" w:firstRow="0" w:lastRow="0" w:firstColumn="0" w:lastColumn="0" w:noHBand="0" w:noVBand="0"/>
      </w:tblPr>
      <w:tblGrid>
        <w:gridCol w:w="5495"/>
        <w:gridCol w:w="1559"/>
        <w:gridCol w:w="1696"/>
      </w:tblGrid>
      <w:tr w:rsidR="00155EB3" w:rsidRPr="002C6C95" w:rsidTr="00E6550E">
        <w:trPr>
          <w:trHeight w:val="473"/>
          <w:jc w:val="center"/>
        </w:trPr>
        <w:tc>
          <w:tcPr>
            <w:tcW w:w="5495" w:type="dxa"/>
            <w:vMerge w:val="restart"/>
            <w:tcBorders>
              <w:top w:val="single" w:sz="4" w:space="0" w:color="000000"/>
              <w:left w:val="single" w:sz="4" w:space="0" w:color="000000"/>
              <w:bottom w:val="single" w:sz="4" w:space="0" w:color="000000"/>
            </w:tcBorders>
          </w:tcPr>
          <w:p w:rsidR="00155EB3" w:rsidRPr="002C6C95" w:rsidRDefault="00155EB3" w:rsidP="002C6C95">
            <w:pPr>
              <w:snapToGrid w:val="0"/>
              <w:rPr>
                <w:sz w:val="22"/>
                <w:szCs w:val="22"/>
              </w:rPr>
            </w:pPr>
            <w:r w:rsidRPr="002C6C95">
              <w:rPr>
                <w:sz w:val="22"/>
                <w:szCs w:val="22"/>
              </w:rPr>
              <w:t>Título do Projeto</w:t>
            </w:r>
          </w:p>
        </w:tc>
        <w:tc>
          <w:tcPr>
            <w:tcW w:w="3255" w:type="dxa"/>
            <w:gridSpan w:val="2"/>
            <w:tcBorders>
              <w:top w:val="single" w:sz="4" w:space="0" w:color="000000"/>
              <w:left w:val="single" w:sz="4" w:space="0" w:color="000000"/>
              <w:bottom w:val="single" w:sz="4" w:space="0" w:color="000000"/>
              <w:right w:val="single" w:sz="4" w:space="0" w:color="000000"/>
            </w:tcBorders>
            <w:vAlign w:val="center"/>
          </w:tcPr>
          <w:p w:rsidR="00155EB3" w:rsidRPr="002C6C95" w:rsidRDefault="00155EB3" w:rsidP="002C6C95">
            <w:pPr>
              <w:snapToGrid w:val="0"/>
              <w:jc w:val="center"/>
              <w:rPr>
                <w:sz w:val="22"/>
                <w:szCs w:val="22"/>
              </w:rPr>
            </w:pPr>
            <w:r w:rsidRPr="002C6C95">
              <w:rPr>
                <w:sz w:val="22"/>
                <w:szCs w:val="22"/>
              </w:rPr>
              <w:t>Período de Execução</w:t>
            </w:r>
          </w:p>
        </w:tc>
      </w:tr>
      <w:tr w:rsidR="00155EB3" w:rsidRPr="002C6C95" w:rsidTr="00E6550E">
        <w:trPr>
          <w:trHeight w:val="935"/>
          <w:jc w:val="center"/>
        </w:trPr>
        <w:tc>
          <w:tcPr>
            <w:tcW w:w="5495" w:type="dxa"/>
            <w:vMerge/>
            <w:tcBorders>
              <w:top w:val="single" w:sz="4" w:space="0" w:color="000000"/>
              <w:left w:val="single" w:sz="4" w:space="0" w:color="000000"/>
              <w:bottom w:val="single" w:sz="4" w:space="0" w:color="000000"/>
            </w:tcBorders>
          </w:tcPr>
          <w:p w:rsidR="00155EB3" w:rsidRPr="002C6C95" w:rsidRDefault="00155EB3" w:rsidP="002C6C95">
            <w:pPr>
              <w:rPr>
                <w:sz w:val="22"/>
                <w:szCs w:val="22"/>
              </w:rPr>
            </w:pPr>
          </w:p>
        </w:tc>
        <w:tc>
          <w:tcPr>
            <w:tcW w:w="1559" w:type="dxa"/>
            <w:tcBorders>
              <w:top w:val="single" w:sz="4" w:space="0" w:color="000000"/>
              <w:left w:val="single" w:sz="4" w:space="0" w:color="000000"/>
              <w:bottom w:val="single" w:sz="4" w:space="0" w:color="000000"/>
            </w:tcBorders>
          </w:tcPr>
          <w:p w:rsidR="00155EB3" w:rsidRPr="002C6C95" w:rsidRDefault="00914764" w:rsidP="002C6C95">
            <w:pPr>
              <w:snapToGrid w:val="0"/>
              <w:rPr>
                <w:sz w:val="22"/>
                <w:szCs w:val="22"/>
              </w:rPr>
            </w:pPr>
            <w:r>
              <w:rPr>
                <w:sz w:val="22"/>
                <w:szCs w:val="22"/>
              </w:rPr>
              <w:t>Início</w:t>
            </w:r>
          </w:p>
        </w:tc>
        <w:tc>
          <w:tcPr>
            <w:tcW w:w="1696" w:type="dxa"/>
            <w:tcBorders>
              <w:top w:val="single" w:sz="4" w:space="0" w:color="000000"/>
              <w:left w:val="single" w:sz="4" w:space="0" w:color="000000"/>
              <w:bottom w:val="single" w:sz="4" w:space="0" w:color="000000"/>
              <w:right w:val="single" w:sz="4" w:space="0" w:color="000000"/>
            </w:tcBorders>
          </w:tcPr>
          <w:p w:rsidR="00155EB3" w:rsidRPr="002C6C95" w:rsidRDefault="00914764" w:rsidP="00914764">
            <w:pPr>
              <w:snapToGrid w:val="0"/>
              <w:rPr>
                <w:sz w:val="22"/>
                <w:szCs w:val="22"/>
              </w:rPr>
            </w:pPr>
            <w:r>
              <w:rPr>
                <w:sz w:val="22"/>
                <w:szCs w:val="22"/>
              </w:rPr>
              <w:t>Término</w:t>
            </w:r>
          </w:p>
        </w:tc>
      </w:tr>
      <w:tr w:rsidR="00155EB3" w:rsidRPr="002C6C95" w:rsidTr="00E6550E">
        <w:trPr>
          <w:jc w:val="center"/>
        </w:trPr>
        <w:tc>
          <w:tcPr>
            <w:tcW w:w="8750" w:type="dxa"/>
            <w:gridSpan w:val="3"/>
            <w:tcBorders>
              <w:top w:val="single" w:sz="4" w:space="0" w:color="000000"/>
              <w:left w:val="single" w:sz="4" w:space="0" w:color="000000"/>
              <w:bottom w:val="single" w:sz="4" w:space="0" w:color="000000"/>
              <w:right w:val="single" w:sz="4" w:space="0" w:color="000000"/>
            </w:tcBorders>
          </w:tcPr>
          <w:p w:rsidR="00155EB3" w:rsidRDefault="00155EB3" w:rsidP="002C6C95">
            <w:pPr>
              <w:snapToGrid w:val="0"/>
              <w:rPr>
                <w:sz w:val="22"/>
                <w:szCs w:val="22"/>
              </w:rPr>
            </w:pPr>
            <w:r w:rsidRPr="002C6C95">
              <w:rPr>
                <w:sz w:val="22"/>
                <w:szCs w:val="22"/>
              </w:rPr>
              <w:t>Justificativa da Proposição</w:t>
            </w:r>
          </w:p>
          <w:p w:rsidR="00914764" w:rsidRPr="002C6C95" w:rsidRDefault="00914764" w:rsidP="002C6C95">
            <w:pPr>
              <w:snapToGrid w:val="0"/>
              <w:rPr>
                <w:sz w:val="22"/>
                <w:szCs w:val="22"/>
              </w:rPr>
            </w:pPr>
          </w:p>
          <w:p w:rsidR="00155EB3" w:rsidRPr="002C6C95" w:rsidRDefault="00155EB3" w:rsidP="002C6C95">
            <w:pPr>
              <w:rPr>
                <w:sz w:val="22"/>
                <w:szCs w:val="22"/>
              </w:rPr>
            </w:pPr>
          </w:p>
        </w:tc>
      </w:tr>
    </w:tbl>
    <w:p w:rsidR="00155EB3" w:rsidRPr="002C6C95" w:rsidRDefault="00155EB3" w:rsidP="002C6C95">
      <w:pPr>
        <w:rPr>
          <w:b/>
          <w:sz w:val="22"/>
          <w:szCs w:val="22"/>
        </w:rPr>
      </w:pPr>
    </w:p>
    <w:p w:rsidR="00155EB3" w:rsidRPr="002C6C95" w:rsidRDefault="00155EB3" w:rsidP="002C6C95">
      <w:pPr>
        <w:rPr>
          <w:b/>
          <w:sz w:val="22"/>
          <w:szCs w:val="22"/>
        </w:rPr>
      </w:pPr>
      <w:r w:rsidRPr="002C6C95">
        <w:rPr>
          <w:b/>
          <w:sz w:val="22"/>
          <w:szCs w:val="22"/>
        </w:rPr>
        <w:t>4 – CRONOGRAMA DE EXECUÇÃO (META, ETAPA OU FASE)</w:t>
      </w:r>
    </w:p>
    <w:tbl>
      <w:tblPr>
        <w:tblW w:w="0" w:type="auto"/>
        <w:jc w:val="center"/>
        <w:tblLayout w:type="fixed"/>
        <w:tblLook w:val="0000" w:firstRow="0" w:lastRow="0" w:firstColumn="0" w:lastColumn="0" w:noHBand="0" w:noVBand="0"/>
      </w:tblPr>
      <w:tblGrid>
        <w:gridCol w:w="1531"/>
        <w:gridCol w:w="4628"/>
        <w:gridCol w:w="1134"/>
        <w:gridCol w:w="1460"/>
      </w:tblGrid>
      <w:tr w:rsidR="00914764" w:rsidRPr="002C6C95" w:rsidTr="00914764">
        <w:trPr>
          <w:trHeight w:hRule="exact" w:val="283"/>
          <w:jc w:val="center"/>
        </w:trPr>
        <w:tc>
          <w:tcPr>
            <w:tcW w:w="1531" w:type="dxa"/>
            <w:tcBorders>
              <w:top w:val="single" w:sz="4" w:space="0" w:color="000000"/>
              <w:left w:val="single" w:sz="4" w:space="0" w:color="000000"/>
              <w:bottom w:val="single" w:sz="4" w:space="0" w:color="000000"/>
            </w:tcBorders>
          </w:tcPr>
          <w:p w:rsidR="00914764" w:rsidRPr="002C6C95" w:rsidRDefault="00914764" w:rsidP="002C6C95">
            <w:pPr>
              <w:snapToGrid w:val="0"/>
              <w:jc w:val="center"/>
              <w:rPr>
                <w:sz w:val="22"/>
                <w:szCs w:val="22"/>
              </w:rPr>
            </w:pPr>
            <w:r w:rsidRPr="002C6C95">
              <w:rPr>
                <w:sz w:val="22"/>
                <w:szCs w:val="22"/>
              </w:rPr>
              <w:t>Etapa</w:t>
            </w:r>
          </w:p>
        </w:tc>
        <w:tc>
          <w:tcPr>
            <w:tcW w:w="4628" w:type="dxa"/>
            <w:tcBorders>
              <w:top w:val="single" w:sz="4" w:space="0" w:color="000000"/>
              <w:left w:val="single" w:sz="4" w:space="0" w:color="000000"/>
              <w:bottom w:val="single" w:sz="4" w:space="0" w:color="000000"/>
            </w:tcBorders>
          </w:tcPr>
          <w:p w:rsidR="00914764" w:rsidRPr="002C6C95" w:rsidRDefault="00914764" w:rsidP="002C6C95">
            <w:pPr>
              <w:snapToGrid w:val="0"/>
              <w:jc w:val="center"/>
              <w:rPr>
                <w:sz w:val="22"/>
                <w:szCs w:val="22"/>
              </w:rPr>
            </w:pPr>
            <w:r w:rsidRPr="002C6C95">
              <w:rPr>
                <w:sz w:val="22"/>
                <w:szCs w:val="22"/>
              </w:rPr>
              <w:t>Especificação</w:t>
            </w:r>
          </w:p>
        </w:tc>
        <w:tc>
          <w:tcPr>
            <w:tcW w:w="2594" w:type="dxa"/>
            <w:gridSpan w:val="2"/>
            <w:tcBorders>
              <w:top w:val="single" w:sz="4" w:space="0" w:color="000000"/>
              <w:left w:val="single" w:sz="4" w:space="0" w:color="000000"/>
              <w:bottom w:val="single" w:sz="4" w:space="0" w:color="000000"/>
              <w:right w:val="single" w:sz="4" w:space="0" w:color="000000"/>
            </w:tcBorders>
          </w:tcPr>
          <w:p w:rsidR="00914764" w:rsidRPr="002C6C95" w:rsidRDefault="00914764" w:rsidP="002C6C95">
            <w:pPr>
              <w:snapToGrid w:val="0"/>
              <w:jc w:val="center"/>
              <w:rPr>
                <w:sz w:val="22"/>
                <w:szCs w:val="22"/>
              </w:rPr>
            </w:pPr>
            <w:r w:rsidRPr="002C6C95">
              <w:rPr>
                <w:sz w:val="22"/>
                <w:szCs w:val="22"/>
              </w:rPr>
              <w:t>Duração</w:t>
            </w:r>
          </w:p>
        </w:tc>
      </w:tr>
      <w:tr w:rsidR="00914764" w:rsidRPr="002C6C95" w:rsidTr="00914764">
        <w:trPr>
          <w:trHeight w:hRule="exact" w:val="283"/>
          <w:jc w:val="center"/>
        </w:trPr>
        <w:tc>
          <w:tcPr>
            <w:tcW w:w="1531" w:type="dxa"/>
            <w:tcBorders>
              <w:top w:val="single" w:sz="4" w:space="0" w:color="000000"/>
              <w:left w:val="single" w:sz="4" w:space="0" w:color="000000"/>
              <w:bottom w:val="single" w:sz="4" w:space="0" w:color="000000"/>
            </w:tcBorders>
          </w:tcPr>
          <w:p w:rsidR="00914764" w:rsidRPr="002C6C95" w:rsidRDefault="00914764" w:rsidP="002C6C95">
            <w:pPr>
              <w:snapToGrid w:val="0"/>
              <w:jc w:val="center"/>
              <w:rPr>
                <w:sz w:val="22"/>
                <w:szCs w:val="22"/>
              </w:rPr>
            </w:pPr>
            <w:r w:rsidRPr="002C6C95">
              <w:rPr>
                <w:sz w:val="22"/>
                <w:szCs w:val="22"/>
              </w:rPr>
              <w:t>Fase</w:t>
            </w:r>
          </w:p>
        </w:tc>
        <w:tc>
          <w:tcPr>
            <w:tcW w:w="4628" w:type="dxa"/>
            <w:tcBorders>
              <w:top w:val="single" w:sz="4" w:space="0" w:color="000000"/>
              <w:left w:val="single" w:sz="4" w:space="0" w:color="000000"/>
              <w:bottom w:val="single" w:sz="4" w:space="0" w:color="000000"/>
            </w:tcBorders>
          </w:tcPr>
          <w:p w:rsidR="00914764" w:rsidRPr="002C6C95" w:rsidRDefault="00914764" w:rsidP="002C6C95">
            <w:pPr>
              <w:snapToGrid w:val="0"/>
              <w:jc w:val="center"/>
              <w:rPr>
                <w:sz w:val="22"/>
                <w:szCs w:val="22"/>
              </w:rPr>
            </w:pPr>
          </w:p>
        </w:tc>
        <w:tc>
          <w:tcPr>
            <w:tcW w:w="1134" w:type="dxa"/>
            <w:tcBorders>
              <w:top w:val="single" w:sz="4" w:space="0" w:color="000000"/>
              <w:left w:val="single" w:sz="4" w:space="0" w:color="000000"/>
              <w:bottom w:val="single" w:sz="4" w:space="0" w:color="000000"/>
            </w:tcBorders>
            <w:vAlign w:val="center"/>
          </w:tcPr>
          <w:p w:rsidR="00914764" w:rsidRPr="002C6C95" w:rsidRDefault="00914764" w:rsidP="002C6C95">
            <w:pPr>
              <w:snapToGrid w:val="0"/>
              <w:jc w:val="center"/>
              <w:rPr>
                <w:sz w:val="22"/>
                <w:szCs w:val="22"/>
              </w:rPr>
            </w:pPr>
            <w:r w:rsidRPr="002C6C95">
              <w:rPr>
                <w:sz w:val="22"/>
                <w:szCs w:val="22"/>
              </w:rPr>
              <w:t>Início</w:t>
            </w:r>
          </w:p>
        </w:tc>
        <w:tc>
          <w:tcPr>
            <w:tcW w:w="1460" w:type="dxa"/>
            <w:tcBorders>
              <w:top w:val="single" w:sz="4" w:space="0" w:color="000000"/>
              <w:left w:val="single" w:sz="4" w:space="0" w:color="000000"/>
              <w:bottom w:val="single" w:sz="4" w:space="0" w:color="000000"/>
              <w:right w:val="single" w:sz="4" w:space="0" w:color="000000"/>
            </w:tcBorders>
            <w:vAlign w:val="center"/>
          </w:tcPr>
          <w:p w:rsidR="00914764" w:rsidRPr="002C6C95" w:rsidRDefault="00914764" w:rsidP="002C6C95">
            <w:pPr>
              <w:snapToGrid w:val="0"/>
              <w:jc w:val="center"/>
              <w:rPr>
                <w:sz w:val="22"/>
                <w:szCs w:val="22"/>
              </w:rPr>
            </w:pPr>
            <w:r w:rsidRPr="002C6C95">
              <w:rPr>
                <w:sz w:val="22"/>
                <w:szCs w:val="22"/>
              </w:rPr>
              <w:t>Término</w:t>
            </w:r>
          </w:p>
        </w:tc>
      </w:tr>
      <w:tr w:rsidR="00914764" w:rsidRPr="002C6C95" w:rsidTr="00914764">
        <w:trPr>
          <w:trHeight w:val="397"/>
          <w:jc w:val="center"/>
        </w:trPr>
        <w:tc>
          <w:tcPr>
            <w:tcW w:w="1531" w:type="dxa"/>
            <w:tcBorders>
              <w:top w:val="single" w:sz="4" w:space="0" w:color="000000"/>
              <w:left w:val="single" w:sz="4" w:space="0" w:color="000000"/>
              <w:bottom w:val="single" w:sz="4" w:space="0" w:color="000000"/>
            </w:tcBorders>
          </w:tcPr>
          <w:p w:rsidR="00914764" w:rsidRPr="002C6C95" w:rsidRDefault="00914764" w:rsidP="002C6C95">
            <w:pPr>
              <w:snapToGrid w:val="0"/>
              <w:rPr>
                <w:sz w:val="22"/>
                <w:szCs w:val="22"/>
              </w:rPr>
            </w:pPr>
          </w:p>
        </w:tc>
        <w:tc>
          <w:tcPr>
            <w:tcW w:w="4628" w:type="dxa"/>
            <w:tcBorders>
              <w:top w:val="single" w:sz="4" w:space="0" w:color="000000"/>
              <w:left w:val="single" w:sz="4" w:space="0" w:color="000000"/>
              <w:bottom w:val="single" w:sz="4" w:space="0" w:color="000000"/>
            </w:tcBorders>
          </w:tcPr>
          <w:p w:rsidR="00914764" w:rsidRPr="002C6C95" w:rsidRDefault="00914764" w:rsidP="002C6C95">
            <w:pPr>
              <w:snapToGrid w:val="0"/>
              <w:rPr>
                <w:sz w:val="22"/>
                <w:szCs w:val="22"/>
              </w:rPr>
            </w:pPr>
          </w:p>
        </w:tc>
        <w:tc>
          <w:tcPr>
            <w:tcW w:w="1134" w:type="dxa"/>
            <w:tcBorders>
              <w:top w:val="single" w:sz="4" w:space="0" w:color="000000"/>
              <w:left w:val="single" w:sz="4" w:space="0" w:color="000000"/>
              <w:bottom w:val="single" w:sz="4" w:space="0" w:color="000000"/>
            </w:tcBorders>
            <w:vAlign w:val="center"/>
          </w:tcPr>
          <w:p w:rsidR="00914764" w:rsidRPr="002C6C95" w:rsidRDefault="00914764" w:rsidP="002C6C95">
            <w:pPr>
              <w:snapToGrid w:val="0"/>
              <w:jc w:val="center"/>
              <w:rPr>
                <w:sz w:val="22"/>
                <w:szCs w:val="22"/>
              </w:rPr>
            </w:pPr>
          </w:p>
        </w:tc>
        <w:tc>
          <w:tcPr>
            <w:tcW w:w="1460" w:type="dxa"/>
            <w:tcBorders>
              <w:top w:val="single" w:sz="4" w:space="0" w:color="000000"/>
              <w:left w:val="single" w:sz="4" w:space="0" w:color="000000"/>
              <w:bottom w:val="single" w:sz="4" w:space="0" w:color="000000"/>
              <w:right w:val="single" w:sz="4" w:space="0" w:color="000000"/>
            </w:tcBorders>
            <w:vAlign w:val="center"/>
          </w:tcPr>
          <w:p w:rsidR="00914764" w:rsidRPr="002C6C95" w:rsidRDefault="00914764" w:rsidP="002C6C95">
            <w:pPr>
              <w:snapToGrid w:val="0"/>
              <w:jc w:val="center"/>
              <w:rPr>
                <w:sz w:val="22"/>
                <w:szCs w:val="22"/>
              </w:rPr>
            </w:pPr>
          </w:p>
        </w:tc>
      </w:tr>
      <w:tr w:rsidR="00914764" w:rsidRPr="002C6C95" w:rsidTr="00914764">
        <w:trPr>
          <w:trHeight w:val="397"/>
          <w:jc w:val="center"/>
        </w:trPr>
        <w:tc>
          <w:tcPr>
            <w:tcW w:w="1531" w:type="dxa"/>
            <w:tcBorders>
              <w:top w:val="single" w:sz="4" w:space="0" w:color="000000"/>
              <w:left w:val="single" w:sz="4" w:space="0" w:color="000000"/>
              <w:bottom w:val="single" w:sz="4" w:space="0" w:color="000000"/>
            </w:tcBorders>
          </w:tcPr>
          <w:p w:rsidR="00914764" w:rsidRPr="002C6C95" w:rsidRDefault="00914764" w:rsidP="002C6C95">
            <w:pPr>
              <w:snapToGrid w:val="0"/>
              <w:rPr>
                <w:sz w:val="22"/>
                <w:szCs w:val="22"/>
              </w:rPr>
            </w:pPr>
          </w:p>
        </w:tc>
        <w:tc>
          <w:tcPr>
            <w:tcW w:w="4628" w:type="dxa"/>
            <w:tcBorders>
              <w:top w:val="single" w:sz="4" w:space="0" w:color="000000"/>
              <w:left w:val="single" w:sz="4" w:space="0" w:color="000000"/>
              <w:bottom w:val="single" w:sz="4" w:space="0" w:color="000000"/>
            </w:tcBorders>
          </w:tcPr>
          <w:p w:rsidR="00914764" w:rsidRPr="002C6C95" w:rsidRDefault="00914764" w:rsidP="002C6C95">
            <w:pPr>
              <w:snapToGrid w:val="0"/>
              <w:rPr>
                <w:sz w:val="22"/>
                <w:szCs w:val="22"/>
              </w:rPr>
            </w:pPr>
          </w:p>
        </w:tc>
        <w:tc>
          <w:tcPr>
            <w:tcW w:w="1134" w:type="dxa"/>
            <w:tcBorders>
              <w:top w:val="single" w:sz="4" w:space="0" w:color="000000"/>
              <w:left w:val="single" w:sz="4" w:space="0" w:color="000000"/>
              <w:bottom w:val="single" w:sz="4" w:space="0" w:color="000000"/>
            </w:tcBorders>
            <w:vAlign w:val="center"/>
          </w:tcPr>
          <w:p w:rsidR="00914764" w:rsidRPr="002C6C95" w:rsidRDefault="00914764" w:rsidP="002C6C95">
            <w:pPr>
              <w:snapToGrid w:val="0"/>
              <w:jc w:val="center"/>
              <w:rPr>
                <w:sz w:val="22"/>
                <w:szCs w:val="22"/>
              </w:rPr>
            </w:pPr>
          </w:p>
        </w:tc>
        <w:tc>
          <w:tcPr>
            <w:tcW w:w="1460" w:type="dxa"/>
            <w:tcBorders>
              <w:top w:val="single" w:sz="4" w:space="0" w:color="000000"/>
              <w:left w:val="single" w:sz="4" w:space="0" w:color="000000"/>
              <w:bottom w:val="single" w:sz="4" w:space="0" w:color="000000"/>
              <w:right w:val="single" w:sz="4" w:space="0" w:color="000000"/>
            </w:tcBorders>
            <w:vAlign w:val="center"/>
          </w:tcPr>
          <w:p w:rsidR="00914764" w:rsidRPr="002C6C95" w:rsidRDefault="00914764" w:rsidP="002C6C95">
            <w:pPr>
              <w:snapToGrid w:val="0"/>
              <w:jc w:val="center"/>
              <w:rPr>
                <w:sz w:val="22"/>
                <w:szCs w:val="22"/>
              </w:rPr>
            </w:pPr>
          </w:p>
        </w:tc>
      </w:tr>
    </w:tbl>
    <w:p w:rsidR="00155EB3" w:rsidRPr="002C6C95" w:rsidRDefault="00155EB3" w:rsidP="002C6C95">
      <w:pPr>
        <w:rPr>
          <w:sz w:val="22"/>
          <w:szCs w:val="22"/>
        </w:rPr>
      </w:pPr>
    </w:p>
    <w:p w:rsidR="00155EB3" w:rsidRPr="002C6C95" w:rsidRDefault="00155EB3" w:rsidP="002C6C95">
      <w:pPr>
        <w:rPr>
          <w:b/>
          <w:sz w:val="22"/>
          <w:szCs w:val="22"/>
        </w:rPr>
      </w:pPr>
      <w:r w:rsidRPr="002C6C95">
        <w:rPr>
          <w:b/>
          <w:sz w:val="22"/>
          <w:szCs w:val="22"/>
        </w:rPr>
        <w:t>5 – PLANO DE APLICAÇÃO (R$</w:t>
      </w:r>
      <w:r w:rsidR="007D26C5">
        <w:rPr>
          <w:b/>
          <w:sz w:val="22"/>
          <w:szCs w:val="22"/>
        </w:rPr>
        <w:t xml:space="preserve"> </w:t>
      </w:r>
      <w:r w:rsidR="0018200F">
        <w:rPr>
          <w:b/>
          <w:sz w:val="22"/>
          <w:szCs w:val="22"/>
        </w:rPr>
        <w:t>XXX</w:t>
      </w:r>
      <w:r w:rsidRPr="002C6C95">
        <w:rPr>
          <w:b/>
          <w:sz w:val="22"/>
          <w:szCs w:val="22"/>
        </w:rPr>
        <w:t>)</w:t>
      </w:r>
    </w:p>
    <w:tbl>
      <w:tblPr>
        <w:tblW w:w="0" w:type="auto"/>
        <w:jc w:val="center"/>
        <w:tblLayout w:type="fixed"/>
        <w:tblLook w:val="0000" w:firstRow="0" w:lastRow="0" w:firstColumn="0" w:lastColumn="0" w:noHBand="0" w:noVBand="0"/>
      </w:tblPr>
      <w:tblGrid>
        <w:gridCol w:w="1731"/>
        <w:gridCol w:w="1732"/>
        <w:gridCol w:w="1732"/>
        <w:gridCol w:w="1732"/>
        <w:gridCol w:w="1762"/>
      </w:tblGrid>
      <w:tr w:rsidR="00155EB3" w:rsidRPr="002C6C95" w:rsidTr="00E6550E">
        <w:trPr>
          <w:trHeight w:hRule="exact" w:val="305"/>
          <w:jc w:val="center"/>
        </w:trPr>
        <w:tc>
          <w:tcPr>
            <w:tcW w:w="3463" w:type="dxa"/>
            <w:gridSpan w:val="2"/>
            <w:tcBorders>
              <w:top w:val="single" w:sz="4" w:space="0" w:color="000000"/>
              <w:left w:val="single" w:sz="4" w:space="0" w:color="000000"/>
              <w:bottom w:val="single" w:sz="4" w:space="0" w:color="000000"/>
            </w:tcBorders>
          </w:tcPr>
          <w:p w:rsidR="00155EB3" w:rsidRPr="002C6C95" w:rsidRDefault="00155EB3" w:rsidP="002C6C95">
            <w:pPr>
              <w:snapToGrid w:val="0"/>
              <w:jc w:val="center"/>
              <w:rPr>
                <w:sz w:val="22"/>
                <w:szCs w:val="22"/>
              </w:rPr>
            </w:pPr>
            <w:r w:rsidRPr="002C6C95">
              <w:rPr>
                <w:sz w:val="22"/>
                <w:szCs w:val="22"/>
              </w:rPr>
              <w:t>Natureza da Despesa</w:t>
            </w:r>
          </w:p>
        </w:tc>
        <w:tc>
          <w:tcPr>
            <w:tcW w:w="1732" w:type="dxa"/>
            <w:vMerge w:val="restart"/>
            <w:tcBorders>
              <w:top w:val="single" w:sz="4" w:space="0" w:color="000000"/>
              <w:left w:val="single" w:sz="4" w:space="0" w:color="000000"/>
              <w:bottom w:val="single" w:sz="4" w:space="0" w:color="000000"/>
            </w:tcBorders>
            <w:vAlign w:val="center"/>
          </w:tcPr>
          <w:p w:rsidR="00155EB3" w:rsidRPr="002C6C95" w:rsidRDefault="00155EB3" w:rsidP="002C6C95">
            <w:pPr>
              <w:snapToGrid w:val="0"/>
              <w:jc w:val="center"/>
              <w:rPr>
                <w:sz w:val="22"/>
                <w:szCs w:val="22"/>
              </w:rPr>
            </w:pPr>
            <w:r w:rsidRPr="002C6C95">
              <w:rPr>
                <w:sz w:val="22"/>
                <w:szCs w:val="22"/>
              </w:rPr>
              <w:t>Total</w:t>
            </w:r>
          </w:p>
        </w:tc>
        <w:tc>
          <w:tcPr>
            <w:tcW w:w="1732" w:type="dxa"/>
            <w:vMerge w:val="restart"/>
            <w:tcBorders>
              <w:top w:val="single" w:sz="4" w:space="0" w:color="000000"/>
              <w:left w:val="single" w:sz="4" w:space="0" w:color="000000"/>
              <w:bottom w:val="single" w:sz="4" w:space="0" w:color="000000"/>
            </w:tcBorders>
            <w:vAlign w:val="center"/>
          </w:tcPr>
          <w:p w:rsidR="00155EB3" w:rsidRPr="002C6C95" w:rsidRDefault="00155EB3" w:rsidP="002C6C95">
            <w:pPr>
              <w:snapToGrid w:val="0"/>
              <w:jc w:val="center"/>
              <w:rPr>
                <w:sz w:val="22"/>
                <w:szCs w:val="22"/>
              </w:rPr>
            </w:pPr>
            <w:r w:rsidRPr="002C6C95">
              <w:rPr>
                <w:sz w:val="22"/>
                <w:szCs w:val="22"/>
              </w:rPr>
              <w:t>Concedente</w:t>
            </w:r>
          </w:p>
        </w:tc>
        <w:tc>
          <w:tcPr>
            <w:tcW w:w="1762" w:type="dxa"/>
            <w:vMerge w:val="restart"/>
            <w:tcBorders>
              <w:top w:val="single" w:sz="4" w:space="0" w:color="000000"/>
              <w:left w:val="single" w:sz="4" w:space="0" w:color="000000"/>
              <w:bottom w:val="single" w:sz="4" w:space="0" w:color="000000"/>
              <w:right w:val="single" w:sz="4" w:space="0" w:color="000000"/>
            </w:tcBorders>
            <w:vAlign w:val="center"/>
          </w:tcPr>
          <w:p w:rsidR="00155EB3" w:rsidRPr="002C6C95" w:rsidRDefault="00155EB3" w:rsidP="002C6C95">
            <w:pPr>
              <w:snapToGrid w:val="0"/>
              <w:jc w:val="center"/>
              <w:rPr>
                <w:sz w:val="22"/>
                <w:szCs w:val="22"/>
              </w:rPr>
            </w:pPr>
            <w:r w:rsidRPr="002C6C95">
              <w:rPr>
                <w:sz w:val="22"/>
                <w:szCs w:val="22"/>
              </w:rPr>
              <w:t>Proponente</w:t>
            </w:r>
          </w:p>
        </w:tc>
      </w:tr>
      <w:tr w:rsidR="00155EB3" w:rsidRPr="002C6C95" w:rsidTr="00E6550E">
        <w:trPr>
          <w:trHeight w:hRule="exact" w:val="307"/>
          <w:jc w:val="center"/>
        </w:trPr>
        <w:tc>
          <w:tcPr>
            <w:tcW w:w="1731" w:type="dxa"/>
            <w:tcBorders>
              <w:top w:val="single" w:sz="4" w:space="0" w:color="000000"/>
              <w:left w:val="single" w:sz="4" w:space="0" w:color="000000"/>
              <w:bottom w:val="single" w:sz="4" w:space="0" w:color="000000"/>
            </w:tcBorders>
          </w:tcPr>
          <w:p w:rsidR="00155EB3" w:rsidRPr="002C6C95" w:rsidRDefault="00155EB3" w:rsidP="002C6C95">
            <w:pPr>
              <w:snapToGrid w:val="0"/>
              <w:jc w:val="center"/>
              <w:rPr>
                <w:sz w:val="22"/>
                <w:szCs w:val="22"/>
              </w:rPr>
            </w:pPr>
            <w:r w:rsidRPr="002C6C95">
              <w:rPr>
                <w:sz w:val="22"/>
                <w:szCs w:val="22"/>
              </w:rPr>
              <w:t>Código</w:t>
            </w:r>
          </w:p>
        </w:tc>
        <w:tc>
          <w:tcPr>
            <w:tcW w:w="1732" w:type="dxa"/>
            <w:tcBorders>
              <w:top w:val="single" w:sz="4" w:space="0" w:color="000000"/>
              <w:left w:val="single" w:sz="4" w:space="0" w:color="000000"/>
              <w:bottom w:val="single" w:sz="4" w:space="0" w:color="000000"/>
            </w:tcBorders>
          </w:tcPr>
          <w:p w:rsidR="00155EB3" w:rsidRPr="002C6C95" w:rsidRDefault="00155EB3" w:rsidP="002C6C95">
            <w:pPr>
              <w:snapToGrid w:val="0"/>
              <w:jc w:val="center"/>
              <w:rPr>
                <w:sz w:val="22"/>
                <w:szCs w:val="22"/>
              </w:rPr>
            </w:pPr>
            <w:r w:rsidRPr="002C6C95">
              <w:rPr>
                <w:sz w:val="22"/>
                <w:szCs w:val="22"/>
              </w:rPr>
              <w:t>Especificação</w:t>
            </w:r>
          </w:p>
        </w:tc>
        <w:tc>
          <w:tcPr>
            <w:tcW w:w="1732" w:type="dxa"/>
            <w:vMerge/>
            <w:tcBorders>
              <w:top w:val="single" w:sz="4" w:space="0" w:color="000000"/>
              <w:left w:val="single" w:sz="4" w:space="0" w:color="000000"/>
              <w:bottom w:val="single" w:sz="4" w:space="0" w:color="000000"/>
            </w:tcBorders>
          </w:tcPr>
          <w:p w:rsidR="00155EB3" w:rsidRPr="002C6C95" w:rsidRDefault="00155EB3" w:rsidP="002C6C95">
            <w:pPr>
              <w:rPr>
                <w:sz w:val="22"/>
                <w:szCs w:val="22"/>
              </w:rPr>
            </w:pPr>
          </w:p>
        </w:tc>
        <w:tc>
          <w:tcPr>
            <w:tcW w:w="1732" w:type="dxa"/>
            <w:vMerge/>
            <w:tcBorders>
              <w:top w:val="single" w:sz="4" w:space="0" w:color="000000"/>
              <w:left w:val="single" w:sz="4" w:space="0" w:color="000000"/>
              <w:bottom w:val="single" w:sz="4" w:space="0" w:color="000000"/>
            </w:tcBorders>
          </w:tcPr>
          <w:p w:rsidR="00155EB3" w:rsidRPr="002C6C95" w:rsidRDefault="00155EB3" w:rsidP="002C6C95">
            <w:pPr>
              <w:rPr>
                <w:sz w:val="22"/>
                <w:szCs w:val="22"/>
              </w:rPr>
            </w:pPr>
          </w:p>
        </w:tc>
        <w:tc>
          <w:tcPr>
            <w:tcW w:w="1762" w:type="dxa"/>
            <w:vMerge/>
            <w:tcBorders>
              <w:top w:val="single" w:sz="4" w:space="0" w:color="000000"/>
              <w:left w:val="single" w:sz="4" w:space="0" w:color="000000"/>
              <w:bottom w:val="single" w:sz="4" w:space="0" w:color="000000"/>
              <w:right w:val="single" w:sz="4" w:space="0" w:color="000000"/>
            </w:tcBorders>
          </w:tcPr>
          <w:p w:rsidR="00155EB3" w:rsidRPr="002C6C95" w:rsidRDefault="00155EB3" w:rsidP="002C6C95">
            <w:pPr>
              <w:rPr>
                <w:sz w:val="22"/>
                <w:szCs w:val="22"/>
              </w:rPr>
            </w:pPr>
          </w:p>
        </w:tc>
      </w:tr>
      <w:tr w:rsidR="00155EB3" w:rsidRPr="002C6C95" w:rsidTr="00E6550E">
        <w:trPr>
          <w:trHeight w:val="1713"/>
          <w:jc w:val="center"/>
        </w:trPr>
        <w:tc>
          <w:tcPr>
            <w:tcW w:w="1731" w:type="dxa"/>
            <w:tcBorders>
              <w:top w:val="single" w:sz="4" w:space="0" w:color="000000"/>
              <w:left w:val="single" w:sz="4" w:space="0" w:color="000000"/>
              <w:bottom w:val="single" w:sz="4" w:space="0" w:color="000000"/>
            </w:tcBorders>
          </w:tcPr>
          <w:p w:rsidR="00155EB3" w:rsidRPr="002C6C95" w:rsidRDefault="00155EB3" w:rsidP="002C6C95">
            <w:pPr>
              <w:snapToGrid w:val="0"/>
              <w:jc w:val="center"/>
              <w:rPr>
                <w:sz w:val="22"/>
                <w:szCs w:val="22"/>
              </w:rPr>
            </w:pPr>
          </w:p>
        </w:tc>
        <w:tc>
          <w:tcPr>
            <w:tcW w:w="1732" w:type="dxa"/>
            <w:tcBorders>
              <w:top w:val="single" w:sz="4" w:space="0" w:color="000000"/>
              <w:left w:val="single" w:sz="4" w:space="0" w:color="000000"/>
              <w:bottom w:val="single" w:sz="4" w:space="0" w:color="000000"/>
            </w:tcBorders>
          </w:tcPr>
          <w:p w:rsidR="00155EB3" w:rsidRPr="002C6C95" w:rsidRDefault="00155EB3" w:rsidP="002C6C95">
            <w:pPr>
              <w:snapToGrid w:val="0"/>
              <w:jc w:val="center"/>
              <w:rPr>
                <w:sz w:val="22"/>
                <w:szCs w:val="22"/>
              </w:rPr>
            </w:pPr>
          </w:p>
        </w:tc>
        <w:tc>
          <w:tcPr>
            <w:tcW w:w="1732" w:type="dxa"/>
            <w:tcBorders>
              <w:top w:val="single" w:sz="4" w:space="0" w:color="000000"/>
              <w:left w:val="single" w:sz="4" w:space="0" w:color="000000"/>
              <w:bottom w:val="single" w:sz="4" w:space="0" w:color="000000"/>
            </w:tcBorders>
          </w:tcPr>
          <w:p w:rsidR="00155EB3" w:rsidRPr="002C6C95" w:rsidRDefault="00155EB3" w:rsidP="002C6C95">
            <w:pPr>
              <w:snapToGrid w:val="0"/>
              <w:rPr>
                <w:sz w:val="22"/>
                <w:szCs w:val="22"/>
              </w:rPr>
            </w:pPr>
          </w:p>
        </w:tc>
        <w:tc>
          <w:tcPr>
            <w:tcW w:w="1732" w:type="dxa"/>
            <w:tcBorders>
              <w:top w:val="single" w:sz="4" w:space="0" w:color="000000"/>
              <w:left w:val="single" w:sz="4" w:space="0" w:color="000000"/>
              <w:bottom w:val="single" w:sz="4" w:space="0" w:color="000000"/>
            </w:tcBorders>
          </w:tcPr>
          <w:p w:rsidR="00155EB3" w:rsidRPr="002C6C95" w:rsidRDefault="00155EB3" w:rsidP="002C6C95">
            <w:pPr>
              <w:snapToGrid w:val="0"/>
              <w:rPr>
                <w:sz w:val="22"/>
                <w:szCs w:val="22"/>
              </w:rPr>
            </w:pPr>
          </w:p>
        </w:tc>
        <w:tc>
          <w:tcPr>
            <w:tcW w:w="1762" w:type="dxa"/>
            <w:tcBorders>
              <w:top w:val="single" w:sz="4" w:space="0" w:color="000000"/>
              <w:left w:val="single" w:sz="4" w:space="0" w:color="000000"/>
              <w:bottom w:val="single" w:sz="4" w:space="0" w:color="000000"/>
              <w:right w:val="single" w:sz="4" w:space="0" w:color="000000"/>
            </w:tcBorders>
          </w:tcPr>
          <w:p w:rsidR="00155EB3" w:rsidRPr="002C6C95" w:rsidRDefault="00155EB3" w:rsidP="002C6C95">
            <w:pPr>
              <w:snapToGrid w:val="0"/>
              <w:rPr>
                <w:sz w:val="22"/>
                <w:szCs w:val="22"/>
              </w:rPr>
            </w:pPr>
          </w:p>
        </w:tc>
      </w:tr>
      <w:tr w:rsidR="00155EB3" w:rsidRPr="002C6C95" w:rsidTr="00E6550E">
        <w:trPr>
          <w:trHeight w:hRule="exact" w:val="307"/>
          <w:jc w:val="center"/>
        </w:trPr>
        <w:tc>
          <w:tcPr>
            <w:tcW w:w="3463" w:type="dxa"/>
            <w:gridSpan w:val="2"/>
            <w:tcBorders>
              <w:top w:val="single" w:sz="4" w:space="0" w:color="000000"/>
              <w:left w:val="single" w:sz="4" w:space="0" w:color="000000"/>
              <w:bottom w:val="single" w:sz="4" w:space="0" w:color="000000"/>
            </w:tcBorders>
          </w:tcPr>
          <w:p w:rsidR="00155EB3" w:rsidRPr="002C6C95" w:rsidRDefault="00155EB3" w:rsidP="002C6C95">
            <w:pPr>
              <w:snapToGrid w:val="0"/>
              <w:jc w:val="center"/>
              <w:rPr>
                <w:sz w:val="22"/>
                <w:szCs w:val="22"/>
              </w:rPr>
            </w:pPr>
            <w:r w:rsidRPr="002C6C95">
              <w:rPr>
                <w:sz w:val="22"/>
                <w:szCs w:val="22"/>
              </w:rPr>
              <w:t>TOTAL GERAL</w:t>
            </w:r>
          </w:p>
        </w:tc>
        <w:tc>
          <w:tcPr>
            <w:tcW w:w="1732" w:type="dxa"/>
            <w:tcBorders>
              <w:top w:val="single" w:sz="4" w:space="0" w:color="000000"/>
              <w:left w:val="single" w:sz="4" w:space="0" w:color="000000"/>
              <w:bottom w:val="single" w:sz="4" w:space="0" w:color="000000"/>
            </w:tcBorders>
          </w:tcPr>
          <w:p w:rsidR="00155EB3" w:rsidRPr="002C6C95" w:rsidRDefault="00155EB3" w:rsidP="002C6C95">
            <w:pPr>
              <w:snapToGrid w:val="0"/>
              <w:rPr>
                <w:sz w:val="22"/>
                <w:szCs w:val="22"/>
              </w:rPr>
            </w:pPr>
          </w:p>
        </w:tc>
        <w:tc>
          <w:tcPr>
            <w:tcW w:w="1732" w:type="dxa"/>
            <w:tcBorders>
              <w:top w:val="single" w:sz="4" w:space="0" w:color="000000"/>
              <w:left w:val="single" w:sz="4" w:space="0" w:color="000000"/>
              <w:bottom w:val="single" w:sz="4" w:space="0" w:color="000000"/>
            </w:tcBorders>
          </w:tcPr>
          <w:p w:rsidR="00155EB3" w:rsidRPr="002C6C95" w:rsidRDefault="00155EB3" w:rsidP="002C6C95">
            <w:pPr>
              <w:snapToGrid w:val="0"/>
              <w:rPr>
                <w:sz w:val="22"/>
                <w:szCs w:val="22"/>
              </w:rPr>
            </w:pPr>
          </w:p>
        </w:tc>
        <w:tc>
          <w:tcPr>
            <w:tcW w:w="1762" w:type="dxa"/>
            <w:tcBorders>
              <w:top w:val="single" w:sz="4" w:space="0" w:color="000000"/>
              <w:left w:val="single" w:sz="4" w:space="0" w:color="000000"/>
              <w:bottom w:val="single" w:sz="4" w:space="0" w:color="000000"/>
              <w:right w:val="single" w:sz="4" w:space="0" w:color="000000"/>
            </w:tcBorders>
          </w:tcPr>
          <w:p w:rsidR="00155EB3" w:rsidRPr="002C6C95" w:rsidRDefault="00155EB3" w:rsidP="002C6C95">
            <w:pPr>
              <w:snapToGrid w:val="0"/>
              <w:rPr>
                <w:sz w:val="22"/>
                <w:szCs w:val="22"/>
              </w:rPr>
            </w:pPr>
          </w:p>
        </w:tc>
      </w:tr>
    </w:tbl>
    <w:p w:rsidR="00155EB3" w:rsidRPr="002C6C95" w:rsidRDefault="00155EB3" w:rsidP="002C6C95">
      <w:pPr>
        <w:rPr>
          <w:sz w:val="22"/>
          <w:szCs w:val="22"/>
        </w:rPr>
      </w:pPr>
    </w:p>
    <w:p w:rsidR="00155EB3" w:rsidRPr="002C6C95" w:rsidRDefault="00155EB3" w:rsidP="002C6C95">
      <w:pPr>
        <w:rPr>
          <w:b/>
          <w:sz w:val="22"/>
          <w:szCs w:val="22"/>
        </w:rPr>
      </w:pPr>
      <w:r w:rsidRPr="002C6C95">
        <w:rPr>
          <w:b/>
          <w:sz w:val="22"/>
          <w:szCs w:val="22"/>
        </w:rPr>
        <w:t xml:space="preserve">6 – CRONOGRAMA DE DESEMBOLSO (R$ </w:t>
      </w:r>
      <w:r w:rsidR="0018200F">
        <w:rPr>
          <w:b/>
          <w:sz w:val="22"/>
          <w:szCs w:val="22"/>
        </w:rPr>
        <w:t>XXX</w:t>
      </w:r>
      <w:r w:rsidRPr="002C6C95">
        <w:rPr>
          <w:b/>
          <w:sz w:val="22"/>
          <w:szCs w:val="22"/>
        </w:rPr>
        <w:t>)</w:t>
      </w:r>
    </w:p>
    <w:p w:rsidR="00155EB3" w:rsidRPr="002C6C95" w:rsidRDefault="00155EB3" w:rsidP="002C6C95">
      <w:pPr>
        <w:rPr>
          <w:b/>
          <w:sz w:val="22"/>
          <w:szCs w:val="22"/>
        </w:rPr>
      </w:pPr>
    </w:p>
    <w:p w:rsidR="00155EB3" w:rsidRPr="002C6C95" w:rsidRDefault="00155EB3" w:rsidP="002C6C95">
      <w:pPr>
        <w:rPr>
          <w:b/>
          <w:sz w:val="22"/>
          <w:szCs w:val="22"/>
        </w:rPr>
      </w:pPr>
      <w:r w:rsidRPr="002C6C95">
        <w:rPr>
          <w:b/>
          <w:sz w:val="22"/>
          <w:szCs w:val="22"/>
        </w:rPr>
        <w:t>CONCEDENTE</w:t>
      </w:r>
    </w:p>
    <w:tbl>
      <w:tblPr>
        <w:tblW w:w="8785" w:type="dxa"/>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757"/>
        <w:gridCol w:w="1757"/>
        <w:gridCol w:w="1757"/>
        <w:gridCol w:w="1757"/>
        <w:gridCol w:w="1757"/>
      </w:tblGrid>
      <w:tr w:rsidR="00914764" w:rsidRPr="002C6C95" w:rsidTr="00914764">
        <w:trPr>
          <w:trHeight w:hRule="exact" w:val="284"/>
          <w:jc w:val="center"/>
        </w:trPr>
        <w:tc>
          <w:tcPr>
            <w:tcW w:w="1757" w:type="dxa"/>
          </w:tcPr>
          <w:p w:rsidR="00914764" w:rsidRPr="002C6C95" w:rsidRDefault="00914764" w:rsidP="002C6C95">
            <w:pPr>
              <w:snapToGrid w:val="0"/>
              <w:jc w:val="center"/>
              <w:rPr>
                <w:sz w:val="22"/>
                <w:szCs w:val="22"/>
              </w:rPr>
            </w:pPr>
            <w:r w:rsidRPr="002C6C95">
              <w:rPr>
                <w:sz w:val="22"/>
                <w:szCs w:val="22"/>
              </w:rPr>
              <w:t>Meta</w:t>
            </w:r>
          </w:p>
        </w:tc>
        <w:tc>
          <w:tcPr>
            <w:tcW w:w="1757" w:type="dxa"/>
          </w:tcPr>
          <w:p w:rsidR="00914764" w:rsidRPr="002C6C95" w:rsidRDefault="00914764" w:rsidP="002C6C95">
            <w:pPr>
              <w:snapToGrid w:val="0"/>
              <w:jc w:val="center"/>
              <w:rPr>
                <w:sz w:val="22"/>
                <w:szCs w:val="22"/>
              </w:rPr>
            </w:pPr>
            <w:r>
              <w:rPr>
                <w:sz w:val="22"/>
                <w:szCs w:val="22"/>
              </w:rPr>
              <w:t>JUNHO</w:t>
            </w:r>
          </w:p>
        </w:tc>
        <w:tc>
          <w:tcPr>
            <w:tcW w:w="1757" w:type="dxa"/>
          </w:tcPr>
          <w:p w:rsidR="00914764" w:rsidRPr="002C6C95" w:rsidRDefault="00914764" w:rsidP="002C6C95">
            <w:pPr>
              <w:snapToGrid w:val="0"/>
              <w:jc w:val="center"/>
              <w:rPr>
                <w:sz w:val="22"/>
                <w:szCs w:val="22"/>
              </w:rPr>
            </w:pPr>
            <w:r>
              <w:rPr>
                <w:sz w:val="22"/>
                <w:szCs w:val="22"/>
              </w:rPr>
              <w:t>JULHO</w:t>
            </w:r>
          </w:p>
        </w:tc>
        <w:tc>
          <w:tcPr>
            <w:tcW w:w="1757" w:type="dxa"/>
          </w:tcPr>
          <w:p w:rsidR="00914764" w:rsidRPr="002C6C95" w:rsidRDefault="00914764" w:rsidP="002C6C95">
            <w:pPr>
              <w:snapToGrid w:val="0"/>
              <w:jc w:val="center"/>
              <w:rPr>
                <w:sz w:val="22"/>
                <w:szCs w:val="22"/>
              </w:rPr>
            </w:pPr>
            <w:r>
              <w:rPr>
                <w:sz w:val="22"/>
                <w:szCs w:val="22"/>
              </w:rPr>
              <w:t>AGOSTO</w:t>
            </w:r>
          </w:p>
        </w:tc>
        <w:tc>
          <w:tcPr>
            <w:tcW w:w="1757" w:type="dxa"/>
          </w:tcPr>
          <w:p w:rsidR="00914764" w:rsidRPr="002C6C95" w:rsidRDefault="00914764" w:rsidP="002C6C95">
            <w:pPr>
              <w:snapToGrid w:val="0"/>
              <w:jc w:val="center"/>
              <w:rPr>
                <w:sz w:val="22"/>
                <w:szCs w:val="22"/>
              </w:rPr>
            </w:pPr>
            <w:r>
              <w:rPr>
                <w:sz w:val="22"/>
                <w:szCs w:val="22"/>
              </w:rPr>
              <w:t>SETEMBRO</w:t>
            </w:r>
          </w:p>
        </w:tc>
      </w:tr>
      <w:tr w:rsidR="00914764" w:rsidRPr="002C6C95" w:rsidTr="00914764">
        <w:trPr>
          <w:trHeight w:val="567"/>
          <w:jc w:val="center"/>
        </w:trPr>
        <w:tc>
          <w:tcPr>
            <w:tcW w:w="1757" w:type="dxa"/>
          </w:tcPr>
          <w:p w:rsidR="00914764" w:rsidRPr="002C6C95" w:rsidRDefault="00914764" w:rsidP="002C6C95">
            <w:pPr>
              <w:snapToGrid w:val="0"/>
              <w:rPr>
                <w:sz w:val="22"/>
                <w:szCs w:val="22"/>
              </w:rPr>
            </w:pPr>
          </w:p>
        </w:tc>
        <w:tc>
          <w:tcPr>
            <w:tcW w:w="1757" w:type="dxa"/>
          </w:tcPr>
          <w:p w:rsidR="00914764" w:rsidRPr="002C6C95" w:rsidRDefault="00914764" w:rsidP="002C6C95">
            <w:pPr>
              <w:snapToGrid w:val="0"/>
              <w:rPr>
                <w:sz w:val="22"/>
                <w:szCs w:val="22"/>
              </w:rPr>
            </w:pPr>
          </w:p>
        </w:tc>
        <w:tc>
          <w:tcPr>
            <w:tcW w:w="1757" w:type="dxa"/>
          </w:tcPr>
          <w:p w:rsidR="00914764" w:rsidRPr="002C6C95" w:rsidRDefault="00914764" w:rsidP="002C6C95">
            <w:pPr>
              <w:snapToGrid w:val="0"/>
              <w:rPr>
                <w:sz w:val="22"/>
                <w:szCs w:val="22"/>
              </w:rPr>
            </w:pPr>
          </w:p>
        </w:tc>
        <w:tc>
          <w:tcPr>
            <w:tcW w:w="1757" w:type="dxa"/>
          </w:tcPr>
          <w:p w:rsidR="00914764" w:rsidRPr="002C6C95" w:rsidRDefault="00914764" w:rsidP="002C6C95">
            <w:pPr>
              <w:snapToGrid w:val="0"/>
              <w:rPr>
                <w:sz w:val="22"/>
                <w:szCs w:val="22"/>
              </w:rPr>
            </w:pPr>
          </w:p>
        </w:tc>
        <w:tc>
          <w:tcPr>
            <w:tcW w:w="1757" w:type="dxa"/>
          </w:tcPr>
          <w:p w:rsidR="00914764" w:rsidRPr="002C6C95" w:rsidRDefault="00914764" w:rsidP="002C6C95">
            <w:pPr>
              <w:snapToGrid w:val="0"/>
              <w:rPr>
                <w:sz w:val="22"/>
                <w:szCs w:val="22"/>
              </w:rPr>
            </w:pPr>
          </w:p>
        </w:tc>
      </w:tr>
    </w:tbl>
    <w:p w:rsidR="00155EB3" w:rsidRPr="002C6C95" w:rsidRDefault="00155EB3" w:rsidP="002C6C95">
      <w:pPr>
        <w:rPr>
          <w:sz w:val="22"/>
          <w:szCs w:val="22"/>
        </w:rPr>
      </w:pPr>
    </w:p>
    <w:tbl>
      <w:tblPr>
        <w:tblW w:w="0" w:type="auto"/>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757"/>
        <w:gridCol w:w="1757"/>
        <w:gridCol w:w="1757"/>
        <w:gridCol w:w="1757"/>
        <w:gridCol w:w="1757"/>
      </w:tblGrid>
      <w:tr w:rsidR="00914764" w:rsidRPr="002C6C95" w:rsidTr="00914764">
        <w:trPr>
          <w:trHeight w:hRule="exact" w:val="284"/>
          <w:jc w:val="center"/>
        </w:trPr>
        <w:tc>
          <w:tcPr>
            <w:tcW w:w="1757" w:type="dxa"/>
          </w:tcPr>
          <w:p w:rsidR="00914764" w:rsidRPr="002C6C95" w:rsidRDefault="00914764" w:rsidP="002C6C95">
            <w:pPr>
              <w:snapToGrid w:val="0"/>
              <w:jc w:val="center"/>
              <w:rPr>
                <w:sz w:val="22"/>
                <w:szCs w:val="22"/>
              </w:rPr>
            </w:pPr>
            <w:r w:rsidRPr="002C6C95">
              <w:rPr>
                <w:sz w:val="22"/>
                <w:szCs w:val="22"/>
              </w:rPr>
              <w:t>Meta</w:t>
            </w:r>
          </w:p>
        </w:tc>
        <w:tc>
          <w:tcPr>
            <w:tcW w:w="1757" w:type="dxa"/>
          </w:tcPr>
          <w:p w:rsidR="00914764" w:rsidRPr="002C6C95" w:rsidRDefault="00914764" w:rsidP="002C6C95">
            <w:pPr>
              <w:snapToGrid w:val="0"/>
              <w:jc w:val="center"/>
              <w:rPr>
                <w:sz w:val="22"/>
                <w:szCs w:val="22"/>
              </w:rPr>
            </w:pPr>
            <w:r>
              <w:rPr>
                <w:sz w:val="22"/>
                <w:szCs w:val="22"/>
              </w:rPr>
              <w:t>OUTUBRO</w:t>
            </w:r>
          </w:p>
        </w:tc>
        <w:tc>
          <w:tcPr>
            <w:tcW w:w="1757" w:type="dxa"/>
          </w:tcPr>
          <w:p w:rsidR="00914764" w:rsidRPr="002C6C95" w:rsidRDefault="00914764" w:rsidP="002C6C95">
            <w:pPr>
              <w:snapToGrid w:val="0"/>
              <w:jc w:val="center"/>
              <w:rPr>
                <w:sz w:val="22"/>
                <w:szCs w:val="22"/>
              </w:rPr>
            </w:pPr>
            <w:r>
              <w:rPr>
                <w:sz w:val="22"/>
                <w:szCs w:val="22"/>
              </w:rPr>
              <w:t>NOVEMBRO</w:t>
            </w:r>
          </w:p>
        </w:tc>
        <w:tc>
          <w:tcPr>
            <w:tcW w:w="1757" w:type="dxa"/>
          </w:tcPr>
          <w:p w:rsidR="00914764" w:rsidRPr="002C6C95" w:rsidRDefault="00914764" w:rsidP="002C6C95">
            <w:pPr>
              <w:snapToGrid w:val="0"/>
              <w:jc w:val="center"/>
              <w:rPr>
                <w:sz w:val="22"/>
                <w:szCs w:val="22"/>
              </w:rPr>
            </w:pPr>
            <w:r>
              <w:rPr>
                <w:sz w:val="22"/>
                <w:szCs w:val="22"/>
              </w:rPr>
              <w:t>DEZEMBRO</w:t>
            </w:r>
          </w:p>
        </w:tc>
        <w:tc>
          <w:tcPr>
            <w:tcW w:w="1757" w:type="dxa"/>
          </w:tcPr>
          <w:p w:rsidR="00914764" w:rsidRPr="002C6C95" w:rsidRDefault="00914764" w:rsidP="002C6C95">
            <w:pPr>
              <w:snapToGrid w:val="0"/>
              <w:jc w:val="center"/>
              <w:rPr>
                <w:sz w:val="22"/>
                <w:szCs w:val="22"/>
              </w:rPr>
            </w:pPr>
            <w:r>
              <w:rPr>
                <w:sz w:val="22"/>
                <w:szCs w:val="22"/>
              </w:rPr>
              <w:t>-</w:t>
            </w:r>
          </w:p>
        </w:tc>
      </w:tr>
      <w:tr w:rsidR="00914764" w:rsidRPr="002C6C95" w:rsidTr="00914764">
        <w:trPr>
          <w:trHeight w:val="567"/>
          <w:jc w:val="center"/>
        </w:trPr>
        <w:tc>
          <w:tcPr>
            <w:tcW w:w="1757" w:type="dxa"/>
          </w:tcPr>
          <w:p w:rsidR="00914764" w:rsidRPr="002C6C95" w:rsidRDefault="00914764" w:rsidP="002C6C95">
            <w:pPr>
              <w:snapToGrid w:val="0"/>
              <w:rPr>
                <w:sz w:val="22"/>
                <w:szCs w:val="22"/>
              </w:rPr>
            </w:pPr>
          </w:p>
        </w:tc>
        <w:tc>
          <w:tcPr>
            <w:tcW w:w="1757" w:type="dxa"/>
          </w:tcPr>
          <w:p w:rsidR="00914764" w:rsidRPr="002C6C95" w:rsidRDefault="00914764" w:rsidP="002C6C95">
            <w:pPr>
              <w:snapToGrid w:val="0"/>
              <w:rPr>
                <w:sz w:val="22"/>
                <w:szCs w:val="22"/>
              </w:rPr>
            </w:pPr>
          </w:p>
        </w:tc>
        <w:tc>
          <w:tcPr>
            <w:tcW w:w="1757" w:type="dxa"/>
          </w:tcPr>
          <w:p w:rsidR="00914764" w:rsidRPr="002C6C95" w:rsidRDefault="00914764" w:rsidP="002C6C95">
            <w:pPr>
              <w:snapToGrid w:val="0"/>
              <w:rPr>
                <w:sz w:val="22"/>
                <w:szCs w:val="22"/>
              </w:rPr>
            </w:pPr>
          </w:p>
        </w:tc>
        <w:tc>
          <w:tcPr>
            <w:tcW w:w="1757" w:type="dxa"/>
          </w:tcPr>
          <w:p w:rsidR="00914764" w:rsidRPr="002C6C95" w:rsidRDefault="00914764" w:rsidP="002C6C95">
            <w:pPr>
              <w:snapToGrid w:val="0"/>
              <w:rPr>
                <w:sz w:val="22"/>
                <w:szCs w:val="22"/>
              </w:rPr>
            </w:pPr>
          </w:p>
        </w:tc>
        <w:tc>
          <w:tcPr>
            <w:tcW w:w="1757" w:type="dxa"/>
          </w:tcPr>
          <w:p w:rsidR="00914764" w:rsidRPr="002C6C95" w:rsidRDefault="00914764" w:rsidP="002C6C95">
            <w:pPr>
              <w:snapToGrid w:val="0"/>
              <w:rPr>
                <w:sz w:val="22"/>
                <w:szCs w:val="22"/>
              </w:rPr>
            </w:pPr>
          </w:p>
        </w:tc>
      </w:tr>
    </w:tbl>
    <w:p w:rsidR="00155EB3" w:rsidRPr="002C6C95" w:rsidRDefault="00155EB3" w:rsidP="002C6C95">
      <w:pPr>
        <w:rPr>
          <w:sz w:val="22"/>
          <w:szCs w:val="22"/>
        </w:rPr>
      </w:pPr>
    </w:p>
    <w:p w:rsidR="00155EB3" w:rsidRPr="002C6C95" w:rsidRDefault="00155EB3" w:rsidP="002C6C95">
      <w:pPr>
        <w:rPr>
          <w:b/>
          <w:sz w:val="22"/>
          <w:szCs w:val="22"/>
        </w:rPr>
      </w:pPr>
      <w:r w:rsidRPr="002C6C95">
        <w:rPr>
          <w:b/>
          <w:sz w:val="22"/>
          <w:szCs w:val="22"/>
        </w:rPr>
        <w:t>PROPONENTE (CONTRAPARTIDA)</w:t>
      </w:r>
    </w:p>
    <w:tbl>
      <w:tblPr>
        <w:tblW w:w="8785" w:type="dxa"/>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757"/>
        <w:gridCol w:w="1757"/>
        <w:gridCol w:w="1757"/>
        <w:gridCol w:w="1757"/>
        <w:gridCol w:w="1757"/>
      </w:tblGrid>
      <w:tr w:rsidR="00914764" w:rsidRPr="002C6C95" w:rsidTr="008A0CD6">
        <w:trPr>
          <w:trHeight w:hRule="exact" w:val="284"/>
          <w:jc w:val="center"/>
        </w:trPr>
        <w:tc>
          <w:tcPr>
            <w:tcW w:w="1757" w:type="dxa"/>
          </w:tcPr>
          <w:p w:rsidR="00914764" w:rsidRPr="002C6C95" w:rsidRDefault="00914764" w:rsidP="008A0CD6">
            <w:pPr>
              <w:snapToGrid w:val="0"/>
              <w:jc w:val="center"/>
              <w:rPr>
                <w:sz w:val="22"/>
                <w:szCs w:val="22"/>
              </w:rPr>
            </w:pPr>
            <w:r w:rsidRPr="002C6C95">
              <w:rPr>
                <w:sz w:val="22"/>
                <w:szCs w:val="22"/>
              </w:rPr>
              <w:t>Meta</w:t>
            </w:r>
          </w:p>
        </w:tc>
        <w:tc>
          <w:tcPr>
            <w:tcW w:w="1757" w:type="dxa"/>
          </w:tcPr>
          <w:p w:rsidR="00914764" w:rsidRPr="002C6C95" w:rsidRDefault="00914764" w:rsidP="008A0CD6">
            <w:pPr>
              <w:snapToGrid w:val="0"/>
              <w:jc w:val="center"/>
              <w:rPr>
                <w:sz w:val="22"/>
                <w:szCs w:val="22"/>
              </w:rPr>
            </w:pPr>
            <w:r>
              <w:rPr>
                <w:sz w:val="22"/>
                <w:szCs w:val="22"/>
              </w:rPr>
              <w:t>JUNHO</w:t>
            </w:r>
          </w:p>
        </w:tc>
        <w:tc>
          <w:tcPr>
            <w:tcW w:w="1757" w:type="dxa"/>
          </w:tcPr>
          <w:p w:rsidR="00914764" w:rsidRPr="002C6C95" w:rsidRDefault="00914764" w:rsidP="008A0CD6">
            <w:pPr>
              <w:snapToGrid w:val="0"/>
              <w:jc w:val="center"/>
              <w:rPr>
                <w:sz w:val="22"/>
                <w:szCs w:val="22"/>
              </w:rPr>
            </w:pPr>
            <w:r>
              <w:rPr>
                <w:sz w:val="22"/>
                <w:szCs w:val="22"/>
              </w:rPr>
              <w:t>JULHO</w:t>
            </w:r>
          </w:p>
        </w:tc>
        <w:tc>
          <w:tcPr>
            <w:tcW w:w="1757" w:type="dxa"/>
          </w:tcPr>
          <w:p w:rsidR="00914764" w:rsidRPr="002C6C95" w:rsidRDefault="00914764" w:rsidP="008A0CD6">
            <w:pPr>
              <w:snapToGrid w:val="0"/>
              <w:jc w:val="center"/>
              <w:rPr>
                <w:sz w:val="22"/>
                <w:szCs w:val="22"/>
              </w:rPr>
            </w:pPr>
            <w:r>
              <w:rPr>
                <w:sz w:val="22"/>
                <w:szCs w:val="22"/>
              </w:rPr>
              <w:t>AGOSTO</w:t>
            </w:r>
          </w:p>
        </w:tc>
        <w:tc>
          <w:tcPr>
            <w:tcW w:w="1757" w:type="dxa"/>
          </w:tcPr>
          <w:p w:rsidR="00914764" w:rsidRPr="002C6C95" w:rsidRDefault="00914764" w:rsidP="008A0CD6">
            <w:pPr>
              <w:snapToGrid w:val="0"/>
              <w:jc w:val="center"/>
              <w:rPr>
                <w:sz w:val="22"/>
                <w:szCs w:val="22"/>
              </w:rPr>
            </w:pPr>
            <w:r>
              <w:rPr>
                <w:sz w:val="22"/>
                <w:szCs w:val="22"/>
              </w:rPr>
              <w:t>SETEMBRO</w:t>
            </w:r>
          </w:p>
        </w:tc>
      </w:tr>
      <w:tr w:rsidR="00914764" w:rsidRPr="002C6C95" w:rsidTr="00914764">
        <w:trPr>
          <w:trHeight w:val="567"/>
          <w:jc w:val="center"/>
        </w:trPr>
        <w:tc>
          <w:tcPr>
            <w:tcW w:w="1757" w:type="dxa"/>
          </w:tcPr>
          <w:p w:rsidR="00914764" w:rsidRPr="002C6C95" w:rsidRDefault="00914764" w:rsidP="008A0CD6">
            <w:pPr>
              <w:snapToGrid w:val="0"/>
              <w:rPr>
                <w:sz w:val="22"/>
                <w:szCs w:val="22"/>
              </w:rPr>
            </w:pPr>
          </w:p>
        </w:tc>
        <w:tc>
          <w:tcPr>
            <w:tcW w:w="1757" w:type="dxa"/>
          </w:tcPr>
          <w:p w:rsidR="00914764" w:rsidRPr="002C6C95" w:rsidRDefault="00914764" w:rsidP="008A0CD6">
            <w:pPr>
              <w:snapToGrid w:val="0"/>
              <w:rPr>
                <w:sz w:val="22"/>
                <w:szCs w:val="22"/>
              </w:rPr>
            </w:pPr>
          </w:p>
        </w:tc>
        <w:tc>
          <w:tcPr>
            <w:tcW w:w="1757" w:type="dxa"/>
          </w:tcPr>
          <w:p w:rsidR="00914764" w:rsidRPr="002C6C95" w:rsidRDefault="00914764" w:rsidP="008A0CD6">
            <w:pPr>
              <w:snapToGrid w:val="0"/>
              <w:rPr>
                <w:sz w:val="22"/>
                <w:szCs w:val="22"/>
              </w:rPr>
            </w:pPr>
          </w:p>
        </w:tc>
        <w:tc>
          <w:tcPr>
            <w:tcW w:w="1757" w:type="dxa"/>
          </w:tcPr>
          <w:p w:rsidR="00914764" w:rsidRPr="002C6C95" w:rsidRDefault="00914764" w:rsidP="008A0CD6">
            <w:pPr>
              <w:snapToGrid w:val="0"/>
              <w:rPr>
                <w:sz w:val="22"/>
                <w:szCs w:val="22"/>
              </w:rPr>
            </w:pPr>
          </w:p>
        </w:tc>
        <w:tc>
          <w:tcPr>
            <w:tcW w:w="1757" w:type="dxa"/>
          </w:tcPr>
          <w:p w:rsidR="00914764" w:rsidRPr="002C6C95" w:rsidRDefault="00914764" w:rsidP="008A0CD6">
            <w:pPr>
              <w:snapToGrid w:val="0"/>
              <w:rPr>
                <w:sz w:val="22"/>
                <w:szCs w:val="22"/>
              </w:rPr>
            </w:pPr>
          </w:p>
        </w:tc>
      </w:tr>
    </w:tbl>
    <w:p w:rsidR="00914764" w:rsidRPr="002C6C95" w:rsidRDefault="00914764" w:rsidP="00914764">
      <w:pPr>
        <w:rPr>
          <w:sz w:val="22"/>
          <w:szCs w:val="22"/>
        </w:rPr>
      </w:pPr>
    </w:p>
    <w:tbl>
      <w:tblPr>
        <w:tblW w:w="0" w:type="auto"/>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757"/>
        <w:gridCol w:w="1757"/>
        <w:gridCol w:w="1757"/>
        <w:gridCol w:w="1757"/>
        <w:gridCol w:w="1757"/>
      </w:tblGrid>
      <w:tr w:rsidR="00914764" w:rsidRPr="002C6C95" w:rsidTr="008A0CD6">
        <w:trPr>
          <w:trHeight w:hRule="exact" w:val="284"/>
          <w:jc w:val="center"/>
        </w:trPr>
        <w:tc>
          <w:tcPr>
            <w:tcW w:w="1757" w:type="dxa"/>
          </w:tcPr>
          <w:p w:rsidR="00914764" w:rsidRPr="002C6C95" w:rsidRDefault="00914764" w:rsidP="008A0CD6">
            <w:pPr>
              <w:snapToGrid w:val="0"/>
              <w:jc w:val="center"/>
              <w:rPr>
                <w:sz w:val="22"/>
                <w:szCs w:val="22"/>
              </w:rPr>
            </w:pPr>
            <w:r w:rsidRPr="002C6C95">
              <w:rPr>
                <w:sz w:val="22"/>
                <w:szCs w:val="22"/>
              </w:rPr>
              <w:t>Meta</w:t>
            </w:r>
          </w:p>
        </w:tc>
        <w:tc>
          <w:tcPr>
            <w:tcW w:w="1757" w:type="dxa"/>
          </w:tcPr>
          <w:p w:rsidR="00914764" w:rsidRPr="002C6C95" w:rsidRDefault="00914764" w:rsidP="008A0CD6">
            <w:pPr>
              <w:snapToGrid w:val="0"/>
              <w:jc w:val="center"/>
              <w:rPr>
                <w:sz w:val="22"/>
                <w:szCs w:val="22"/>
              </w:rPr>
            </w:pPr>
            <w:r>
              <w:rPr>
                <w:sz w:val="22"/>
                <w:szCs w:val="22"/>
              </w:rPr>
              <w:t>OUTUBRO</w:t>
            </w:r>
          </w:p>
        </w:tc>
        <w:tc>
          <w:tcPr>
            <w:tcW w:w="1757" w:type="dxa"/>
          </w:tcPr>
          <w:p w:rsidR="00914764" w:rsidRPr="002C6C95" w:rsidRDefault="00914764" w:rsidP="008A0CD6">
            <w:pPr>
              <w:snapToGrid w:val="0"/>
              <w:jc w:val="center"/>
              <w:rPr>
                <w:sz w:val="22"/>
                <w:szCs w:val="22"/>
              </w:rPr>
            </w:pPr>
            <w:r>
              <w:rPr>
                <w:sz w:val="22"/>
                <w:szCs w:val="22"/>
              </w:rPr>
              <w:t>NOVEMBRO</w:t>
            </w:r>
          </w:p>
        </w:tc>
        <w:tc>
          <w:tcPr>
            <w:tcW w:w="1757" w:type="dxa"/>
          </w:tcPr>
          <w:p w:rsidR="00914764" w:rsidRPr="002C6C95" w:rsidRDefault="00914764" w:rsidP="008A0CD6">
            <w:pPr>
              <w:snapToGrid w:val="0"/>
              <w:jc w:val="center"/>
              <w:rPr>
                <w:sz w:val="22"/>
                <w:szCs w:val="22"/>
              </w:rPr>
            </w:pPr>
            <w:r>
              <w:rPr>
                <w:sz w:val="22"/>
                <w:szCs w:val="22"/>
              </w:rPr>
              <w:t>DEZEMBRO</w:t>
            </w:r>
          </w:p>
        </w:tc>
        <w:tc>
          <w:tcPr>
            <w:tcW w:w="1757" w:type="dxa"/>
          </w:tcPr>
          <w:p w:rsidR="00914764" w:rsidRPr="002C6C95" w:rsidRDefault="00914764" w:rsidP="008A0CD6">
            <w:pPr>
              <w:snapToGrid w:val="0"/>
              <w:jc w:val="center"/>
              <w:rPr>
                <w:sz w:val="22"/>
                <w:szCs w:val="22"/>
              </w:rPr>
            </w:pPr>
            <w:r>
              <w:rPr>
                <w:sz w:val="22"/>
                <w:szCs w:val="22"/>
              </w:rPr>
              <w:t>-</w:t>
            </w:r>
          </w:p>
        </w:tc>
      </w:tr>
      <w:tr w:rsidR="00914764" w:rsidRPr="002C6C95" w:rsidTr="00914764">
        <w:trPr>
          <w:trHeight w:val="567"/>
          <w:jc w:val="center"/>
        </w:trPr>
        <w:tc>
          <w:tcPr>
            <w:tcW w:w="1757" w:type="dxa"/>
          </w:tcPr>
          <w:p w:rsidR="00914764" w:rsidRPr="002C6C95" w:rsidRDefault="00914764" w:rsidP="008A0CD6">
            <w:pPr>
              <w:snapToGrid w:val="0"/>
              <w:rPr>
                <w:sz w:val="22"/>
                <w:szCs w:val="22"/>
              </w:rPr>
            </w:pPr>
          </w:p>
        </w:tc>
        <w:tc>
          <w:tcPr>
            <w:tcW w:w="1757" w:type="dxa"/>
          </w:tcPr>
          <w:p w:rsidR="00914764" w:rsidRPr="002C6C95" w:rsidRDefault="00914764" w:rsidP="008A0CD6">
            <w:pPr>
              <w:snapToGrid w:val="0"/>
              <w:rPr>
                <w:sz w:val="22"/>
                <w:szCs w:val="22"/>
              </w:rPr>
            </w:pPr>
          </w:p>
        </w:tc>
        <w:tc>
          <w:tcPr>
            <w:tcW w:w="1757" w:type="dxa"/>
          </w:tcPr>
          <w:p w:rsidR="00914764" w:rsidRPr="002C6C95" w:rsidRDefault="00914764" w:rsidP="008A0CD6">
            <w:pPr>
              <w:snapToGrid w:val="0"/>
              <w:rPr>
                <w:sz w:val="22"/>
                <w:szCs w:val="22"/>
              </w:rPr>
            </w:pPr>
          </w:p>
        </w:tc>
        <w:tc>
          <w:tcPr>
            <w:tcW w:w="1757" w:type="dxa"/>
          </w:tcPr>
          <w:p w:rsidR="00914764" w:rsidRPr="002C6C95" w:rsidRDefault="00914764" w:rsidP="008A0CD6">
            <w:pPr>
              <w:snapToGrid w:val="0"/>
              <w:rPr>
                <w:sz w:val="22"/>
                <w:szCs w:val="22"/>
              </w:rPr>
            </w:pPr>
          </w:p>
        </w:tc>
        <w:tc>
          <w:tcPr>
            <w:tcW w:w="1757" w:type="dxa"/>
          </w:tcPr>
          <w:p w:rsidR="00914764" w:rsidRPr="002C6C95" w:rsidRDefault="00914764" w:rsidP="008A0CD6">
            <w:pPr>
              <w:snapToGrid w:val="0"/>
              <w:rPr>
                <w:sz w:val="22"/>
                <w:szCs w:val="22"/>
              </w:rPr>
            </w:pPr>
          </w:p>
        </w:tc>
      </w:tr>
    </w:tbl>
    <w:p w:rsidR="00914764" w:rsidRPr="002C6C95" w:rsidRDefault="00914764" w:rsidP="00914764">
      <w:pPr>
        <w:rPr>
          <w:sz w:val="22"/>
          <w:szCs w:val="22"/>
        </w:rPr>
      </w:pPr>
    </w:p>
    <w:p w:rsidR="00155EB3" w:rsidRPr="002C6C95" w:rsidRDefault="00155EB3" w:rsidP="002C6C95">
      <w:pPr>
        <w:rPr>
          <w:b/>
          <w:sz w:val="22"/>
          <w:szCs w:val="22"/>
        </w:rPr>
      </w:pPr>
      <w:r w:rsidRPr="002C6C95">
        <w:rPr>
          <w:b/>
          <w:sz w:val="22"/>
          <w:szCs w:val="22"/>
        </w:rPr>
        <w:t>7 -  PRESTAÇÃO DE CONTAS</w:t>
      </w:r>
    </w:p>
    <w:p w:rsidR="00155EB3" w:rsidRPr="002C6C95" w:rsidRDefault="00155EB3" w:rsidP="002C6C95">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155EB3" w:rsidRPr="002C6C95" w:rsidTr="00E6550E">
        <w:trPr>
          <w:jc w:val="center"/>
        </w:trPr>
        <w:tc>
          <w:tcPr>
            <w:tcW w:w="8978" w:type="dxa"/>
            <w:shd w:val="clear" w:color="auto" w:fill="auto"/>
          </w:tcPr>
          <w:p w:rsidR="00155EB3" w:rsidRPr="002C6C95" w:rsidRDefault="00155EB3" w:rsidP="002C6C95">
            <w:pPr>
              <w:rPr>
                <w:sz w:val="22"/>
                <w:szCs w:val="22"/>
              </w:rPr>
            </w:pPr>
          </w:p>
          <w:p w:rsidR="00155EB3" w:rsidRPr="002C6C95" w:rsidRDefault="00155EB3" w:rsidP="002C6C95">
            <w:pPr>
              <w:rPr>
                <w:sz w:val="22"/>
                <w:szCs w:val="22"/>
              </w:rPr>
            </w:pPr>
            <w:r w:rsidRPr="002C6C95">
              <w:rPr>
                <w:sz w:val="22"/>
                <w:szCs w:val="22"/>
              </w:rPr>
              <w:t>Prestação de contas Final: até o dia __ / ___ / ____ (90 dias após o término da vigência do TERMO DE PARCERIA</w:t>
            </w:r>
            <w:r w:rsidR="008319FD" w:rsidRPr="002C6C95">
              <w:rPr>
                <w:sz w:val="22"/>
                <w:szCs w:val="22"/>
              </w:rPr>
              <w:t>)</w:t>
            </w:r>
          </w:p>
          <w:p w:rsidR="00155EB3" w:rsidRPr="002C6C95" w:rsidRDefault="00155EB3" w:rsidP="002C6C95">
            <w:pPr>
              <w:rPr>
                <w:sz w:val="22"/>
                <w:szCs w:val="22"/>
              </w:rPr>
            </w:pPr>
          </w:p>
        </w:tc>
      </w:tr>
    </w:tbl>
    <w:p w:rsidR="00155EB3" w:rsidRDefault="00155EB3" w:rsidP="002C6C95">
      <w:pPr>
        <w:rPr>
          <w:sz w:val="22"/>
          <w:szCs w:val="22"/>
        </w:rPr>
      </w:pPr>
    </w:p>
    <w:p w:rsidR="00155EB3" w:rsidRPr="002C6C95" w:rsidRDefault="00155EB3" w:rsidP="002C6C95">
      <w:pPr>
        <w:rPr>
          <w:b/>
          <w:sz w:val="22"/>
          <w:szCs w:val="22"/>
        </w:rPr>
      </w:pPr>
      <w:r w:rsidRPr="002C6C95">
        <w:rPr>
          <w:b/>
          <w:sz w:val="22"/>
          <w:szCs w:val="22"/>
        </w:rPr>
        <w:t>8 – DECLARAÇÃO</w:t>
      </w:r>
    </w:p>
    <w:p w:rsidR="00155EB3" w:rsidRPr="002C6C95" w:rsidRDefault="00155EB3" w:rsidP="002C6C95">
      <w:pPr>
        <w:rPr>
          <w:b/>
          <w:sz w:val="22"/>
          <w:szCs w:val="22"/>
        </w:rPr>
      </w:pPr>
    </w:p>
    <w:tbl>
      <w:tblPr>
        <w:tblW w:w="0" w:type="auto"/>
        <w:jc w:val="center"/>
        <w:tblLayout w:type="fixed"/>
        <w:tblLook w:val="0000" w:firstRow="0" w:lastRow="0" w:firstColumn="0" w:lastColumn="0" w:noHBand="0" w:noVBand="0"/>
      </w:tblPr>
      <w:tblGrid>
        <w:gridCol w:w="8629"/>
      </w:tblGrid>
      <w:tr w:rsidR="00155EB3" w:rsidRPr="002C6C95" w:rsidTr="00E6550E">
        <w:trPr>
          <w:trHeight w:val="3075"/>
          <w:jc w:val="center"/>
        </w:trPr>
        <w:tc>
          <w:tcPr>
            <w:tcW w:w="8629" w:type="dxa"/>
            <w:tcBorders>
              <w:top w:val="single" w:sz="4" w:space="0" w:color="000000"/>
              <w:left w:val="single" w:sz="4" w:space="0" w:color="000000"/>
              <w:bottom w:val="single" w:sz="4" w:space="0" w:color="000000"/>
              <w:right w:val="single" w:sz="4" w:space="0" w:color="000000"/>
            </w:tcBorders>
          </w:tcPr>
          <w:p w:rsidR="00155EB3" w:rsidRPr="002C6C95" w:rsidRDefault="00155EB3" w:rsidP="002C6C95">
            <w:pPr>
              <w:snapToGrid w:val="0"/>
              <w:jc w:val="both"/>
              <w:rPr>
                <w:sz w:val="22"/>
                <w:szCs w:val="22"/>
              </w:rPr>
            </w:pPr>
            <w:r w:rsidRPr="002C6C95">
              <w:rPr>
                <w:sz w:val="22"/>
                <w:szCs w:val="22"/>
              </w:rPr>
              <w:t>Na qualidade de representante legal do proponente, declaro, para fins de prova junto ao (órgão público interessado), para os efeitos e sob as penas da Lei, que inexiste qualquer débito em mora ou situação de inadimplência com o tesouro ou qualquer órgão ou entidade da Administração Pública, quem impeça a transferência de recursos oriundos de dotações consignadas nos orçamentos deste Poder, na forma deste plano de trabalho.</w:t>
            </w:r>
          </w:p>
          <w:p w:rsidR="00155EB3" w:rsidRPr="002C6C95" w:rsidRDefault="00155EB3" w:rsidP="002C6C95">
            <w:pPr>
              <w:rPr>
                <w:sz w:val="22"/>
                <w:szCs w:val="22"/>
              </w:rPr>
            </w:pPr>
            <w:r w:rsidRPr="002C6C95">
              <w:rPr>
                <w:sz w:val="22"/>
                <w:szCs w:val="22"/>
              </w:rPr>
              <w:t xml:space="preserve">                                                                                                   </w:t>
            </w:r>
          </w:p>
          <w:p w:rsidR="00155EB3" w:rsidRPr="002C6C95" w:rsidRDefault="00155EB3" w:rsidP="002C6C95">
            <w:pPr>
              <w:rPr>
                <w:sz w:val="22"/>
                <w:szCs w:val="22"/>
              </w:rPr>
            </w:pPr>
            <w:r w:rsidRPr="002C6C95">
              <w:rPr>
                <w:sz w:val="22"/>
                <w:szCs w:val="22"/>
              </w:rPr>
              <w:t xml:space="preserve"> Pede deferimento </w:t>
            </w:r>
          </w:p>
          <w:p w:rsidR="00155EB3" w:rsidRPr="002C6C95" w:rsidRDefault="00155EB3" w:rsidP="002C6C95">
            <w:pPr>
              <w:rPr>
                <w:sz w:val="22"/>
                <w:szCs w:val="22"/>
              </w:rPr>
            </w:pPr>
          </w:p>
          <w:p w:rsidR="00155EB3" w:rsidRPr="002C6C95" w:rsidRDefault="00155EB3" w:rsidP="002C6C95">
            <w:pPr>
              <w:rPr>
                <w:sz w:val="22"/>
                <w:szCs w:val="22"/>
              </w:rPr>
            </w:pPr>
            <w:r w:rsidRPr="002C6C95">
              <w:rPr>
                <w:sz w:val="22"/>
                <w:szCs w:val="22"/>
              </w:rPr>
              <w:t>___________________                        ___________________</w:t>
            </w:r>
          </w:p>
          <w:p w:rsidR="00155EB3" w:rsidRPr="002C6C95" w:rsidRDefault="00155EB3" w:rsidP="002C6C95">
            <w:pPr>
              <w:rPr>
                <w:sz w:val="22"/>
                <w:szCs w:val="22"/>
              </w:rPr>
            </w:pPr>
            <w:r w:rsidRPr="002C6C95">
              <w:rPr>
                <w:sz w:val="22"/>
                <w:szCs w:val="22"/>
              </w:rPr>
              <w:t xml:space="preserve">  Local e Data                               </w:t>
            </w:r>
            <w:r w:rsidR="00E51551" w:rsidRPr="002C6C95">
              <w:rPr>
                <w:sz w:val="22"/>
                <w:szCs w:val="22"/>
              </w:rPr>
              <w:t xml:space="preserve">    </w:t>
            </w:r>
            <w:r w:rsidR="008319FD" w:rsidRPr="002C6C95">
              <w:rPr>
                <w:sz w:val="22"/>
                <w:szCs w:val="22"/>
              </w:rPr>
              <w:t xml:space="preserve">         </w:t>
            </w:r>
            <w:r w:rsidR="00E51551" w:rsidRPr="002C6C95">
              <w:rPr>
                <w:sz w:val="22"/>
                <w:szCs w:val="22"/>
              </w:rPr>
              <w:t xml:space="preserve">Proponente                 </w:t>
            </w:r>
            <w:r w:rsidRPr="002C6C95">
              <w:rPr>
                <w:sz w:val="22"/>
                <w:szCs w:val="22"/>
              </w:rPr>
              <w:t xml:space="preserve">                                                                                                               </w:t>
            </w:r>
          </w:p>
        </w:tc>
      </w:tr>
    </w:tbl>
    <w:p w:rsidR="00155EB3" w:rsidRPr="002C6C95" w:rsidRDefault="00914764" w:rsidP="002C6C95">
      <w:pPr>
        <w:rPr>
          <w:b/>
          <w:sz w:val="22"/>
          <w:szCs w:val="22"/>
        </w:rPr>
      </w:pPr>
      <w:r>
        <w:rPr>
          <w:b/>
          <w:sz w:val="22"/>
          <w:szCs w:val="22"/>
        </w:rPr>
        <w:lastRenderedPageBreak/>
        <w:t>9</w:t>
      </w:r>
      <w:r w:rsidR="00155EB3" w:rsidRPr="002C6C95">
        <w:rPr>
          <w:b/>
          <w:sz w:val="22"/>
          <w:szCs w:val="22"/>
        </w:rPr>
        <w:t xml:space="preserve"> – APROVAÇÃO PELO CONCEDENTE</w:t>
      </w:r>
    </w:p>
    <w:p w:rsidR="00155EB3" w:rsidRPr="002C6C95" w:rsidRDefault="00155EB3" w:rsidP="002C6C95">
      <w:pPr>
        <w:rPr>
          <w:b/>
          <w:sz w:val="22"/>
          <w:szCs w:val="22"/>
        </w:rPr>
      </w:pPr>
    </w:p>
    <w:tbl>
      <w:tblPr>
        <w:tblW w:w="0" w:type="auto"/>
        <w:jc w:val="center"/>
        <w:tblLayout w:type="fixed"/>
        <w:tblLook w:val="0000" w:firstRow="0" w:lastRow="0" w:firstColumn="0" w:lastColumn="0" w:noHBand="0" w:noVBand="0"/>
      </w:tblPr>
      <w:tblGrid>
        <w:gridCol w:w="8674"/>
      </w:tblGrid>
      <w:tr w:rsidR="00155EB3" w:rsidRPr="002C6C95" w:rsidTr="00E6550E">
        <w:trPr>
          <w:trHeight w:val="2600"/>
          <w:jc w:val="center"/>
        </w:trPr>
        <w:tc>
          <w:tcPr>
            <w:tcW w:w="8674" w:type="dxa"/>
            <w:tcBorders>
              <w:top w:val="single" w:sz="4" w:space="0" w:color="000000"/>
              <w:left w:val="single" w:sz="4" w:space="0" w:color="000000"/>
              <w:bottom w:val="single" w:sz="4" w:space="0" w:color="000000"/>
              <w:right w:val="single" w:sz="4" w:space="0" w:color="000000"/>
            </w:tcBorders>
          </w:tcPr>
          <w:p w:rsidR="00155EB3" w:rsidRPr="002C6C95" w:rsidRDefault="00155EB3" w:rsidP="002C6C95">
            <w:pPr>
              <w:snapToGrid w:val="0"/>
              <w:rPr>
                <w:sz w:val="22"/>
                <w:szCs w:val="22"/>
              </w:rPr>
            </w:pPr>
          </w:p>
          <w:p w:rsidR="00155EB3" w:rsidRDefault="00155EB3" w:rsidP="002C6C95">
            <w:pPr>
              <w:snapToGrid w:val="0"/>
              <w:rPr>
                <w:sz w:val="22"/>
                <w:szCs w:val="22"/>
              </w:rPr>
            </w:pPr>
            <w:r w:rsidRPr="002C6C95">
              <w:rPr>
                <w:sz w:val="22"/>
                <w:szCs w:val="22"/>
              </w:rPr>
              <w:t xml:space="preserve">8.1 – Comissão de Avaliação e Monitoramento: </w:t>
            </w:r>
            <w:proofErr w:type="gramStart"/>
            <w:r w:rsidRPr="002C6C95">
              <w:rPr>
                <w:sz w:val="22"/>
                <w:szCs w:val="22"/>
              </w:rPr>
              <w:t xml:space="preserve">(  </w:t>
            </w:r>
            <w:proofErr w:type="gramEnd"/>
            <w:r w:rsidRPr="002C6C95">
              <w:rPr>
                <w:sz w:val="22"/>
                <w:szCs w:val="22"/>
              </w:rPr>
              <w:t xml:space="preserve">   ) Aprovado (     ) Reprovado</w:t>
            </w:r>
          </w:p>
          <w:p w:rsidR="00D948F5" w:rsidRDefault="00D948F5" w:rsidP="002C6C95">
            <w:pPr>
              <w:snapToGrid w:val="0"/>
              <w:rPr>
                <w:sz w:val="22"/>
                <w:szCs w:val="22"/>
              </w:rPr>
            </w:pPr>
          </w:p>
          <w:p w:rsidR="00155EB3" w:rsidRPr="002C6C95" w:rsidRDefault="00155EB3" w:rsidP="002C6C95">
            <w:pPr>
              <w:snapToGrid w:val="0"/>
              <w:rPr>
                <w:sz w:val="22"/>
                <w:szCs w:val="22"/>
              </w:rPr>
            </w:pPr>
            <w:r w:rsidRPr="002C6C95">
              <w:rPr>
                <w:sz w:val="22"/>
                <w:szCs w:val="22"/>
              </w:rPr>
              <w:t>Selbach, _____/_____/_____        Assinatura: ______________________________________</w:t>
            </w:r>
          </w:p>
          <w:p w:rsidR="00155EB3" w:rsidRPr="002C6C95" w:rsidRDefault="00155EB3" w:rsidP="002C6C95">
            <w:pPr>
              <w:snapToGrid w:val="0"/>
              <w:rPr>
                <w:sz w:val="22"/>
                <w:szCs w:val="22"/>
              </w:rPr>
            </w:pPr>
          </w:p>
          <w:p w:rsidR="00155EB3" w:rsidRDefault="00155EB3" w:rsidP="002C6C95">
            <w:pPr>
              <w:snapToGrid w:val="0"/>
              <w:rPr>
                <w:sz w:val="22"/>
                <w:szCs w:val="22"/>
              </w:rPr>
            </w:pPr>
            <w:r w:rsidRPr="002C6C95">
              <w:rPr>
                <w:sz w:val="22"/>
                <w:szCs w:val="22"/>
              </w:rPr>
              <w:t xml:space="preserve">8.2 – Gestor: </w:t>
            </w:r>
            <w:proofErr w:type="gramStart"/>
            <w:r w:rsidRPr="002C6C95">
              <w:rPr>
                <w:sz w:val="22"/>
                <w:szCs w:val="22"/>
              </w:rPr>
              <w:t xml:space="preserve">(  </w:t>
            </w:r>
            <w:proofErr w:type="gramEnd"/>
            <w:r w:rsidRPr="002C6C95">
              <w:rPr>
                <w:sz w:val="22"/>
                <w:szCs w:val="22"/>
              </w:rPr>
              <w:t xml:space="preserve">   ) Aprovado (     ) Reprovado</w:t>
            </w:r>
          </w:p>
          <w:p w:rsidR="00D948F5" w:rsidRPr="002C6C95" w:rsidRDefault="00D948F5" w:rsidP="002C6C95">
            <w:pPr>
              <w:snapToGrid w:val="0"/>
              <w:rPr>
                <w:sz w:val="22"/>
                <w:szCs w:val="22"/>
              </w:rPr>
            </w:pPr>
          </w:p>
          <w:p w:rsidR="00155EB3" w:rsidRPr="002C6C95" w:rsidRDefault="00155EB3" w:rsidP="002C6C95">
            <w:pPr>
              <w:snapToGrid w:val="0"/>
              <w:rPr>
                <w:sz w:val="22"/>
                <w:szCs w:val="22"/>
              </w:rPr>
            </w:pPr>
            <w:r w:rsidRPr="002C6C95">
              <w:rPr>
                <w:sz w:val="22"/>
                <w:szCs w:val="22"/>
              </w:rPr>
              <w:t>Selbach, _____/_____/_____        Assinatura: ______________________________________</w:t>
            </w:r>
          </w:p>
          <w:p w:rsidR="00155EB3" w:rsidRPr="002C6C95" w:rsidRDefault="00155EB3" w:rsidP="002C6C95">
            <w:pPr>
              <w:snapToGrid w:val="0"/>
              <w:rPr>
                <w:sz w:val="22"/>
                <w:szCs w:val="22"/>
              </w:rPr>
            </w:pPr>
          </w:p>
          <w:p w:rsidR="00155EB3" w:rsidRDefault="00155EB3" w:rsidP="002C6C95">
            <w:pPr>
              <w:snapToGrid w:val="0"/>
              <w:rPr>
                <w:sz w:val="22"/>
                <w:szCs w:val="22"/>
              </w:rPr>
            </w:pPr>
            <w:r w:rsidRPr="002C6C95">
              <w:rPr>
                <w:sz w:val="22"/>
                <w:szCs w:val="22"/>
              </w:rPr>
              <w:t xml:space="preserve">8.3 – Controle Interno: </w:t>
            </w:r>
            <w:proofErr w:type="gramStart"/>
            <w:r w:rsidRPr="002C6C95">
              <w:rPr>
                <w:sz w:val="22"/>
                <w:szCs w:val="22"/>
              </w:rPr>
              <w:t xml:space="preserve">(  </w:t>
            </w:r>
            <w:proofErr w:type="gramEnd"/>
            <w:r w:rsidRPr="002C6C95">
              <w:rPr>
                <w:sz w:val="22"/>
                <w:szCs w:val="22"/>
              </w:rPr>
              <w:t xml:space="preserve">   ) Aprovado (     ) Reprovado</w:t>
            </w:r>
          </w:p>
          <w:p w:rsidR="00D948F5" w:rsidRPr="002C6C95" w:rsidRDefault="00D948F5" w:rsidP="002C6C95">
            <w:pPr>
              <w:snapToGrid w:val="0"/>
              <w:rPr>
                <w:sz w:val="22"/>
                <w:szCs w:val="22"/>
              </w:rPr>
            </w:pPr>
          </w:p>
          <w:p w:rsidR="00155EB3" w:rsidRPr="002C6C95" w:rsidRDefault="00155EB3" w:rsidP="002C6C95">
            <w:pPr>
              <w:snapToGrid w:val="0"/>
              <w:rPr>
                <w:sz w:val="22"/>
                <w:szCs w:val="22"/>
              </w:rPr>
            </w:pPr>
            <w:r w:rsidRPr="002C6C95">
              <w:rPr>
                <w:sz w:val="22"/>
                <w:szCs w:val="22"/>
              </w:rPr>
              <w:t>Selbach, _____/_____/_____        Assinatura: ______________________________________</w:t>
            </w:r>
          </w:p>
          <w:p w:rsidR="00155EB3" w:rsidRPr="002C6C95" w:rsidRDefault="00155EB3" w:rsidP="002C6C95">
            <w:pPr>
              <w:snapToGrid w:val="0"/>
              <w:rPr>
                <w:sz w:val="22"/>
                <w:szCs w:val="22"/>
              </w:rPr>
            </w:pPr>
          </w:p>
          <w:p w:rsidR="00155EB3" w:rsidRDefault="00155EB3" w:rsidP="002C6C95">
            <w:pPr>
              <w:snapToGrid w:val="0"/>
              <w:rPr>
                <w:sz w:val="22"/>
                <w:szCs w:val="22"/>
              </w:rPr>
            </w:pPr>
            <w:r w:rsidRPr="002C6C95">
              <w:rPr>
                <w:sz w:val="22"/>
                <w:szCs w:val="22"/>
              </w:rPr>
              <w:t xml:space="preserve">8.4 – Jurídico: </w:t>
            </w:r>
            <w:proofErr w:type="gramStart"/>
            <w:r w:rsidRPr="002C6C95">
              <w:rPr>
                <w:sz w:val="22"/>
                <w:szCs w:val="22"/>
              </w:rPr>
              <w:t xml:space="preserve">(  </w:t>
            </w:r>
            <w:proofErr w:type="gramEnd"/>
            <w:r w:rsidRPr="002C6C95">
              <w:rPr>
                <w:sz w:val="22"/>
                <w:szCs w:val="22"/>
              </w:rPr>
              <w:t xml:space="preserve">   ) Aprovado (     ) Reprovado</w:t>
            </w:r>
          </w:p>
          <w:p w:rsidR="00D948F5" w:rsidRPr="002C6C95" w:rsidRDefault="00D948F5" w:rsidP="002C6C95">
            <w:pPr>
              <w:snapToGrid w:val="0"/>
              <w:rPr>
                <w:sz w:val="22"/>
                <w:szCs w:val="22"/>
              </w:rPr>
            </w:pPr>
          </w:p>
          <w:p w:rsidR="00155EB3" w:rsidRPr="002C6C95" w:rsidRDefault="00155EB3" w:rsidP="002C6C95">
            <w:pPr>
              <w:snapToGrid w:val="0"/>
              <w:rPr>
                <w:sz w:val="22"/>
                <w:szCs w:val="22"/>
              </w:rPr>
            </w:pPr>
            <w:r w:rsidRPr="002C6C95">
              <w:rPr>
                <w:sz w:val="22"/>
                <w:szCs w:val="22"/>
              </w:rPr>
              <w:t>Selbach, _____/_____/_____        Assinatura: ______________________________________</w:t>
            </w:r>
          </w:p>
          <w:p w:rsidR="00155EB3" w:rsidRPr="002C6C95" w:rsidRDefault="00155EB3" w:rsidP="002C6C95">
            <w:pPr>
              <w:snapToGrid w:val="0"/>
              <w:rPr>
                <w:sz w:val="22"/>
                <w:szCs w:val="22"/>
              </w:rPr>
            </w:pPr>
          </w:p>
          <w:p w:rsidR="00155EB3" w:rsidRDefault="00155EB3" w:rsidP="002C6C95">
            <w:pPr>
              <w:snapToGrid w:val="0"/>
              <w:rPr>
                <w:sz w:val="22"/>
                <w:szCs w:val="22"/>
              </w:rPr>
            </w:pPr>
            <w:r w:rsidRPr="002C6C95">
              <w:rPr>
                <w:sz w:val="22"/>
                <w:szCs w:val="22"/>
              </w:rPr>
              <w:t xml:space="preserve">8.5 – Chefe do Poder Executivo: </w:t>
            </w:r>
            <w:proofErr w:type="gramStart"/>
            <w:r w:rsidRPr="002C6C95">
              <w:rPr>
                <w:sz w:val="22"/>
                <w:szCs w:val="22"/>
              </w:rPr>
              <w:t xml:space="preserve">(  </w:t>
            </w:r>
            <w:proofErr w:type="gramEnd"/>
            <w:r w:rsidRPr="002C6C95">
              <w:rPr>
                <w:sz w:val="22"/>
                <w:szCs w:val="22"/>
              </w:rPr>
              <w:t xml:space="preserve">   ) Aprovado (     ) Reprovado</w:t>
            </w:r>
          </w:p>
          <w:p w:rsidR="00D948F5" w:rsidRPr="002C6C95" w:rsidRDefault="00D948F5" w:rsidP="002C6C95">
            <w:pPr>
              <w:snapToGrid w:val="0"/>
              <w:rPr>
                <w:sz w:val="22"/>
                <w:szCs w:val="22"/>
              </w:rPr>
            </w:pPr>
          </w:p>
          <w:p w:rsidR="00155EB3" w:rsidRPr="002C6C95" w:rsidRDefault="00155EB3" w:rsidP="002C6C95">
            <w:pPr>
              <w:snapToGrid w:val="0"/>
              <w:rPr>
                <w:sz w:val="22"/>
                <w:szCs w:val="22"/>
              </w:rPr>
            </w:pPr>
            <w:r w:rsidRPr="002C6C95">
              <w:rPr>
                <w:sz w:val="22"/>
                <w:szCs w:val="22"/>
              </w:rPr>
              <w:t>Selbach, _____/_____/_____        Assinatura: ______________________________________</w:t>
            </w:r>
          </w:p>
          <w:p w:rsidR="00155EB3" w:rsidRPr="002C6C95" w:rsidRDefault="00155EB3" w:rsidP="002C6C95">
            <w:pPr>
              <w:rPr>
                <w:sz w:val="22"/>
                <w:szCs w:val="22"/>
              </w:rPr>
            </w:pPr>
            <w:r w:rsidRPr="002C6C95">
              <w:rPr>
                <w:sz w:val="22"/>
                <w:szCs w:val="22"/>
              </w:rPr>
              <w:t xml:space="preserve"> </w:t>
            </w:r>
          </w:p>
        </w:tc>
      </w:tr>
    </w:tbl>
    <w:p w:rsidR="00155EB3" w:rsidRPr="002C6C95" w:rsidRDefault="00155EB3" w:rsidP="002C6C95">
      <w:pPr>
        <w:jc w:val="both"/>
        <w:rPr>
          <w:caps/>
          <w:sz w:val="22"/>
          <w:szCs w:val="22"/>
        </w:rPr>
      </w:pPr>
    </w:p>
    <w:p w:rsidR="00155EB3" w:rsidRPr="002C6C95" w:rsidRDefault="00155EB3" w:rsidP="002C6C95">
      <w:pPr>
        <w:jc w:val="both"/>
        <w:rPr>
          <w:caps/>
          <w:sz w:val="22"/>
          <w:szCs w:val="22"/>
        </w:rPr>
      </w:pPr>
    </w:p>
    <w:p w:rsidR="00155EB3" w:rsidRPr="002C6C95" w:rsidRDefault="00155EB3" w:rsidP="002C6C95">
      <w:pPr>
        <w:jc w:val="both"/>
        <w:rPr>
          <w:caps/>
          <w:sz w:val="22"/>
          <w:szCs w:val="22"/>
        </w:rPr>
      </w:pPr>
    </w:p>
    <w:p w:rsidR="00155EB3" w:rsidRPr="002C6C95" w:rsidRDefault="00155EB3" w:rsidP="002C6C95">
      <w:pPr>
        <w:jc w:val="both"/>
        <w:rPr>
          <w:caps/>
          <w:sz w:val="22"/>
          <w:szCs w:val="22"/>
        </w:rPr>
      </w:pPr>
    </w:p>
    <w:p w:rsidR="00155EB3" w:rsidRPr="002C6C95" w:rsidRDefault="00155EB3" w:rsidP="002C6C95">
      <w:pPr>
        <w:jc w:val="both"/>
        <w:rPr>
          <w:caps/>
          <w:sz w:val="22"/>
          <w:szCs w:val="22"/>
        </w:rPr>
      </w:pPr>
    </w:p>
    <w:p w:rsidR="00155EB3" w:rsidRPr="002C6C95" w:rsidRDefault="00155EB3" w:rsidP="002C6C95">
      <w:pPr>
        <w:jc w:val="both"/>
        <w:rPr>
          <w:caps/>
          <w:sz w:val="22"/>
          <w:szCs w:val="22"/>
        </w:rPr>
      </w:pPr>
    </w:p>
    <w:p w:rsidR="0039515D" w:rsidRPr="002C6C95" w:rsidRDefault="00155EB3" w:rsidP="002C6C95">
      <w:pPr>
        <w:jc w:val="both"/>
        <w:rPr>
          <w:caps/>
          <w:sz w:val="22"/>
          <w:szCs w:val="22"/>
        </w:rPr>
      </w:pPr>
      <w:r w:rsidRPr="002C6C95">
        <w:rPr>
          <w:caps/>
          <w:sz w:val="22"/>
          <w:szCs w:val="22"/>
        </w:rPr>
        <w:br w:type="page"/>
      </w:r>
    </w:p>
    <w:p w:rsidR="008319FD" w:rsidRPr="0018200F" w:rsidRDefault="00DF7BC9" w:rsidP="0018200F">
      <w:pPr>
        <w:jc w:val="center"/>
        <w:rPr>
          <w:b/>
          <w:caps/>
          <w:sz w:val="22"/>
          <w:szCs w:val="22"/>
        </w:rPr>
      </w:pPr>
      <w:r>
        <w:rPr>
          <w:b/>
          <w:caps/>
          <w:sz w:val="22"/>
          <w:szCs w:val="22"/>
        </w:rPr>
        <w:lastRenderedPageBreak/>
        <w:t>ANEXO VI</w:t>
      </w:r>
    </w:p>
    <w:p w:rsidR="008319FD" w:rsidRPr="002C6C95" w:rsidRDefault="008319FD" w:rsidP="002C6C95">
      <w:pPr>
        <w:jc w:val="both"/>
        <w:rPr>
          <w:caps/>
          <w:sz w:val="22"/>
          <w:szCs w:val="22"/>
        </w:rPr>
      </w:pPr>
    </w:p>
    <w:p w:rsidR="00155EB3" w:rsidRPr="002C6C95" w:rsidRDefault="00155EB3" w:rsidP="002C6C95">
      <w:pPr>
        <w:jc w:val="both"/>
        <w:rPr>
          <w:caps/>
          <w:sz w:val="22"/>
          <w:szCs w:val="22"/>
        </w:rPr>
      </w:pPr>
      <w:r w:rsidRPr="002C6C95">
        <w:rPr>
          <w:caps/>
          <w:sz w:val="22"/>
          <w:szCs w:val="22"/>
        </w:rPr>
        <w:t>MODELO DE Minuta dO TERMO DE FOMENTO (sujeito a alterações conforme entidade)</w:t>
      </w:r>
    </w:p>
    <w:p w:rsidR="00155EB3" w:rsidRPr="002C6C95" w:rsidRDefault="00155EB3" w:rsidP="002C6C95">
      <w:pPr>
        <w:jc w:val="both"/>
        <w:rPr>
          <w:sz w:val="22"/>
          <w:szCs w:val="22"/>
        </w:rPr>
      </w:pPr>
    </w:p>
    <w:p w:rsidR="00155EB3" w:rsidRPr="002C6C95" w:rsidRDefault="00155EB3" w:rsidP="002C6C95">
      <w:pPr>
        <w:ind w:right="49"/>
        <w:jc w:val="right"/>
        <w:rPr>
          <w:b/>
          <w:bCs/>
          <w:sz w:val="22"/>
          <w:szCs w:val="22"/>
        </w:rPr>
      </w:pPr>
      <w:r w:rsidRPr="002C6C95">
        <w:rPr>
          <w:b/>
          <w:bCs/>
          <w:sz w:val="22"/>
          <w:szCs w:val="22"/>
        </w:rPr>
        <w:t>TERMO DE FOMENTO N°: ______</w:t>
      </w:r>
      <w:r w:rsidR="0039515D" w:rsidRPr="002C6C95">
        <w:rPr>
          <w:b/>
          <w:bCs/>
          <w:sz w:val="22"/>
          <w:szCs w:val="22"/>
        </w:rPr>
        <w:t>/</w:t>
      </w:r>
      <w:r w:rsidR="003B6F25">
        <w:rPr>
          <w:b/>
          <w:bCs/>
          <w:sz w:val="22"/>
          <w:szCs w:val="22"/>
        </w:rPr>
        <w:t>2023</w:t>
      </w:r>
      <w:r w:rsidRPr="002C6C95">
        <w:rPr>
          <w:b/>
          <w:bCs/>
          <w:sz w:val="22"/>
          <w:szCs w:val="22"/>
        </w:rPr>
        <w:t>.</w:t>
      </w:r>
    </w:p>
    <w:p w:rsidR="00155EB3" w:rsidRPr="002C6C95" w:rsidRDefault="00155EB3" w:rsidP="002C6C95">
      <w:pPr>
        <w:ind w:left="2985" w:right="1395"/>
        <w:jc w:val="both"/>
        <w:rPr>
          <w:b/>
          <w:bCs/>
          <w:sz w:val="22"/>
          <w:szCs w:val="22"/>
        </w:rPr>
      </w:pPr>
    </w:p>
    <w:p w:rsidR="00155EB3" w:rsidRPr="002C6C95" w:rsidRDefault="00155EB3" w:rsidP="002C6C95">
      <w:pPr>
        <w:ind w:left="3969"/>
        <w:jc w:val="both"/>
        <w:rPr>
          <w:b/>
          <w:bCs/>
          <w:sz w:val="22"/>
          <w:szCs w:val="22"/>
        </w:rPr>
      </w:pPr>
      <w:r w:rsidRPr="002C6C95">
        <w:rPr>
          <w:b/>
          <w:bCs/>
          <w:sz w:val="22"/>
          <w:szCs w:val="22"/>
        </w:rPr>
        <w:t>TERMO DE FOMENTO QUE ENTRE SI CELEBRAM A PREFEITURA MUNICIPAL DE SELBACH, RS, E A ENTIDADE _____________________, PARA OS FINS QUE ESPECIFICA.</w:t>
      </w:r>
    </w:p>
    <w:p w:rsidR="00155EB3" w:rsidRPr="002C6C95" w:rsidRDefault="00155EB3" w:rsidP="002C6C95">
      <w:pPr>
        <w:rPr>
          <w:sz w:val="22"/>
          <w:szCs w:val="22"/>
        </w:rPr>
      </w:pPr>
    </w:p>
    <w:p w:rsidR="00155EB3" w:rsidRPr="002C6C95" w:rsidRDefault="00155EB3" w:rsidP="002C6C95">
      <w:pPr>
        <w:jc w:val="both"/>
        <w:rPr>
          <w:sz w:val="22"/>
          <w:szCs w:val="22"/>
        </w:rPr>
      </w:pPr>
      <w:r w:rsidRPr="002C6C95">
        <w:rPr>
          <w:bCs/>
          <w:sz w:val="22"/>
          <w:szCs w:val="22"/>
        </w:rPr>
        <w:t>Pelo presente instrumento</w:t>
      </w:r>
      <w:r w:rsidRPr="002C6C95">
        <w:rPr>
          <w:sz w:val="22"/>
          <w:szCs w:val="22"/>
        </w:rPr>
        <w:t xml:space="preserve">, de um lado o </w:t>
      </w:r>
      <w:r w:rsidRPr="002C6C95">
        <w:rPr>
          <w:b/>
          <w:sz w:val="22"/>
          <w:szCs w:val="22"/>
        </w:rPr>
        <w:t>MUNICÍPIO DE SELBACH, RS</w:t>
      </w:r>
      <w:r w:rsidRPr="002C6C95">
        <w:rPr>
          <w:sz w:val="22"/>
          <w:szCs w:val="22"/>
        </w:rPr>
        <w:t xml:space="preserve">, por intermédio da </w:t>
      </w:r>
      <w:r w:rsidRPr="002C6C95">
        <w:rPr>
          <w:b/>
          <w:sz w:val="22"/>
          <w:szCs w:val="22"/>
        </w:rPr>
        <w:t>PREFEITURA MUNICIPAL DE SELBACH</w:t>
      </w:r>
      <w:r w:rsidRPr="002C6C95">
        <w:rPr>
          <w:sz w:val="22"/>
          <w:szCs w:val="22"/>
        </w:rPr>
        <w:t xml:space="preserve">, pessoa jurídica de direito público interno, inscrita no CNPJ-MF sob o nº 87.613.501/0001-21, com sede no Largo Adolfo Albino Werlang,  14, Centro, Selbach, RS, neste ato representado pelo Prefeito Municipal Senhor </w:t>
      </w:r>
      <w:r w:rsidR="0018200F">
        <w:rPr>
          <w:sz w:val="22"/>
          <w:szCs w:val="22"/>
        </w:rPr>
        <w:t>Michael</w:t>
      </w:r>
      <w:r w:rsidRPr="002C6C95">
        <w:rPr>
          <w:sz w:val="22"/>
          <w:szCs w:val="22"/>
        </w:rPr>
        <w:t xml:space="preserve"> Kuhn, portador da </w:t>
      </w:r>
      <w:r w:rsidRPr="002C6C95">
        <w:rPr>
          <w:rFonts w:eastAsia="Microsoft Sans Serif"/>
          <w:color w:val="000000"/>
          <w:sz w:val="22"/>
          <w:szCs w:val="22"/>
        </w:rPr>
        <w:t xml:space="preserve">Cédula de Identidade sob n.º </w:t>
      </w:r>
      <w:r w:rsidR="0018200F">
        <w:rPr>
          <w:rFonts w:eastAsia="Microsoft Sans Serif"/>
          <w:color w:val="000000"/>
          <w:sz w:val="22"/>
          <w:szCs w:val="22"/>
        </w:rPr>
        <w:t>------</w:t>
      </w:r>
      <w:r w:rsidRPr="002C6C95">
        <w:rPr>
          <w:rFonts w:eastAsia="Microsoft Sans Serif"/>
          <w:color w:val="000000"/>
          <w:sz w:val="22"/>
          <w:szCs w:val="22"/>
        </w:rPr>
        <w:t xml:space="preserve">, e inscrito no CPF sob </w:t>
      </w:r>
      <w:r w:rsidRPr="002C6C95">
        <w:rPr>
          <w:sz w:val="22"/>
          <w:szCs w:val="22"/>
        </w:rPr>
        <w:t xml:space="preserve">n.º </w:t>
      </w:r>
      <w:r w:rsidR="0018200F">
        <w:rPr>
          <w:sz w:val="22"/>
          <w:szCs w:val="22"/>
        </w:rPr>
        <w:t>--------</w:t>
      </w:r>
      <w:r w:rsidRPr="002C6C95">
        <w:rPr>
          <w:sz w:val="22"/>
          <w:szCs w:val="22"/>
        </w:rPr>
        <w:t xml:space="preserve">, </w:t>
      </w:r>
      <w:r w:rsidRPr="002C6C95">
        <w:rPr>
          <w:rFonts w:eastAsia="Microsoft Sans Serif"/>
          <w:color w:val="000000"/>
          <w:sz w:val="22"/>
          <w:szCs w:val="22"/>
        </w:rPr>
        <w:t xml:space="preserve">residente e domiciliado na </w:t>
      </w:r>
      <w:r w:rsidR="0018200F">
        <w:rPr>
          <w:rFonts w:eastAsia="Microsoft Sans Serif"/>
          <w:color w:val="000000"/>
          <w:sz w:val="22"/>
          <w:szCs w:val="22"/>
        </w:rPr>
        <w:t>-----------</w:t>
      </w:r>
      <w:r w:rsidRPr="002C6C95">
        <w:rPr>
          <w:rFonts w:eastAsia="Microsoft Sans Serif"/>
          <w:color w:val="000000"/>
          <w:sz w:val="22"/>
          <w:szCs w:val="22"/>
        </w:rPr>
        <w:t>, na cidade de Selbach, RS,</w:t>
      </w:r>
      <w:r w:rsidRPr="002C6C95">
        <w:rPr>
          <w:sz w:val="22"/>
          <w:szCs w:val="22"/>
        </w:rPr>
        <w:t xml:space="preserve"> </w:t>
      </w:r>
      <w:r w:rsidRPr="002C6C95">
        <w:rPr>
          <w:b/>
          <w:sz w:val="22"/>
          <w:szCs w:val="22"/>
        </w:rPr>
        <w:t>CONCEDENTE</w:t>
      </w:r>
      <w:r w:rsidRPr="002C6C95">
        <w:rPr>
          <w:sz w:val="22"/>
          <w:szCs w:val="22"/>
        </w:rPr>
        <w:t xml:space="preserve"> e do outro ____________________________</w:t>
      </w:r>
      <w:r w:rsidRPr="002C6C95">
        <w:rPr>
          <w:bCs/>
          <w:sz w:val="22"/>
          <w:szCs w:val="22"/>
        </w:rPr>
        <w:t xml:space="preserve">, </w:t>
      </w:r>
      <w:r w:rsidRPr="002C6C95">
        <w:rPr>
          <w:sz w:val="22"/>
          <w:szCs w:val="22"/>
        </w:rPr>
        <w:t xml:space="preserve">inscrita no CNPJ nº _____________, estabelecida nesta cidade, na _____________________ nº _________, no Município de Selbach/RS, neste ato representado por seu Presidente, </w:t>
      </w:r>
      <w:r w:rsidRPr="002C6C95">
        <w:rPr>
          <w:b/>
          <w:sz w:val="22"/>
          <w:szCs w:val="22"/>
        </w:rPr>
        <w:t>_____________________</w:t>
      </w:r>
      <w:r w:rsidRPr="002C6C95">
        <w:rPr>
          <w:sz w:val="22"/>
          <w:szCs w:val="22"/>
        </w:rPr>
        <w:t xml:space="preserve">, brasileiro, casado, portador do RG nº ______________, CPF nº ______________________, doravante denominada </w:t>
      </w:r>
      <w:r w:rsidRPr="002C6C95">
        <w:rPr>
          <w:b/>
          <w:sz w:val="22"/>
          <w:szCs w:val="22"/>
        </w:rPr>
        <w:t>PROPONENTE,</w:t>
      </w:r>
      <w:r w:rsidRPr="002C6C95">
        <w:rPr>
          <w:sz w:val="22"/>
          <w:szCs w:val="22"/>
        </w:rPr>
        <w:t xml:space="preserve"> resolvem celebrar o </w:t>
      </w:r>
      <w:r w:rsidRPr="002C6C95">
        <w:rPr>
          <w:b/>
          <w:sz w:val="22"/>
          <w:szCs w:val="22"/>
        </w:rPr>
        <w:t>TERMO DE FOMENTO</w:t>
      </w:r>
      <w:r w:rsidRPr="002C6C95">
        <w:rPr>
          <w:sz w:val="22"/>
          <w:szCs w:val="22"/>
        </w:rPr>
        <w:t>, com fundamento no Processo Administrativo nº _____/</w:t>
      </w:r>
      <w:r w:rsidR="003B6F25">
        <w:rPr>
          <w:sz w:val="22"/>
          <w:szCs w:val="22"/>
        </w:rPr>
        <w:t>2023</w:t>
      </w:r>
      <w:r w:rsidRPr="002C6C95">
        <w:rPr>
          <w:sz w:val="22"/>
          <w:szCs w:val="22"/>
        </w:rPr>
        <w:t xml:space="preserve">, na Lei Municipal nº _____________ de ____ </w:t>
      </w:r>
      <w:proofErr w:type="spellStart"/>
      <w:r w:rsidRPr="002C6C95">
        <w:rPr>
          <w:sz w:val="22"/>
          <w:szCs w:val="22"/>
        </w:rPr>
        <w:t>de</w:t>
      </w:r>
      <w:proofErr w:type="spellEnd"/>
      <w:r w:rsidRPr="002C6C95">
        <w:rPr>
          <w:sz w:val="22"/>
          <w:szCs w:val="22"/>
        </w:rPr>
        <w:t xml:space="preserve"> _____________ </w:t>
      </w:r>
      <w:proofErr w:type="spellStart"/>
      <w:r w:rsidRPr="002C6C95">
        <w:rPr>
          <w:sz w:val="22"/>
          <w:szCs w:val="22"/>
        </w:rPr>
        <w:t>de</w:t>
      </w:r>
      <w:proofErr w:type="spellEnd"/>
      <w:r w:rsidRPr="002C6C95">
        <w:rPr>
          <w:sz w:val="22"/>
          <w:szCs w:val="22"/>
        </w:rPr>
        <w:t xml:space="preserve"> 2015, na Lei Federal nº 13.019 de 31 de Julho de 2.014, na Instrução nº 02/2008 do Tribunal de Contas do Estado de Rio Grande do Sul e, sujeitando-se, no que couber, às normas contidas na Lei Federal nº 8.666, de 21 de junho de 1993, mediante as seguintes cláusulas e condições:</w:t>
      </w:r>
    </w:p>
    <w:p w:rsidR="00155EB3" w:rsidRPr="002C6C95" w:rsidRDefault="00155EB3" w:rsidP="002C6C95">
      <w:pPr>
        <w:jc w:val="both"/>
        <w:rPr>
          <w:sz w:val="22"/>
          <w:szCs w:val="22"/>
        </w:rPr>
      </w:pPr>
    </w:p>
    <w:p w:rsidR="00155EB3" w:rsidRPr="002C6C95" w:rsidRDefault="00155EB3" w:rsidP="002C6C95">
      <w:pPr>
        <w:rPr>
          <w:b/>
          <w:bCs/>
          <w:sz w:val="22"/>
          <w:szCs w:val="22"/>
        </w:rPr>
      </w:pPr>
      <w:r w:rsidRPr="002C6C95">
        <w:rPr>
          <w:b/>
          <w:bCs/>
          <w:sz w:val="22"/>
          <w:szCs w:val="22"/>
        </w:rPr>
        <w:t>CLÁUSULA PRIMEIRA – DO OBJETO</w:t>
      </w:r>
    </w:p>
    <w:p w:rsidR="00155EB3" w:rsidRPr="002C6C95" w:rsidRDefault="00155EB3" w:rsidP="002C6C95">
      <w:pPr>
        <w:jc w:val="both"/>
        <w:rPr>
          <w:sz w:val="22"/>
          <w:szCs w:val="22"/>
        </w:rPr>
      </w:pPr>
      <w:r w:rsidRPr="002C6C95">
        <w:rPr>
          <w:sz w:val="22"/>
          <w:szCs w:val="22"/>
        </w:rPr>
        <w:t>O presente Termo de Fomento tem por objeto de ______________________________, conforme Plano de Trabalho anexo a este Termo.</w:t>
      </w:r>
    </w:p>
    <w:p w:rsidR="00155EB3" w:rsidRPr="002C6C95" w:rsidRDefault="00155EB3" w:rsidP="002C6C95">
      <w:pPr>
        <w:rPr>
          <w:b/>
          <w:bCs/>
          <w:sz w:val="22"/>
          <w:szCs w:val="22"/>
        </w:rPr>
      </w:pPr>
    </w:p>
    <w:p w:rsidR="00155EB3" w:rsidRPr="002C6C95" w:rsidRDefault="00155EB3" w:rsidP="002C6C95">
      <w:pPr>
        <w:rPr>
          <w:b/>
          <w:bCs/>
          <w:sz w:val="22"/>
          <w:szCs w:val="22"/>
        </w:rPr>
      </w:pPr>
      <w:r w:rsidRPr="002C6C95">
        <w:rPr>
          <w:b/>
          <w:bCs/>
          <w:sz w:val="22"/>
          <w:szCs w:val="22"/>
        </w:rPr>
        <w:t>CLÁUSULA SEGUNDA – DA GESTÃO</w:t>
      </w:r>
    </w:p>
    <w:p w:rsidR="00155EB3" w:rsidRPr="002C6C95" w:rsidRDefault="00155EB3" w:rsidP="002C6C95">
      <w:pPr>
        <w:jc w:val="both"/>
        <w:rPr>
          <w:bCs/>
          <w:sz w:val="22"/>
          <w:szCs w:val="22"/>
        </w:rPr>
      </w:pPr>
      <w:r w:rsidRPr="002C6C95">
        <w:rPr>
          <w:bCs/>
          <w:sz w:val="22"/>
          <w:szCs w:val="22"/>
        </w:rPr>
        <w:t xml:space="preserve">2.1 - O presente Termo de Fomento terá como gestor da Proponente o(a) </w:t>
      </w:r>
      <w:proofErr w:type="spellStart"/>
      <w:r w:rsidRPr="002C6C95">
        <w:rPr>
          <w:bCs/>
          <w:sz w:val="22"/>
          <w:szCs w:val="22"/>
        </w:rPr>
        <w:t>Sr</w:t>
      </w:r>
      <w:proofErr w:type="spellEnd"/>
      <w:r w:rsidRPr="002C6C95">
        <w:rPr>
          <w:bCs/>
          <w:sz w:val="22"/>
          <w:szCs w:val="22"/>
        </w:rPr>
        <w:t>(a) ________________, portador do CPF: nº ____________, se responsabilizará, de forma solidária, pela execução das atividades e cumprimento das metas pactuadas na parceria, nos termos do art. 37 da Lei nº 13.019 de 31/07/2014.</w:t>
      </w:r>
    </w:p>
    <w:p w:rsidR="00155EB3" w:rsidRPr="002C6C95" w:rsidRDefault="00155EB3" w:rsidP="002C6C95">
      <w:pPr>
        <w:jc w:val="both"/>
        <w:rPr>
          <w:bCs/>
          <w:sz w:val="22"/>
          <w:szCs w:val="22"/>
        </w:rPr>
      </w:pPr>
      <w:r w:rsidRPr="002C6C95">
        <w:rPr>
          <w:bCs/>
          <w:sz w:val="22"/>
          <w:szCs w:val="22"/>
        </w:rPr>
        <w:t xml:space="preserve">2.2 – A Concedente nomeia como gestor do presente Termo de Fomento o(a) </w:t>
      </w:r>
      <w:proofErr w:type="spellStart"/>
      <w:r w:rsidRPr="002C6C95">
        <w:rPr>
          <w:bCs/>
          <w:sz w:val="22"/>
          <w:szCs w:val="22"/>
        </w:rPr>
        <w:t>Sr</w:t>
      </w:r>
      <w:proofErr w:type="spellEnd"/>
      <w:r w:rsidRPr="002C6C95">
        <w:rPr>
          <w:bCs/>
          <w:sz w:val="22"/>
          <w:szCs w:val="22"/>
        </w:rPr>
        <w:t>(</w:t>
      </w:r>
      <w:proofErr w:type="gramStart"/>
      <w:r w:rsidRPr="002C6C95">
        <w:rPr>
          <w:bCs/>
          <w:sz w:val="22"/>
          <w:szCs w:val="22"/>
        </w:rPr>
        <w:t>a)  _</w:t>
      </w:r>
      <w:proofErr w:type="gramEnd"/>
      <w:r w:rsidRPr="002C6C95">
        <w:rPr>
          <w:bCs/>
          <w:sz w:val="22"/>
          <w:szCs w:val="22"/>
        </w:rPr>
        <w:t xml:space="preserve">___________________, ______________, </w:t>
      </w:r>
      <w:r w:rsidRPr="002C6C95">
        <w:rPr>
          <w:sz w:val="22"/>
          <w:szCs w:val="22"/>
        </w:rPr>
        <w:t>portador do RG nº ______________ e do CPF nº ________________.</w:t>
      </w:r>
    </w:p>
    <w:p w:rsidR="00155EB3" w:rsidRPr="002C6C95" w:rsidRDefault="00155EB3" w:rsidP="002C6C95">
      <w:pPr>
        <w:jc w:val="both"/>
        <w:rPr>
          <w:b/>
          <w:bCs/>
          <w:sz w:val="22"/>
          <w:szCs w:val="22"/>
        </w:rPr>
      </w:pPr>
    </w:p>
    <w:p w:rsidR="00155EB3" w:rsidRPr="002C6C95" w:rsidRDefault="00155EB3" w:rsidP="002C6C95">
      <w:pPr>
        <w:jc w:val="both"/>
        <w:rPr>
          <w:b/>
          <w:bCs/>
          <w:sz w:val="22"/>
          <w:szCs w:val="22"/>
        </w:rPr>
      </w:pPr>
      <w:r w:rsidRPr="002C6C95">
        <w:rPr>
          <w:b/>
          <w:bCs/>
          <w:sz w:val="22"/>
          <w:szCs w:val="22"/>
        </w:rPr>
        <w:t>CLÁUSULA TERCEIRA – DAS OBRIGAÇÕES DOS PARCEIROS</w:t>
      </w:r>
    </w:p>
    <w:p w:rsidR="00155EB3" w:rsidRPr="002C6C95" w:rsidRDefault="00155EB3" w:rsidP="002C6C95">
      <w:pPr>
        <w:jc w:val="both"/>
        <w:rPr>
          <w:b/>
          <w:bCs/>
          <w:sz w:val="22"/>
          <w:szCs w:val="22"/>
        </w:rPr>
      </w:pPr>
      <w:r w:rsidRPr="002C6C95">
        <w:rPr>
          <w:b/>
          <w:bCs/>
          <w:sz w:val="22"/>
          <w:szCs w:val="22"/>
        </w:rPr>
        <w:t>I – SÃO OBRIGAÇÕES DA CONCEDENTE:</w:t>
      </w:r>
    </w:p>
    <w:p w:rsidR="00155EB3" w:rsidRPr="002C6C95" w:rsidRDefault="00155EB3" w:rsidP="002C6C95">
      <w:pPr>
        <w:jc w:val="both"/>
        <w:rPr>
          <w:bCs/>
          <w:sz w:val="22"/>
          <w:szCs w:val="22"/>
        </w:rPr>
      </w:pPr>
      <w:r w:rsidRPr="002C6C95">
        <w:rPr>
          <w:bCs/>
          <w:sz w:val="22"/>
          <w:szCs w:val="22"/>
        </w:rPr>
        <w:t>a) Fornecer os recursos para a execução deste objeto;</w:t>
      </w:r>
    </w:p>
    <w:p w:rsidR="00155EB3" w:rsidRPr="002C6C95" w:rsidRDefault="00155EB3" w:rsidP="002C6C95">
      <w:pPr>
        <w:jc w:val="both"/>
        <w:rPr>
          <w:bCs/>
          <w:sz w:val="22"/>
          <w:szCs w:val="22"/>
        </w:rPr>
      </w:pPr>
      <w:r w:rsidRPr="002C6C95">
        <w:rPr>
          <w:bCs/>
          <w:sz w:val="22"/>
          <w:szCs w:val="22"/>
        </w:rPr>
        <w:t xml:space="preserve">b) Acompanhar e fiscalizar a execução da parceria; </w:t>
      </w:r>
    </w:p>
    <w:p w:rsidR="00155EB3" w:rsidRPr="002C6C95" w:rsidRDefault="00155EB3" w:rsidP="002C6C95">
      <w:pPr>
        <w:jc w:val="both"/>
        <w:rPr>
          <w:bCs/>
          <w:sz w:val="22"/>
          <w:szCs w:val="22"/>
        </w:rPr>
      </w:pPr>
      <w:r w:rsidRPr="002C6C95">
        <w:rPr>
          <w:bCs/>
          <w:sz w:val="22"/>
          <w:szCs w:val="22"/>
        </w:rPr>
        <w:t>c) Emitir relatório técnico de monitoramento e avaliação da parceria, antes e durante a vigência do objeto;</w:t>
      </w:r>
    </w:p>
    <w:p w:rsidR="00155EB3" w:rsidRPr="002C6C95" w:rsidRDefault="00155EB3" w:rsidP="002C6C95">
      <w:pPr>
        <w:jc w:val="both"/>
        <w:rPr>
          <w:bCs/>
          <w:sz w:val="22"/>
          <w:szCs w:val="22"/>
        </w:rPr>
      </w:pPr>
      <w:r w:rsidRPr="002C6C95">
        <w:rPr>
          <w:bCs/>
          <w:sz w:val="22"/>
          <w:szCs w:val="22"/>
        </w:rPr>
        <w:t>d) promover a transferência dos recursos financeiros de acordo com o Cronograma de Desembolso contido no Plano de Trabalho em conta bancária específica indicada pela Proponente;</w:t>
      </w:r>
    </w:p>
    <w:p w:rsidR="00155EB3" w:rsidRPr="002C6C95" w:rsidRDefault="00155EB3" w:rsidP="002C6C95">
      <w:pPr>
        <w:jc w:val="both"/>
        <w:rPr>
          <w:bCs/>
          <w:sz w:val="22"/>
          <w:szCs w:val="22"/>
        </w:rPr>
      </w:pPr>
      <w:r w:rsidRPr="002C6C95">
        <w:rPr>
          <w:bCs/>
          <w:sz w:val="22"/>
          <w:szCs w:val="22"/>
        </w:rPr>
        <w:t>e) aplicar as penalidades previstas e proceder às sanções administrativas necessárias à exigência da restituição dos recursos transferidos;</w:t>
      </w:r>
    </w:p>
    <w:p w:rsidR="00155EB3" w:rsidRPr="002C6C95" w:rsidRDefault="00155EB3" w:rsidP="002C6C95">
      <w:pPr>
        <w:jc w:val="both"/>
        <w:rPr>
          <w:bCs/>
          <w:sz w:val="22"/>
          <w:szCs w:val="22"/>
        </w:rPr>
      </w:pPr>
      <w:r w:rsidRPr="002C6C95">
        <w:rPr>
          <w:bCs/>
          <w:sz w:val="22"/>
          <w:szCs w:val="22"/>
        </w:rPr>
        <w:t>f) notificar a celebração deste instrumento à Câmara Municipal de Selbach, RS;</w:t>
      </w:r>
    </w:p>
    <w:p w:rsidR="00155EB3" w:rsidRPr="002C6C95" w:rsidRDefault="00155EB3" w:rsidP="002C6C95">
      <w:pPr>
        <w:jc w:val="both"/>
        <w:rPr>
          <w:bCs/>
          <w:sz w:val="22"/>
          <w:szCs w:val="22"/>
        </w:rPr>
      </w:pPr>
      <w:r w:rsidRPr="002C6C95">
        <w:rPr>
          <w:bCs/>
          <w:sz w:val="22"/>
          <w:szCs w:val="22"/>
        </w:rPr>
        <w:t>g) publicar o extrato deste instrumento;</w:t>
      </w:r>
    </w:p>
    <w:p w:rsidR="00155EB3" w:rsidRPr="002C6C95" w:rsidRDefault="00155EB3" w:rsidP="002C6C95">
      <w:pPr>
        <w:jc w:val="both"/>
        <w:rPr>
          <w:bCs/>
          <w:sz w:val="22"/>
          <w:szCs w:val="22"/>
        </w:rPr>
      </w:pPr>
      <w:r w:rsidRPr="002C6C95">
        <w:rPr>
          <w:bCs/>
          <w:sz w:val="22"/>
          <w:szCs w:val="22"/>
        </w:rPr>
        <w:t>h) receber e analisar as prestações de contas encaminhadas pela Proponente;</w:t>
      </w:r>
    </w:p>
    <w:p w:rsidR="00155EB3" w:rsidRPr="002C6C95" w:rsidRDefault="00155EB3" w:rsidP="002C6C95">
      <w:pPr>
        <w:jc w:val="both"/>
        <w:rPr>
          <w:sz w:val="22"/>
          <w:szCs w:val="22"/>
        </w:rPr>
      </w:pPr>
      <w:r w:rsidRPr="002C6C95">
        <w:rPr>
          <w:bCs/>
          <w:sz w:val="22"/>
          <w:szCs w:val="22"/>
        </w:rPr>
        <w:t>i) e</w:t>
      </w:r>
      <w:r w:rsidRPr="002C6C95">
        <w:rPr>
          <w:sz w:val="22"/>
          <w:szCs w:val="22"/>
        </w:rPr>
        <w:t xml:space="preserve">laborar elucidativo parecer conclusivo sobre a prestação de contas da proponente, a fim de atender os princípios da legalidade, impessoalidade, moralidade, publicidade, eficiência, economicidade, conforme artigo </w:t>
      </w:r>
      <w:r w:rsidRPr="002C6C95">
        <w:rPr>
          <w:sz w:val="22"/>
          <w:szCs w:val="22"/>
        </w:rPr>
        <w:lastRenderedPageBreak/>
        <w:t xml:space="preserve">48 da Lei de Responsabilidade Fiscal e avaliar se houve aplicação correta dos recursos no Plano de Trabalho apresentado e no </w:t>
      </w:r>
      <w:r w:rsidRPr="002C6C95">
        <w:rPr>
          <w:bCs/>
          <w:sz w:val="22"/>
          <w:szCs w:val="22"/>
        </w:rPr>
        <w:t>art. 59 da Lei de nº 13.019 de 3/07/2014;</w:t>
      </w:r>
    </w:p>
    <w:p w:rsidR="00155EB3" w:rsidRPr="002C6C95" w:rsidRDefault="00155EB3" w:rsidP="002C6C95">
      <w:pPr>
        <w:jc w:val="both"/>
        <w:rPr>
          <w:b/>
          <w:bCs/>
          <w:sz w:val="22"/>
          <w:szCs w:val="22"/>
        </w:rPr>
      </w:pPr>
    </w:p>
    <w:p w:rsidR="00155EB3" w:rsidRPr="002C6C95" w:rsidRDefault="00155EB3" w:rsidP="002C6C95">
      <w:pPr>
        <w:jc w:val="both"/>
        <w:rPr>
          <w:b/>
          <w:bCs/>
          <w:sz w:val="22"/>
          <w:szCs w:val="22"/>
        </w:rPr>
      </w:pPr>
      <w:r w:rsidRPr="002C6C95">
        <w:rPr>
          <w:b/>
          <w:bCs/>
          <w:sz w:val="22"/>
          <w:szCs w:val="22"/>
        </w:rPr>
        <w:t>II – SÃO OBRIGAÇÕES DA PROPONENTE:</w:t>
      </w:r>
    </w:p>
    <w:p w:rsidR="00155EB3" w:rsidRPr="002C6C95" w:rsidRDefault="00155EB3" w:rsidP="002C6C95">
      <w:pPr>
        <w:jc w:val="both"/>
        <w:rPr>
          <w:bCs/>
          <w:sz w:val="22"/>
          <w:szCs w:val="22"/>
        </w:rPr>
      </w:pPr>
      <w:r w:rsidRPr="002C6C95">
        <w:rPr>
          <w:bCs/>
          <w:sz w:val="22"/>
          <w:szCs w:val="22"/>
        </w:rPr>
        <w:t xml:space="preserve">a) Responsabilizar-se pela execução do objeto do Termo de Fomento; </w:t>
      </w:r>
    </w:p>
    <w:p w:rsidR="00155EB3" w:rsidRPr="002C6C95" w:rsidRDefault="00155EB3" w:rsidP="002C6C95">
      <w:pPr>
        <w:jc w:val="both"/>
        <w:rPr>
          <w:sz w:val="22"/>
          <w:szCs w:val="22"/>
        </w:rPr>
      </w:pPr>
      <w:r w:rsidRPr="002C6C95">
        <w:rPr>
          <w:sz w:val="22"/>
          <w:szCs w:val="22"/>
        </w:rPr>
        <w:t>b) Prestar informações e esclarecimentos sempre que solicitados, desde que necessários ao acompanhamento e controle da execução do objeto;</w:t>
      </w:r>
    </w:p>
    <w:p w:rsidR="00155EB3" w:rsidRPr="002C6C95" w:rsidRDefault="00155EB3" w:rsidP="002C6C95">
      <w:pPr>
        <w:jc w:val="both"/>
        <w:rPr>
          <w:sz w:val="22"/>
          <w:szCs w:val="22"/>
        </w:rPr>
      </w:pPr>
      <w:r w:rsidRPr="002C6C95">
        <w:rPr>
          <w:sz w:val="22"/>
          <w:szCs w:val="22"/>
        </w:rPr>
        <w:t>c) Permitir livre acesso do Gestor, do responsável pelo Controle Interno, dos membros da Comissão de Monitoramento e Avaliação da CONCEDENTE, e de auditores e fiscais do Tribunal de Contas do Estado do Rio Grande do Sul, correspondentes aos processos, aos documentos e às informações referentes a este Instrumento, junto às instalações da PROPONENTE;</w:t>
      </w:r>
    </w:p>
    <w:p w:rsidR="00155EB3" w:rsidRPr="002C6C95" w:rsidRDefault="00155EB3" w:rsidP="002C6C95">
      <w:pPr>
        <w:jc w:val="both"/>
        <w:rPr>
          <w:sz w:val="22"/>
          <w:szCs w:val="22"/>
        </w:rPr>
      </w:pPr>
      <w:r w:rsidRPr="002C6C95">
        <w:rPr>
          <w:sz w:val="22"/>
          <w:szCs w:val="22"/>
        </w:rPr>
        <w:t>d) Se responsabilizar pelo gerenciamento administrativo e financeiro dos recursos recebidos, inclusive no que diz respeito às despesas de custeio, de investimento e de pessoal, conforme o caso;</w:t>
      </w:r>
    </w:p>
    <w:p w:rsidR="00155EB3" w:rsidRPr="002C6C95" w:rsidRDefault="00155EB3" w:rsidP="002C6C95">
      <w:pPr>
        <w:jc w:val="both"/>
        <w:rPr>
          <w:sz w:val="22"/>
          <w:szCs w:val="22"/>
        </w:rPr>
      </w:pPr>
      <w:r w:rsidRPr="002C6C95">
        <w:rPr>
          <w:sz w:val="22"/>
          <w:szCs w:val="22"/>
        </w:rPr>
        <w:t>e) Se responsabilizar pelo pagamento dos encargos trabalhistas, previdenciários, fiscais e comerciais relativos ao funcionamento da instituição e ao adimplemento do Termo de Fomento, mantendo as certidões negativas em dia, não se caracterizando responsabilidade solidária ou subsidiária da administração pública pelos respectivos pagamentos, qualquer oneração do objeto da parceria ou restrição à sua execução;</w:t>
      </w:r>
    </w:p>
    <w:p w:rsidR="00155EB3" w:rsidRPr="002C6C95" w:rsidRDefault="00155EB3" w:rsidP="002C6C95">
      <w:pPr>
        <w:jc w:val="both"/>
        <w:rPr>
          <w:sz w:val="22"/>
          <w:szCs w:val="22"/>
        </w:rPr>
      </w:pPr>
      <w:r w:rsidRPr="002C6C95">
        <w:rPr>
          <w:sz w:val="22"/>
          <w:szCs w:val="22"/>
        </w:rPr>
        <w:t>f) Manter em seus arquivos, durante o prazo de 10 (dez) anos, contado do dia útil subsequente ao da prestação de contas integral, os documentos originais que compõem a prestação de contas;</w:t>
      </w:r>
    </w:p>
    <w:p w:rsidR="00155EB3" w:rsidRPr="002C6C95" w:rsidRDefault="00155EB3" w:rsidP="002C6C95">
      <w:pPr>
        <w:jc w:val="both"/>
        <w:rPr>
          <w:sz w:val="22"/>
          <w:szCs w:val="22"/>
        </w:rPr>
      </w:pPr>
      <w:r w:rsidRPr="002C6C95">
        <w:rPr>
          <w:sz w:val="22"/>
          <w:szCs w:val="22"/>
        </w:rPr>
        <w:t xml:space="preserve">g) Identificar o número do Instrumento da parceria e Órgão repassador no </w:t>
      </w:r>
      <w:r w:rsidR="0018200F" w:rsidRPr="002C6C95">
        <w:rPr>
          <w:sz w:val="22"/>
          <w:szCs w:val="22"/>
        </w:rPr>
        <w:t>corpo dos</w:t>
      </w:r>
      <w:r w:rsidRPr="002C6C95">
        <w:rPr>
          <w:sz w:val="22"/>
          <w:szCs w:val="22"/>
        </w:rPr>
        <w:t xml:space="preserve"> documentos da despesa, e em seguida extrair cópia para anexar à prestação de contas a ser entregue no prazo à CONCEDENTE, inclusive indicar o valor pago quando a despesa for paga parcialmente com recursos do objeto;</w:t>
      </w:r>
    </w:p>
    <w:p w:rsidR="00155EB3" w:rsidRPr="002C6C95" w:rsidRDefault="00155EB3" w:rsidP="002C6C95">
      <w:pPr>
        <w:jc w:val="both"/>
        <w:rPr>
          <w:sz w:val="22"/>
          <w:szCs w:val="22"/>
        </w:rPr>
      </w:pPr>
      <w:r w:rsidRPr="002C6C95">
        <w:rPr>
          <w:sz w:val="22"/>
          <w:szCs w:val="22"/>
        </w:rPr>
        <w:t>h) Divulgar esta parceria em seu sítio na internet, caso mantenha, e em locais visíveis de suas sedes sociais e dos estabelecimentos em que exerça suas ações, com as seguintes informações: data da assinatura, identificação do Instrumento, do Órgão CONCEDENTE, descrição do objeto da parceria, valor total da parceria, valores liberados, e situação da prestação de contas da parceria, bem como atender a Lei Federal nº 12.527/2011;</w:t>
      </w:r>
    </w:p>
    <w:p w:rsidR="00155EB3" w:rsidRPr="002C6C95" w:rsidRDefault="00155EB3" w:rsidP="002C6C95">
      <w:pPr>
        <w:jc w:val="both"/>
        <w:rPr>
          <w:sz w:val="22"/>
          <w:szCs w:val="22"/>
        </w:rPr>
      </w:pPr>
      <w:r w:rsidRPr="002C6C95">
        <w:rPr>
          <w:bCs/>
          <w:sz w:val="22"/>
          <w:szCs w:val="22"/>
        </w:rPr>
        <w:t xml:space="preserve">i) </w:t>
      </w:r>
      <w:r w:rsidRPr="002C6C95">
        <w:rPr>
          <w:sz w:val="22"/>
          <w:szCs w:val="22"/>
        </w:rPr>
        <w:t>Comprovar a exata aplicação da parcela anteriormente repassada, na forma da legislação aplicável, mediante procedimento da fiscalização da Administração Pública Municipal, sob pena de suspensão da transferência.</w:t>
      </w:r>
    </w:p>
    <w:p w:rsidR="00155EB3" w:rsidRPr="002C6C95" w:rsidRDefault="00155EB3" w:rsidP="002C6C95">
      <w:pPr>
        <w:jc w:val="both"/>
        <w:rPr>
          <w:sz w:val="22"/>
          <w:szCs w:val="22"/>
        </w:rPr>
      </w:pPr>
      <w:r w:rsidRPr="002C6C95">
        <w:rPr>
          <w:sz w:val="22"/>
          <w:szCs w:val="22"/>
        </w:rPr>
        <w:t xml:space="preserve">j) Não praticar desvio de finalidade na aplicação do recurso, atraso não justificado no cumprimento das etapas dos programas, práticas atentatórias aos princípios fundamentais da Administração Pública nas contratações e demais atos praticados na execução da parceria e deixar de adotar as medidas saneadoras eventualmente apontadas pela Administração Pública, no que dispõe a Legislação Municipal. </w:t>
      </w:r>
    </w:p>
    <w:p w:rsidR="00155EB3" w:rsidRPr="002C6C95" w:rsidRDefault="00155EB3" w:rsidP="002C6C95">
      <w:pPr>
        <w:jc w:val="both"/>
        <w:rPr>
          <w:sz w:val="22"/>
          <w:szCs w:val="22"/>
        </w:rPr>
      </w:pPr>
      <w:r w:rsidRPr="002C6C95">
        <w:rPr>
          <w:sz w:val="22"/>
          <w:szCs w:val="22"/>
        </w:rPr>
        <w:t>k) Prestar todos os serviços, conforme Plano de Trabalho, em anexo, mediante a contratação dos profissionais e pagamento dos respectivos salários, gerenciamento e coordenação dos trabalhos, ficando proibida a redistribuição dos recursos a outras entidades, congêneres ou não;</w:t>
      </w:r>
    </w:p>
    <w:p w:rsidR="00155EB3" w:rsidRPr="002C6C95" w:rsidRDefault="00155EB3" w:rsidP="002C6C95">
      <w:pPr>
        <w:jc w:val="both"/>
        <w:rPr>
          <w:sz w:val="22"/>
          <w:szCs w:val="22"/>
        </w:rPr>
      </w:pPr>
      <w:r w:rsidRPr="002C6C95">
        <w:rPr>
          <w:sz w:val="22"/>
          <w:szCs w:val="22"/>
        </w:rPr>
        <w:t>l) Observar todos os critérios de qualidade técnica, eficiência, economicidade, prazos e os custos previstos;</w:t>
      </w:r>
    </w:p>
    <w:p w:rsidR="00155EB3" w:rsidRPr="002C6C95" w:rsidRDefault="00155EB3" w:rsidP="002C6C95">
      <w:pPr>
        <w:jc w:val="both"/>
        <w:rPr>
          <w:sz w:val="22"/>
          <w:szCs w:val="22"/>
        </w:rPr>
      </w:pPr>
      <w:r w:rsidRPr="002C6C95">
        <w:rPr>
          <w:sz w:val="22"/>
          <w:szCs w:val="22"/>
        </w:rPr>
        <w:t>m) comprovar todas as despesas por meio de notas fiscais ou recibo de autônomo (RPA), com a devida identificação da parceria celebrada, ficando vedadas informações genéricas ou sem especificações dos serviços efetivamente prestados, comprovado por meio de controles ou registros, além de demonstrar os custos praticados ou ajustados de forma a permitir a conferência atinente à regularidade dos valores pagos;</w:t>
      </w:r>
    </w:p>
    <w:p w:rsidR="00155EB3" w:rsidRPr="002C6C95" w:rsidRDefault="00155EB3" w:rsidP="002C6C95">
      <w:pPr>
        <w:jc w:val="both"/>
        <w:rPr>
          <w:sz w:val="22"/>
          <w:szCs w:val="22"/>
        </w:rPr>
      </w:pPr>
      <w:r w:rsidRPr="002C6C95">
        <w:rPr>
          <w:sz w:val="22"/>
          <w:szCs w:val="22"/>
        </w:rPr>
        <w:t>n) aplicar os recursos repassados pela CONCEDENTE e os correspondentes à sua contrapartida, exclusivamente no objeto constante na Cláusula Primeira;</w:t>
      </w:r>
    </w:p>
    <w:p w:rsidR="00155EB3" w:rsidRPr="002C6C95" w:rsidRDefault="00155EB3" w:rsidP="002C6C95">
      <w:pPr>
        <w:jc w:val="both"/>
        <w:rPr>
          <w:sz w:val="22"/>
          <w:szCs w:val="22"/>
        </w:rPr>
      </w:pPr>
      <w:r w:rsidRPr="002C6C95">
        <w:rPr>
          <w:sz w:val="22"/>
          <w:szCs w:val="22"/>
        </w:rPr>
        <w:t>o) comprovar a existência de conta bancária específica e exclusiva para o presente instrumento, efetuando todas as movimentações financeiras relacionadas aos recursos do presente termo nesta conta bancária.</w:t>
      </w:r>
    </w:p>
    <w:p w:rsidR="00155EB3" w:rsidRPr="002C6C95" w:rsidRDefault="00155EB3" w:rsidP="002C6C95">
      <w:pPr>
        <w:jc w:val="both"/>
        <w:rPr>
          <w:sz w:val="22"/>
          <w:szCs w:val="22"/>
        </w:rPr>
      </w:pPr>
      <w:r w:rsidRPr="002C6C95">
        <w:rPr>
          <w:sz w:val="22"/>
          <w:szCs w:val="22"/>
        </w:rPr>
        <w:t>p) não aplicar Taxa de Administração ou despesas administrativas como condição para a execução do presente objeto.</w:t>
      </w:r>
    </w:p>
    <w:p w:rsidR="00155EB3" w:rsidRPr="002C6C95" w:rsidRDefault="00155EB3" w:rsidP="002C6C95">
      <w:pPr>
        <w:jc w:val="both"/>
        <w:rPr>
          <w:sz w:val="22"/>
          <w:szCs w:val="22"/>
        </w:rPr>
      </w:pPr>
      <w:r w:rsidRPr="002C6C95">
        <w:rPr>
          <w:sz w:val="22"/>
          <w:szCs w:val="22"/>
        </w:rPr>
        <w:t>q) Ressarcir aos cofres públicos os saldos remanescentes decorrentes das aplicações correspondentes até 31 de janeiro do exercício seguinte, salvo se forem utilizados.</w:t>
      </w:r>
    </w:p>
    <w:p w:rsidR="00155EB3" w:rsidRPr="002C6C95" w:rsidRDefault="00155EB3" w:rsidP="002C6C95">
      <w:pPr>
        <w:jc w:val="both"/>
        <w:rPr>
          <w:sz w:val="22"/>
          <w:szCs w:val="22"/>
        </w:rPr>
      </w:pPr>
      <w:r w:rsidRPr="002C6C95">
        <w:rPr>
          <w:sz w:val="22"/>
          <w:szCs w:val="22"/>
        </w:rPr>
        <w:t>r) Promover a devolução aos cofres públicos dos recursos financeiros não aplicados corretamente conforme o Plano de Trabalho.</w:t>
      </w:r>
    </w:p>
    <w:p w:rsidR="00155EB3" w:rsidRPr="002C6C95" w:rsidRDefault="00155EB3" w:rsidP="002C6C95">
      <w:pPr>
        <w:jc w:val="both"/>
        <w:rPr>
          <w:sz w:val="22"/>
          <w:szCs w:val="22"/>
        </w:rPr>
      </w:pPr>
      <w:r w:rsidRPr="002C6C95">
        <w:rPr>
          <w:sz w:val="22"/>
          <w:szCs w:val="22"/>
        </w:rPr>
        <w:t>s) comprovar mensalmente e de forma integral no final do Termo de Fomento todas as metas quantitativas e atendimentos de maneira nominal, constante no Plano de Trabalho.</w:t>
      </w:r>
    </w:p>
    <w:p w:rsidR="00155EB3" w:rsidRPr="002C6C95" w:rsidRDefault="00155EB3" w:rsidP="002C6C95">
      <w:pPr>
        <w:jc w:val="both"/>
        <w:rPr>
          <w:sz w:val="22"/>
          <w:szCs w:val="22"/>
        </w:rPr>
      </w:pPr>
      <w:r w:rsidRPr="002C6C95">
        <w:rPr>
          <w:sz w:val="22"/>
          <w:szCs w:val="22"/>
        </w:rPr>
        <w:lastRenderedPageBreak/>
        <w:t>t) Efetuar cotação e pesquisa de preços, conforme regulamento próprio da entidade, para aquisição de materiais e serviços.</w:t>
      </w:r>
    </w:p>
    <w:p w:rsidR="00155EB3" w:rsidRPr="002C6C95" w:rsidRDefault="00155EB3" w:rsidP="002C6C95">
      <w:pPr>
        <w:jc w:val="both"/>
        <w:rPr>
          <w:sz w:val="22"/>
          <w:szCs w:val="22"/>
        </w:rPr>
      </w:pPr>
      <w:r w:rsidRPr="002C6C95">
        <w:rPr>
          <w:sz w:val="22"/>
          <w:szCs w:val="22"/>
        </w:rPr>
        <w:t>u) Manter-se adimplente com o Poder Público concedente naquilo que tange a prestação de contas de exercícios anteriores, assim como manter a sua regularidade fiscal perante os órgãos da Administração Municipal, Estadual e Federal;</w:t>
      </w:r>
    </w:p>
    <w:p w:rsidR="00155EB3" w:rsidRPr="002C6C95" w:rsidRDefault="00155EB3" w:rsidP="002C6C95">
      <w:pPr>
        <w:jc w:val="both"/>
        <w:rPr>
          <w:sz w:val="22"/>
          <w:szCs w:val="22"/>
        </w:rPr>
      </w:pPr>
      <w:r w:rsidRPr="002C6C95">
        <w:rPr>
          <w:sz w:val="22"/>
          <w:szCs w:val="22"/>
        </w:rPr>
        <w:t>v) comunicar a CONCEDENTE a substituição dos responsáveis pela Proponente, assim como alterações em seu Estatuto;</w:t>
      </w:r>
    </w:p>
    <w:p w:rsidR="00155EB3" w:rsidRPr="002C6C95" w:rsidRDefault="00155EB3" w:rsidP="002C6C95">
      <w:pPr>
        <w:jc w:val="both"/>
        <w:rPr>
          <w:b/>
          <w:sz w:val="22"/>
          <w:szCs w:val="22"/>
        </w:rPr>
      </w:pPr>
    </w:p>
    <w:p w:rsidR="00155EB3" w:rsidRPr="002C6C95" w:rsidRDefault="00155EB3" w:rsidP="002C6C95">
      <w:pPr>
        <w:jc w:val="both"/>
        <w:rPr>
          <w:b/>
          <w:sz w:val="22"/>
          <w:szCs w:val="22"/>
        </w:rPr>
      </w:pPr>
      <w:r w:rsidRPr="002C6C95">
        <w:rPr>
          <w:b/>
          <w:sz w:val="22"/>
          <w:szCs w:val="22"/>
        </w:rPr>
        <w:t>CLÁUSULA QUARTA – REGIME JURÍDICO DO PESSOAL</w:t>
      </w:r>
    </w:p>
    <w:p w:rsidR="00155EB3" w:rsidRPr="002C6C95" w:rsidRDefault="00155EB3" w:rsidP="002C6C95">
      <w:pPr>
        <w:jc w:val="both"/>
        <w:rPr>
          <w:sz w:val="22"/>
          <w:szCs w:val="22"/>
        </w:rPr>
      </w:pPr>
      <w:r w:rsidRPr="002C6C95">
        <w:rPr>
          <w:sz w:val="22"/>
          <w:szCs w:val="22"/>
        </w:rPr>
        <w:t>4.1 - A contratação de empregados para a execução do objeto, quando pagos integralmente com recursos desta parceria deverá obedecer ao princípio da legalidade, impessoalidade e da publicidade.</w:t>
      </w:r>
    </w:p>
    <w:p w:rsidR="00155EB3" w:rsidRPr="002C6C95" w:rsidRDefault="00155EB3" w:rsidP="002C6C95">
      <w:pPr>
        <w:jc w:val="both"/>
        <w:rPr>
          <w:sz w:val="22"/>
          <w:szCs w:val="22"/>
        </w:rPr>
      </w:pPr>
      <w:r w:rsidRPr="002C6C95">
        <w:rPr>
          <w:sz w:val="22"/>
          <w:szCs w:val="22"/>
        </w:rPr>
        <w:t>4.2 - Não se estabelecerá nenhum vínculo de natureza jurídico/trabalhista, de quaisquer espécies, entre a CONCEDENTE e o pessoal que a PROPONENTE utilizar para a realização dos trabalhos ou atividades constantes deste Instrumento.</w:t>
      </w:r>
    </w:p>
    <w:p w:rsidR="00155EB3" w:rsidRPr="002C6C95" w:rsidRDefault="00155EB3" w:rsidP="002C6C95">
      <w:pPr>
        <w:jc w:val="both"/>
        <w:rPr>
          <w:sz w:val="22"/>
          <w:szCs w:val="22"/>
        </w:rPr>
      </w:pPr>
    </w:p>
    <w:p w:rsidR="00155EB3" w:rsidRPr="002C6C95" w:rsidRDefault="00155EB3" w:rsidP="002C6C95">
      <w:pPr>
        <w:jc w:val="both"/>
        <w:rPr>
          <w:b/>
          <w:sz w:val="22"/>
          <w:szCs w:val="22"/>
        </w:rPr>
      </w:pPr>
      <w:r w:rsidRPr="002C6C95">
        <w:rPr>
          <w:b/>
          <w:sz w:val="22"/>
          <w:szCs w:val="22"/>
        </w:rPr>
        <w:t>CLÁUSULA QUINTA – DO REPASSE E CRONOGRAMA DE DESEMBOLSO</w:t>
      </w:r>
    </w:p>
    <w:p w:rsidR="00155EB3" w:rsidRPr="002C6C95" w:rsidRDefault="00155EB3" w:rsidP="002C6C95">
      <w:pPr>
        <w:jc w:val="both"/>
        <w:rPr>
          <w:sz w:val="22"/>
          <w:szCs w:val="22"/>
        </w:rPr>
      </w:pPr>
      <w:r w:rsidRPr="002C6C95">
        <w:rPr>
          <w:sz w:val="22"/>
          <w:szCs w:val="22"/>
        </w:rPr>
        <w:t>5.1 - Para a execução das atividades previstas neste Termo de Parceria, no presente exercício, a CONCEDENTE transferirá a PROPONENTE, de acordo com o cronograma de execução, o valor de R$ ________________ (________________).</w:t>
      </w:r>
    </w:p>
    <w:p w:rsidR="00155EB3" w:rsidRPr="002C6C95" w:rsidRDefault="00155EB3" w:rsidP="002C6C95">
      <w:pPr>
        <w:jc w:val="both"/>
        <w:rPr>
          <w:sz w:val="22"/>
          <w:szCs w:val="22"/>
        </w:rPr>
      </w:pPr>
      <w:r w:rsidRPr="002C6C95">
        <w:rPr>
          <w:sz w:val="22"/>
          <w:szCs w:val="22"/>
        </w:rPr>
        <w:t>5.2 - As partes reconhecem que caso haja necessidade de contingenciamento orçamentário e a ocorrência de cancelamento de restos a pagar, exigível ao cumprimento de metas segundo a Lei de Responsabilidade Fiscal, o quantitativo deste objeto poderá ser reduzido até a etapa que apresente funcionalidade.</w:t>
      </w:r>
    </w:p>
    <w:p w:rsidR="00155EB3" w:rsidRPr="002C6C95" w:rsidRDefault="00155EB3" w:rsidP="002C6C95">
      <w:pPr>
        <w:jc w:val="both"/>
        <w:rPr>
          <w:sz w:val="22"/>
          <w:szCs w:val="22"/>
        </w:rPr>
      </w:pPr>
    </w:p>
    <w:p w:rsidR="00155EB3" w:rsidRPr="002C6C95" w:rsidRDefault="00155EB3" w:rsidP="002C6C95">
      <w:pPr>
        <w:jc w:val="both"/>
        <w:rPr>
          <w:b/>
          <w:sz w:val="22"/>
          <w:szCs w:val="22"/>
        </w:rPr>
      </w:pPr>
      <w:r w:rsidRPr="002C6C95">
        <w:rPr>
          <w:b/>
          <w:sz w:val="22"/>
          <w:szCs w:val="22"/>
        </w:rPr>
        <w:t>CLÁUSULA SEXTA – DA MOVIMENTAÇÃO DOS RECURSOS</w:t>
      </w:r>
    </w:p>
    <w:p w:rsidR="00155EB3" w:rsidRPr="002C6C95" w:rsidRDefault="00155EB3" w:rsidP="002C6C95">
      <w:pPr>
        <w:jc w:val="both"/>
        <w:rPr>
          <w:sz w:val="22"/>
          <w:szCs w:val="22"/>
        </w:rPr>
      </w:pPr>
      <w:r w:rsidRPr="002C6C95">
        <w:rPr>
          <w:sz w:val="22"/>
          <w:szCs w:val="22"/>
        </w:rPr>
        <w:t>6.1 - Os valores a repassar, segundo o cronograma de desembolso, deverão ser depositados na conta específica da PROPONENTE, vinculada ao objeto, na Agência nº____, no Banco____, na Conta Corrente nº____, e aplicados no mercado financeiro ou em caderneta de poupança, até sua utilização.</w:t>
      </w:r>
    </w:p>
    <w:p w:rsidR="00155EB3" w:rsidRPr="002C6C95" w:rsidRDefault="00155EB3" w:rsidP="002C6C95">
      <w:pPr>
        <w:jc w:val="both"/>
        <w:rPr>
          <w:sz w:val="22"/>
          <w:szCs w:val="22"/>
        </w:rPr>
      </w:pPr>
      <w:r w:rsidRPr="002C6C95">
        <w:rPr>
          <w:sz w:val="22"/>
          <w:szCs w:val="22"/>
        </w:rPr>
        <w:t>6.2 – Os recursos depositados na conta bancária específica deste instrumento, enquanto não empregados na sua finalidade, serão obrigatoriamente aplicados:</w:t>
      </w:r>
    </w:p>
    <w:p w:rsidR="00155EB3" w:rsidRPr="002C6C95" w:rsidRDefault="00155EB3" w:rsidP="002C6C95">
      <w:pPr>
        <w:jc w:val="both"/>
        <w:rPr>
          <w:sz w:val="22"/>
          <w:szCs w:val="22"/>
        </w:rPr>
      </w:pPr>
      <w:r w:rsidRPr="002C6C95">
        <w:rPr>
          <w:sz w:val="22"/>
          <w:szCs w:val="22"/>
        </w:rPr>
        <w:t>a) em caderneta de poupança de instituição financeira pública federal, se a previsão de seu uso for igual ou superior a um mês; e</w:t>
      </w:r>
    </w:p>
    <w:p w:rsidR="00155EB3" w:rsidRPr="002C6C95" w:rsidRDefault="00155EB3" w:rsidP="002C6C95">
      <w:pPr>
        <w:jc w:val="both"/>
        <w:rPr>
          <w:sz w:val="22"/>
          <w:szCs w:val="22"/>
        </w:rPr>
      </w:pPr>
      <w:r w:rsidRPr="002C6C95">
        <w:rPr>
          <w:sz w:val="22"/>
          <w:szCs w:val="22"/>
        </w:rPr>
        <w:t>b) em fundo de aplicação financeira de curto prazo, ou operação de mercado aberto lastreada em título da dívida pública, quando sua aplicação estiver prevista para prazos menores.</w:t>
      </w:r>
    </w:p>
    <w:p w:rsidR="00155EB3" w:rsidRPr="002C6C95" w:rsidRDefault="00155EB3" w:rsidP="002C6C95">
      <w:pPr>
        <w:jc w:val="both"/>
        <w:rPr>
          <w:sz w:val="22"/>
          <w:szCs w:val="22"/>
        </w:rPr>
      </w:pPr>
      <w:r w:rsidRPr="002C6C95">
        <w:rPr>
          <w:sz w:val="22"/>
          <w:szCs w:val="22"/>
        </w:rPr>
        <w:t>6.3 Os pagamentos deverão ser efetuados somente por transferência direta ao fornecedor (DOC, TED, Débito), pessoa física ou jurídica, inclusive dos empregados, vedado usar cheques para saque ou quaisquer pagamentos; ou em espécie até no máximo R$ 800,00 (oitocentos reais) por pessoa física durante a vigência do Instrumento, exclusivamente para atender a excepcionalidade prevista no art. 54 de Lei nº 13.019/2014.</w:t>
      </w:r>
    </w:p>
    <w:p w:rsidR="00155EB3" w:rsidRPr="002C6C95" w:rsidRDefault="00155EB3" w:rsidP="002C6C95">
      <w:pPr>
        <w:jc w:val="both"/>
        <w:rPr>
          <w:sz w:val="22"/>
          <w:szCs w:val="22"/>
        </w:rPr>
      </w:pPr>
      <w:r w:rsidRPr="002C6C95">
        <w:rPr>
          <w:sz w:val="22"/>
          <w:szCs w:val="22"/>
        </w:rPr>
        <w:t>6.4 Os rendimentos financeiros dos valores aplicados conforme mencionado no item 6.2 poderão ser utilizados pela Proponente desde que não haja desvio de finalidade do objeto e dentro das condições previstas neste instrumento.</w:t>
      </w:r>
    </w:p>
    <w:p w:rsidR="00155EB3" w:rsidRPr="002C6C95" w:rsidRDefault="00155EB3" w:rsidP="002C6C95">
      <w:pPr>
        <w:jc w:val="both"/>
        <w:rPr>
          <w:sz w:val="22"/>
          <w:szCs w:val="22"/>
        </w:rPr>
      </w:pPr>
      <w:r w:rsidRPr="002C6C95">
        <w:rPr>
          <w:sz w:val="22"/>
          <w:szCs w:val="22"/>
        </w:rPr>
        <w:t>6.5 A Proponente deverá restituir o saldo residual dos recursos, inclusive com os rendimentos não utilizados, caso não efetue a boa execução dos recursos.</w:t>
      </w:r>
    </w:p>
    <w:p w:rsidR="00155EB3" w:rsidRPr="002C6C95" w:rsidRDefault="00155EB3" w:rsidP="002C6C95">
      <w:pPr>
        <w:jc w:val="both"/>
        <w:rPr>
          <w:sz w:val="22"/>
          <w:szCs w:val="22"/>
        </w:rPr>
      </w:pPr>
      <w:r w:rsidRPr="002C6C95">
        <w:rPr>
          <w:sz w:val="22"/>
          <w:szCs w:val="22"/>
        </w:rPr>
        <w:t>6.6 – A inadimplência ou irregularidade na prestação de contas inabilitará a Proponente a participar de novos parceiros, acordos ou ajustes com a Administração Municipal.</w:t>
      </w:r>
    </w:p>
    <w:p w:rsidR="00155EB3" w:rsidRPr="002C6C95" w:rsidRDefault="00155EB3" w:rsidP="002C6C95">
      <w:pPr>
        <w:jc w:val="both"/>
        <w:rPr>
          <w:sz w:val="22"/>
          <w:szCs w:val="22"/>
        </w:rPr>
      </w:pPr>
    </w:p>
    <w:p w:rsidR="00155EB3" w:rsidRPr="002C6C95" w:rsidRDefault="00155EB3" w:rsidP="002C6C95">
      <w:pPr>
        <w:jc w:val="both"/>
        <w:rPr>
          <w:b/>
          <w:sz w:val="22"/>
          <w:szCs w:val="22"/>
        </w:rPr>
      </w:pPr>
      <w:r w:rsidRPr="002C6C95">
        <w:rPr>
          <w:b/>
          <w:sz w:val="22"/>
          <w:szCs w:val="22"/>
        </w:rPr>
        <w:t>CLÁUSULA SÉTIMA – DA RESTITUIÇÃO DOS RECURSOS</w:t>
      </w:r>
    </w:p>
    <w:p w:rsidR="00155EB3" w:rsidRPr="002C6C95" w:rsidRDefault="00155EB3" w:rsidP="002C6C95">
      <w:pPr>
        <w:jc w:val="both"/>
        <w:rPr>
          <w:sz w:val="22"/>
          <w:szCs w:val="22"/>
        </w:rPr>
      </w:pPr>
      <w:r w:rsidRPr="002C6C95">
        <w:rPr>
          <w:sz w:val="22"/>
          <w:szCs w:val="22"/>
        </w:rPr>
        <w:t>A PROPONENTE compromete-se a restituir o valor transferido, atualizado monetariamente desde a data do recebimento, acrescidos de juros legais, na forma da legislação aplicável, nos seguintes casos:</w:t>
      </w:r>
    </w:p>
    <w:p w:rsidR="00155EB3" w:rsidRPr="002C6C95" w:rsidRDefault="00155EB3" w:rsidP="002C6C95">
      <w:pPr>
        <w:jc w:val="both"/>
        <w:rPr>
          <w:sz w:val="22"/>
          <w:szCs w:val="22"/>
        </w:rPr>
      </w:pPr>
      <w:r w:rsidRPr="002C6C95">
        <w:rPr>
          <w:sz w:val="22"/>
          <w:szCs w:val="22"/>
        </w:rPr>
        <w:t>a) inexecução do objeto;</w:t>
      </w:r>
    </w:p>
    <w:p w:rsidR="00155EB3" w:rsidRPr="002C6C95" w:rsidRDefault="00155EB3" w:rsidP="002C6C95">
      <w:pPr>
        <w:jc w:val="both"/>
        <w:rPr>
          <w:sz w:val="22"/>
          <w:szCs w:val="22"/>
        </w:rPr>
      </w:pPr>
      <w:r w:rsidRPr="002C6C95">
        <w:rPr>
          <w:sz w:val="22"/>
          <w:szCs w:val="22"/>
        </w:rPr>
        <w:t>b) falta de apresentação de prestação de contas, no prazo exigido;</w:t>
      </w:r>
    </w:p>
    <w:p w:rsidR="00155EB3" w:rsidRPr="002C6C95" w:rsidRDefault="00155EB3" w:rsidP="002C6C95">
      <w:pPr>
        <w:jc w:val="both"/>
        <w:rPr>
          <w:sz w:val="22"/>
          <w:szCs w:val="22"/>
        </w:rPr>
      </w:pPr>
      <w:r w:rsidRPr="002C6C95">
        <w:rPr>
          <w:sz w:val="22"/>
          <w:szCs w:val="22"/>
        </w:rPr>
        <w:t>c) utilização dos recursos em finalidade diversa da estabelecida no presente instrumento, ainda que em caráter de emergência.</w:t>
      </w:r>
    </w:p>
    <w:p w:rsidR="00155EB3" w:rsidRPr="002C6C95" w:rsidRDefault="00155EB3" w:rsidP="002C6C95">
      <w:pPr>
        <w:jc w:val="both"/>
        <w:rPr>
          <w:sz w:val="22"/>
          <w:szCs w:val="22"/>
        </w:rPr>
      </w:pPr>
      <w:r w:rsidRPr="002C6C95">
        <w:rPr>
          <w:sz w:val="22"/>
          <w:szCs w:val="22"/>
        </w:rPr>
        <w:lastRenderedPageBreak/>
        <w:t>Parágrafo Único: compromete-se, ainda a Proponente, a recolher à conta da CONCEDENTE o valor correspondente a rendimentos de aplicação no mercado financeiro, referente ao período compreendido entre a liberação do recurso e sua utilização, quando não comprovar o seu emprego na consecução do objeto, ainda que não tenha feito aplicação.</w:t>
      </w:r>
    </w:p>
    <w:p w:rsidR="00155EB3" w:rsidRPr="002C6C95" w:rsidRDefault="00155EB3" w:rsidP="002C6C95">
      <w:pPr>
        <w:jc w:val="both"/>
        <w:rPr>
          <w:sz w:val="22"/>
          <w:szCs w:val="22"/>
        </w:rPr>
      </w:pPr>
    </w:p>
    <w:p w:rsidR="00155EB3" w:rsidRPr="002C6C95" w:rsidRDefault="00155EB3" w:rsidP="002C6C95">
      <w:pPr>
        <w:jc w:val="both"/>
        <w:rPr>
          <w:b/>
          <w:sz w:val="22"/>
          <w:szCs w:val="22"/>
        </w:rPr>
      </w:pPr>
      <w:r w:rsidRPr="002C6C95">
        <w:rPr>
          <w:b/>
          <w:sz w:val="22"/>
          <w:szCs w:val="22"/>
        </w:rPr>
        <w:t>CLÁUSULA OITAVA – DA PRESTAÇÃO DE CONTAS</w:t>
      </w:r>
    </w:p>
    <w:p w:rsidR="00155EB3" w:rsidRPr="002C6C95" w:rsidRDefault="00155EB3" w:rsidP="002C6C95">
      <w:pPr>
        <w:jc w:val="both"/>
        <w:rPr>
          <w:sz w:val="22"/>
          <w:szCs w:val="22"/>
        </w:rPr>
      </w:pPr>
      <w:r w:rsidRPr="002C6C95">
        <w:rPr>
          <w:sz w:val="22"/>
          <w:szCs w:val="22"/>
        </w:rPr>
        <w:t>8.1 - Prestar contas de forma integral das receitas e despesas até 90 (noventa) dias após o término da vigência do Termo de Fomento, nos termos da Lei nº 13.019/2014, e de acordo com os critérios e indicações exigidos pela CONCEDENTE, com elementos que permitam ao Gestor da parceria avaliar o andamento ou concluir que o seu objeto foi executado conforme pactuado, com a descrição pormenorizada das atividades realizadas e a comprovação do alcance das metas e dos resultados esperados, destacados nos relatórios de execução do objeto e de execução financeira, bem como entregar balanço patrimonial, balancete analítico anual, demonstração de resultado do exercício e demonstração das origens e aplicação dos recursos da Entidade parceira, segundo as normas contábeis vigentes.</w:t>
      </w:r>
    </w:p>
    <w:p w:rsidR="00155EB3" w:rsidRPr="002C6C95" w:rsidRDefault="00155EB3" w:rsidP="002C6C95">
      <w:pPr>
        <w:jc w:val="both"/>
        <w:rPr>
          <w:sz w:val="22"/>
          <w:szCs w:val="22"/>
        </w:rPr>
      </w:pPr>
      <w:r w:rsidRPr="002C6C95">
        <w:rPr>
          <w:sz w:val="22"/>
          <w:szCs w:val="22"/>
        </w:rPr>
        <w:t>8.2 – Durante o prazo de 10 (dez) anos, contados do dia subsequente ao da prestação de contas integral, a Proponente se compromete em manter em arquivo os documentos originais que compõem a prestação de contas.</w:t>
      </w:r>
    </w:p>
    <w:p w:rsidR="00155EB3" w:rsidRPr="002C6C95" w:rsidRDefault="00155EB3" w:rsidP="002C6C95">
      <w:pPr>
        <w:jc w:val="both"/>
        <w:rPr>
          <w:sz w:val="22"/>
          <w:szCs w:val="22"/>
        </w:rPr>
      </w:pPr>
    </w:p>
    <w:p w:rsidR="00155EB3" w:rsidRPr="002C6C95" w:rsidRDefault="00155EB3" w:rsidP="002C6C95">
      <w:pPr>
        <w:jc w:val="both"/>
        <w:rPr>
          <w:b/>
          <w:sz w:val="22"/>
          <w:szCs w:val="22"/>
        </w:rPr>
      </w:pPr>
      <w:r w:rsidRPr="002C6C95">
        <w:rPr>
          <w:b/>
          <w:sz w:val="22"/>
          <w:szCs w:val="22"/>
        </w:rPr>
        <w:t>CLÁUSULA NONA – DA VIGÊNCIA</w:t>
      </w:r>
    </w:p>
    <w:p w:rsidR="00155EB3" w:rsidRPr="002C6C95" w:rsidRDefault="00155EB3" w:rsidP="002C6C95">
      <w:pPr>
        <w:jc w:val="both"/>
        <w:rPr>
          <w:sz w:val="22"/>
          <w:szCs w:val="22"/>
        </w:rPr>
      </w:pPr>
      <w:r w:rsidRPr="002C6C95">
        <w:rPr>
          <w:sz w:val="22"/>
          <w:szCs w:val="22"/>
        </w:rPr>
        <w:t>Este Instrumento tem sua vigência de ___/___/____ até ___/___/____, contados a partir da data de sua assinatura.</w:t>
      </w:r>
    </w:p>
    <w:p w:rsidR="00155EB3" w:rsidRPr="002C6C95" w:rsidRDefault="00155EB3" w:rsidP="002C6C95">
      <w:pPr>
        <w:jc w:val="both"/>
        <w:rPr>
          <w:sz w:val="22"/>
          <w:szCs w:val="22"/>
        </w:rPr>
      </w:pPr>
    </w:p>
    <w:p w:rsidR="00155EB3" w:rsidRPr="002C6C95" w:rsidRDefault="00155EB3" w:rsidP="002C6C95">
      <w:pPr>
        <w:jc w:val="both"/>
        <w:rPr>
          <w:b/>
          <w:sz w:val="22"/>
          <w:szCs w:val="22"/>
        </w:rPr>
      </w:pPr>
      <w:r w:rsidRPr="002C6C95">
        <w:rPr>
          <w:b/>
          <w:sz w:val="22"/>
          <w:szCs w:val="22"/>
        </w:rPr>
        <w:t>CLÁUSULA DÉCIMA – DAS PROIBIÇÕES</w:t>
      </w:r>
    </w:p>
    <w:p w:rsidR="00155EB3" w:rsidRPr="002C6C95" w:rsidRDefault="00155EB3" w:rsidP="002C6C95">
      <w:pPr>
        <w:jc w:val="both"/>
        <w:rPr>
          <w:sz w:val="22"/>
          <w:szCs w:val="22"/>
        </w:rPr>
      </w:pPr>
      <w:r w:rsidRPr="002C6C95">
        <w:rPr>
          <w:sz w:val="22"/>
          <w:szCs w:val="22"/>
        </w:rPr>
        <w:t>Fica ainda proibido à PROPONENTE:</w:t>
      </w:r>
    </w:p>
    <w:p w:rsidR="00155EB3" w:rsidRPr="002C6C95" w:rsidRDefault="00155EB3" w:rsidP="002C6C95">
      <w:pPr>
        <w:jc w:val="both"/>
        <w:rPr>
          <w:sz w:val="22"/>
          <w:szCs w:val="22"/>
        </w:rPr>
      </w:pPr>
      <w:r w:rsidRPr="002C6C95">
        <w:rPr>
          <w:sz w:val="22"/>
          <w:szCs w:val="22"/>
        </w:rPr>
        <w:t>a) a redistribuição dos recursos recebidos a outras entidades, congêneres ou não;</w:t>
      </w:r>
    </w:p>
    <w:p w:rsidR="00155EB3" w:rsidRPr="002C6C95" w:rsidRDefault="00155EB3" w:rsidP="002C6C95">
      <w:pPr>
        <w:jc w:val="both"/>
        <w:rPr>
          <w:sz w:val="22"/>
          <w:szCs w:val="22"/>
        </w:rPr>
      </w:pPr>
      <w:r w:rsidRPr="002C6C95">
        <w:rPr>
          <w:sz w:val="22"/>
          <w:szCs w:val="22"/>
        </w:rPr>
        <w:t>b) deixar de aplicar nas atividades-fim, ao menos 80% de sua receita total;</w:t>
      </w:r>
    </w:p>
    <w:p w:rsidR="00155EB3" w:rsidRPr="002C6C95" w:rsidRDefault="00155EB3" w:rsidP="002C6C95">
      <w:pPr>
        <w:jc w:val="both"/>
        <w:rPr>
          <w:sz w:val="22"/>
          <w:szCs w:val="22"/>
        </w:rPr>
      </w:pPr>
      <w:r w:rsidRPr="002C6C95">
        <w:rPr>
          <w:sz w:val="22"/>
          <w:szCs w:val="22"/>
        </w:rPr>
        <w:t>c) integrar dirigentes que também sejam agentes políticos do governo concedente;</w:t>
      </w:r>
    </w:p>
    <w:p w:rsidR="00155EB3" w:rsidRPr="002C6C95" w:rsidRDefault="00155EB3" w:rsidP="002C6C95">
      <w:pPr>
        <w:jc w:val="both"/>
        <w:rPr>
          <w:sz w:val="22"/>
          <w:szCs w:val="22"/>
        </w:rPr>
      </w:pPr>
      <w:r w:rsidRPr="002C6C95">
        <w:rPr>
          <w:sz w:val="22"/>
          <w:szCs w:val="22"/>
        </w:rPr>
        <w:t>d) realizar despesas e pagamentos fora da vigência deste Termo de Fomento;</w:t>
      </w:r>
    </w:p>
    <w:p w:rsidR="00155EB3" w:rsidRPr="002C6C95" w:rsidRDefault="00155EB3" w:rsidP="002C6C95">
      <w:pPr>
        <w:jc w:val="both"/>
        <w:rPr>
          <w:sz w:val="22"/>
          <w:szCs w:val="22"/>
        </w:rPr>
      </w:pPr>
      <w:r w:rsidRPr="002C6C95">
        <w:rPr>
          <w:sz w:val="22"/>
          <w:szCs w:val="22"/>
        </w:rPr>
        <w:t>e) utilizar recursos para finalidade diferente da prevista e despesas a título de taxa de administração;</w:t>
      </w:r>
    </w:p>
    <w:p w:rsidR="00155EB3" w:rsidRPr="002C6C95" w:rsidRDefault="00155EB3" w:rsidP="002C6C95">
      <w:pPr>
        <w:jc w:val="both"/>
        <w:rPr>
          <w:sz w:val="22"/>
          <w:szCs w:val="22"/>
        </w:rPr>
      </w:pPr>
      <w:r w:rsidRPr="002C6C95">
        <w:rPr>
          <w:sz w:val="22"/>
          <w:szCs w:val="22"/>
        </w:rPr>
        <w:t>f) utilizar recursos em pagamento de despesas diversas, não compatíveis com o objeto deste Termo de Fomento;</w:t>
      </w:r>
    </w:p>
    <w:p w:rsidR="00155EB3" w:rsidRPr="002C6C95" w:rsidRDefault="00155EB3" w:rsidP="002C6C95">
      <w:pPr>
        <w:jc w:val="both"/>
        <w:rPr>
          <w:sz w:val="22"/>
          <w:szCs w:val="22"/>
        </w:rPr>
      </w:pPr>
      <w:r w:rsidRPr="002C6C95">
        <w:rPr>
          <w:sz w:val="22"/>
          <w:szCs w:val="22"/>
        </w:rPr>
        <w:t>g) executar pagamento antecipado a fornecedores de bens e serviços;</w:t>
      </w:r>
    </w:p>
    <w:p w:rsidR="00155EB3" w:rsidRPr="002C6C95" w:rsidRDefault="00155EB3" w:rsidP="002C6C95">
      <w:pPr>
        <w:jc w:val="both"/>
        <w:rPr>
          <w:sz w:val="22"/>
          <w:szCs w:val="22"/>
        </w:rPr>
      </w:pPr>
      <w:r w:rsidRPr="002C6C95">
        <w:rPr>
          <w:sz w:val="22"/>
          <w:szCs w:val="22"/>
        </w:rPr>
        <w:t>h) transferir recursos da conta corrente específica para outras contas bancárias;</w:t>
      </w:r>
    </w:p>
    <w:p w:rsidR="00155EB3" w:rsidRPr="002C6C95" w:rsidRDefault="00155EB3" w:rsidP="002C6C95">
      <w:pPr>
        <w:jc w:val="both"/>
        <w:rPr>
          <w:sz w:val="22"/>
          <w:szCs w:val="22"/>
        </w:rPr>
      </w:pPr>
      <w:r w:rsidRPr="002C6C95">
        <w:rPr>
          <w:sz w:val="22"/>
          <w:szCs w:val="22"/>
        </w:rPr>
        <w:t>i) retirar recursos da conta específica para outras finalidades com posterior ressarcimento;</w:t>
      </w:r>
    </w:p>
    <w:p w:rsidR="00155EB3" w:rsidRPr="002C6C95" w:rsidRDefault="00155EB3" w:rsidP="002C6C95">
      <w:pPr>
        <w:jc w:val="both"/>
        <w:rPr>
          <w:sz w:val="22"/>
          <w:szCs w:val="22"/>
        </w:rPr>
      </w:pPr>
      <w:r w:rsidRPr="002C6C95">
        <w:rPr>
          <w:sz w:val="22"/>
          <w:szCs w:val="22"/>
        </w:rPr>
        <w:t>j) deixar de aplicar ou não comprovar a contrapartida pactuada no Plano de Trabalho;</w:t>
      </w:r>
    </w:p>
    <w:p w:rsidR="00155EB3" w:rsidRPr="002C6C95" w:rsidRDefault="00155EB3" w:rsidP="002C6C95">
      <w:pPr>
        <w:autoSpaceDE w:val="0"/>
        <w:autoSpaceDN w:val="0"/>
        <w:adjustRightInd w:val="0"/>
        <w:jc w:val="both"/>
        <w:rPr>
          <w:sz w:val="22"/>
          <w:szCs w:val="22"/>
        </w:rPr>
      </w:pPr>
      <w:r w:rsidRPr="002C6C95">
        <w:rPr>
          <w:sz w:val="22"/>
          <w:szCs w:val="22"/>
        </w:rPr>
        <w:t>k) Realizar despesas com: A) Multas, juros ou correção monetária, inclusive referentes a pagamentos ou a recolhimentos fora dos prazos, salvo se decorrentes de atrasos da administração pública na liberação de recursos financeiros, bem como verbas indenizatórias; B) Publicidade, salvo as previstas no plano de trabalho e diretamente vinculadas ao objeto da parceria, de caráter educativo, informativo ou de orientação social, das quais não constem nomes, símbolos ou imagens que caracterizem promoção pessoal; C) Pagamento de pessoal contratado pela organização da sociedade civil que não atendam às exigências do art. 46 da Lei 13019/2014; D) Obras que caracterizem a ampliação de área construída ou a instalação de novas estruturas físicas;</w:t>
      </w:r>
    </w:p>
    <w:p w:rsidR="00155EB3" w:rsidRPr="002C6C95" w:rsidRDefault="00155EB3" w:rsidP="002C6C95">
      <w:pPr>
        <w:autoSpaceDE w:val="0"/>
        <w:autoSpaceDN w:val="0"/>
        <w:adjustRightInd w:val="0"/>
        <w:jc w:val="both"/>
        <w:rPr>
          <w:sz w:val="22"/>
          <w:szCs w:val="22"/>
        </w:rPr>
      </w:pPr>
      <w:r w:rsidRPr="002C6C95">
        <w:rPr>
          <w:sz w:val="22"/>
          <w:szCs w:val="22"/>
        </w:rPr>
        <w:t>l) Adquirir bens permanentes com os recursos municipais;</w:t>
      </w:r>
    </w:p>
    <w:p w:rsidR="00155EB3" w:rsidRDefault="00155EB3" w:rsidP="002C6C95">
      <w:pPr>
        <w:autoSpaceDE w:val="0"/>
        <w:autoSpaceDN w:val="0"/>
        <w:adjustRightInd w:val="0"/>
        <w:jc w:val="both"/>
        <w:rPr>
          <w:sz w:val="22"/>
          <w:szCs w:val="22"/>
        </w:rPr>
      </w:pPr>
      <w:r w:rsidRPr="002C6C95">
        <w:rPr>
          <w:sz w:val="22"/>
          <w:szCs w:val="22"/>
        </w:rPr>
        <w:t>m) pagamento de despesas bancárias.</w:t>
      </w:r>
    </w:p>
    <w:p w:rsidR="00155EB3" w:rsidRPr="002C6C95" w:rsidRDefault="00155EB3" w:rsidP="002C6C95">
      <w:pPr>
        <w:autoSpaceDE w:val="0"/>
        <w:autoSpaceDN w:val="0"/>
        <w:adjustRightInd w:val="0"/>
        <w:jc w:val="both"/>
        <w:rPr>
          <w:sz w:val="22"/>
          <w:szCs w:val="22"/>
        </w:rPr>
      </w:pPr>
    </w:p>
    <w:p w:rsidR="00155EB3" w:rsidRPr="002C6C95" w:rsidRDefault="00155EB3" w:rsidP="002C6C95">
      <w:pPr>
        <w:jc w:val="both"/>
        <w:rPr>
          <w:b/>
          <w:sz w:val="22"/>
          <w:szCs w:val="22"/>
        </w:rPr>
      </w:pPr>
      <w:r w:rsidRPr="002C6C95">
        <w:rPr>
          <w:b/>
          <w:sz w:val="22"/>
          <w:szCs w:val="22"/>
        </w:rPr>
        <w:t>CLÁUSULA DÉCIMA PRIMEIRA – DA RECISÃO E DA DENÚNCIA</w:t>
      </w:r>
    </w:p>
    <w:p w:rsidR="00155EB3" w:rsidRPr="002C6C95" w:rsidRDefault="00155EB3" w:rsidP="002C6C95">
      <w:pPr>
        <w:jc w:val="both"/>
        <w:rPr>
          <w:sz w:val="22"/>
          <w:szCs w:val="22"/>
        </w:rPr>
      </w:pPr>
      <w:r w:rsidRPr="002C6C95">
        <w:rPr>
          <w:sz w:val="22"/>
          <w:szCs w:val="22"/>
        </w:rPr>
        <w:t>11.1 - O presente Termo de Fomento poderá ser denunciado ou rescindido pelos partícipes a qualquer momento, ficando as partes responsáveis pelas obrigações decorrentes do tempo de vigência.</w:t>
      </w:r>
    </w:p>
    <w:p w:rsidR="00155EB3" w:rsidRPr="002C6C95" w:rsidRDefault="00155EB3" w:rsidP="002C6C95">
      <w:pPr>
        <w:jc w:val="both"/>
        <w:rPr>
          <w:sz w:val="22"/>
          <w:szCs w:val="22"/>
        </w:rPr>
      </w:pPr>
      <w:r w:rsidRPr="002C6C95">
        <w:rPr>
          <w:sz w:val="22"/>
          <w:szCs w:val="22"/>
        </w:rPr>
        <w:t>11.2 – Constitui motivo para rescisão do presente Termo de Fomento o descumprimento de qualquer das cláusulas pactuadas, particularmente quando constatada pela CONCEDENTE a utilização dos recursos em desacordo com o Plano de Trabalho ou a falsidade ou incorreção de informação em qualquer documento apresentado.</w:t>
      </w:r>
    </w:p>
    <w:p w:rsidR="00155EB3" w:rsidRPr="002C6C95" w:rsidRDefault="00155EB3" w:rsidP="002C6C95">
      <w:pPr>
        <w:jc w:val="both"/>
        <w:rPr>
          <w:sz w:val="22"/>
          <w:szCs w:val="22"/>
        </w:rPr>
      </w:pPr>
    </w:p>
    <w:p w:rsidR="00155EB3" w:rsidRPr="002C6C95" w:rsidRDefault="00155EB3" w:rsidP="002C6C95">
      <w:pPr>
        <w:jc w:val="both"/>
        <w:rPr>
          <w:b/>
          <w:sz w:val="22"/>
          <w:szCs w:val="22"/>
        </w:rPr>
      </w:pPr>
      <w:r w:rsidRPr="002C6C95">
        <w:rPr>
          <w:b/>
          <w:sz w:val="22"/>
          <w:szCs w:val="22"/>
        </w:rPr>
        <w:lastRenderedPageBreak/>
        <w:t>CLÁUSULA DÉCIMA SEGUNDA – DA ALTERAÇÃO OU MODIFICAÇÃO DO PLANO DE TRABALHO</w:t>
      </w:r>
    </w:p>
    <w:p w:rsidR="00155EB3" w:rsidRPr="002C6C95" w:rsidRDefault="00155EB3" w:rsidP="002C6C95">
      <w:pPr>
        <w:jc w:val="both"/>
        <w:rPr>
          <w:sz w:val="22"/>
          <w:szCs w:val="22"/>
        </w:rPr>
      </w:pPr>
      <w:r w:rsidRPr="002C6C95">
        <w:rPr>
          <w:sz w:val="22"/>
          <w:szCs w:val="22"/>
        </w:rPr>
        <w:t>Este Termo de Fomento poderá ser alterado ou ter modificação no Plano de Trabalho, de comum acordo entre as partes, mediante proposta devidamente formalizada e justificada por meio de TERMO DE ADITAMENTO.</w:t>
      </w:r>
    </w:p>
    <w:p w:rsidR="00155EB3" w:rsidRPr="002C6C95" w:rsidRDefault="00155EB3" w:rsidP="002C6C95">
      <w:pPr>
        <w:jc w:val="both"/>
        <w:rPr>
          <w:sz w:val="22"/>
          <w:szCs w:val="22"/>
        </w:rPr>
      </w:pPr>
      <w:r w:rsidRPr="002C6C95">
        <w:rPr>
          <w:sz w:val="22"/>
          <w:szCs w:val="22"/>
        </w:rPr>
        <w:t>Parágrafo Único: Admitir-se-á modificação do Plano de Trabalho com prévia apreciação da CONCEDENTE e aprovação do Gestor deste Instrumento ou Sistema de Controle, ficando vedada a alteração do objeto em qualquer hipótese.</w:t>
      </w:r>
    </w:p>
    <w:p w:rsidR="00155EB3" w:rsidRPr="002C6C95" w:rsidRDefault="00155EB3" w:rsidP="002C6C95">
      <w:pPr>
        <w:jc w:val="both"/>
        <w:rPr>
          <w:sz w:val="22"/>
          <w:szCs w:val="22"/>
        </w:rPr>
      </w:pPr>
    </w:p>
    <w:p w:rsidR="00155EB3" w:rsidRPr="002C6C95" w:rsidRDefault="00155EB3" w:rsidP="002C6C95">
      <w:pPr>
        <w:jc w:val="both"/>
        <w:rPr>
          <w:b/>
          <w:sz w:val="22"/>
          <w:szCs w:val="22"/>
        </w:rPr>
      </w:pPr>
      <w:r w:rsidRPr="002C6C95">
        <w:rPr>
          <w:b/>
          <w:sz w:val="22"/>
          <w:szCs w:val="22"/>
        </w:rPr>
        <w:t>CLÁUSULA DÉCIMA TERCEIRA – DA PUBLICAÇÃO</w:t>
      </w:r>
    </w:p>
    <w:p w:rsidR="00155EB3" w:rsidRPr="002C6C95" w:rsidRDefault="00155EB3" w:rsidP="002C6C95">
      <w:pPr>
        <w:jc w:val="both"/>
        <w:rPr>
          <w:sz w:val="22"/>
          <w:szCs w:val="22"/>
        </w:rPr>
      </w:pPr>
      <w:r w:rsidRPr="002C6C95">
        <w:rPr>
          <w:sz w:val="22"/>
          <w:szCs w:val="22"/>
        </w:rPr>
        <w:t>O extrato do presente Termo de Fomento será publicado na imprensa oficial, de acordo com o disposto no art. 38 da Lei nº 13.019 de 31/07/2014.</w:t>
      </w:r>
    </w:p>
    <w:p w:rsidR="00155EB3" w:rsidRPr="002C6C95" w:rsidRDefault="00155EB3" w:rsidP="002C6C95">
      <w:pPr>
        <w:jc w:val="both"/>
        <w:rPr>
          <w:sz w:val="22"/>
          <w:szCs w:val="22"/>
        </w:rPr>
      </w:pPr>
    </w:p>
    <w:p w:rsidR="00155EB3" w:rsidRPr="002C6C95" w:rsidRDefault="00155EB3" w:rsidP="002C6C95">
      <w:pPr>
        <w:jc w:val="both"/>
        <w:rPr>
          <w:b/>
          <w:sz w:val="22"/>
          <w:szCs w:val="22"/>
        </w:rPr>
      </w:pPr>
      <w:r w:rsidRPr="002C6C95">
        <w:rPr>
          <w:b/>
          <w:sz w:val="22"/>
          <w:szCs w:val="22"/>
        </w:rPr>
        <w:t>CLÁUSULA DÉCIMA QUARTA – DO FORO</w:t>
      </w:r>
    </w:p>
    <w:p w:rsidR="00155EB3" w:rsidRPr="002C6C95" w:rsidRDefault="00155EB3" w:rsidP="002C6C95">
      <w:pPr>
        <w:jc w:val="both"/>
        <w:rPr>
          <w:sz w:val="22"/>
          <w:szCs w:val="22"/>
        </w:rPr>
      </w:pPr>
      <w:r w:rsidRPr="002C6C95">
        <w:rPr>
          <w:sz w:val="22"/>
          <w:szCs w:val="22"/>
        </w:rPr>
        <w:t>As partes elegem o Foro da Comarca de Tapera, RS, para esclarecer as dúvidas de interpretações deste Instrumento que não possam ser resolvidas administrativamente, nos termos do art. 109 da Constituição Federal.</w:t>
      </w:r>
    </w:p>
    <w:p w:rsidR="00155EB3" w:rsidRPr="002C6C95" w:rsidRDefault="00155EB3" w:rsidP="002C6C95">
      <w:pPr>
        <w:jc w:val="both"/>
        <w:rPr>
          <w:sz w:val="22"/>
          <w:szCs w:val="22"/>
        </w:rPr>
      </w:pPr>
    </w:p>
    <w:p w:rsidR="00155EB3" w:rsidRPr="002C6C95" w:rsidRDefault="00155EB3" w:rsidP="002C6C95">
      <w:pPr>
        <w:jc w:val="both"/>
        <w:rPr>
          <w:b/>
          <w:sz w:val="22"/>
          <w:szCs w:val="22"/>
        </w:rPr>
      </w:pPr>
      <w:r w:rsidRPr="002C6C95">
        <w:rPr>
          <w:b/>
          <w:sz w:val="22"/>
          <w:szCs w:val="22"/>
        </w:rPr>
        <w:t>CLÁUSULA DÉCIMA QUINTA – DAS DISPOSIÇÕES FINAIS</w:t>
      </w:r>
    </w:p>
    <w:p w:rsidR="00155EB3" w:rsidRPr="002C6C95" w:rsidRDefault="00155EB3" w:rsidP="002C6C95">
      <w:pPr>
        <w:jc w:val="both"/>
        <w:rPr>
          <w:sz w:val="22"/>
          <w:szCs w:val="22"/>
        </w:rPr>
      </w:pPr>
      <w:r w:rsidRPr="002C6C95">
        <w:rPr>
          <w:sz w:val="22"/>
          <w:szCs w:val="22"/>
        </w:rPr>
        <w:t>15.1 – Aplicam-se os dispositivos, no que couber, a Lei Federal nº 13.019/2014 que não foram mencionados neste instrumento.</w:t>
      </w:r>
    </w:p>
    <w:p w:rsidR="00155EB3" w:rsidRPr="002C6C95" w:rsidRDefault="00155EB3" w:rsidP="002C6C95">
      <w:pPr>
        <w:jc w:val="both"/>
        <w:rPr>
          <w:sz w:val="22"/>
          <w:szCs w:val="22"/>
        </w:rPr>
      </w:pPr>
      <w:r w:rsidRPr="002C6C95">
        <w:rPr>
          <w:sz w:val="22"/>
          <w:szCs w:val="22"/>
        </w:rPr>
        <w:t>15.2 - E, por estarem cientes e acordadas com as condições e cláusulas estabelecidas, as partes firmam o presente Instrumento em 03 (três) vias de igual teor e forma, na presença das testemunhas abaixo que também subscrevem.</w:t>
      </w:r>
    </w:p>
    <w:p w:rsidR="00155EB3" w:rsidRPr="002C6C95" w:rsidRDefault="00155EB3" w:rsidP="002C6C95">
      <w:pPr>
        <w:jc w:val="both"/>
        <w:rPr>
          <w:b/>
          <w:sz w:val="22"/>
          <w:szCs w:val="22"/>
        </w:rPr>
      </w:pPr>
    </w:p>
    <w:p w:rsidR="00155EB3" w:rsidRPr="002C6C95" w:rsidRDefault="00155EB3" w:rsidP="002C6C95">
      <w:pPr>
        <w:jc w:val="center"/>
        <w:rPr>
          <w:sz w:val="22"/>
          <w:szCs w:val="22"/>
        </w:rPr>
      </w:pPr>
      <w:r w:rsidRPr="002C6C95">
        <w:rPr>
          <w:sz w:val="22"/>
          <w:szCs w:val="22"/>
        </w:rPr>
        <w:t>Selbach, RS, _____ de __________</w:t>
      </w:r>
      <w:r w:rsidR="001B2E31" w:rsidRPr="002C6C95">
        <w:rPr>
          <w:sz w:val="22"/>
          <w:szCs w:val="22"/>
        </w:rPr>
        <w:t xml:space="preserve"> </w:t>
      </w:r>
      <w:proofErr w:type="spellStart"/>
      <w:proofErr w:type="gramStart"/>
      <w:r w:rsidR="00C805AF" w:rsidRPr="002C6C95">
        <w:rPr>
          <w:sz w:val="22"/>
          <w:szCs w:val="22"/>
        </w:rPr>
        <w:t>de</w:t>
      </w:r>
      <w:proofErr w:type="spellEnd"/>
      <w:r w:rsidR="00C805AF" w:rsidRPr="002C6C95">
        <w:rPr>
          <w:sz w:val="22"/>
          <w:szCs w:val="22"/>
        </w:rPr>
        <w:t xml:space="preserve"> </w:t>
      </w:r>
      <w:r w:rsidR="00BC2B7A" w:rsidRPr="002C6C95">
        <w:rPr>
          <w:sz w:val="22"/>
          <w:szCs w:val="22"/>
        </w:rPr>
        <w:t xml:space="preserve"> </w:t>
      </w:r>
      <w:r w:rsidR="003B6F25">
        <w:rPr>
          <w:sz w:val="22"/>
          <w:szCs w:val="22"/>
        </w:rPr>
        <w:t>2023</w:t>
      </w:r>
      <w:proofErr w:type="gramEnd"/>
      <w:r w:rsidRPr="002C6C95">
        <w:rPr>
          <w:sz w:val="22"/>
          <w:szCs w:val="22"/>
        </w:rPr>
        <w:t>.</w:t>
      </w: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BC2B7A" w:rsidRPr="002C6C95" w:rsidRDefault="00155EB3" w:rsidP="002C6C95">
      <w:pPr>
        <w:jc w:val="right"/>
        <w:rPr>
          <w:b/>
          <w:bCs/>
          <w:sz w:val="22"/>
          <w:szCs w:val="22"/>
        </w:rPr>
      </w:pPr>
      <w:r w:rsidRPr="002C6C95">
        <w:rPr>
          <w:b/>
          <w:bCs/>
          <w:sz w:val="22"/>
          <w:szCs w:val="22"/>
        </w:rPr>
        <w:t xml:space="preserve">MUNICÍPIO DE SELBACH                     </w:t>
      </w:r>
    </w:p>
    <w:p w:rsidR="00BC2B7A" w:rsidRPr="002C6C95" w:rsidRDefault="00BC2B7A" w:rsidP="002C6C95">
      <w:pPr>
        <w:jc w:val="both"/>
        <w:rPr>
          <w:b/>
          <w:bCs/>
          <w:sz w:val="22"/>
          <w:szCs w:val="22"/>
        </w:rPr>
      </w:pPr>
    </w:p>
    <w:p w:rsidR="00155EB3" w:rsidRPr="002C6C95" w:rsidRDefault="00155EB3" w:rsidP="002C6C95">
      <w:pPr>
        <w:jc w:val="both"/>
        <w:rPr>
          <w:b/>
          <w:bCs/>
          <w:sz w:val="22"/>
          <w:szCs w:val="22"/>
        </w:rPr>
      </w:pPr>
      <w:r w:rsidRPr="002C6C95">
        <w:rPr>
          <w:b/>
          <w:bCs/>
          <w:sz w:val="22"/>
          <w:szCs w:val="22"/>
        </w:rPr>
        <w:t>ENTIDADE</w:t>
      </w:r>
    </w:p>
    <w:p w:rsidR="001B2E31" w:rsidRPr="002C6C95" w:rsidRDefault="001B2E31" w:rsidP="002C6C95">
      <w:pPr>
        <w:jc w:val="center"/>
        <w:rPr>
          <w:b/>
          <w:bCs/>
          <w:sz w:val="22"/>
          <w:szCs w:val="22"/>
        </w:rPr>
      </w:pPr>
    </w:p>
    <w:p w:rsidR="001B2E31" w:rsidRPr="002C6C95" w:rsidRDefault="001B2E31" w:rsidP="002C6C95">
      <w:pPr>
        <w:rPr>
          <w:b/>
          <w:bCs/>
          <w:sz w:val="22"/>
          <w:szCs w:val="22"/>
        </w:rPr>
        <w:sectPr w:rsidR="001B2E31" w:rsidRPr="002C6C95" w:rsidSect="002C6C95">
          <w:headerReference w:type="default" r:id="rId8"/>
          <w:footerReference w:type="default" r:id="rId9"/>
          <w:footnotePr>
            <w:pos w:val="beneathText"/>
          </w:footnotePr>
          <w:pgSz w:w="11907" w:h="16839" w:code="9"/>
          <w:pgMar w:top="2268" w:right="1134" w:bottom="1134" w:left="1134" w:header="142" w:footer="709" w:gutter="0"/>
          <w:cols w:space="720"/>
          <w:docGrid w:linePitch="360"/>
        </w:sectPr>
      </w:pPr>
    </w:p>
    <w:p w:rsidR="008319FD" w:rsidRPr="003C6A83" w:rsidRDefault="00DF7BC9" w:rsidP="003C6A83">
      <w:pPr>
        <w:jc w:val="center"/>
        <w:rPr>
          <w:b/>
          <w:caps/>
          <w:sz w:val="22"/>
          <w:szCs w:val="22"/>
        </w:rPr>
      </w:pPr>
      <w:r>
        <w:rPr>
          <w:b/>
          <w:caps/>
          <w:sz w:val="22"/>
          <w:szCs w:val="22"/>
        </w:rPr>
        <w:lastRenderedPageBreak/>
        <w:t>ANEXO VII</w:t>
      </w:r>
    </w:p>
    <w:p w:rsidR="008319FD" w:rsidRPr="002C6C95" w:rsidRDefault="008319FD" w:rsidP="002C6C95">
      <w:pPr>
        <w:jc w:val="both"/>
        <w:rPr>
          <w:caps/>
          <w:sz w:val="22"/>
          <w:szCs w:val="22"/>
        </w:rPr>
      </w:pPr>
    </w:p>
    <w:p w:rsidR="008319FD" w:rsidRPr="002C6C95" w:rsidRDefault="008319FD" w:rsidP="002C6C95">
      <w:pPr>
        <w:jc w:val="both"/>
        <w:rPr>
          <w:caps/>
          <w:sz w:val="22"/>
          <w:szCs w:val="22"/>
        </w:rPr>
      </w:pPr>
    </w:p>
    <w:p w:rsidR="008319FD" w:rsidRPr="002C6C95" w:rsidRDefault="008319FD" w:rsidP="002C6C95">
      <w:pPr>
        <w:jc w:val="both"/>
        <w:rPr>
          <w:caps/>
          <w:sz w:val="22"/>
          <w:szCs w:val="22"/>
        </w:rPr>
      </w:pPr>
    </w:p>
    <w:p w:rsidR="00155EB3" w:rsidRPr="002C6C95" w:rsidRDefault="00155EB3" w:rsidP="002C6C95">
      <w:pPr>
        <w:jc w:val="both"/>
        <w:rPr>
          <w:sz w:val="22"/>
          <w:szCs w:val="22"/>
        </w:rPr>
      </w:pPr>
      <w:r w:rsidRPr="002C6C95">
        <w:rPr>
          <w:caps/>
          <w:sz w:val="22"/>
          <w:szCs w:val="22"/>
        </w:rPr>
        <w:t>roteiro de prestação de contas</w:t>
      </w: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numPr>
          <w:ilvl w:val="0"/>
          <w:numId w:val="24"/>
        </w:numPr>
        <w:suppressAutoHyphens/>
        <w:jc w:val="both"/>
        <w:rPr>
          <w:sz w:val="22"/>
          <w:szCs w:val="22"/>
        </w:rPr>
      </w:pPr>
      <w:r w:rsidRPr="002C6C95">
        <w:rPr>
          <w:sz w:val="22"/>
          <w:szCs w:val="22"/>
        </w:rPr>
        <w:t>Ofício do representante da entidade encaminhando a Prestação de contas;</w:t>
      </w:r>
    </w:p>
    <w:p w:rsidR="004920E4" w:rsidRPr="002C6C95" w:rsidRDefault="005269E2" w:rsidP="002C6C95">
      <w:pPr>
        <w:numPr>
          <w:ilvl w:val="0"/>
          <w:numId w:val="24"/>
        </w:numPr>
        <w:suppressAutoHyphens/>
        <w:jc w:val="both"/>
        <w:rPr>
          <w:sz w:val="22"/>
          <w:szCs w:val="22"/>
        </w:rPr>
      </w:pPr>
      <w:r w:rsidRPr="002C6C95">
        <w:rPr>
          <w:sz w:val="22"/>
          <w:szCs w:val="22"/>
        </w:rPr>
        <w:t>Demonstrativo Inte</w:t>
      </w:r>
      <w:r w:rsidR="00562A71" w:rsidRPr="002C6C95">
        <w:rPr>
          <w:sz w:val="22"/>
          <w:szCs w:val="22"/>
        </w:rPr>
        <w:t>gral d</w:t>
      </w:r>
      <w:r w:rsidR="0085074F" w:rsidRPr="002C6C95">
        <w:rPr>
          <w:sz w:val="22"/>
          <w:szCs w:val="22"/>
        </w:rPr>
        <w:t xml:space="preserve">as Receitas </w:t>
      </w:r>
      <w:r w:rsidR="00562A71" w:rsidRPr="002C6C95">
        <w:rPr>
          <w:sz w:val="22"/>
          <w:szCs w:val="22"/>
        </w:rPr>
        <w:t>e</w:t>
      </w:r>
      <w:r w:rsidR="0085074F" w:rsidRPr="002C6C95">
        <w:rPr>
          <w:sz w:val="22"/>
          <w:szCs w:val="22"/>
        </w:rPr>
        <w:t xml:space="preserve"> Despesas</w:t>
      </w:r>
    </w:p>
    <w:p w:rsidR="00155EB3" w:rsidRPr="002C6C95" w:rsidRDefault="00155EB3" w:rsidP="002C6C95">
      <w:pPr>
        <w:numPr>
          <w:ilvl w:val="0"/>
          <w:numId w:val="24"/>
        </w:numPr>
        <w:suppressAutoHyphens/>
        <w:jc w:val="both"/>
        <w:rPr>
          <w:sz w:val="22"/>
          <w:szCs w:val="22"/>
        </w:rPr>
      </w:pPr>
      <w:r w:rsidRPr="002C6C95">
        <w:rPr>
          <w:sz w:val="22"/>
          <w:szCs w:val="22"/>
        </w:rPr>
        <w:t>Relatório Anual da entidade sobre as atividades desenvolvidas com os recursos próprios e públicos;</w:t>
      </w:r>
    </w:p>
    <w:p w:rsidR="00155EB3" w:rsidRPr="002C6C95" w:rsidRDefault="00155EB3" w:rsidP="002C6C95">
      <w:pPr>
        <w:numPr>
          <w:ilvl w:val="0"/>
          <w:numId w:val="24"/>
        </w:numPr>
        <w:suppressAutoHyphens/>
        <w:jc w:val="both"/>
        <w:rPr>
          <w:sz w:val="22"/>
          <w:szCs w:val="22"/>
        </w:rPr>
      </w:pPr>
      <w:r w:rsidRPr="002C6C95">
        <w:rPr>
          <w:sz w:val="22"/>
          <w:szCs w:val="22"/>
        </w:rPr>
        <w:t>Conciliação bancária mês a mês da conta corrente específica;</w:t>
      </w:r>
    </w:p>
    <w:p w:rsidR="00155EB3" w:rsidRPr="002C6C95" w:rsidRDefault="00155EB3" w:rsidP="002C6C95">
      <w:pPr>
        <w:numPr>
          <w:ilvl w:val="0"/>
          <w:numId w:val="24"/>
        </w:numPr>
        <w:suppressAutoHyphens/>
        <w:jc w:val="both"/>
        <w:rPr>
          <w:rFonts w:eastAsia="Arial"/>
          <w:sz w:val="22"/>
          <w:szCs w:val="22"/>
        </w:rPr>
      </w:pPr>
      <w:r w:rsidRPr="002C6C95">
        <w:rPr>
          <w:rFonts w:eastAsia="Arial"/>
          <w:sz w:val="22"/>
          <w:szCs w:val="22"/>
        </w:rPr>
        <w:t>Comprovante que a entidade atendeu a Lei Feder</w:t>
      </w:r>
      <w:r w:rsidR="0085074F" w:rsidRPr="002C6C95">
        <w:rPr>
          <w:rFonts w:eastAsia="Arial"/>
          <w:sz w:val="22"/>
          <w:szCs w:val="22"/>
        </w:rPr>
        <w:t>al nº 12.527/2011 e 13.019/2014, dando publicidade ao objeto pactuado através de fotos, publicações e afins;</w:t>
      </w:r>
    </w:p>
    <w:p w:rsidR="00155EB3" w:rsidRPr="002C6C95" w:rsidRDefault="0085074F" w:rsidP="002C6C95">
      <w:pPr>
        <w:pStyle w:val="Default"/>
        <w:numPr>
          <w:ilvl w:val="0"/>
          <w:numId w:val="24"/>
        </w:numPr>
        <w:ind w:left="714" w:hanging="357"/>
        <w:jc w:val="both"/>
        <w:rPr>
          <w:sz w:val="22"/>
          <w:szCs w:val="22"/>
        </w:rPr>
      </w:pPr>
      <w:r w:rsidRPr="002C6C95">
        <w:rPr>
          <w:sz w:val="22"/>
          <w:szCs w:val="22"/>
        </w:rPr>
        <w:t>Declaraç</w:t>
      </w:r>
      <w:r w:rsidR="00562A71" w:rsidRPr="002C6C95">
        <w:rPr>
          <w:sz w:val="22"/>
          <w:szCs w:val="22"/>
        </w:rPr>
        <w:t>ão</w:t>
      </w:r>
      <w:r w:rsidRPr="002C6C95">
        <w:rPr>
          <w:sz w:val="22"/>
          <w:szCs w:val="22"/>
        </w:rPr>
        <w:t>;</w:t>
      </w:r>
    </w:p>
    <w:p w:rsidR="00155EB3" w:rsidRPr="002C6C95" w:rsidRDefault="00155EB3" w:rsidP="002C6C95">
      <w:pPr>
        <w:pStyle w:val="Default"/>
        <w:numPr>
          <w:ilvl w:val="0"/>
          <w:numId w:val="24"/>
        </w:numPr>
        <w:ind w:left="714" w:hanging="357"/>
        <w:jc w:val="both"/>
        <w:rPr>
          <w:sz w:val="22"/>
          <w:szCs w:val="22"/>
        </w:rPr>
      </w:pPr>
      <w:r w:rsidRPr="002C6C95">
        <w:rPr>
          <w:rFonts w:eastAsia="Arial"/>
          <w:sz w:val="22"/>
          <w:szCs w:val="22"/>
        </w:rPr>
        <w:t>Outros documentos que se fizerem necessários à época.</w:t>
      </w:r>
    </w:p>
    <w:p w:rsidR="00155EB3" w:rsidRPr="002C6C95" w:rsidRDefault="00155EB3" w:rsidP="002C6C95">
      <w:pPr>
        <w:ind w:left="360"/>
        <w:jc w:val="both"/>
        <w:rPr>
          <w:sz w:val="22"/>
          <w:szCs w:val="22"/>
        </w:rPr>
      </w:pPr>
    </w:p>
    <w:p w:rsidR="00155EB3" w:rsidRPr="002C6C95" w:rsidRDefault="00155EB3" w:rsidP="002C6C95">
      <w:pPr>
        <w:ind w:left="765" w:hanging="405"/>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43660A" w:rsidRPr="002C6C95" w:rsidRDefault="0043660A" w:rsidP="002C6C95">
      <w:pPr>
        <w:jc w:val="both"/>
        <w:rPr>
          <w:sz w:val="22"/>
          <w:szCs w:val="22"/>
        </w:rPr>
      </w:pPr>
    </w:p>
    <w:p w:rsidR="0043660A" w:rsidRPr="002C6C95" w:rsidRDefault="0043660A" w:rsidP="002C6C95">
      <w:pPr>
        <w:jc w:val="both"/>
        <w:rPr>
          <w:sz w:val="22"/>
          <w:szCs w:val="22"/>
        </w:rPr>
      </w:pPr>
    </w:p>
    <w:p w:rsidR="0043660A" w:rsidRPr="002C6C95" w:rsidRDefault="0043660A" w:rsidP="002C6C95">
      <w:pPr>
        <w:jc w:val="both"/>
        <w:rPr>
          <w:sz w:val="22"/>
          <w:szCs w:val="22"/>
        </w:rPr>
      </w:pPr>
    </w:p>
    <w:p w:rsidR="0043660A" w:rsidRPr="002C6C95" w:rsidRDefault="0043660A" w:rsidP="002C6C95">
      <w:pPr>
        <w:jc w:val="both"/>
        <w:rPr>
          <w:sz w:val="22"/>
          <w:szCs w:val="22"/>
        </w:rPr>
      </w:pPr>
    </w:p>
    <w:p w:rsidR="008319FD" w:rsidRPr="002C6C95" w:rsidRDefault="008319FD" w:rsidP="002C6C95">
      <w:pPr>
        <w:jc w:val="both"/>
        <w:rPr>
          <w:sz w:val="22"/>
          <w:szCs w:val="22"/>
        </w:rPr>
      </w:pPr>
    </w:p>
    <w:p w:rsidR="008319FD" w:rsidRPr="002C6C95" w:rsidRDefault="008319FD" w:rsidP="002C6C95">
      <w:pPr>
        <w:jc w:val="both"/>
        <w:rPr>
          <w:sz w:val="22"/>
          <w:szCs w:val="22"/>
        </w:rPr>
      </w:pPr>
    </w:p>
    <w:p w:rsidR="008319FD" w:rsidRPr="002C6C95" w:rsidRDefault="008319FD" w:rsidP="002C6C95">
      <w:pPr>
        <w:jc w:val="both"/>
        <w:rPr>
          <w:sz w:val="22"/>
          <w:szCs w:val="22"/>
        </w:rPr>
      </w:pPr>
    </w:p>
    <w:p w:rsidR="008319FD" w:rsidRPr="002C6C95" w:rsidRDefault="008319FD" w:rsidP="002C6C95">
      <w:pPr>
        <w:jc w:val="both"/>
        <w:rPr>
          <w:sz w:val="22"/>
          <w:szCs w:val="22"/>
        </w:rPr>
      </w:pPr>
    </w:p>
    <w:p w:rsidR="008319FD" w:rsidRPr="002C6C95" w:rsidRDefault="008319FD" w:rsidP="002C6C95">
      <w:pPr>
        <w:jc w:val="both"/>
        <w:rPr>
          <w:sz w:val="22"/>
          <w:szCs w:val="22"/>
        </w:rPr>
      </w:pPr>
    </w:p>
    <w:p w:rsidR="008319FD" w:rsidRPr="002C6C95" w:rsidRDefault="008319FD" w:rsidP="002C6C95">
      <w:pPr>
        <w:jc w:val="both"/>
        <w:rPr>
          <w:sz w:val="22"/>
          <w:szCs w:val="22"/>
        </w:rPr>
      </w:pPr>
    </w:p>
    <w:p w:rsidR="008319FD" w:rsidRPr="002C6C95" w:rsidRDefault="008319FD" w:rsidP="002C6C95">
      <w:pPr>
        <w:jc w:val="both"/>
        <w:rPr>
          <w:sz w:val="22"/>
          <w:szCs w:val="22"/>
        </w:rPr>
      </w:pPr>
    </w:p>
    <w:p w:rsidR="008319FD" w:rsidRPr="002C6C95" w:rsidRDefault="008319FD" w:rsidP="002C6C95">
      <w:pPr>
        <w:jc w:val="both"/>
        <w:rPr>
          <w:sz w:val="22"/>
          <w:szCs w:val="22"/>
        </w:rPr>
      </w:pPr>
    </w:p>
    <w:p w:rsidR="0085074F" w:rsidRPr="002C6C95" w:rsidRDefault="0085074F" w:rsidP="002C6C95">
      <w:pPr>
        <w:jc w:val="both"/>
        <w:rPr>
          <w:sz w:val="22"/>
          <w:szCs w:val="22"/>
        </w:rPr>
      </w:pPr>
    </w:p>
    <w:p w:rsidR="0085074F" w:rsidRPr="002C6C95" w:rsidRDefault="0085074F" w:rsidP="002C6C95">
      <w:pPr>
        <w:jc w:val="both"/>
        <w:rPr>
          <w:sz w:val="22"/>
          <w:szCs w:val="22"/>
        </w:rPr>
      </w:pPr>
    </w:p>
    <w:p w:rsidR="0085074F" w:rsidRPr="002C6C95" w:rsidRDefault="0085074F" w:rsidP="002C6C95">
      <w:pPr>
        <w:jc w:val="both"/>
        <w:rPr>
          <w:sz w:val="22"/>
          <w:szCs w:val="22"/>
        </w:rPr>
      </w:pPr>
    </w:p>
    <w:p w:rsidR="0085074F" w:rsidRPr="002C6C95" w:rsidRDefault="0085074F" w:rsidP="002C6C95">
      <w:pPr>
        <w:jc w:val="both"/>
        <w:rPr>
          <w:sz w:val="22"/>
          <w:szCs w:val="22"/>
        </w:rPr>
      </w:pPr>
    </w:p>
    <w:p w:rsidR="0085074F" w:rsidRPr="002C6C95" w:rsidRDefault="0085074F" w:rsidP="002C6C95">
      <w:pPr>
        <w:jc w:val="both"/>
        <w:rPr>
          <w:sz w:val="22"/>
          <w:szCs w:val="22"/>
        </w:rPr>
      </w:pPr>
    </w:p>
    <w:p w:rsidR="0085074F" w:rsidRPr="002C6C95" w:rsidRDefault="0085074F" w:rsidP="002C6C95">
      <w:pPr>
        <w:jc w:val="both"/>
        <w:rPr>
          <w:sz w:val="22"/>
          <w:szCs w:val="22"/>
        </w:rPr>
      </w:pPr>
    </w:p>
    <w:p w:rsidR="0085074F" w:rsidRPr="002C6C95" w:rsidRDefault="0085074F" w:rsidP="002C6C95">
      <w:pPr>
        <w:jc w:val="both"/>
        <w:rPr>
          <w:sz w:val="22"/>
          <w:szCs w:val="22"/>
        </w:rPr>
      </w:pPr>
    </w:p>
    <w:p w:rsidR="0085074F" w:rsidRPr="002C6C95" w:rsidRDefault="0085074F" w:rsidP="002C6C95">
      <w:pPr>
        <w:jc w:val="both"/>
        <w:rPr>
          <w:sz w:val="22"/>
          <w:szCs w:val="22"/>
        </w:rPr>
      </w:pPr>
    </w:p>
    <w:p w:rsidR="008319FD" w:rsidRPr="002C6C95" w:rsidRDefault="008319FD" w:rsidP="002C6C95">
      <w:pPr>
        <w:jc w:val="right"/>
        <w:rPr>
          <w:sz w:val="22"/>
          <w:szCs w:val="22"/>
        </w:rPr>
      </w:pPr>
      <w:r w:rsidRPr="002C6C95">
        <w:rPr>
          <w:sz w:val="22"/>
          <w:szCs w:val="22"/>
        </w:rPr>
        <w:lastRenderedPageBreak/>
        <w:t xml:space="preserve">-x-x-x   de     </w:t>
      </w:r>
      <w:proofErr w:type="spellStart"/>
      <w:proofErr w:type="gramStart"/>
      <w:r w:rsidRPr="002C6C95">
        <w:rPr>
          <w:sz w:val="22"/>
          <w:szCs w:val="22"/>
        </w:rPr>
        <w:t>de</w:t>
      </w:r>
      <w:proofErr w:type="spellEnd"/>
      <w:r w:rsidRPr="002C6C95">
        <w:rPr>
          <w:sz w:val="22"/>
          <w:szCs w:val="22"/>
        </w:rPr>
        <w:t xml:space="preserve">  20</w:t>
      </w:r>
      <w:proofErr w:type="gramEnd"/>
      <w:r w:rsidR="0085074F" w:rsidRPr="002C6C95">
        <w:rPr>
          <w:sz w:val="22"/>
          <w:szCs w:val="22"/>
        </w:rPr>
        <w:t>__</w:t>
      </w:r>
      <w:r w:rsidRPr="002C6C95">
        <w:rPr>
          <w:sz w:val="22"/>
          <w:szCs w:val="22"/>
        </w:rPr>
        <w:t>.</w:t>
      </w:r>
    </w:p>
    <w:p w:rsidR="008319FD" w:rsidRPr="002C6C95" w:rsidRDefault="008319FD" w:rsidP="002C6C95">
      <w:pPr>
        <w:jc w:val="both"/>
        <w:rPr>
          <w:sz w:val="22"/>
          <w:szCs w:val="22"/>
        </w:rPr>
      </w:pPr>
    </w:p>
    <w:p w:rsidR="008319FD" w:rsidRPr="002C6C95" w:rsidRDefault="008319FD" w:rsidP="002C6C95">
      <w:pPr>
        <w:jc w:val="both"/>
        <w:rPr>
          <w:sz w:val="22"/>
          <w:szCs w:val="22"/>
        </w:rPr>
      </w:pPr>
    </w:p>
    <w:p w:rsidR="008319FD" w:rsidRPr="002C6C95" w:rsidRDefault="008319FD" w:rsidP="002C6C95">
      <w:pPr>
        <w:jc w:val="both"/>
        <w:rPr>
          <w:sz w:val="22"/>
          <w:szCs w:val="22"/>
        </w:rPr>
      </w:pPr>
    </w:p>
    <w:p w:rsidR="008319FD" w:rsidRPr="002C6C95" w:rsidRDefault="008319FD" w:rsidP="002C6C95">
      <w:pPr>
        <w:jc w:val="both"/>
        <w:rPr>
          <w:sz w:val="22"/>
          <w:szCs w:val="22"/>
        </w:rPr>
      </w:pPr>
    </w:p>
    <w:p w:rsidR="008319FD" w:rsidRPr="002C6C95" w:rsidRDefault="008319FD" w:rsidP="002C6C95">
      <w:pPr>
        <w:jc w:val="both"/>
        <w:rPr>
          <w:sz w:val="22"/>
          <w:szCs w:val="22"/>
        </w:rPr>
      </w:pPr>
    </w:p>
    <w:p w:rsidR="008319FD" w:rsidRPr="002C6C95" w:rsidRDefault="008319FD" w:rsidP="002C6C95">
      <w:pPr>
        <w:autoSpaceDE w:val="0"/>
        <w:rPr>
          <w:i/>
          <w:sz w:val="22"/>
          <w:szCs w:val="22"/>
        </w:rPr>
      </w:pPr>
      <w:r w:rsidRPr="002C6C95">
        <w:rPr>
          <w:i/>
          <w:sz w:val="22"/>
          <w:szCs w:val="22"/>
        </w:rPr>
        <w:t>Ofício Nº ____/20</w:t>
      </w:r>
      <w:r w:rsidR="0085074F" w:rsidRPr="002C6C95">
        <w:rPr>
          <w:i/>
          <w:sz w:val="22"/>
          <w:szCs w:val="22"/>
        </w:rPr>
        <w:t>__</w:t>
      </w:r>
      <w:r w:rsidRPr="002C6C95">
        <w:rPr>
          <w:i/>
          <w:sz w:val="22"/>
          <w:szCs w:val="22"/>
        </w:rPr>
        <w:t>.</w:t>
      </w:r>
    </w:p>
    <w:p w:rsidR="008319FD" w:rsidRPr="002C6C95" w:rsidRDefault="008319FD" w:rsidP="002C6C95">
      <w:pPr>
        <w:autoSpaceDE w:val="0"/>
        <w:rPr>
          <w:sz w:val="22"/>
          <w:szCs w:val="22"/>
        </w:rPr>
      </w:pPr>
    </w:p>
    <w:p w:rsidR="008319FD" w:rsidRPr="002C6C95" w:rsidRDefault="008319FD" w:rsidP="002C6C95">
      <w:pPr>
        <w:autoSpaceDE w:val="0"/>
        <w:rPr>
          <w:sz w:val="22"/>
          <w:szCs w:val="22"/>
        </w:rPr>
      </w:pPr>
    </w:p>
    <w:p w:rsidR="008319FD" w:rsidRPr="002C6C95" w:rsidRDefault="008319FD" w:rsidP="002C6C95">
      <w:pPr>
        <w:autoSpaceDE w:val="0"/>
        <w:rPr>
          <w:sz w:val="22"/>
          <w:szCs w:val="22"/>
        </w:rPr>
      </w:pPr>
      <w:r w:rsidRPr="002C6C95">
        <w:rPr>
          <w:sz w:val="22"/>
          <w:szCs w:val="22"/>
        </w:rPr>
        <w:t>Senhor Prefeito,</w:t>
      </w:r>
    </w:p>
    <w:p w:rsidR="008319FD" w:rsidRPr="002C6C95" w:rsidRDefault="008319FD" w:rsidP="002C6C95">
      <w:pPr>
        <w:autoSpaceDE w:val="0"/>
        <w:rPr>
          <w:sz w:val="22"/>
          <w:szCs w:val="22"/>
        </w:rPr>
      </w:pPr>
    </w:p>
    <w:p w:rsidR="008319FD" w:rsidRPr="002C6C95" w:rsidRDefault="008319FD" w:rsidP="002C6C95">
      <w:pPr>
        <w:autoSpaceDE w:val="0"/>
        <w:rPr>
          <w:sz w:val="22"/>
          <w:szCs w:val="22"/>
        </w:rPr>
      </w:pPr>
    </w:p>
    <w:p w:rsidR="008319FD" w:rsidRPr="002C6C95" w:rsidRDefault="008319FD" w:rsidP="002C6C95">
      <w:pPr>
        <w:autoSpaceDE w:val="0"/>
        <w:jc w:val="both"/>
        <w:rPr>
          <w:sz w:val="22"/>
          <w:szCs w:val="22"/>
        </w:rPr>
      </w:pPr>
      <w:r w:rsidRPr="002C6C95">
        <w:rPr>
          <w:sz w:val="22"/>
          <w:szCs w:val="22"/>
        </w:rPr>
        <w:t>Em obediência às instruções da Prefeitura Municipal de Selbach/RS e do Tribunal de Contas do Estado do Rio Grande do Sul, vimos pelo presente apresentar a prestaç</w:t>
      </w:r>
      <w:r w:rsidR="0085074F" w:rsidRPr="002C6C95">
        <w:rPr>
          <w:sz w:val="22"/>
          <w:szCs w:val="22"/>
        </w:rPr>
        <w:t>ão de contas referente à celebração do termo de fomento __/</w:t>
      </w:r>
      <w:r w:rsidR="003B6F25">
        <w:rPr>
          <w:sz w:val="22"/>
          <w:szCs w:val="22"/>
        </w:rPr>
        <w:t>2023</w:t>
      </w:r>
      <w:r w:rsidR="0085074F" w:rsidRPr="002C6C95">
        <w:rPr>
          <w:sz w:val="22"/>
          <w:szCs w:val="22"/>
        </w:rPr>
        <w:t>.</w:t>
      </w:r>
    </w:p>
    <w:p w:rsidR="008319FD" w:rsidRPr="002C6C95" w:rsidRDefault="008319FD" w:rsidP="002C6C95">
      <w:pPr>
        <w:autoSpaceDE w:val="0"/>
        <w:jc w:val="both"/>
        <w:rPr>
          <w:sz w:val="22"/>
          <w:szCs w:val="22"/>
        </w:rPr>
      </w:pPr>
    </w:p>
    <w:p w:rsidR="008319FD" w:rsidRPr="002C6C95" w:rsidRDefault="008319FD" w:rsidP="002C6C95">
      <w:pPr>
        <w:autoSpaceDE w:val="0"/>
        <w:jc w:val="both"/>
        <w:rPr>
          <w:sz w:val="22"/>
          <w:szCs w:val="22"/>
        </w:rPr>
      </w:pPr>
    </w:p>
    <w:p w:rsidR="008319FD" w:rsidRPr="002C6C95" w:rsidRDefault="008319FD" w:rsidP="002C6C95">
      <w:pPr>
        <w:autoSpaceDE w:val="0"/>
        <w:jc w:val="both"/>
        <w:rPr>
          <w:sz w:val="22"/>
          <w:szCs w:val="22"/>
        </w:rPr>
      </w:pPr>
      <w:r w:rsidRPr="002C6C95">
        <w:rPr>
          <w:sz w:val="22"/>
          <w:szCs w:val="22"/>
        </w:rPr>
        <w:t>Aproveitamos a oportunidade para renovar nossos protestos de estima e consideração.</w:t>
      </w:r>
    </w:p>
    <w:p w:rsidR="008319FD" w:rsidRPr="002C6C95" w:rsidRDefault="008319FD" w:rsidP="002C6C95">
      <w:pPr>
        <w:autoSpaceDE w:val="0"/>
        <w:jc w:val="both"/>
        <w:rPr>
          <w:sz w:val="22"/>
          <w:szCs w:val="22"/>
        </w:rPr>
      </w:pPr>
    </w:p>
    <w:p w:rsidR="008319FD" w:rsidRPr="002C6C95" w:rsidRDefault="008319FD" w:rsidP="002C6C95">
      <w:pPr>
        <w:autoSpaceDE w:val="0"/>
        <w:jc w:val="center"/>
        <w:rPr>
          <w:sz w:val="22"/>
          <w:szCs w:val="22"/>
        </w:rPr>
      </w:pPr>
      <w:r w:rsidRPr="002C6C95">
        <w:rPr>
          <w:sz w:val="22"/>
          <w:szCs w:val="22"/>
        </w:rPr>
        <w:t>Respeitosamente,</w:t>
      </w:r>
    </w:p>
    <w:p w:rsidR="0085074F" w:rsidRPr="002C6C95" w:rsidRDefault="0085074F" w:rsidP="002C6C95">
      <w:pPr>
        <w:autoSpaceDE w:val="0"/>
        <w:jc w:val="center"/>
        <w:rPr>
          <w:sz w:val="22"/>
          <w:szCs w:val="22"/>
        </w:rPr>
      </w:pPr>
    </w:p>
    <w:p w:rsidR="0085074F" w:rsidRPr="002C6C95" w:rsidRDefault="0085074F" w:rsidP="002C6C95">
      <w:pPr>
        <w:autoSpaceDE w:val="0"/>
        <w:jc w:val="center"/>
        <w:rPr>
          <w:sz w:val="22"/>
          <w:szCs w:val="22"/>
        </w:rPr>
      </w:pPr>
    </w:p>
    <w:p w:rsidR="0085074F" w:rsidRPr="002C6C95" w:rsidRDefault="0085074F" w:rsidP="002C6C95">
      <w:pPr>
        <w:autoSpaceDE w:val="0"/>
        <w:jc w:val="center"/>
        <w:rPr>
          <w:sz w:val="22"/>
          <w:szCs w:val="22"/>
        </w:rPr>
      </w:pPr>
    </w:p>
    <w:p w:rsidR="008319FD" w:rsidRPr="002C6C95" w:rsidRDefault="008319FD" w:rsidP="002C6C95">
      <w:pPr>
        <w:autoSpaceDE w:val="0"/>
        <w:jc w:val="center"/>
        <w:rPr>
          <w:sz w:val="22"/>
          <w:szCs w:val="22"/>
        </w:rPr>
      </w:pPr>
      <w:r w:rsidRPr="002C6C95">
        <w:rPr>
          <w:sz w:val="22"/>
          <w:szCs w:val="22"/>
        </w:rPr>
        <w:t>(Dirigente da entidade)</w:t>
      </w:r>
    </w:p>
    <w:p w:rsidR="0085074F" w:rsidRPr="002C6C95" w:rsidRDefault="0085074F" w:rsidP="002C6C95">
      <w:pPr>
        <w:autoSpaceDE w:val="0"/>
        <w:jc w:val="center"/>
        <w:rPr>
          <w:sz w:val="22"/>
          <w:szCs w:val="22"/>
        </w:rPr>
      </w:pPr>
    </w:p>
    <w:p w:rsidR="0085074F" w:rsidRPr="002C6C95" w:rsidRDefault="0085074F" w:rsidP="002C6C95">
      <w:pPr>
        <w:autoSpaceDE w:val="0"/>
        <w:jc w:val="center"/>
        <w:rPr>
          <w:sz w:val="22"/>
          <w:szCs w:val="22"/>
        </w:rPr>
      </w:pPr>
    </w:p>
    <w:p w:rsidR="0085074F" w:rsidRPr="002C6C95" w:rsidRDefault="0085074F" w:rsidP="002C6C95">
      <w:pPr>
        <w:autoSpaceDE w:val="0"/>
        <w:jc w:val="center"/>
        <w:rPr>
          <w:sz w:val="22"/>
          <w:szCs w:val="22"/>
        </w:rPr>
      </w:pPr>
    </w:p>
    <w:p w:rsidR="008319FD" w:rsidRPr="002C6C95" w:rsidRDefault="008319FD" w:rsidP="002C6C95">
      <w:pPr>
        <w:autoSpaceDE w:val="0"/>
        <w:jc w:val="both"/>
        <w:rPr>
          <w:sz w:val="22"/>
          <w:szCs w:val="22"/>
        </w:rPr>
      </w:pPr>
    </w:p>
    <w:p w:rsidR="008319FD" w:rsidRPr="002C6C95" w:rsidRDefault="008319FD" w:rsidP="002C6C95">
      <w:pPr>
        <w:autoSpaceDE w:val="0"/>
        <w:jc w:val="both"/>
        <w:rPr>
          <w:sz w:val="22"/>
          <w:szCs w:val="22"/>
        </w:rPr>
      </w:pPr>
      <w:r w:rsidRPr="002C6C95">
        <w:rPr>
          <w:sz w:val="22"/>
          <w:szCs w:val="22"/>
        </w:rPr>
        <w:t>A Sua Excelência o Senhor</w:t>
      </w:r>
    </w:p>
    <w:p w:rsidR="008319FD" w:rsidRPr="002C6C95" w:rsidRDefault="003C6A83" w:rsidP="002C6C95">
      <w:pPr>
        <w:autoSpaceDE w:val="0"/>
        <w:jc w:val="both"/>
        <w:rPr>
          <w:sz w:val="22"/>
          <w:szCs w:val="22"/>
        </w:rPr>
      </w:pPr>
      <w:r>
        <w:rPr>
          <w:sz w:val="22"/>
          <w:szCs w:val="22"/>
        </w:rPr>
        <w:t>Michael</w:t>
      </w:r>
      <w:r w:rsidR="008319FD" w:rsidRPr="002C6C95">
        <w:rPr>
          <w:sz w:val="22"/>
          <w:szCs w:val="22"/>
        </w:rPr>
        <w:t xml:space="preserve"> Kuhn</w:t>
      </w:r>
    </w:p>
    <w:p w:rsidR="008319FD" w:rsidRPr="002C6C95" w:rsidRDefault="008319FD" w:rsidP="002C6C95">
      <w:pPr>
        <w:autoSpaceDE w:val="0"/>
        <w:jc w:val="both"/>
        <w:rPr>
          <w:sz w:val="22"/>
          <w:szCs w:val="22"/>
        </w:rPr>
      </w:pPr>
      <w:r w:rsidRPr="002C6C95">
        <w:rPr>
          <w:sz w:val="22"/>
          <w:szCs w:val="22"/>
        </w:rPr>
        <w:t>Prefeito Municipal de Selbach, RS</w:t>
      </w:r>
    </w:p>
    <w:p w:rsidR="008319FD" w:rsidRPr="002C6C95" w:rsidRDefault="008319FD" w:rsidP="002C6C95">
      <w:pPr>
        <w:autoSpaceDE w:val="0"/>
        <w:jc w:val="both"/>
        <w:rPr>
          <w:sz w:val="22"/>
          <w:szCs w:val="22"/>
        </w:rPr>
      </w:pPr>
    </w:p>
    <w:p w:rsidR="008319FD" w:rsidRPr="002C6C95" w:rsidRDefault="008319FD" w:rsidP="002C6C95">
      <w:pPr>
        <w:autoSpaceDE w:val="0"/>
        <w:jc w:val="both"/>
        <w:rPr>
          <w:sz w:val="22"/>
          <w:szCs w:val="22"/>
        </w:rPr>
      </w:pPr>
    </w:p>
    <w:p w:rsidR="008319FD" w:rsidRPr="002C6C95" w:rsidRDefault="008319FD" w:rsidP="002C6C95">
      <w:pPr>
        <w:autoSpaceDE w:val="0"/>
        <w:jc w:val="both"/>
        <w:rPr>
          <w:sz w:val="22"/>
          <w:szCs w:val="22"/>
        </w:rPr>
      </w:pPr>
    </w:p>
    <w:p w:rsidR="008319FD" w:rsidRPr="002C6C95" w:rsidRDefault="008319FD" w:rsidP="002C6C95">
      <w:pPr>
        <w:autoSpaceDE w:val="0"/>
        <w:jc w:val="both"/>
        <w:rPr>
          <w:sz w:val="22"/>
          <w:szCs w:val="22"/>
        </w:rPr>
      </w:pPr>
    </w:p>
    <w:p w:rsidR="008319FD" w:rsidRPr="002C6C95" w:rsidRDefault="008319FD" w:rsidP="002C6C95">
      <w:pPr>
        <w:autoSpaceDE w:val="0"/>
        <w:jc w:val="both"/>
        <w:rPr>
          <w:sz w:val="22"/>
          <w:szCs w:val="22"/>
        </w:rPr>
      </w:pPr>
    </w:p>
    <w:p w:rsidR="008319FD" w:rsidRPr="002C6C95" w:rsidRDefault="008319FD" w:rsidP="002C6C95">
      <w:pPr>
        <w:jc w:val="both"/>
        <w:rPr>
          <w:sz w:val="22"/>
          <w:szCs w:val="22"/>
        </w:rPr>
      </w:pPr>
    </w:p>
    <w:p w:rsidR="0043660A" w:rsidRPr="002C6C95" w:rsidRDefault="0043660A" w:rsidP="002C6C95">
      <w:pPr>
        <w:jc w:val="both"/>
        <w:rPr>
          <w:sz w:val="22"/>
          <w:szCs w:val="22"/>
        </w:rPr>
      </w:pPr>
    </w:p>
    <w:p w:rsidR="0043660A" w:rsidRPr="002C6C95" w:rsidRDefault="0043660A" w:rsidP="002C6C95">
      <w:pPr>
        <w:jc w:val="both"/>
        <w:rPr>
          <w:sz w:val="22"/>
          <w:szCs w:val="22"/>
        </w:rPr>
      </w:pPr>
    </w:p>
    <w:p w:rsidR="0043660A" w:rsidRPr="002C6C95" w:rsidRDefault="0043660A" w:rsidP="002C6C95">
      <w:pPr>
        <w:jc w:val="both"/>
        <w:rPr>
          <w:sz w:val="22"/>
          <w:szCs w:val="22"/>
        </w:rPr>
      </w:pPr>
    </w:p>
    <w:p w:rsidR="0043660A" w:rsidRPr="002C6C95" w:rsidRDefault="0043660A" w:rsidP="002C6C95">
      <w:pPr>
        <w:jc w:val="both"/>
        <w:rPr>
          <w:sz w:val="22"/>
          <w:szCs w:val="22"/>
        </w:rPr>
      </w:pPr>
    </w:p>
    <w:p w:rsidR="0085074F" w:rsidRPr="002C6C95" w:rsidRDefault="0085074F" w:rsidP="002C6C95">
      <w:pPr>
        <w:jc w:val="both"/>
        <w:rPr>
          <w:sz w:val="22"/>
          <w:szCs w:val="22"/>
        </w:rPr>
      </w:pPr>
    </w:p>
    <w:p w:rsidR="0085074F" w:rsidRPr="002C6C95" w:rsidRDefault="0085074F" w:rsidP="002C6C95">
      <w:pPr>
        <w:jc w:val="both"/>
        <w:rPr>
          <w:sz w:val="22"/>
          <w:szCs w:val="22"/>
        </w:rPr>
      </w:pPr>
    </w:p>
    <w:p w:rsidR="0085074F" w:rsidRPr="002C6C95" w:rsidRDefault="0085074F" w:rsidP="002C6C95">
      <w:pPr>
        <w:jc w:val="both"/>
        <w:rPr>
          <w:sz w:val="22"/>
          <w:szCs w:val="22"/>
        </w:rPr>
      </w:pPr>
    </w:p>
    <w:p w:rsidR="0085074F" w:rsidRPr="002C6C95" w:rsidRDefault="0085074F" w:rsidP="002C6C95">
      <w:pPr>
        <w:jc w:val="both"/>
        <w:rPr>
          <w:sz w:val="22"/>
          <w:szCs w:val="22"/>
        </w:rPr>
      </w:pPr>
      <w:r w:rsidRPr="002C6C95">
        <w:rPr>
          <w:sz w:val="22"/>
          <w:szCs w:val="22"/>
        </w:rPr>
        <w:br/>
      </w:r>
    </w:p>
    <w:p w:rsidR="0043660A" w:rsidRPr="002C6C95" w:rsidRDefault="0043660A" w:rsidP="002C6C95">
      <w:pPr>
        <w:jc w:val="both"/>
        <w:rPr>
          <w:sz w:val="22"/>
          <w:szCs w:val="22"/>
        </w:rPr>
      </w:pPr>
    </w:p>
    <w:p w:rsidR="0043660A" w:rsidRPr="002C6C95" w:rsidRDefault="0043660A" w:rsidP="002C6C95">
      <w:pPr>
        <w:jc w:val="both"/>
        <w:rPr>
          <w:sz w:val="22"/>
          <w:szCs w:val="22"/>
        </w:rPr>
      </w:pPr>
    </w:p>
    <w:p w:rsidR="0043660A" w:rsidRPr="002C6C95" w:rsidRDefault="0043660A" w:rsidP="002C6C95">
      <w:pPr>
        <w:jc w:val="both"/>
        <w:rPr>
          <w:sz w:val="22"/>
          <w:szCs w:val="22"/>
        </w:rPr>
      </w:pPr>
    </w:p>
    <w:p w:rsidR="00155EB3" w:rsidRPr="002C6C95" w:rsidRDefault="00155EB3" w:rsidP="002C6C95">
      <w:pPr>
        <w:jc w:val="both"/>
        <w:rPr>
          <w:sz w:val="22"/>
          <w:szCs w:val="22"/>
        </w:rPr>
      </w:pPr>
    </w:p>
    <w:p w:rsidR="0085074F" w:rsidRPr="002C6C95" w:rsidRDefault="0085074F" w:rsidP="002C6C95">
      <w:pPr>
        <w:jc w:val="both"/>
        <w:rPr>
          <w:sz w:val="22"/>
          <w:szCs w:val="22"/>
        </w:rPr>
      </w:pPr>
    </w:p>
    <w:p w:rsidR="0085074F" w:rsidRPr="002C6C95" w:rsidRDefault="0085074F" w:rsidP="002C6C95">
      <w:pPr>
        <w:jc w:val="both"/>
        <w:rPr>
          <w:sz w:val="22"/>
          <w:szCs w:val="22"/>
        </w:rPr>
      </w:pPr>
    </w:p>
    <w:p w:rsidR="00155EB3" w:rsidRPr="002C6C95" w:rsidRDefault="00155EB3" w:rsidP="002C6C95">
      <w:pPr>
        <w:jc w:val="both"/>
        <w:rPr>
          <w:sz w:val="22"/>
          <w:szCs w:val="22"/>
        </w:rPr>
      </w:pPr>
    </w:p>
    <w:p w:rsidR="0085074F" w:rsidRPr="002C6C95" w:rsidRDefault="0085074F" w:rsidP="002C6C95">
      <w:pPr>
        <w:pStyle w:val="Ttulo01"/>
        <w:rPr>
          <w:rFonts w:ascii="Times New Roman" w:hAnsi="Times New Roman" w:cs="Times New Roman"/>
          <w:sz w:val="22"/>
          <w:szCs w:val="22"/>
        </w:rPr>
      </w:pPr>
      <w:r w:rsidRPr="002C6C95">
        <w:rPr>
          <w:rFonts w:ascii="Times New Roman" w:hAnsi="Times New Roman" w:cs="Times New Roman"/>
          <w:sz w:val="22"/>
          <w:szCs w:val="22"/>
        </w:rPr>
        <w:lastRenderedPageBreak/>
        <w:t>DEMONSTRATIVO INTEGRAL DAS RECEITAS E DESPESAS</w:t>
      </w:r>
    </w:p>
    <w:p w:rsidR="0085074F" w:rsidRPr="002C6C95" w:rsidRDefault="0085074F" w:rsidP="002C6C95">
      <w:pPr>
        <w:pStyle w:val="Corpodetexto"/>
        <w:jc w:val="center"/>
        <w:rPr>
          <w:sz w:val="22"/>
          <w:szCs w:val="22"/>
        </w:rPr>
      </w:pPr>
    </w:p>
    <w:p w:rsidR="0085074F" w:rsidRPr="002C6C95" w:rsidRDefault="0085074F" w:rsidP="002C6C95">
      <w:pPr>
        <w:pStyle w:val="Corpodetexto"/>
        <w:rPr>
          <w:b/>
          <w:sz w:val="22"/>
          <w:szCs w:val="22"/>
        </w:rPr>
      </w:pPr>
      <w:r w:rsidRPr="002C6C95">
        <w:rPr>
          <w:b/>
          <w:sz w:val="22"/>
          <w:szCs w:val="22"/>
        </w:rPr>
        <w:t>ÓRGÃO PÚBLICO:</w:t>
      </w:r>
    </w:p>
    <w:p w:rsidR="0085074F" w:rsidRPr="002C6C95" w:rsidRDefault="0085074F" w:rsidP="002C6C95">
      <w:pPr>
        <w:pStyle w:val="Corpodetexto"/>
        <w:rPr>
          <w:b/>
          <w:sz w:val="22"/>
          <w:szCs w:val="22"/>
        </w:rPr>
      </w:pPr>
      <w:r w:rsidRPr="002C6C95">
        <w:rPr>
          <w:b/>
          <w:sz w:val="22"/>
          <w:szCs w:val="22"/>
        </w:rPr>
        <w:t>ENTIDADE:</w:t>
      </w:r>
    </w:p>
    <w:p w:rsidR="0085074F" w:rsidRPr="002C6C95" w:rsidRDefault="0085074F" w:rsidP="002C6C95">
      <w:pPr>
        <w:pStyle w:val="Corpodetexto"/>
        <w:rPr>
          <w:b/>
          <w:sz w:val="22"/>
          <w:szCs w:val="22"/>
        </w:rPr>
      </w:pPr>
      <w:r w:rsidRPr="002C6C95">
        <w:rPr>
          <w:b/>
          <w:sz w:val="22"/>
          <w:szCs w:val="22"/>
        </w:rPr>
        <w:t>CNPJ:</w:t>
      </w:r>
    </w:p>
    <w:p w:rsidR="0085074F" w:rsidRPr="002C6C95" w:rsidRDefault="0085074F" w:rsidP="002C6C95">
      <w:pPr>
        <w:pStyle w:val="Corpodetexto"/>
        <w:rPr>
          <w:b/>
          <w:sz w:val="22"/>
          <w:szCs w:val="22"/>
        </w:rPr>
      </w:pPr>
      <w:r w:rsidRPr="002C6C95">
        <w:rPr>
          <w:b/>
          <w:sz w:val="22"/>
          <w:szCs w:val="22"/>
        </w:rPr>
        <w:t>ENDEREÇO e CEP:</w:t>
      </w:r>
    </w:p>
    <w:p w:rsidR="0085074F" w:rsidRPr="002C6C95" w:rsidRDefault="0085074F" w:rsidP="002C6C95">
      <w:pPr>
        <w:pStyle w:val="Corpodetexto"/>
        <w:rPr>
          <w:b/>
          <w:sz w:val="22"/>
          <w:szCs w:val="22"/>
        </w:rPr>
      </w:pPr>
      <w:r w:rsidRPr="002C6C95">
        <w:rPr>
          <w:b/>
          <w:sz w:val="22"/>
          <w:szCs w:val="22"/>
        </w:rPr>
        <w:t>RESPONSÁVEL(IS) PELA ENTIDADE:</w:t>
      </w:r>
    </w:p>
    <w:p w:rsidR="0085074F" w:rsidRPr="002C6C95" w:rsidRDefault="0085074F" w:rsidP="002C6C95">
      <w:pPr>
        <w:pStyle w:val="Corpodetexto"/>
        <w:rPr>
          <w:b/>
          <w:sz w:val="22"/>
          <w:szCs w:val="22"/>
        </w:rPr>
      </w:pPr>
      <w:r w:rsidRPr="002C6C95">
        <w:rPr>
          <w:b/>
          <w:sz w:val="22"/>
          <w:szCs w:val="22"/>
        </w:rPr>
        <w:t>CPF:</w:t>
      </w:r>
    </w:p>
    <w:p w:rsidR="0085074F" w:rsidRPr="002C6C95" w:rsidRDefault="0085074F" w:rsidP="002C6C95">
      <w:pPr>
        <w:pStyle w:val="Corpodetexto"/>
        <w:rPr>
          <w:b/>
          <w:sz w:val="22"/>
          <w:szCs w:val="22"/>
        </w:rPr>
      </w:pPr>
      <w:r w:rsidRPr="002C6C95">
        <w:rPr>
          <w:b/>
          <w:sz w:val="22"/>
          <w:szCs w:val="22"/>
        </w:rPr>
        <w:t>OBJETO DO CONVÊNIO:</w:t>
      </w:r>
    </w:p>
    <w:p w:rsidR="0085074F" w:rsidRPr="002C6C95" w:rsidRDefault="0085074F" w:rsidP="002C6C95">
      <w:pPr>
        <w:pStyle w:val="Corpodetexto"/>
        <w:rPr>
          <w:b/>
          <w:bCs/>
          <w:sz w:val="22"/>
          <w:szCs w:val="22"/>
        </w:rPr>
      </w:pPr>
      <w:r w:rsidRPr="002C6C95">
        <w:rPr>
          <w:b/>
          <w:bCs/>
          <w:sz w:val="22"/>
          <w:szCs w:val="22"/>
        </w:rPr>
        <w:t>EXERCÍCIO:</w:t>
      </w:r>
    </w:p>
    <w:p w:rsidR="0085074F" w:rsidRPr="002C6C95" w:rsidRDefault="0085074F" w:rsidP="002C6C95">
      <w:pPr>
        <w:pStyle w:val="Corpodetexto"/>
        <w:rPr>
          <w:b/>
          <w:bCs/>
          <w:sz w:val="22"/>
          <w:szCs w:val="22"/>
        </w:rPr>
      </w:pPr>
      <w:r w:rsidRPr="002C6C95">
        <w:rPr>
          <w:b/>
          <w:bCs/>
          <w:sz w:val="22"/>
          <w:szCs w:val="22"/>
        </w:rPr>
        <w:t xml:space="preserve">ORIGEM DO RECURSOS </w:t>
      </w:r>
      <w:proofErr w:type="gramStart"/>
      <w:r w:rsidRPr="002C6C95">
        <w:rPr>
          <w:b/>
          <w:bCs/>
          <w:sz w:val="22"/>
          <w:szCs w:val="22"/>
        </w:rPr>
        <w:t>( 1</w:t>
      </w:r>
      <w:proofErr w:type="gramEnd"/>
      <w:r w:rsidRPr="002C6C95">
        <w:rPr>
          <w:b/>
          <w:bCs/>
          <w:sz w:val="22"/>
          <w:szCs w:val="22"/>
        </w:rPr>
        <w:t xml:space="preserve"> ):</w:t>
      </w:r>
    </w:p>
    <w:p w:rsidR="0085074F" w:rsidRPr="002C6C95" w:rsidRDefault="0085074F" w:rsidP="002C6C95">
      <w:pPr>
        <w:pStyle w:val="Corpodetexto"/>
        <w:rPr>
          <w:sz w:val="22"/>
          <w:szCs w:val="22"/>
        </w:rPr>
      </w:pPr>
    </w:p>
    <w:tbl>
      <w:tblPr>
        <w:tblW w:w="11526" w:type="dxa"/>
        <w:tblInd w:w="-90" w:type="dxa"/>
        <w:tblLayout w:type="fixed"/>
        <w:tblLook w:val="0000" w:firstRow="0" w:lastRow="0" w:firstColumn="0" w:lastColumn="0" w:noHBand="0" w:noVBand="0"/>
      </w:tblPr>
      <w:tblGrid>
        <w:gridCol w:w="2865"/>
        <w:gridCol w:w="1716"/>
        <w:gridCol w:w="2292"/>
        <w:gridCol w:w="2361"/>
        <w:gridCol w:w="2292"/>
      </w:tblGrid>
      <w:tr w:rsidR="0085074F" w:rsidRPr="002C6C95" w:rsidTr="002C6C95">
        <w:trPr>
          <w:gridAfter w:val="1"/>
          <w:wAfter w:w="2292" w:type="dxa"/>
        </w:trPr>
        <w:tc>
          <w:tcPr>
            <w:tcW w:w="2865"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jc w:val="center"/>
              <w:rPr>
                <w:b/>
                <w:bCs/>
                <w:sz w:val="22"/>
                <w:szCs w:val="22"/>
              </w:rPr>
            </w:pPr>
            <w:r w:rsidRPr="002C6C95">
              <w:rPr>
                <w:b/>
                <w:bCs/>
                <w:sz w:val="22"/>
                <w:szCs w:val="22"/>
              </w:rPr>
              <w:t>DOCUMENTO</w:t>
            </w:r>
          </w:p>
        </w:tc>
        <w:tc>
          <w:tcPr>
            <w:tcW w:w="1716"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jc w:val="center"/>
              <w:rPr>
                <w:b/>
                <w:bCs/>
                <w:sz w:val="22"/>
                <w:szCs w:val="22"/>
              </w:rPr>
            </w:pPr>
            <w:r w:rsidRPr="002C6C95">
              <w:rPr>
                <w:b/>
                <w:bCs/>
                <w:sz w:val="22"/>
                <w:szCs w:val="22"/>
              </w:rPr>
              <w:t>DATA</w:t>
            </w:r>
          </w:p>
        </w:tc>
        <w:tc>
          <w:tcPr>
            <w:tcW w:w="2292"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jc w:val="center"/>
              <w:rPr>
                <w:b/>
                <w:bCs/>
                <w:sz w:val="22"/>
                <w:szCs w:val="22"/>
              </w:rPr>
            </w:pPr>
            <w:r w:rsidRPr="002C6C95">
              <w:rPr>
                <w:b/>
                <w:bCs/>
                <w:sz w:val="22"/>
                <w:szCs w:val="22"/>
              </w:rPr>
              <w:t>VIGÊNCIA</w:t>
            </w:r>
          </w:p>
        </w:tc>
        <w:tc>
          <w:tcPr>
            <w:tcW w:w="2361"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jc w:val="center"/>
              <w:rPr>
                <w:b/>
                <w:bCs/>
                <w:sz w:val="22"/>
                <w:szCs w:val="22"/>
              </w:rPr>
            </w:pPr>
            <w:r w:rsidRPr="002C6C95">
              <w:rPr>
                <w:b/>
                <w:bCs/>
                <w:sz w:val="22"/>
                <w:szCs w:val="22"/>
              </w:rPr>
              <w:t>VALOR - R$</w:t>
            </w:r>
          </w:p>
        </w:tc>
      </w:tr>
      <w:tr w:rsidR="0085074F" w:rsidRPr="002C6C95" w:rsidTr="002C6C95">
        <w:tc>
          <w:tcPr>
            <w:tcW w:w="2865"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r w:rsidRPr="002C6C95">
              <w:rPr>
                <w:sz w:val="22"/>
                <w:szCs w:val="22"/>
              </w:rPr>
              <w:t>Termo de Fomento nº</w:t>
            </w:r>
          </w:p>
        </w:tc>
        <w:tc>
          <w:tcPr>
            <w:tcW w:w="1716"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292"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361"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c>
          <w:tcPr>
            <w:tcW w:w="2292" w:type="dxa"/>
          </w:tcPr>
          <w:p w:rsidR="0085074F" w:rsidRPr="002C6C95" w:rsidRDefault="0085074F" w:rsidP="002C6C95">
            <w:pPr>
              <w:pStyle w:val="Corpodetexto"/>
              <w:snapToGrid w:val="0"/>
              <w:rPr>
                <w:sz w:val="22"/>
                <w:szCs w:val="22"/>
              </w:rPr>
            </w:pPr>
          </w:p>
        </w:tc>
      </w:tr>
      <w:tr w:rsidR="0085074F" w:rsidRPr="002C6C95" w:rsidTr="002C6C95">
        <w:trPr>
          <w:gridAfter w:val="1"/>
          <w:wAfter w:w="2292" w:type="dxa"/>
        </w:trPr>
        <w:tc>
          <w:tcPr>
            <w:tcW w:w="2865"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r w:rsidRPr="002C6C95">
              <w:rPr>
                <w:sz w:val="22"/>
                <w:szCs w:val="22"/>
              </w:rPr>
              <w:t>Aditivo nº</w:t>
            </w:r>
          </w:p>
        </w:tc>
        <w:tc>
          <w:tcPr>
            <w:tcW w:w="1716"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292"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361"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bl>
    <w:p w:rsidR="0085074F" w:rsidRPr="002C6C95" w:rsidRDefault="0085074F" w:rsidP="002C6C95">
      <w:pPr>
        <w:pStyle w:val="Corpodetexto"/>
        <w:rPr>
          <w:sz w:val="22"/>
          <w:szCs w:val="22"/>
        </w:rPr>
      </w:pPr>
    </w:p>
    <w:tbl>
      <w:tblPr>
        <w:tblW w:w="9320" w:type="dxa"/>
        <w:tblInd w:w="-90" w:type="dxa"/>
        <w:tblLayout w:type="fixed"/>
        <w:tblCellMar>
          <w:left w:w="70" w:type="dxa"/>
          <w:right w:w="70" w:type="dxa"/>
        </w:tblCellMar>
        <w:tblLook w:val="0000" w:firstRow="0" w:lastRow="0" w:firstColumn="0" w:lastColumn="0" w:noHBand="0" w:noVBand="0"/>
      </w:tblPr>
      <w:tblGrid>
        <w:gridCol w:w="2129"/>
        <w:gridCol w:w="1724"/>
        <w:gridCol w:w="2067"/>
        <w:gridCol w:w="1620"/>
        <w:gridCol w:w="1780"/>
      </w:tblGrid>
      <w:tr w:rsidR="0085074F" w:rsidRPr="002C6C95" w:rsidTr="002C6C95">
        <w:trPr>
          <w:cantSplit/>
        </w:trPr>
        <w:tc>
          <w:tcPr>
            <w:tcW w:w="9320" w:type="dxa"/>
            <w:gridSpan w:val="5"/>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jc w:val="center"/>
              <w:rPr>
                <w:b/>
                <w:bCs/>
                <w:sz w:val="22"/>
                <w:szCs w:val="22"/>
              </w:rPr>
            </w:pPr>
            <w:r w:rsidRPr="002C6C95">
              <w:rPr>
                <w:b/>
                <w:bCs/>
                <w:sz w:val="22"/>
                <w:szCs w:val="22"/>
              </w:rPr>
              <w:t>DEMONSTRATIVO DOS RECURSOS DISPONÍVEIS NO EXERCÍCIO</w:t>
            </w:r>
          </w:p>
        </w:tc>
      </w:tr>
      <w:tr w:rsidR="0085074F" w:rsidRPr="002C6C95" w:rsidTr="002C6C95">
        <w:tc>
          <w:tcPr>
            <w:tcW w:w="2129"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jc w:val="center"/>
              <w:rPr>
                <w:b/>
                <w:bCs/>
                <w:sz w:val="22"/>
                <w:szCs w:val="22"/>
              </w:rPr>
            </w:pPr>
            <w:r w:rsidRPr="002C6C95">
              <w:rPr>
                <w:b/>
                <w:bCs/>
                <w:sz w:val="22"/>
                <w:szCs w:val="22"/>
              </w:rPr>
              <w:t>Data Prevista para o Repasse (2)</w:t>
            </w:r>
          </w:p>
          <w:p w:rsidR="0085074F" w:rsidRPr="002C6C95" w:rsidRDefault="0085074F" w:rsidP="002C6C95">
            <w:pPr>
              <w:pStyle w:val="Corpodetexto"/>
              <w:jc w:val="center"/>
              <w:rPr>
                <w:b/>
                <w:bCs/>
                <w:sz w:val="22"/>
                <w:szCs w:val="22"/>
              </w:rPr>
            </w:pPr>
          </w:p>
        </w:tc>
        <w:tc>
          <w:tcPr>
            <w:tcW w:w="1724"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jc w:val="center"/>
              <w:rPr>
                <w:b/>
                <w:bCs/>
                <w:sz w:val="22"/>
                <w:szCs w:val="22"/>
              </w:rPr>
            </w:pPr>
            <w:r w:rsidRPr="002C6C95">
              <w:rPr>
                <w:b/>
                <w:bCs/>
                <w:sz w:val="22"/>
                <w:szCs w:val="22"/>
              </w:rPr>
              <w:t>Valores Previstos R$</w:t>
            </w:r>
          </w:p>
        </w:tc>
        <w:tc>
          <w:tcPr>
            <w:tcW w:w="206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jc w:val="center"/>
              <w:rPr>
                <w:b/>
                <w:bCs/>
                <w:sz w:val="22"/>
                <w:szCs w:val="22"/>
              </w:rPr>
            </w:pPr>
            <w:r w:rsidRPr="002C6C95">
              <w:rPr>
                <w:b/>
                <w:bCs/>
                <w:sz w:val="22"/>
                <w:szCs w:val="22"/>
              </w:rPr>
              <w:t xml:space="preserve">Data do </w:t>
            </w:r>
          </w:p>
          <w:p w:rsidR="0085074F" w:rsidRPr="002C6C95" w:rsidRDefault="0085074F" w:rsidP="002C6C95">
            <w:pPr>
              <w:pStyle w:val="Corpodetexto"/>
              <w:snapToGrid w:val="0"/>
              <w:jc w:val="center"/>
              <w:rPr>
                <w:b/>
                <w:bCs/>
                <w:sz w:val="22"/>
                <w:szCs w:val="22"/>
              </w:rPr>
            </w:pPr>
            <w:r w:rsidRPr="002C6C95">
              <w:rPr>
                <w:b/>
                <w:bCs/>
                <w:sz w:val="22"/>
                <w:szCs w:val="22"/>
              </w:rPr>
              <w:t>Repasse</w:t>
            </w:r>
          </w:p>
        </w:tc>
        <w:tc>
          <w:tcPr>
            <w:tcW w:w="162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jc w:val="center"/>
              <w:rPr>
                <w:b/>
                <w:bCs/>
                <w:sz w:val="22"/>
                <w:szCs w:val="22"/>
              </w:rPr>
            </w:pPr>
            <w:r w:rsidRPr="002C6C95">
              <w:rPr>
                <w:b/>
                <w:bCs/>
                <w:sz w:val="22"/>
                <w:szCs w:val="22"/>
              </w:rPr>
              <w:t>Número do documento de crédito</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jc w:val="center"/>
              <w:rPr>
                <w:b/>
                <w:bCs/>
                <w:sz w:val="22"/>
                <w:szCs w:val="22"/>
              </w:rPr>
            </w:pPr>
            <w:r w:rsidRPr="002C6C95">
              <w:rPr>
                <w:b/>
                <w:bCs/>
                <w:sz w:val="22"/>
                <w:szCs w:val="22"/>
              </w:rPr>
              <w:t>Valores Repassados R$</w:t>
            </w:r>
          </w:p>
        </w:tc>
      </w:tr>
      <w:tr w:rsidR="0085074F" w:rsidRPr="002C6C95" w:rsidTr="002C6C95">
        <w:tc>
          <w:tcPr>
            <w:tcW w:w="2129"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4"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2C6C95">
        <w:tc>
          <w:tcPr>
            <w:tcW w:w="2129"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4"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2C6C95">
        <w:tc>
          <w:tcPr>
            <w:tcW w:w="2129"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4"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2C6C95">
        <w:tc>
          <w:tcPr>
            <w:tcW w:w="2129"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4"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2C6C95">
        <w:tc>
          <w:tcPr>
            <w:tcW w:w="2129"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4"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2C6C95">
        <w:tc>
          <w:tcPr>
            <w:tcW w:w="2129"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4"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2C6C95">
        <w:tc>
          <w:tcPr>
            <w:tcW w:w="2129"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4"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2C6C95">
        <w:tc>
          <w:tcPr>
            <w:tcW w:w="2129"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4"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2C6C95">
        <w:tc>
          <w:tcPr>
            <w:tcW w:w="2129"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4"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2C6C95">
        <w:tc>
          <w:tcPr>
            <w:tcW w:w="2129"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4"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2C6C95">
        <w:tc>
          <w:tcPr>
            <w:tcW w:w="2129"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4"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2C6C95">
        <w:tc>
          <w:tcPr>
            <w:tcW w:w="2129"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4"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2C6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920" w:type="dxa"/>
            <w:gridSpan w:val="3"/>
          </w:tcPr>
          <w:p w:rsidR="0085074F" w:rsidRPr="002C6C95" w:rsidRDefault="0085074F" w:rsidP="002C6C95">
            <w:pPr>
              <w:pStyle w:val="Corpodetexto"/>
              <w:ind w:left="160"/>
              <w:rPr>
                <w:sz w:val="22"/>
                <w:szCs w:val="22"/>
              </w:rPr>
            </w:pPr>
            <w:r w:rsidRPr="002C6C95">
              <w:rPr>
                <w:sz w:val="22"/>
                <w:szCs w:val="22"/>
              </w:rPr>
              <w:t>(A) Saldo do Exercício Anterior</w:t>
            </w:r>
          </w:p>
        </w:tc>
        <w:tc>
          <w:tcPr>
            <w:tcW w:w="1620" w:type="dxa"/>
            <w:shd w:val="clear" w:color="auto" w:fill="auto"/>
          </w:tcPr>
          <w:p w:rsidR="0085074F" w:rsidRPr="002C6C95" w:rsidRDefault="0085074F" w:rsidP="002C6C95">
            <w:pPr>
              <w:rPr>
                <w:sz w:val="22"/>
                <w:szCs w:val="22"/>
              </w:rPr>
            </w:pPr>
          </w:p>
        </w:tc>
        <w:tc>
          <w:tcPr>
            <w:tcW w:w="1780" w:type="dxa"/>
            <w:shd w:val="clear" w:color="auto" w:fill="auto"/>
          </w:tcPr>
          <w:p w:rsidR="0085074F" w:rsidRPr="002C6C95" w:rsidRDefault="0085074F" w:rsidP="002C6C95">
            <w:pPr>
              <w:rPr>
                <w:sz w:val="22"/>
                <w:szCs w:val="22"/>
              </w:rPr>
            </w:pPr>
          </w:p>
        </w:tc>
      </w:tr>
      <w:tr w:rsidR="0085074F" w:rsidRPr="002C6C95" w:rsidTr="002C6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920" w:type="dxa"/>
            <w:gridSpan w:val="3"/>
          </w:tcPr>
          <w:p w:rsidR="0085074F" w:rsidRPr="002C6C95" w:rsidRDefault="0085074F" w:rsidP="002C6C95">
            <w:pPr>
              <w:pStyle w:val="Corpodetexto"/>
              <w:ind w:left="160"/>
              <w:rPr>
                <w:sz w:val="22"/>
                <w:szCs w:val="22"/>
              </w:rPr>
            </w:pPr>
            <w:r w:rsidRPr="002C6C95">
              <w:rPr>
                <w:sz w:val="22"/>
                <w:szCs w:val="22"/>
              </w:rPr>
              <w:t>(B) Repasses Públicos no Exercício</w:t>
            </w:r>
          </w:p>
        </w:tc>
        <w:tc>
          <w:tcPr>
            <w:tcW w:w="1620" w:type="dxa"/>
            <w:shd w:val="clear" w:color="auto" w:fill="auto"/>
          </w:tcPr>
          <w:p w:rsidR="0085074F" w:rsidRPr="002C6C95" w:rsidRDefault="0085074F" w:rsidP="002C6C95">
            <w:pPr>
              <w:rPr>
                <w:sz w:val="22"/>
                <w:szCs w:val="22"/>
              </w:rPr>
            </w:pPr>
          </w:p>
        </w:tc>
        <w:tc>
          <w:tcPr>
            <w:tcW w:w="1780" w:type="dxa"/>
            <w:shd w:val="clear" w:color="auto" w:fill="auto"/>
          </w:tcPr>
          <w:p w:rsidR="0085074F" w:rsidRPr="002C6C95" w:rsidRDefault="0085074F" w:rsidP="002C6C95">
            <w:pPr>
              <w:rPr>
                <w:sz w:val="22"/>
                <w:szCs w:val="22"/>
              </w:rPr>
            </w:pPr>
          </w:p>
        </w:tc>
      </w:tr>
      <w:tr w:rsidR="0085074F" w:rsidRPr="002C6C95" w:rsidTr="002C6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920" w:type="dxa"/>
            <w:gridSpan w:val="3"/>
          </w:tcPr>
          <w:p w:rsidR="0085074F" w:rsidRPr="002C6C95" w:rsidRDefault="0085074F" w:rsidP="002C6C95">
            <w:pPr>
              <w:pStyle w:val="Corpodetexto"/>
              <w:ind w:left="160"/>
              <w:rPr>
                <w:sz w:val="22"/>
                <w:szCs w:val="22"/>
              </w:rPr>
            </w:pPr>
            <w:r w:rsidRPr="002C6C95">
              <w:rPr>
                <w:sz w:val="22"/>
                <w:szCs w:val="22"/>
              </w:rPr>
              <w:t>(C) Receitas com Aplicações Financeiras dos Repasses Públicos</w:t>
            </w:r>
          </w:p>
        </w:tc>
        <w:tc>
          <w:tcPr>
            <w:tcW w:w="1620" w:type="dxa"/>
            <w:shd w:val="clear" w:color="auto" w:fill="auto"/>
          </w:tcPr>
          <w:p w:rsidR="0085074F" w:rsidRPr="002C6C95" w:rsidRDefault="0085074F" w:rsidP="002C6C95">
            <w:pPr>
              <w:rPr>
                <w:sz w:val="22"/>
                <w:szCs w:val="22"/>
              </w:rPr>
            </w:pPr>
          </w:p>
        </w:tc>
        <w:tc>
          <w:tcPr>
            <w:tcW w:w="1780" w:type="dxa"/>
            <w:shd w:val="clear" w:color="auto" w:fill="auto"/>
          </w:tcPr>
          <w:p w:rsidR="0085074F" w:rsidRPr="002C6C95" w:rsidRDefault="0085074F" w:rsidP="002C6C95">
            <w:pPr>
              <w:rPr>
                <w:sz w:val="22"/>
                <w:szCs w:val="22"/>
              </w:rPr>
            </w:pPr>
          </w:p>
        </w:tc>
      </w:tr>
      <w:tr w:rsidR="0085074F" w:rsidRPr="002C6C95" w:rsidTr="002C6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920" w:type="dxa"/>
            <w:gridSpan w:val="3"/>
          </w:tcPr>
          <w:p w:rsidR="0085074F" w:rsidRPr="002C6C95" w:rsidRDefault="0085074F" w:rsidP="002C6C95">
            <w:pPr>
              <w:pStyle w:val="Corpodetexto"/>
              <w:ind w:left="160"/>
              <w:rPr>
                <w:sz w:val="22"/>
                <w:szCs w:val="22"/>
              </w:rPr>
            </w:pPr>
            <w:r w:rsidRPr="002C6C95">
              <w:rPr>
                <w:sz w:val="22"/>
                <w:szCs w:val="22"/>
              </w:rPr>
              <w:t>(D) Outras Receitas Decorrentes da execução ajuste (3)</w:t>
            </w:r>
          </w:p>
        </w:tc>
        <w:tc>
          <w:tcPr>
            <w:tcW w:w="1620" w:type="dxa"/>
            <w:shd w:val="clear" w:color="auto" w:fill="auto"/>
          </w:tcPr>
          <w:p w:rsidR="0085074F" w:rsidRPr="002C6C95" w:rsidRDefault="0085074F" w:rsidP="002C6C95">
            <w:pPr>
              <w:rPr>
                <w:sz w:val="22"/>
                <w:szCs w:val="22"/>
              </w:rPr>
            </w:pPr>
          </w:p>
        </w:tc>
        <w:tc>
          <w:tcPr>
            <w:tcW w:w="1780" w:type="dxa"/>
            <w:shd w:val="clear" w:color="auto" w:fill="auto"/>
          </w:tcPr>
          <w:p w:rsidR="0085074F" w:rsidRPr="002C6C95" w:rsidRDefault="0085074F" w:rsidP="002C6C95">
            <w:pPr>
              <w:rPr>
                <w:sz w:val="22"/>
                <w:szCs w:val="22"/>
              </w:rPr>
            </w:pPr>
          </w:p>
        </w:tc>
      </w:tr>
      <w:tr w:rsidR="0085074F" w:rsidRPr="002C6C95" w:rsidTr="002C6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920" w:type="dxa"/>
            <w:gridSpan w:val="3"/>
          </w:tcPr>
          <w:p w:rsidR="0085074F" w:rsidRPr="002C6C95" w:rsidRDefault="0085074F" w:rsidP="002C6C95">
            <w:pPr>
              <w:pStyle w:val="Corpodetexto"/>
              <w:ind w:left="160"/>
              <w:rPr>
                <w:sz w:val="22"/>
                <w:szCs w:val="22"/>
              </w:rPr>
            </w:pPr>
            <w:r w:rsidRPr="002C6C95">
              <w:rPr>
                <w:sz w:val="22"/>
                <w:szCs w:val="22"/>
              </w:rPr>
              <w:t>(E) Total de Recursos Públicos (A+B+C+D)</w:t>
            </w:r>
          </w:p>
        </w:tc>
        <w:tc>
          <w:tcPr>
            <w:tcW w:w="1620" w:type="dxa"/>
            <w:shd w:val="clear" w:color="auto" w:fill="auto"/>
          </w:tcPr>
          <w:p w:rsidR="0085074F" w:rsidRPr="002C6C95" w:rsidRDefault="0085074F" w:rsidP="002C6C95">
            <w:pPr>
              <w:rPr>
                <w:sz w:val="22"/>
                <w:szCs w:val="22"/>
              </w:rPr>
            </w:pPr>
          </w:p>
        </w:tc>
        <w:tc>
          <w:tcPr>
            <w:tcW w:w="1780" w:type="dxa"/>
            <w:shd w:val="clear" w:color="auto" w:fill="auto"/>
          </w:tcPr>
          <w:p w:rsidR="0085074F" w:rsidRPr="002C6C95" w:rsidRDefault="0085074F" w:rsidP="002C6C95">
            <w:pPr>
              <w:rPr>
                <w:sz w:val="22"/>
                <w:szCs w:val="22"/>
              </w:rPr>
            </w:pPr>
          </w:p>
        </w:tc>
      </w:tr>
      <w:tr w:rsidR="0085074F" w:rsidRPr="002C6C95" w:rsidTr="002C6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920" w:type="dxa"/>
            <w:gridSpan w:val="3"/>
            <w:shd w:val="clear" w:color="auto" w:fill="999999"/>
          </w:tcPr>
          <w:p w:rsidR="0085074F" w:rsidRPr="002C6C95" w:rsidRDefault="0085074F" w:rsidP="002C6C95">
            <w:pPr>
              <w:pStyle w:val="Corpodetexto"/>
              <w:ind w:left="160"/>
              <w:rPr>
                <w:sz w:val="22"/>
                <w:szCs w:val="22"/>
              </w:rPr>
            </w:pPr>
          </w:p>
        </w:tc>
        <w:tc>
          <w:tcPr>
            <w:tcW w:w="1620" w:type="dxa"/>
            <w:shd w:val="clear" w:color="auto" w:fill="999999"/>
          </w:tcPr>
          <w:p w:rsidR="0085074F" w:rsidRPr="002C6C95" w:rsidRDefault="0085074F" w:rsidP="002C6C95">
            <w:pPr>
              <w:rPr>
                <w:sz w:val="22"/>
                <w:szCs w:val="22"/>
              </w:rPr>
            </w:pPr>
          </w:p>
        </w:tc>
        <w:tc>
          <w:tcPr>
            <w:tcW w:w="1780" w:type="dxa"/>
            <w:shd w:val="clear" w:color="auto" w:fill="999999"/>
          </w:tcPr>
          <w:p w:rsidR="0085074F" w:rsidRPr="002C6C95" w:rsidRDefault="0085074F" w:rsidP="002C6C95">
            <w:pPr>
              <w:rPr>
                <w:sz w:val="22"/>
                <w:szCs w:val="22"/>
              </w:rPr>
            </w:pPr>
          </w:p>
        </w:tc>
      </w:tr>
      <w:tr w:rsidR="0085074F" w:rsidRPr="002C6C95" w:rsidTr="002C6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920" w:type="dxa"/>
            <w:gridSpan w:val="3"/>
          </w:tcPr>
          <w:p w:rsidR="0085074F" w:rsidRPr="002C6C95" w:rsidRDefault="0085074F" w:rsidP="002C6C95">
            <w:pPr>
              <w:pStyle w:val="Corpodetexto"/>
              <w:ind w:left="160"/>
              <w:rPr>
                <w:sz w:val="22"/>
                <w:szCs w:val="22"/>
              </w:rPr>
            </w:pPr>
            <w:r w:rsidRPr="002C6C95">
              <w:rPr>
                <w:sz w:val="22"/>
                <w:szCs w:val="22"/>
              </w:rPr>
              <w:t>(F) Recursos Próprios da Organização Não Governamental</w:t>
            </w:r>
          </w:p>
        </w:tc>
        <w:tc>
          <w:tcPr>
            <w:tcW w:w="1620" w:type="dxa"/>
            <w:shd w:val="clear" w:color="auto" w:fill="auto"/>
          </w:tcPr>
          <w:p w:rsidR="0085074F" w:rsidRPr="002C6C95" w:rsidRDefault="0085074F" w:rsidP="002C6C95">
            <w:pPr>
              <w:rPr>
                <w:sz w:val="22"/>
                <w:szCs w:val="22"/>
              </w:rPr>
            </w:pPr>
          </w:p>
        </w:tc>
        <w:tc>
          <w:tcPr>
            <w:tcW w:w="1780" w:type="dxa"/>
            <w:shd w:val="clear" w:color="auto" w:fill="auto"/>
          </w:tcPr>
          <w:p w:rsidR="0085074F" w:rsidRPr="002C6C95" w:rsidRDefault="0085074F" w:rsidP="002C6C95">
            <w:pPr>
              <w:rPr>
                <w:sz w:val="22"/>
                <w:szCs w:val="22"/>
              </w:rPr>
            </w:pPr>
          </w:p>
        </w:tc>
      </w:tr>
      <w:tr w:rsidR="0085074F" w:rsidRPr="002C6C95" w:rsidTr="002C6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920" w:type="dxa"/>
            <w:gridSpan w:val="3"/>
          </w:tcPr>
          <w:p w:rsidR="0085074F" w:rsidRPr="002C6C95" w:rsidRDefault="0085074F" w:rsidP="002C6C95">
            <w:pPr>
              <w:pStyle w:val="Corpodetexto"/>
              <w:ind w:left="160"/>
              <w:rPr>
                <w:sz w:val="22"/>
                <w:szCs w:val="22"/>
              </w:rPr>
            </w:pPr>
            <w:r w:rsidRPr="002C6C95">
              <w:rPr>
                <w:sz w:val="22"/>
                <w:szCs w:val="22"/>
              </w:rPr>
              <w:t>(G) Total de Recursos disponíveis no Exercício (E+F)</w:t>
            </w:r>
          </w:p>
        </w:tc>
        <w:tc>
          <w:tcPr>
            <w:tcW w:w="1620" w:type="dxa"/>
            <w:shd w:val="clear" w:color="auto" w:fill="auto"/>
          </w:tcPr>
          <w:p w:rsidR="0085074F" w:rsidRPr="002C6C95" w:rsidRDefault="0085074F" w:rsidP="002C6C95">
            <w:pPr>
              <w:rPr>
                <w:sz w:val="22"/>
                <w:szCs w:val="22"/>
              </w:rPr>
            </w:pPr>
          </w:p>
        </w:tc>
        <w:tc>
          <w:tcPr>
            <w:tcW w:w="1780" w:type="dxa"/>
            <w:shd w:val="clear" w:color="auto" w:fill="auto"/>
          </w:tcPr>
          <w:p w:rsidR="0085074F" w:rsidRPr="002C6C95" w:rsidRDefault="0085074F" w:rsidP="002C6C95">
            <w:pPr>
              <w:rPr>
                <w:sz w:val="22"/>
                <w:szCs w:val="22"/>
              </w:rPr>
            </w:pPr>
          </w:p>
        </w:tc>
      </w:tr>
    </w:tbl>
    <w:p w:rsidR="0085074F" w:rsidRPr="002C6C95" w:rsidRDefault="0085074F" w:rsidP="002C6C95">
      <w:pPr>
        <w:pStyle w:val="Corpodetexto"/>
        <w:numPr>
          <w:ilvl w:val="0"/>
          <w:numId w:val="21"/>
        </w:numPr>
        <w:suppressAutoHyphens/>
        <w:rPr>
          <w:sz w:val="22"/>
          <w:szCs w:val="22"/>
        </w:rPr>
      </w:pPr>
      <w:r w:rsidRPr="002C6C95">
        <w:rPr>
          <w:sz w:val="22"/>
          <w:szCs w:val="22"/>
        </w:rPr>
        <w:t xml:space="preserve">Verba: </w:t>
      </w:r>
      <w:r w:rsidR="003C6A83" w:rsidRPr="002C6C95">
        <w:rPr>
          <w:sz w:val="22"/>
          <w:szCs w:val="22"/>
        </w:rPr>
        <w:t>Federal, Estadual</w:t>
      </w:r>
      <w:r w:rsidRPr="002C6C95">
        <w:rPr>
          <w:sz w:val="22"/>
          <w:szCs w:val="22"/>
        </w:rPr>
        <w:t xml:space="preserve"> ou Municipal, devendo ser elaborado um anexo para cada fonte de recurso.</w:t>
      </w:r>
    </w:p>
    <w:p w:rsidR="0085074F" w:rsidRPr="002C6C95" w:rsidRDefault="0085074F" w:rsidP="002C6C95">
      <w:pPr>
        <w:pStyle w:val="Corpodetexto"/>
        <w:numPr>
          <w:ilvl w:val="0"/>
          <w:numId w:val="21"/>
        </w:numPr>
        <w:suppressAutoHyphens/>
        <w:rPr>
          <w:sz w:val="22"/>
          <w:szCs w:val="22"/>
        </w:rPr>
      </w:pPr>
      <w:r w:rsidRPr="002C6C95">
        <w:rPr>
          <w:sz w:val="22"/>
          <w:szCs w:val="22"/>
        </w:rPr>
        <w:t>Incluir valores previstos no exercício anterior e repassados neste exercício.</w:t>
      </w:r>
    </w:p>
    <w:p w:rsidR="0085074F" w:rsidRPr="002C6C95" w:rsidRDefault="0085074F" w:rsidP="002C6C95">
      <w:pPr>
        <w:pStyle w:val="Corpodetexto"/>
        <w:numPr>
          <w:ilvl w:val="0"/>
          <w:numId w:val="21"/>
        </w:numPr>
        <w:suppressAutoHyphens/>
        <w:rPr>
          <w:sz w:val="22"/>
          <w:szCs w:val="22"/>
        </w:rPr>
      </w:pPr>
      <w:r w:rsidRPr="002C6C95">
        <w:rPr>
          <w:sz w:val="22"/>
          <w:szCs w:val="22"/>
        </w:rPr>
        <w:t>Receitas com estacionamento, aluguéis, entre outras.</w:t>
      </w:r>
    </w:p>
    <w:p w:rsidR="0085074F" w:rsidRPr="002C6C95" w:rsidRDefault="0085074F" w:rsidP="002C6C95">
      <w:pPr>
        <w:pStyle w:val="Ttulo01"/>
        <w:rPr>
          <w:rFonts w:ascii="Times New Roman" w:hAnsi="Times New Roman" w:cs="Times New Roman"/>
          <w:sz w:val="22"/>
          <w:szCs w:val="22"/>
        </w:rPr>
      </w:pPr>
    </w:p>
    <w:p w:rsidR="0085074F" w:rsidRPr="002C6C95" w:rsidRDefault="0085074F" w:rsidP="002C6C95">
      <w:pPr>
        <w:pStyle w:val="Ttulo01"/>
        <w:rPr>
          <w:rFonts w:ascii="Times New Roman" w:hAnsi="Times New Roman" w:cs="Times New Roman"/>
          <w:sz w:val="22"/>
          <w:szCs w:val="22"/>
        </w:rPr>
      </w:pPr>
    </w:p>
    <w:p w:rsidR="0085074F" w:rsidRPr="002C6C95" w:rsidRDefault="0085074F" w:rsidP="002C6C95">
      <w:pPr>
        <w:pStyle w:val="Ttulo01"/>
        <w:rPr>
          <w:rFonts w:ascii="Times New Roman" w:hAnsi="Times New Roman" w:cs="Times New Roman"/>
          <w:sz w:val="22"/>
          <w:szCs w:val="22"/>
        </w:rPr>
      </w:pPr>
    </w:p>
    <w:p w:rsidR="0085074F" w:rsidRPr="002C6C95" w:rsidRDefault="0085074F" w:rsidP="002C6C95">
      <w:pPr>
        <w:pStyle w:val="Corpodetexto"/>
        <w:rPr>
          <w:b/>
          <w:sz w:val="22"/>
          <w:szCs w:val="22"/>
        </w:rPr>
      </w:pPr>
      <w:r w:rsidRPr="002C6C95">
        <w:rPr>
          <w:b/>
          <w:sz w:val="22"/>
          <w:szCs w:val="22"/>
        </w:rPr>
        <w:lastRenderedPageBreak/>
        <w:t xml:space="preserve">ÓRGÃO CONCESSOR: </w:t>
      </w:r>
    </w:p>
    <w:p w:rsidR="0085074F" w:rsidRPr="002C6C95" w:rsidRDefault="0085074F" w:rsidP="002C6C95">
      <w:pPr>
        <w:pStyle w:val="Corpodetexto"/>
        <w:rPr>
          <w:b/>
          <w:sz w:val="22"/>
          <w:szCs w:val="22"/>
        </w:rPr>
      </w:pPr>
      <w:r w:rsidRPr="002C6C95">
        <w:rPr>
          <w:b/>
          <w:sz w:val="22"/>
          <w:szCs w:val="22"/>
        </w:rPr>
        <w:t>TIPO DE CONCESSÃO: (1)</w:t>
      </w:r>
    </w:p>
    <w:p w:rsidR="0085074F" w:rsidRPr="002C6C95" w:rsidRDefault="0085074F" w:rsidP="002C6C95">
      <w:pPr>
        <w:pStyle w:val="Corpodetexto"/>
        <w:rPr>
          <w:b/>
          <w:sz w:val="22"/>
          <w:szCs w:val="22"/>
        </w:rPr>
      </w:pPr>
      <w:proofErr w:type="gramStart"/>
      <w:r w:rsidRPr="002C6C95">
        <w:rPr>
          <w:b/>
          <w:sz w:val="22"/>
          <w:szCs w:val="22"/>
        </w:rPr>
        <w:t>LEI  OU</w:t>
      </w:r>
      <w:proofErr w:type="gramEnd"/>
      <w:r w:rsidRPr="002C6C95">
        <w:rPr>
          <w:b/>
          <w:sz w:val="22"/>
          <w:szCs w:val="22"/>
        </w:rPr>
        <w:t xml:space="preserve"> EDITAL AUTORIZADOR:</w:t>
      </w:r>
    </w:p>
    <w:p w:rsidR="0085074F" w:rsidRPr="002C6C95" w:rsidRDefault="0085074F" w:rsidP="002C6C95">
      <w:pPr>
        <w:pStyle w:val="Corpodetexto"/>
        <w:rPr>
          <w:b/>
          <w:sz w:val="22"/>
          <w:szCs w:val="22"/>
        </w:rPr>
      </w:pPr>
      <w:r w:rsidRPr="002C6C95">
        <w:rPr>
          <w:b/>
          <w:sz w:val="22"/>
          <w:szCs w:val="22"/>
        </w:rPr>
        <w:t>OBJETO:</w:t>
      </w:r>
    </w:p>
    <w:p w:rsidR="0085074F" w:rsidRPr="002C6C95" w:rsidRDefault="0085074F" w:rsidP="002C6C95">
      <w:pPr>
        <w:pStyle w:val="Corpodetexto"/>
        <w:rPr>
          <w:b/>
          <w:sz w:val="22"/>
          <w:szCs w:val="22"/>
        </w:rPr>
      </w:pPr>
      <w:r w:rsidRPr="002C6C95">
        <w:rPr>
          <w:b/>
          <w:sz w:val="22"/>
          <w:szCs w:val="22"/>
        </w:rPr>
        <w:t>EXERCÍCIO:</w:t>
      </w:r>
    </w:p>
    <w:p w:rsidR="0085074F" w:rsidRPr="002C6C95" w:rsidRDefault="0085074F" w:rsidP="002C6C95">
      <w:pPr>
        <w:pStyle w:val="Corpodetexto"/>
        <w:rPr>
          <w:b/>
          <w:sz w:val="22"/>
          <w:szCs w:val="22"/>
        </w:rPr>
      </w:pPr>
      <w:r w:rsidRPr="002C6C95">
        <w:rPr>
          <w:b/>
          <w:sz w:val="22"/>
          <w:szCs w:val="22"/>
        </w:rPr>
        <w:t>ENTIDADE BENEFICIÁRIA:</w:t>
      </w:r>
    </w:p>
    <w:p w:rsidR="0085074F" w:rsidRPr="002C6C95" w:rsidRDefault="0085074F" w:rsidP="002C6C95">
      <w:pPr>
        <w:pStyle w:val="Corpodetexto"/>
        <w:rPr>
          <w:b/>
          <w:sz w:val="22"/>
          <w:szCs w:val="22"/>
        </w:rPr>
      </w:pPr>
      <w:proofErr w:type="gramStart"/>
      <w:r w:rsidRPr="002C6C95">
        <w:rPr>
          <w:b/>
          <w:sz w:val="22"/>
          <w:szCs w:val="22"/>
        </w:rPr>
        <w:t>CNPJ :</w:t>
      </w:r>
      <w:proofErr w:type="gramEnd"/>
    </w:p>
    <w:p w:rsidR="0085074F" w:rsidRPr="002C6C95" w:rsidRDefault="0085074F" w:rsidP="002C6C95">
      <w:pPr>
        <w:pStyle w:val="Corpodetexto"/>
        <w:rPr>
          <w:b/>
          <w:sz w:val="22"/>
          <w:szCs w:val="22"/>
        </w:rPr>
      </w:pPr>
      <w:r w:rsidRPr="002C6C95">
        <w:rPr>
          <w:b/>
          <w:sz w:val="22"/>
          <w:szCs w:val="22"/>
        </w:rPr>
        <w:t xml:space="preserve">ENDEREÇO E </w:t>
      </w:r>
      <w:proofErr w:type="gramStart"/>
      <w:r w:rsidRPr="002C6C95">
        <w:rPr>
          <w:b/>
          <w:sz w:val="22"/>
          <w:szCs w:val="22"/>
        </w:rPr>
        <w:t>CEP :</w:t>
      </w:r>
      <w:proofErr w:type="gramEnd"/>
    </w:p>
    <w:p w:rsidR="0085074F" w:rsidRPr="002C6C95" w:rsidRDefault="0085074F" w:rsidP="002C6C95">
      <w:pPr>
        <w:pStyle w:val="Corpodetexto"/>
        <w:rPr>
          <w:b/>
          <w:bCs/>
          <w:sz w:val="22"/>
          <w:szCs w:val="22"/>
        </w:rPr>
      </w:pPr>
      <w:r w:rsidRPr="002C6C95">
        <w:rPr>
          <w:b/>
          <w:bCs/>
          <w:sz w:val="22"/>
          <w:szCs w:val="22"/>
        </w:rPr>
        <w:t>RESPONSÁVEL PELA ENTIDADE:</w:t>
      </w:r>
    </w:p>
    <w:p w:rsidR="0085074F" w:rsidRPr="002C6C95" w:rsidRDefault="0085074F" w:rsidP="002C6C95">
      <w:pPr>
        <w:pStyle w:val="Corpodetexto"/>
        <w:rPr>
          <w:b/>
          <w:bCs/>
          <w:sz w:val="22"/>
          <w:szCs w:val="22"/>
        </w:rPr>
      </w:pPr>
      <w:r w:rsidRPr="002C6C95">
        <w:rPr>
          <w:b/>
          <w:bCs/>
          <w:sz w:val="22"/>
          <w:szCs w:val="22"/>
        </w:rPr>
        <w:t>VALOR TOTAL RECEBIDO:</w:t>
      </w:r>
    </w:p>
    <w:p w:rsidR="0085074F" w:rsidRPr="002C6C95" w:rsidRDefault="0085074F" w:rsidP="002C6C95">
      <w:pPr>
        <w:pStyle w:val="Corpodetexto"/>
        <w:rPr>
          <w:b/>
          <w:bCs/>
          <w:sz w:val="22"/>
          <w:szCs w:val="22"/>
        </w:rPr>
      </w:pPr>
      <w:r w:rsidRPr="002C6C95">
        <w:rPr>
          <w:b/>
          <w:bCs/>
          <w:sz w:val="22"/>
          <w:szCs w:val="22"/>
        </w:rPr>
        <w:t xml:space="preserve">ORIGEM DO RECURSOS </w:t>
      </w:r>
      <w:proofErr w:type="gramStart"/>
      <w:r w:rsidRPr="002C6C95">
        <w:rPr>
          <w:b/>
          <w:bCs/>
          <w:sz w:val="22"/>
          <w:szCs w:val="22"/>
        </w:rPr>
        <w:t>( 2</w:t>
      </w:r>
      <w:proofErr w:type="gramEnd"/>
      <w:r w:rsidRPr="002C6C95">
        <w:rPr>
          <w:b/>
          <w:bCs/>
          <w:sz w:val="22"/>
          <w:szCs w:val="22"/>
        </w:rPr>
        <w:t xml:space="preserve"> ):</w:t>
      </w:r>
    </w:p>
    <w:p w:rsidR="0085074F" w:rsidRPr="002C6C95" w:rsidRDefault="0085074F" w:rsidP="002C6C95">
      <w:pPr>
        <w:pStyle w:val="Corpodetexto"/>
        <w:rPr>
          <w:sz w:val="22"/>
          <w:szCs w:val="22"/>
        </w:rPr>
      </w:pPr>
    </w:p>
    <w:tbl>
      <w:tblPr>
        <w:tblW w:w="9320" w:type="dxa"/>
        <w:tblInd w:w="-90" w:type="dxa"/>
        <w:tblLayout w:type="fixed"/>
        <w:tblCellMar>
          <w:left w:w="70" w:type="dxa"/>
          <w:right w:w="70" w:type="dxa"/>
        </w:tblCellMar>
        <w:tblLook w:val="0000" w:firstRow="0" w:lastRow="0" w:firstColumn="0" w:lastColumn="0" w:noHBand="0" w:noVBand="0"/>
      </w:tblPr>
      <w:tblGrid>
        <w:gridCol w:w="1780"/>
        <w:gridCol w:w="2133"/>
        <w:gridCol w:w="2007"/>
        <w:gridCol w:w="1678"/>
        <w:gridCol w:w="1722"/>
      </w:tblGrid>
      <w:tr w:rsidR="0085074F" w:rsidRPr="002C6C95" w:rsidTr="00E6550E">
        <w:trPr>
          <w:trHeight w:val="729"/>
        </w:trPr>
        <w:tc>
          <w:tcPr>
            <w:tcW w:w="178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jc w:val="center"/>
              <w:rPr>
                <w:b/>
                <w:bCs/>
                <w:sz w:val="22"/>
                <w:szCs w:val="22"/>
              </w:rPr>
            </w:pPr>
            <w:r w:rsidRPr="002C6C95">
              <w:rPr>
                <w:b/>
                <w:bCs/>
                <w:sz w:val="22"/>
                <w:szCs w:val="22"/>
              </w:rPr>
              <w:t>Data do Documento</w:t>
            </w:r>
          </w:p>
          <w:p w:rsidR="0085074F" w:rsidRPr="002C6C95" w:rsidRDefault="0085074F" w:rsidP="002C6C95">
            <w:pPr>
              <w:pStyle w:val="Corpodetexto"/>
              <w:jc w:val="center"/>
              <w:rPr>
                <w:b/>
                <w:bCs/>
                <w:sz w:val="22"/>
                <w:szCs w:val="22"/>
              </w:rPr>
            </w:pPr>
          </w:p>
        </w:tc>
        <w:tc>
          <w:tcPr>
            <w:tcW w:w="2133"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jc w:val="center"/>
              <w:rPr>
                <w:b/>
                <w:bCs/>
                <w:sz w:val="22"/>
                <w:szCs w:val="22"/>
              </w:rPr>
            </w:pPr>
            <w:r w:rsidRPr="002C6C95">
              <w:rPr>
                <w:b/>
                <w:bCs/>
                <w:sz w:val="22"/>
                <w:szCs w:val="22"/>
              </w:rPr>
              <w:t>Especificação do documento Fiscal (3)</w:t>
            </w:r>
          </w:p>
        </w:tc>
        <w:tc>
          <w:tcPr>
            <w:tcW w:w="200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jc w:val="center"/>
              <w:rPr>
                <w:b/>
                <w:bCs/>
                <w:sz w:val="22"/>
                <w:szCs w:val="22"/>
              </w:rPr>
            </w:pPr>
            <w:r w:rsidRPr="002C6C95">
              <w:rPr>
                <w:b/>
                <w:bCs/>
                <w:sz w:val="22"/>
                <w:szCs w:val="22"/>
              </w:rPr>
              <w:t>Credor</w:t>
            </w:r>
          </w:p>
        </w:tc>
        <w:tc>
          <w:tcPr>
            <w:tcW w:w="1678"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jc w:val="center"/>
              <w:rPr>
                <w:b/>
                <w:bCs/>
                <w:sz w:val="22"/>
                <w:szCs w:val="22"/>
              </w:rPr>
            </w:pPr>
            <w:r w:rsidRPr="002C6C95">
              <w:rPr>
                <w:b/>
                <w:bCs/>
                <w:sz w:val="22"/>
                <w:szCs w:val="22"/>
              </w:rPr>
              <w:t>Natureza da despesa Resumidamente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jc w:val="center"/>
              <w:rPr>
                <w:b/>
                <w:bCs/>
                <w:sz w:val="22"/>
                <w:szCs w:val="22"/>
              </w:rPr>
            </w:pPr>
            <w:r w:rsidRPr="002C6C95">
              <w:rPr>
                <w:b/>
                <w:bCs/>
                <w:sz w:val="22"/>
                <w:szCs w:val="22"/>
              </w:rPr>
              <w:t xml:space="preserve">Valor (R$) </w:t>
            </w:r>
          </w:p>
        </w:tc>
      </w:tr>
      <w:tr w:rsidR="0085074F" w:rsidRPr="002C6C95" w:rsidTr="00E6550E">
        <w:tc>
          <w:tcPr>
            <w:tcW w:w="178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133"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0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78"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E6550E">
        <w:tc>
          <w:tcPr>
            <w:tcW w:w="178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133"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0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78"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E6550E">
        <w:tc>
          <w:tcPr>
            <w:tcW w:w="178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133"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0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78"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E6550E">
        <w:tc>
          <w:tcPr>
            <w:tcW w:w="178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133"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0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78"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E6550E">
        <w:tc>
          <w:tcPr>
            <w:tcW w:w="178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133"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0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78"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E6550E">
        <w:tc>
          <w:tcPr>
            <w:tcW w:w="178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133"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0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78"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E6550E">
        <w:tc>
          <w:tcPr>
            <w:tcW w:w="178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133"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0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78"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E6550E">
        <w:tc>
          <w:tcPr>
            <w:tcW w:w="178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133"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0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78"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E6550E">
        <w:tc>
          <w:tcPr>
            <w:tcW w:w="178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133"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0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78"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E6550E">
        <w:tc>
          <w:tcPr>
            <w:tcW w:w="178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133"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0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78"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E6550E">
        <w:tc>
          <w:tcPr>
            <w:tcW w:w="178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133"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0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78"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E6550E">
        <w:tc>
          <w:tcPr>
            <w:tcW w:w="178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133"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0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78"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E65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7598" w:type="dxa"/>
            <w:gridSpan w:val="4"/>
          </w:tcPr>
          <w:p w:rsidR="0085074F" w:rsidRPr="002C6C95" w:rsidRDefault="0085074F" w:rsidP="002C6C95">
            <w:pPr>
              <w:rPr>
                <w:b/>
                <w:sz w:val="22"/>
                <w:szCs w:val="22"/>
              </w:rPr>
            </w:pPr>
            <w:r w:rsidRPr="002C6C95">
              <w:rPr>
                <w:b/>
                <w:sz w:val="22"/>
                <w:szCs w:val="22"/>
              </w:rPr>
              <w:t>TOTAL</w:t>
            </w:r>
          </w:p>
        </w:tc>
        <w:tc>
          <w:tcPr>
            <w:tcW w:w="1722" w:type="dxa"/>
            <w:shd w:val="clear" w:color="auto" w:fill="auto"/>
          </w:tcPr>
          <w:p w:rsidR="0085074F" w:rsidRPr="002C6C95" w:rsidRDefault="0085074F" w:rsidP="002C6C95">
            <w:pPr>
              <w:rPr>
                <w:sz w:val="22"/>
                <w:szCs w:val="22"/>
              </w:rPr>
            </w:pPr>
          </w:p>
        </w:tc>
      </w:tr>
    </w:tbl>
    <w:p w:rsidR="0085074F" w:rsidRPr="002C6C95" w:rsidRDefault="0085074F" w:rsidP="002C6C95">
      <w:pPr>
        <w:pStyle w:val="Corpodetexto"/>
        <w:numPr>
          <w:ilvl w:val="0"/>
          <w:numId w:val="20"/>
        </w:numPr>
        <w:suppressAutoHyphens/>
        <w:rPr>
          <w:sz w:val="22"/>
          <w:szCs w:val="22"/>
        </w:rPr>
      </w:pPr>
      <w:r w:rsidRPr="002C6C95">
        <w:rPr>
          <w:sz w:val="22"/>
          <w:szCs w:val="22"/>
        </w:rPr>
        <w:t>Auxílio, subvenção ou contribuição.</w:t>
      </w:r>
    </w:p>
    <w:p w:rsidR="0085074F" w:rsidRPr="002C6C95" w:rsidRDefault="0085074F" w:rsidP="002C6C95">
      <w:pPr>
        <w:pStyle w:val="Corpodetexto"/>
        <w:numPr>
          <w:ilvl w:val="0"/>
          <w:numId w:val="20"/>
        </w:numPr>
        <w:suppressAutoHyphens/>
        <w:rPr>
          <w:sz w:val="22"/>
          <w:szCs w:val="22"/>
        </w:rPr>
      </w:pPr>
      <w:r w:rsidRPr="002C6C95">
        <w:rPr>
          <w:sz w:val="22"/>
          <w:szCs w:val="22"/>
        </w:rPr>
        <w:t>Origem dos recursos: federal, estadual ou municipal, devendo ser elaborado um anexo para cada fonte de recurso.</w:t>
      </w:r>
    </w:p>
    <w:p w:rsidR="0085074F" w:rsidRPr="002C6C95" w:rsidRDefault="0085074F" w:rsidP="002C6C95">
      <w:pPr>
        <w:pStyle w:val="Corpodetexto"/>
        <w:numPr>
          <w:ilvl w:val="0"/>
          <w:numId w:val="20"/>
        </w:numPr>
        <w:suppressAutoHyphens/>
        <w:rPr>
          <w:sz w:val="22"/>
          <w:szCs w:val="22"/>
        </w:rPr>
      </w:pPr>
      <w:r w:rsidRPr="002C6C95">
        <w:rPr>
          <w:sz w:val="22"/>
          <w:szCs w:val="22"/>
        </w:rPr>
        <w:t>Notas fiscais e Recibos.</w:t>
      </w:r>
    </w:p>
    <w:p w:rsidR="0085074F" w:rsidRPr="002C6C95" w:rsidRDefault="0085074F" w:rsidP="002C6C95">
      <w:pPr>
        <w:pStyle w:val="Corpodetexto"/>
        <w:ind w:left="360"/>
        <w:rPr>
          <w:sz w:val="22"/>
          <w:szCs w:val="22"/>
        </w:rPr>
      </w:pPr>
    </w:p>
    <w:p w:rsidR="0085074F" w:rsidRPr="002C6C95" w:rsidRDefault="0085074F" w:rsidP="002C6C95">
      <w:pPr>
        <w:pStyle w:val="Corpodetexto"/>
        <w:ind w:left="360"/>
        <w:rPr>
          <w:sz w:val="22"/>
          <w:szCs w:val="22"/>
        </w:rPr>
      </w:pPr>
    </w:p>
    <w:p w:rsidR="0085074F" w:rsidRPr="002C6C95" w:rsidRDefault="0085074F" w:rsidP="002C6C95">
      <w:pPr>
        <w:jc w:val="both"/>
        <w:rPr>
          <w:sz w:val="22"/>
          <w:szCs w:val="22"/>
        </w:rPr>
      </w:pPr>
    </w:p>
    <w:p w:rsidR="0085074F" w:rsidRPr="002C6C95" w:rsidRDefault="0085074F" w:rsidP="002C6C95">
      <w:pPr>
        <w:jc w:val="both"/>
        <w:rPr>
          <w:sz w:val="22"/>
          <w:szCs w:val="22"/>
        </w:rPr>
      </w:pPr>
    </w:p>
    <w:p w:rsidR="0085074F" w:rsidRPr="002C6C95" w:rsidRDefault="0085074F" w:rsidP="002C6C95">
      <w:pPr>
        <w:jc w:val="both"/>
        <w:rPr>
          <w:sz w:val="22"/>
          <w:szCs w:val="22"/>
        </w:rPr>
      </w:pPr>
      <w:r w:rsidRPr="002C6C95">
        <w:rPr>
          <w:sz w:val="22"/>
          <w:szCs w:val="22"/>
        </w:rPr>
        <w:br w:type="page"/>
      </w:r>
    </w:p>
    <w:p w:rsidR="0085074F" w:rsidRPr="002C6C95" w:rsidRDefault="0085074F" w:rsidP="002C6C95">
      <w:pPr>
        <w:pStyle w:val="Corpodetexto"/>
        <w:ind w:left="360"/>
        <w:rPr>
          <w:sz w:val="22"/>
          <w:szCs w:val="22"/>
        </w:rPr>
      </w:pPr>
      <w:r w:rsidRPr="002C6C95">
        <w:rPr>
          <w:sz w:val="22"/>
          <w:szCs w:val="22"/>
        </w:rPr>
        <w:lastRenderedPageBreak/>
        <w:t>O(s) signatário(s), na qualidade de representante(s) da ________nome da entidade____________ vem indicar, na forma abaixo detalhada, as despesas incorridas e pagas no exercício de _________ bem como as despesas a pagar no exercício seguinte.</w:t>
      </w:r>
    </w:p>
    <w:p w:rsidR="0085074F" w:rsidRPr="002C6C95" w:rsidRDefault="0085074F" w:rsidP="002C6C95">
      <w:pPr>
        <w:pStyle w:val="Corpodetexto"/>
        <w:ind w:left="360"/>
        <w:rPr>
          <w:sz w:val="22"/>
          <w:szCs w:val="22"/>
        </w:rPr>
      </w:pPr>
    </w:p>
    <w:p w:rsidR="0085074F" w:rsidRPr="002C6C95" w:rsidRDefault="0085074F" w:rsidP="002C6C95">
      <w:pPr>
        <w:pStyle w:val="Corpodetexto"/>
        <w:ind w:left="360"/>
        <w:rPr>
          <w:sz w:val="22"/>
          <w:szCs w:val="22"/>
        </w:rPr>
      </w:pPr>
    </w:p>
    <w:tbl>
      <w:tblPr>
        <w:tblpPr w:leftFromText="141" w:rightFromText="141" w:vertAnchor="text" w:tblpX="-110"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1730"/>
        <w:gridCol w:w="1800"/>
        <w:gridCol w:w="1980"/>
        <w:gridCol w:w="1800"/>
      </w:tblGrid>
      <w:tr w:rsidR="0085074F" w:rsidRPr="002C6C95" w:rsidTr="002C6C95">
        <w:trPr>
          <w:trHeight w:val="360"/>
        </w:trPr>
        <w:tc>
          <w:tcPr>
            <w:tcW w:w="9360" w:type="dxa"/>
            <w:gridSpan w:val="5"/>
          </w:tcPr>
          <w:p w:rsidR="0085074F" w:rsidRPr="002C6C95" w:rsidRDefault="0085074F" w:rsidP="002C6C95">
            <w:pPr>
              <w:pStyle w:val="Corpodetexto"/>
              <w:ind w:left="180"/>
              <w:jc w:val="center"/>
              <w:rPr>
                <w:b/>
                <w:sz w:val="22"/>
                <w:szCs w:val="22"/>
              </w:rPr>
            </w:pPr>
            <w:r w:rsidRPr="002C6C95">
              <w:rPr>
                <w:b/>
                <w:sz w:val="22"/>
                <w:szCs w:val="22"/>
              </w:rPr>
              <w:t>Demonstrativo das Despesas Incorridas no Exercício</w:t>
            </w:r>
          </w:p>
        </w:tc>
      </w:tr>
      <w:tr w:rsidR="0085074F" w:rsidRPr="002C6C95" w:rsidTr="002C6C95">
        <w:trPr>
          <w:trHeight w:val="360"/>
        </w:trPr>
        <w:tc>
          <w:tcPr>
            <w:tcW w:w="9360" w:type="dxa"/>
            <w:gridSpan w:val="5"/>
          </w:tcPr>
          <w:p w:rsidR="0085074F" w:rsidRPr="002C6C95" w:rsidRDefault="0085074F" w:rsidP="002C6C95">
            <w:pPr>
              <w:pStyle w:val="Corpodetexto"/>
              <w:ind w:left="180"/>
              <w:rPr>
                <w:b/>
                <w:sz w:val="22"/>
                <w:szCs w:val="22"/>
              </w:rPr>
            </w:pPr>
            <w:r w:rsidRPr="002C6C95">
              <w:rPr>
                <w:b/>
                <w:sz w:val="22"/>
                <w:szCs w:val="22"/>
              </w:rPr>
              <w:t>Origem dos Recursos (4):</w:t>
            </w:r>
          </w:p>
          <w:p w:rsidR="0085074F" w:rsidRPr="002C6C95" w:rsidRDefault="0085074F" w:rsidP="002C6C95">
            <w:pPr>
              <w:pStyle w:val="Corpodetexto"/>
              <w:ind w:left="180"/>
              <w:rPr>
                <w:sz w:val="22"/>
                <w:szCs w:val="22"/>
              </w:rPr>
            </w:pPr>
          </w:p>
        </w:tc>
      </w:tr>
      <w:tr w:rsidR="0085074F" w:rsidRPr="002C6C95" w:rsidTr="002C6C95">
        <w:trPr>
          <w:trHeight w:val="1080"/>
        </w:trPr>
        <w:tc>
          <w:tcPr>
            <w:tcW w:w="2050" w:type="dxa"/>
          </w:tcPr>
          <w:p w:rsidR="0085074F" w:rsidRPr="002C6C95" w:rsidRDefault="0085074F" w:rsidP="002C6C95">
            <w:pPr>
              <w:pStyle w:val="Corpodetexto"/>
              <w:ind w:left="180"/>
              <w:jc w:val="center"/>
              <w:rPr>
                <w:sz w:val="22"/>
                <w:szCs w:val="22"/>
              </w:rPr>
            </w:pPr>
            <w:r w:rsidRPr="002C6C95">
              <w:rPr>
                <w:sz w:val="22"/>
                <w:szCs w:val="22"/>
              </w:rPr>
              <w:t>Categoria ou Finalidade da despesa (8)</w:t>
            </w:r>
          </w:p>
          <w:p w:rsidR="0085074F" w:rsidRPr="002C6C95" w:rsidRDefault="0085074F" w:rsidP="002C6C95">
            <w:pPr>
              <w:pStyle w:val="Corpodetexto"/>
              <w:ind w:left="180"/>
              <w:jc w:val="center"/>
              <w:rPr>
                <w:sz w:val="22"/>
                <w:szCs w:val="22"/>
              </w:rPr>
            </w:pPr>
          </w:p>
        </w:tc>
        <w:tc>
          <w:tcPr>
            <w:tcW w:w="1730" w:type="dxa"/>
            <w:tcBorders>
              <w:top w:val="nil"/>
              <w:bottom w:val="nil"/>
            </w:tcBorders>
            <w:shd w:val="clear" w:color="auto" w:fill="auto"/>
          </w:tcPr>
          <w:p w:rsidR="0085074F" w:rsidRPr="002C6C95" w:rsidRDefault="0085074F" w:rsidP="002C6C95">
            <w:pPr>
              <w:jc w:val="center"/>
              <w:rPr>
                <w:sz w:val="22"/>
                <w:szCs w:val="22"/>
              </w:rPr>
            </w:pPr>
            <w:r w:rsidRPr="002C6C95">
              <w:rPr>
                <w:sz w:val="22"/>
                <w:szCs w:val="22"/>
              </w:rPr>
              <w:t>Despesas Contabilizadas neste exercício (R$)</w:t>
            </w:r>
          </w:p>
        </w:tc>
        <w:tc>
          <w:tcPr>
            <w:tcW w:w="1800" w:type="dxa"/>
            <w:shd w:val="clear" w:color="auto" w:fill="auto"/>
          </w:tcPr>
          <w:p w:rsidR="0085074F" w:rsidRPr="002C6C95" w:rsidRDefault="0085074F" w:rsidP="002C6C95">
            <w:pPr>
              <w:jc w:val="center"/>
              <w:rPr>
                <w:sz w:val="22"/>
                <w:szCs w:val="22"/>
              </w:rPr>
            </w:pPr>
            <w:r w:rsidRPr="002C6C95">
              <w:rPr>
                <w:sz w:val="22"/>
                <w:szCs w:val="22"/>
              </w:rPr>
              <w:t>Despesas contabilizadas em exercícios anteriores e pagas neste exercício (R$)</w:t>
            </w:r>
          </w:p>
          <w:p w:rsidR="0085074F" w:rsidRPr="002C6C95" w:rsidRDefault="0085074F" w:rsidP="002C6C95">
            <w:pPr>
              <w:jc w:val="center"/>
              <w:rPr>
                <w:sz w:val="22"/>
                <w:szCs w:val="22"/>
              </w:rPr>
            </w:pPr>
            <w:proofErr w:type="gramStart"/>
            <w:r w:rsidRPr="002C6C95">
              <w:rPr>
                <w:sz w:val="22"/>
                <w:szCs w:val="22"/>
              </w:rPr>
              <w:t>( H</w:t>
            </w:r>
            <w:proofErr w:type="gramEnd"/>
            <w:r w:rsidRPr="002C6C95">
              <w:rPr>
                <w:sz w:val="22"/>
                <w:szCs w:val="22"/>
              </w:rPr>
              <w:t xml:space="preserve"> )</w:t>
            </w:r>
          </w:p>
        </w:tc>
        <w:tc>
          <w:tcPr>
            <w:tcW w:w="1980" w:type="dxa"/>
            <w:shd w:val="clear" w:color="auto" w:fill="auto"/>
          </w:tcPr>
          <w:p w:rsidR="0085074F" w:rsidRPr="002C6C95" w:rsidRDefault="0085074F" w:rsidP="002C6C95">
            <w:pPr>
              <w:jc w:val="center"/>
              <w:rPr>
                <w:sz w:val="22"/>
                <w:szCs w:val="22"/>
              </w:rPr>
            </w:pPr>
            <w:r w:rsidRPr="002C6C95">
              <w:rPr>
                <w:sz w:val="22"/>
                <w:szCs w:val="22"/>
              </w:rPr>
              <w:t>Despesas contabilizadas neste exercício e pagas neste exercício (R$)</w:t>
            </w:r>
          </w:p>
          <w:p w:rsidR="0085074F" w:rsidRPr="002C6C95" w:rsidRDefault="0085074F" w:rsidP="002C6C95">
            <w:pPr>
              <w:jc w:val="center"/>
              <w:rPr>
                <w:sz w:val="22"/>
                <w:szCs w:val="22"/>
              </w:rPr>
            </w:pPr>
            <w:proofErr w:type="gramStart"/>
            <w:r w:rsidRPr="002C6C95">
              <w:rPr>
                <w:sz w:val="22"/>
                <w:szCs w:val="22"/>
              </w:rPr>
              <w:t>( I</w:t>
            </w:r>
            <w:proofErr w:type="gramEnd"/>
            <w:r w:rsidRPr="002C6C95">
              <w:rPr>
                <w:sz w:val="22"/>
                <w:szCs w:val="22"/>
              </w:rPr>
              <w:t xml:space="preserve"> )</w:t>
            </w:r>
          </w:p>
        </w:tc>
        <w:tc>
          <w:tcPr>
            <w:tcW w:w="1800" w:type="dxa"/>
            <w:shd w:val="clear" w:color="auto" w:fill="auto"/>
          </w:tcPr>
          <w:p w:rsidR="0085074F" w:rsidRPr="002C6C95" w:rsidRDefault="0085074F" w:rsidP="002C6C95">
            <w:pPr>
              <w:jc w:val="center"/>
              <w:rPr>
                <w:sz w:val="22"/>
                <w:szCs w:val="22"/>
              </w:rPr>
            </w:pPr>
            <w:r w:rsidRPr="002C6C95">
              <w:rPr>
                <w:sz w:val="22"/>
                <w:szCs w:val="22"/>
              </w:rPr>
              <w:t>Despesas Contabilizadas neste exercício a pagar em exercícios seguintes (R$)</w:t>
            </w:r>
          </w:p>
        </w:tc>
      </w:tr>
      <w:tr w:rsidR="0085074F" w:rsidRPr="002C6C95" w:rsidTr="002C6C9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2C6C95" w:rsidRDefault="0085074F" w:rsidP="002C6C95">
            <w:pPr>
              <w:pStyle w:val="Corpodetexto"/>
              <w:rPr>
                <w:sz w:val="22"/>
                <w:szCs w:val="22"/>
              </w:rPr>
            </w:pPr>
            <w:r w:rsidRPr="002C6C95">
              <w:rPr>
                <w:sz w:val="22"/>
                <w:szCs w:val="22"/>
              </w:rPr>
              <w:t>Recursos Humanos (5)</w:t>
            </w:r>
          </w:p>
        </w:tc>
        <w:tc>
          <w:tcPr>
            <w:tcW w:w="1730" w:type="dxa"/>
            <w:tcBorders>
              <w:top w:val="single" w:sz="4" w:space="0" w:color="auto"/>
              <w:left w:val="single" w:sz="4" w:space="0" w:color="auto"/>
              <w:bottom w:val="single" w:sz="4" w:space="0" w:color="auto"/>
              <w:right w:val="single" w:sz="4" w:space="0" w:color="auto"/>
            </w:tcBorders>
          </w:tcPr>
          <w:p w:rsidR="0085074F" w:rsidRPr="002C6C95" w:rsidRDefault="0085074F" w:rsidP="002C6C95">
            <w:pPr>
              <w:pStyle w:val="Corpodetexto"/>
              <w:rPr>
                <w:sz w:val="22"/>
                <w:szCs w:val="22"/>
              </w:rPr>
            </w:pPr>
          </w:p>
        </w:tc>
        <w:tc>
          <w:tcPr>
            <w:tcW w:w="1800" w:type="dxa"/>
            <w:tcBorders>
              <w:top w:val="nil"/>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r>
      <w:tr w:rsidR="0085074F" w:rsidRPr="002C6C95" w:rsidTr="002C6C9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2C6C95" w:rsidRDefault="0085074F" w:rsidP="002C6C95">
            <w:pPr>
              <w:pStyle w:val="Corpodetexto"/>
              <w:rPr>
                <w:sz w:val="22"/>
                <w:szCs w:val="22"/>
              </w:rPr>
            </w:pPr>
            <w:r w:rsidRPr="002C6C95">
              <w:rPr>
                <w:sz w:val="22"/>
                <w:szCs w:val="22"/>
              </w:rPr>
              <w:t>Recursos Humanos (6)</w:t>
            </w:r>
          </w:p>
        </w:tc>
        <w:tc>
          <w:tcPr>
            <w:tcW w:w="1730" w:type="dxa"/>
            <w:tcBorders>
              <w:top w:val="single" w:sz="4" w:space="0" w:color="auto"/>
              <w:left w:val="single" w:sz="4" w:space="0" w:color="auto"/>
              <w:bottom w:val="single" w:sz="4" w:space="0" w:color="auto"/>
              <w:right w:val="single" w:sz="4" w:space="0" w:color="auto"/>
            </w:tcBorders>
          </w:tcPr>
          <w:p w:rsidR="0085074F" w:rsidRPr="002C6C95" w:rsidRDefault="0085074F" w:rsidP="002C6C95">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r>
      <w:tr w:rsidR="0085074F" w:rsidRPr="002C6C95" w:rsidTr="002C6C9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2C6C95" w:rsidRDefault="0085074F" w:rsidP="002C6C95">
            <w:pPr>
              <w:pStyle w:val="Corpodetexto"/>
              <w:rPr>
                <w:sz w:val="22"/>
                <w:szCs w:val="22"/>
              </w:rPr>
            </w:pPr>
            <w:r w:rsidRPr="002C6C95">
              <w:rPr>
                <w:sz w:val="22"/>
                <w:szCs w:val="22"/>
              </w:rPr>
              <w:t>Medicamentos</w:t>
            </w:r>
          </w:p>
        </w:tc>
        <w:tc>
          <w:tcPr>
            <w:tcW w:w="1730" w:type="dxa"/>
            <w:tcBorders>
              <w:top w:val="single" w:sz="4" w:space="0" w:color="auto"/>
              <w:left w:val="single" w:sz="4" w:space="0" w:color="auto"/>
              <w:bottom w:val="single" w:sz="4" w:space="0" w:color="auto"/>
              <w:right w:val="single" w:sz="4" w:space="0" w:color="auto"/>
            </w:tcBorders>
          </w:tcPr>
          <w:p w:rsidR="0085074F" w:rsidRPr="002C6C95" w:rsidRDefault="0085074F" w:rsidP="002C6C95">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r>
      <w:tr w:rsidR="0085074F" w:rsidRPr="002C6C95" w:rsidTr="002C6C9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2C6C95" w:rsidRDefault="0085074F" w:rsidP="002C6C95">
            <w:pPr>
              <w:pStyle w:val="Corpodetexto"/>
              <w:rPr>
                <w:sz w:val="22"/>
                <w:szCs w:val="22"/>
              </w:rPr>
            </w:pPr>
            <w:r w:rsidRPr="002C6C95">
              <w:rPr>
                <w:sz w:val="22"/>
                <w:szCs w:val="22"/>
              </w:rPr>
              <w:t>Material Médico e hospitalar (*)</w:t>
            </w:r>
          </w:p>
        </w:tc>
        <w:tc>
          <w:tcPr>
            <w:tcW w:w="1730" w:type="dxa"/>
            <w:tcBorders>
              <w:top w:val="single" w:sz="4" w:space="0" w:color="auto"/>
              <w:left w:val="single" w:sz="4" w:space="0" w:color="auto"/>
              <w:bottom w:val="single" w:sz="4" w:space="0" w:color="auto"/>
              <w:right w:val="single" w:sz="4" w:space="0" w:color="auto"/>
            </w:tcBorders>
          </w:tcPr>
          <w:p w:rsidR="0085074F" w:rsidRPr="002C6C95" w:rsidRDefault="0085074F" w:rsidP="002C6C95">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r>
      <w:tr w:rsidR="0085074F" w:rsidRPr="002C6C95" w:rsidTr="002C6C9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2C6C95" w:rsidRDefault="0085074F" w:rsidP="002C6C95">
            <w:pPr>
              <w:pStyle w:val="Corpodetexto"/>
              <w:rPr>
                <w:sz w:val="22"/>
                <w:szCs w:val="22"/>
              </w:rPr>
            </w:pPr>
            <w:r w:rsidRPr="002C6C95">
              <w:rPr>
                <w:sz w:val="22"/>
                <w:szCs w:val="22"/>
              </w:rPr>
              <w:t>Gêneros alimentícios</w:t>
            </w:r>
          </w:p>
        </w:tc>
        <w:tc>
          <w:tcPr>
            <w:tcW w:w="1730" w:type="dxa"/>
            <w:tcBorders>
              <w:top w:val="single" w:sz="4" w:space="0" w:color="auto"/>
              <w:left w:val="single" w:sz="4" w:space="0" w:color="auto"/>
              <w:bottom w:val="single" w:sz="4" w:space="0" w:color="auto"/>
              <w:right w:val="single" w:sz="4" w:space="0" w:color="auto"/>
            </w:tcBorders>
          </w:tcPr>
          <w:p w:rsidR="0085074F" w:rsidRPr="002C6C95" w:rsidRDefault="0085074F" w:rsidP="002C6C95">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r>
      <w:tr w:rsidR="0085074F" w:rsidRPr="002C6C95" w:rsidTr="002C6C9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2C6C95" w:rsidRDefault="0085074F" w:rsidP="002C6C95">
            <w:pPr>
              <w:pStyle w:val="Corpodetexto"/>
              <w:rPr>
                <w:sz w:val="22"/>
                <w:szCs w:val="22"/>
              </w:rPr>
            </w:pPr>
            <w:r w:rsidRPr="002C6C95">
              <w:rPr>
                <w:sz w:val="22"/>
                <w:szCs w:val="22"/>
              </w:rPr>
              <w:t>Outros materiais de consumo</w:t>
            </w:r>
          </w:p>
        </w:tc>
        <w:tc>
          <w:tcPr>
            <w:tcW w:w="1730" w:type="dxa"/>
            <w:tcBorders>
              <w:top w:val="single" w:sz="4" w:space="0" w:color="auto"/>
              <w:left w:val="single" w:sz="4" w:space="0" w:color="auto"/>
              <w:bottom w:val="single" w:sz="4" w:space="0" w:color="auto"/>
              <w:right w:val="single" w:sz="4" w:space="0" w:color="auto"/>
            </w:tcBorders>
          </w:tcPr>
          <w:p w:rsidR="0085074F" w:rsidRPr="002C6C95" w:rsidRDefault="0085074F" w:rsidP="002C6C95">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r>
      <w:tr w:rsidR="0085074F" w:rsidRPr="002C6C95" w:rsidTr="002C6C9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2C6C95" w:rsidRDefault="0085074F" w:rsidP="002C6C95">
            <w:pPr>
              <w:pStyle w:val="Corpodetexto"/>
              <w:rPr>
                <w:sz w:val="22"/>
                <w:szCs w:val="22"/>
              </w:rPr>
            </w:pPr>
            <w:r w:rsidRPr="002C6C95">
              <w:rPr>
                <w:sz w:val="22"/>
                <w:szCs w:val="22"/>
              </w:rPr>
              <w:t>Serviços médicos (*)</w:t>
            </w:r>
          </w:p>
        </w:tc>
        <w:tc>
          <w:tcPr>
            <w:tcW w:w="1730" w:type="dxa"/>
            <w:tcBorders>
              <w:top w:val="single" w:sz="4" w:space="0" w:color="auto"/>
              <w:left w:val="single" w:sz="4" w:space="0" w:color="auto"/>
              <w:bottom w:val="single" w:sz="4" w:space="0" w:color="auto"/>
              <w:right w:val="single" w:sz="4" w:space="0" w:color="auto"/>
            </w:tcBorders>
          </w:tcPr>
          <w:p w:rsidR="0085074F" w:rsidRPr="002C6C95" w:rsidRDefault="0085074F" w:rsidP="002C6C95">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r>
      <w:tr w:rsidR="0085074F" w:rsidRPr="002C6C95" w:rsidTr="002C6C9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2C6C95" w:rsidRDefault="0085074F" w:rsidP="002C6C95">
            <w:pPr>
              <w:pStyle w:val="Corpodetexto"/>
              <w:rPr>
                <w:sz w:val="22"/>
                <w:szCs w:val="22"/>
              </w:rPr>
            </w:pPr>
            <w:r w:rsidRPr="002C6C95">
              <w:rPr>
                <w:sz w:val="22"/>
                <w:szCs w:val="22"/>
              </w:rPr>
              <w:t>Outros Serviços de terceiros</w:t>
            </w:r>
          </w:p>
        </w:tc>
        <w:tc>
          <w:tcPr>
            <w:tcW w:w="1730" w:type="dxa"/>
            <w:tcBorders>
              <w:top w:val="single" w:sz="4" w:space="0" w:color="auto"/>
              <w:left w:val="single" w:sz="4" w:space="0" w:color="auto"/>
              <w:bottom w:val="single" w:sz="4" w:space="0" w:color="auto"/>
              <w:right w:val="single" w:sz="4" w:space="0" w:color="auto"/>
            </w:tcBorders>
          </w:tcPr>
          <w:p w:rsidR="0085074F" w:rsidRPr="002C6C95" w:rsidRDefault="0085074F" w:rsidP="002C6C95">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r>
      <w:tr w:rsidR="0085074F" w:rsidRPr="002C6C95" w:rsidTr="002C6C9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2C6C95" w:rsidRDefault="0085074F" w:rsidP="002C6C95">
            <w:pPr>
              <w:pStyle w:val="Corpodetexto"/>
              <w:rPr>
                <w:sz w:val="22"/>
                <w:szCs w:val="22"/>
              </w:rPr>
            </w:pPr>
            <w:r w:rsidRPr="002C6C95">
              <w:rPr>
                <w:sz w:val="22"/>
                <w:szCs w:val="22"/>
              </w:rPr>
              <w:t>Locação de imóveis</w:t>
            </w:r>
          </w:p>
        </w:tc>
        <w:tc>
          <w:tcPr>
            <w:tcW w:w="1730" w:type="dxa"/>
            <w:tcBorders>
              <w:top w:val="single" w:sz="4" w:space="0" w:color="auto"/>
              <w:left w:val="single" w:sz="4" w:space="0" w:color="auto"/>
              <w:bottom w:val="single" w:sz="4" w:space="0" w:color="auto"/>
              <w:right w:val="single" w:sz="4" w:space="0" w:color="auto"/>
            </w:tcBorders>
          </w:tcPr>
          <w:p w:rsidR="0085074F" w:rsidRPr="002C6C95" w:rsidRDefault="0085074F" w:rsidP="002C6C95">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r>
      <w:tr w:rsidR="0085074F" w:rsidRPr="002C6C95" w:rsidTr="002C6C9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2C6C95" w:rsidRDefault="0085074F" w:rsidP="002C6C95">
            <w:pPr>
              <w:pStyle w:val="Corpodetexto"/>
              <w:rPr>
                <w:sz w:val="22"/>
                <w:szCs w:val="22"/>
              </w:rPr>
            </w:pPr>
            <w:r w:rsidRPr="002C6C95">
              <w:rPr>
                <w:sz w:val="22"/>
                <w:szCs w:val="22"/>
              </w:rPr>
              <w:t>Locação diversas</w:t>
            </w:r>
          </w:p>
        </w:tc>
        <w:tc>
          <w:tcPr>
            <w:tcW w:w="1730" w:type="dxa"/>
            <w:tcBorders>
              <w:top w:val="single" w:sz="4" w:space="0" w:color="auto"/>
              <w:left w:val="single" w:sz="4" w:space="0" w:color="auto"/>
              <w:bottom w:val="single" w:sz="4" w:space="0" w:color="auto"/>
              <w:right w:val="single" w:sz="4" w:space="0" w:color="auto"/>
            </w:tcBorders>
          </w:tcPr>
          <w:p w:rsidR="0085074F" w:rsidRPr="002C6C95" w:rsidRDefault="0085074F" w:rsidP="002C6C95">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r>
      <w:tr w:rsidR="0085074F" w:rsidRPr="002C6C95" w:rsidTr="002C6C9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2C6C95" w:rsidRDefault="0085074F" w:rsidP="002C6C95">
            <w:pPr>
              <w:pStyle w:val="Corpodetexto"/>
              <w:rPr>
                <w:sz w:val="22"/>
                <w:szCs w:val="22"/>
              </w:rPr>
            </w:pPr>
            <w:r w:rsidRPr="002C6C95">
              <w:rPr>
                <w:sz w:val="22"/>
                <w:szCs w:val="22"/>
              </w:rPr>
              <w:t>Utilidades Públicas (7)</w:t>
            </w:r>
          </w:p>
        </w:tc>
        <w:tc>
          <w:tcPr>
            <w:tcW w:w="1730" w:type="dxa"/>
            <w:tcBorders>
              <w:top w:val="single" w:sz="4" w:space="0" w:color="auto"/>
              <w:left w:val="single" w:sz="4" w:space="0" w:color="auto"/>
              <w:bottom w:val="single" w:sz="4" w:space="0" w:color="auto"/>
              <w:right w:val="single" w:sz="4" w:space="0" w:color="auto"/>
            </w:tcBorders>
          </w:tcPr>
          <w:p w:rsidR="0085074F" w:rsidRPr="002C6C95" w:rsidRDefault="0085074F" w:rsidP="002C6C95">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r>
      <w:tr w:rsidR="0085074F" w:rsidRPr="002C6C95" w:rsidTr="002C6C9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2C6C95" w:rsidRDefault="0085074F" w:rsidP="002C6C95">
            <w:pPr>
              <w:pStyle w:val="Corpodetexto"/>
              <w:rPr>
                <w:sz w:val="22"/>
                <w:szCs w:val="22"/>
              </w:rPr>
            </w:pPr>
            <w:r w:rsidRPr="002C6C95">
              <w:rPr>
                <w:sz w:val="22"/>
                <w:szCs w:val="22"/>
              </w:rPr>
              <w:t>Combustível</w:t>
            </w:r>
          </w:p>
        </w:tc>
        <w:tc>
          <w:tcPr>
            <w:tcW w:w="1730" w:type="dxa"/>
            <w:tcBorders>
              <w:top w:val="single" w:sz="4" w:space="0" w:color="auto"/>
              <w:left w:val="single" w:sz="4" w:space="0" w:color="auto"/>
              <w:bottom w:val="single" w:sz="4" w:space="0" w:color="auto"/>
              <w:right w:val="single" w:sz="4" w:space="0" w:color="auto"/>
            </w:tcBorders>
          </w:tcPr>
          <w:p w:rsidR="0085074F" w:rsidRPr="002C6C95" w:rsidRDefault="0085074F" w:rsidP="002C6C95">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r>
      <w:tr w:rsidR="0085074F" w:rsidRPr="002C6C95" w:rsidTr="002C6C9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2C6C95" w:rsidRDefault="0085074F" w:rsidP="002C6C95">
            <w:pPr>
              <w:pStyle w:val="Corpodetexto"/>
              <w:rPr>
                <w:sz w:val="22"/>
                <w:szCs w:val="22"/>
              </w:rPr>
            </w:pPr>
            <w:r w:rsidRPr="002C6C95">
              <w:rPr>
                <w:sz w:val="22"/>
                <w:szCs w:val="22"/>
              </w:rPr>
              <w:t>Bens e materiais permanentes</w:t>
            </w:r>
          </w:p>
        </w:tc>
        <w:tc>
          <w:tcPr>
            <w:tcW w:w="1730" w:type="dxa"/>
            <w:tcBorders>
              <w:top w:val="single" w:sz="4" w:space="0" w:color="auto"/>
              <w:left w:val="single" w:sz="4" w:space="0" w:color="auto"/>
              <w:bottom w:val="single" w:sz="4" w:space="0" w:color="auto"/>
              <w:right w:val="single" w:sz="4" w:space="0" w:color="auto"/>
            </w:tcBorders>
          </w:tcPr>
          <w:p w:rsidR="0085074F" w:rsidRPr="002C6C95" w:rsidRDefault="0085074F" w:rsidP="002C6C95">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r>
      <w:tr w:rsidR="0085074F" w:rsidRPr="002C6C95" w:rsidTr="002C6C9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2C6C95" w:rsidRDefault="0085074F" w:rsidP="002C6C95">
            <w:pPr>
              <w:pStyle w:val="Corpodetexto"/>
              <w:rPr>
                <w:sz w:val="22"/>
                <w:szCs w:val="22"/>
              </w:rPr>
            </w:pPr>
            <w:r w:rsidRPr="002C6C95">
              <w:rPr>
                <w:sz w:val="22"/>
                <w:szCs w:val="22"/>
              </w:rPr>
              <w:t>Obras</w:t>
            </w:r>
          </w:p>
        </w:tc>
        <w:tc>
          <w:tcPr>
            <w:tcW w:w="1730" w:type="dxa"/>
            <w:tcBorders>
              <w:top w:val="single" w:sz="4" w:space="0" w:color="auto"/>
              <w:left w:val="single" w:sz="4" w:space="0" w:color="auto"/>
              <w:bottom w:val="single" w:sz="4" w:space="0" w:color="auto"/>
              <w:right w:val="single" w:sz="4" w:space="0" w:color="auto"/>
            </w:tcBorders>
          </w:tcPr>
          <w:p w:rsidR="0085074F" w:rsidRPr="002C6C95" w:rsidRDefault="0085074F" w:rsidP="002C6C95">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r>
      <w:tr w:rsidR="0085074F" w:rsidRPr="002C6C95" w:rsidTr="002C6C9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2C6C95" w:rsidRDefault="0085074F" w:rsidP="002C6C95">
            <w:pPr>
              <w:pStyle w:val="Corpodetexto"/>
              <w:rPr>
                <w:sz w:val="22"/>
                <w:szCs w:val="22"/>
              </w:rPr>
            </w:pPr>
            <w:r w:rsidRPr="002C6C95">
              <w:rPr>
                <w:sz w:val="22"/>
                <w:szCs w:val="22"/>
              </w:rPr>
              <w:t>Despesas financeiras e bancárias</w:t>
            </w:r>
          </w:p>
        </w:tc>
        <w:tc>
          <w:tcPr>
            <w:tcW w:w="1730" w:type="dxa"/>
            <w:tcBorders>
              <w:top w:val="single" w:sz="4" w:space="0" w:color="auto"/>
              <w:left w:val="single" w:sz="4" w:space="0" w:color="auto"/>
              <w:bottom w:val="single" w:sz="4" w:space="0" w:color="auto"/>
              <w:right w:val="single" w:sz="4" w:space="0" w:color="auto"/>
            </w:tcBorders>
          </w:tcPr>
          <w:p w:rsidR="0085074F" w:rsidRPr="002C6C95" w:rsidRDefault="0085074F" w:rsidP="002C6C95">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r>
      <w:tr w:rsidR="0085074F" w:rsidRPr="002C6C95" w:rsidTr="002C6C9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2C6C95" w:rsidRDefault="0085074F" w:rsidP="002C6C95">
            <w:pPr>
              <w:pStyle w:val="Corpodetexto"/>
              <w:rPr>
                <w:sz w:val="22"/>
                <w:szCs w:val="22"/>
              </w:rPr>
            </w:pPr>
            <w:r w:rsidRPr="002C6C95">
              <w:rPr>
                <w:sz w:val="22"/>
                <w:szCs w:val="22"/>
              </w:rPr>
              <w:t>Outras despesas</w:t>
            </w:r>
          </w:p>
        </w:tc>
        <w:tc>
          <w:tcPr>
            <w:tcW w:w="1730" w:type="dxa"/>
            <w:tcBorders>
              <w:top w:val="single" w:sz="4" w:space="0" w:color="auto"/>
              <w:left w:val="single" w:sz="4" w:space="0" w:color="auto"/>
              <w:bottom w:val="single" w:sz="4" w:space="0" w:color="auto"/>
              <w:right w:val="single" w:sz="4" w:space="0" w:color="auto"/>
            </w:tcBorders>
          </w:tcPr>
          <w:p w:rsidR="0085074F" w:rsidRPr="002C6C95" w:rsidRDefault="0085074F" w:rsidP="002C6C95">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r>
      <w:tr w:rsidR="0085074F" w:rsidRPr="002C6C95" w:rsidTr="002C6C9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2C6C95" w:rsidRDefault="0085074F" w:rsidP="002C6C95">
            <w:pPr>
              <w:pStyle w:val="Corpodetexto"/>
              <w:rPr>
                <w:b/>
                <w:sz w:val="22"/>
                <w:szCs w:val="22"/>
              </w:rPr>
            </w:pPr>
            <w:r w:rsidRPr="002C6C95">
              <w:rPr>
                <w:b/>
                <w:sz w:val="22"/>
                <w:szCs w:val="22"/>
              </w:rPr>
              <w:t>TOTAL</w:t>
            </w:r>
          </w:p>
        </w:tc>
        <w:tc>
          <w:tcPr>
            <w:tcW w:w="1730" w:type="dxa"/>
            <w:tcBorders>
              <w:top w:val="single" w:sz="4" w:space="0" w:color="auto"/>
              <w:left w:val="single" w:sz="4" w:space="0" w:color="auto"/>
              <w:bottom w:val="single" w:sz="4" w:space="0" w:color="auto"/>
              <w:right w:val="single" w:sz="4" w:space="0" w:color="auto"/>
            </w:tcBorders>
          </w:tcPr>
          <w:p w:rsidR="0085074F" w:rsidRPr="002C6C95" w:rsidRDefault="0085074F" w:rsidP="002C6C95">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r>
    </w:tbl>
    <w:p w:rsidR="0085074F" w:rsidRPr="002C6C95" w:rsidRDefault="0085074F" w:rsidP="002C6C95">
      <w:pPr>
        <w:pStyle w:val="Corpodetexto"/>
        <w:numPr>
          <w:ilvl w:val="0"/>
          <w:numId w:val="21"/>
        </w:numPr>
        <w:suppressAutoHyphens/>
        <w:rPr>
          <w:sz w:val="22"/>
          <w:szCs w:val="22"/>
        </w:rPr>
      </w:pPr>
      <w:r w:rsidRPr="002C6C95">
        <w:rPr>
          <w:sz w:val="22"/>
          <w:szCs w:val="22"/>
        </w:rPr>
        <w:t>Verba: Federal, Estadual ou Municipal, devendo ser elaborado um anexo para cada fonte de recurso.</w:t>
      </w:r>
    </w:p>
    <w:p w:rsidR="0085074F" w:rsidRPr="002C6C95" w:rsidRDefault="0085074F" w:rsidP="002C6C95">
      <w:pPr>
        <w:pStyle w:val="Corpodetexto"/>
        <w:numPr>
          <w:ilvl w:val="0"/>
          <w:numId w:val="21"/>
        </w:numPr>
        <w:suppressAutoHyphens/>
        <w:jc w:val="left"/>
        <w:rPr>
          <w:sz w:val="22"/>
          <w:szCs w:val="22"/>
        </w:rPr>
      </w:pPr>
      <w:r w:rsidRPr="002C6C95">
        <w:rPr>
          <w:sz w:val="22"/>
          <w:szCs w:val="22"/>
        </w:rPr>
        <w:t>Salários, encargos e benefícios.</w:t>
      </w:r>
    </w:p>
    <w:p w:rsidR="0085074F" w:rsidRPr="002C6C95" w:rsidRDefault="0085074F" w:rsidP="002C6C95">
      <w:pPr>
        <w:pStyle w:val="Corpodetexto"/>
        <w:numPr>
          <w:ilvl w:val="0"/>
          <w:numId w:val="21"/>
        </w:numPr>
        <w:suppressAutoHyphens/>
        <w:jc w:val="left"/>
        <w:rPr>
          <w:sz w:val="22"/>
          <w:szCs w:val="22"/>
        </w:rPr>
      </w:pPr>
      <w:r w:rsidRPr="002C6C95">
        <w:rPr>
          <w:sz w:val="22"/>
          <w:szCs w:val="22"/>
        </w:rPr>
        <w:t>Autônomos e pessoa jurídica.</w:t>
      </w:r>
    </w:p>
    <w:p w:rsidR="0085074F" w:rsidRPr="002C6C95" w:rsidRDefault="0085074F" w:rsidP="002C6C95">
      <w:pPr>
        <w:pStyle w:val="Corpodetexto"/>
        <w:numPr>
          <w:ilvl w:val="0"/>
          <w:numId w:val="21"/>
        </w:numPr>
        <w:suppressAutoHyphens/>
        <w:jc w:val="left"/>
        <w:rPr>
          <w:sz w:val="22"/>
          <w:szCs w:val="22"/>
        </w:rPr>
      </w:pPr>
      <w:r w:rsidRPr="002C6C95">
        <w:rPr>
          <w:sz w:val="22"/>
          <w:szCs w:val="22"/>
        </w:rPr>
        <w:t>Energia elétrica, água e esgoto, gás, telefone e internet.</w:t>
      </w:r>
    </w:p>
    <w:p w:rsidR="0085074F" w:rsidRPr="002C6C95" w:rsidRDefault="0085074F" w:rsidP="002C6C95">
      <w:pPr>
        <w:pStyle w:val="Corpodetexto"/>
        <w:numPr>
          <w:ilvl w:val="0"/>
          <w:numId w:val="21"/>
        </w:numPr>
        <w:suppressAutoHyphens/>
        <w:jc w:val="left"/>
        <w:rPr>
          <w:sz w:val="22"/>
          <w:szCs w:val="22"/>
        </w:rPr>
      </w:pPr>
      <w:r w:rsidRPr="002C6C95">
        <w:rPr>
          <w:sz w:val="22"/>
          <w:szCs w:val="22"/>
        </w:rPr>
        <w:t>No rol exemplificativo incluir também as aquisições e os compromissos assumidos que não são classificados contabilmente como DESPESAS, como, por exemplo, aquisição de bens permanentes.</w:t>
      </w:r>
    </w:p>
    <w:p w:rsidR="0085074F" w:rsidRPr="002C6C95" w:rsidRDefault="0085074F" w:rsidP="002C6C95">
      <w:pPr>
        <w:pStyle w:val="Corpodetexto"/>
        <w:ind w:left="540"/>
        <w:jc w:val="left"/>
        <w:rPr>
          <w:sz w:val="22"/>
          <w:szCs w:val="22"/>
        </w:rPr>
      </w:pPr>
      <w:r w:rsidRPr="002C6C95">
        <w:rPr>
          <w:sz w:val="22"/>
          <w:szCs w:val="22"/>
        </w:rPr>
        <w:t>(*</w:t>
      </w:r>
      <w:r w:rsidR="003C6A83" w:rsidRPr="002C6C95">
        <w:rPr>
          <w:sz w:val="22"/>
          <w:szCs w:val="22"/>
        </w:rPr>
        <w:t>) Apenas</w:t>
      </w:r>
      <w:r w:rsidRPr="002C6C95">
        <w:rPr>
          <w:sz w:val="22"/>
          <w:szCs w:val="22"/>
        </w:rPr>
        <w:t xml:space="preserve"> para entidades da área da saúde.</w:t>
      </w:r>
    </w:p>
    <w:p w:rsidR="0085074F" w:rsidRPr="002C6C95" w:rsidRDefault="0085074F" w:rsidP="002C6C95">
      <w:pPr>
        <w:pStyle w:val="Corpodetexto"/>
        <w:ind w:left="540"/>
        <w:jc w:val="left"/>
        <w:rPr>
          <w:sz w:val="22"/>
          <w:szCs w:val="22"/>
        </w:rPr>
      </w:pPr>
    </w:p>
    <w:p w:rsidR="0085074F" w:rsidRPr="002C6C95" w:rsidRDefault="0085074F" w:rsidP="002C6C95">
      <w:pPr>
        <w:pStyle w:val="Corpodetexto"/>
        <w:ind w:left="540"/>
        <w:jc w:val="left"/>
        <w:rPr>
          <w:sz w:val="22"/>
          <w:szCs w:val="22"/>
        </w:rPr>
      </w:pPr>
    </w:p>
    <w:tbl>
      <w:tblPr>
        <w:tblW w:w="939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6"/>
        <w:gridCol w:w="3247"/>
        <w:gridCol w:w="7"/>
      </w:tblGrid>
      <w:tr w:rsidR="0085074F" w:rsidRPr="002C6C95" w:rsidTr="002C6C95">
        <w:trPr>
          <w:gridAfter w:val="1"/>
          <w:wAfter w:w="7" w:type="dxa"/>
          <w:trHeight w:val="434"/>
        </w:trPr>
        <w:tc>
          <w:tcPr>
            <w:tcW w:w="9383" w:type="dxa"/>
            <w:gridSpan w:val="2"/>
          </w:tcPr>
          <w:p w:rsidR="0085074F" w:rsidRPr="002C6C95" w:rsidRDefault="0085074F" w:rsidP="002C6C95">
            <w:pPr>
              <w:pStyle w:val="Corpodetexto"/>
              <w:ind w:left="720"/>
              <w:rPr>
                <w:sz w:val="22"/>
                <w:szCs w:val="22"/>
              </w:rPr>
            </w:pPr>
            <w:r w:rsidRPr="002C6C95">
              <w:rPr>
                <w:b/>
                <w:sz w:val="22"/>
                <w:szCs w:val="22"/>
              </w:rPr>
              <w:lastRenderedPageBreak/>
              <w:t xml:space="preserve">                          Demonstrativo do Saldo Financeiro do Exercício</w:t>
            </w:r>
          </w:p>
        </w:tc>
      </w:tr>
      <w:tr w:rsidR="0085074F" w:rsidRPr="002C6C95" w:rsidTr="003C6A83">
        <w:trPr>
          <w:gridAfter w:val="1"/>
          <w:wAfter w:w="7" w:type="dxa"/>
          <w:trHeight w:val="353"/>
        </w:trPr>
        <w:tc>
          <w:tcPr>
            <w:tcW w:w="6136" w:type="dxa"/>
          </w:tcPr>
          <w:p w:rsidR="0085074F" w:rsidRPr="002C6C95" w:rsidRDefault="0085074F" w:rsidP="002C6C95">
            <w:pPr>
              <w:pStyle w:val="Corpodetexto"/>
              <w:jc w:val="left"/>
              <w:rPr>
                <w:sz w:val="22"/>
                <w:szCs w:val="22"/>
              </w:rPr>
            </w:pPr>
            <w:proofErr w:type="gramStart"/>
            <w:r w:rsidRPr="002C6C95">
              <w:rPr>
                <w:sz w:val="22"/>
                <w:szCs w:val="22"/>
              </w:rPr>
              <w:t>( G</w:t>
            </w:r>
            <w:proofErr w:type="gramEnd"/>
            <w:r w:rsidRPr="002C6C95">
              <w:rPr>
                <w:sz w:val="22"/>
                <w:szCs w:val="22"/>
              </w:rPr>
              <w:t xml:space="preserve"> ) Total de Recursos Disponível no Exercício</w:t>
            </w:r>
          </w:p>
        </w:tc>
        <w:tc>
          <w:tcPr>
            <w:tcW w:w="3247" w:type="dxa"/>
            <w:shd w:val="clear" w:color="auto" w:fill="auto"/>
          </w:tcPr>
          <w:p w:rsidR="0085074F" w:rsidRPr="002C6C95" w:rsidRDefault="0085074F" w:rsidP="002C6C95">
            <w:pPr>
              <w:rPr>
                <w:sz w:val="22"/>
                <w:szCs w:val="22"/>
              </w:rPr>
            </w:pPr>
          </w:p>
        </w:tc>
      </w:tr>
      <w:tr w:rsidR="0085074F" w:rsidRPr="002C6C95" w:rsidTr="003C6A83">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459"/>
        </w:trPr>
        <w:tc>
          <w:tcPr>
            <w:tcW w:w="6136" w:type="dxa"/>
            <w:tcBorders>
              <w:top w:val="single" w:sz="4" w:space="0" w:color="auto"/>
              <w:left w:val="single" w:sz="4" w:space="0" w:color="auto"/>
              <w:bottom w:val="single" w:sz="4" w:space="0" w:color="auto"/>
              <w:right w:val="single" w:sz="4" w:space="0" w:color="auto"/>
            </w:tcBorders>
            <w:shd w:val="clear" w:color="auto" w:fill="auto"/>
          </w:tcPr>
          <w:p w:rsidR="0085074F" w:rsidRPr="002C6C95" w:rsidRDefault="0085074F" w:rsidP="002C6C95">
            <w:pPr>
              <w:pStyle w:val="Corpodetexto"/>
              <w:rPr>
                <w:sz w:val="22"/>
                <w:szCs w:val="22"/>
              </w:rPr>
            </w:pPr>
            <w:proofErr w:type="gramStart"/>
            <w:r w:rsidRPr="002C6C95">
              <w:rPr>
                <w:sz w:val="22"/>
                <w:szCs w:val="22"/>
              </w:rPr>
              <w:t>( J</w:t>
            </w:r>
            <w:proofErr w:type="gramEnd"/>
            <w:r w:rsidRPr="002C6C95">
              <w:rPr>
                <w:sz w:val="22"/>
                <w:szCs w:val="22"/>
              </w:rPr>
              <w:t xml:space="preserve"> ) De</w:t>
            </w:r>
            <w:r w:rsidR="00562A71" w:rsidRPr="002C6C95">
              <w:rPr>
                <w:sz w:val="22"/>
                <w:szCs w:val="22"/>
              </w:rPr>
              <w:t>spesas pagas no Exercício (H+I)</w:t>
            </w:r>
          </w:p>
        </w:tc>
        <w:tc>
          <w:tcPr>
            <w:tcW w:w="3247" w:type="dxa"/>
            <w:tcBorders>
              <w:left w:val="single" w:sz="4" w:space="0" w:color="auto"/>
              <w:bottom w:val="single" w:sz="4" w:space="0" w:color="auto"/>
              <w:right w:val="single" w:sz="4" w:space="0" w:color="auto"/>
            </w:tcBorders>
          </w:tcPr>
          <w:p w:rsidR="0085074F" w:rsidRPr="002C6C95" w:rsidRDefault="0085074F" w:rsidP="002C6C95">
            <w:pPr>
              <w:pStyle w:val="Corpodetexto"/>
              <w:rPr>
                <w:sz w:val="22"/>
                <w:szCs w:val="22"/>
              </w:rPr>
            </w:pPr>
          </w:p>
        </w:tc>
      </w:tr>
      <w:tr w:rsidR="0085074F" w:rsidRPr="002C6C95" w:rsidTr="003C6A83">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121"/>
        </w:trPr>
        <w:tc>
          <w:tcPr>
            <w:tcW w:w="6136" w:type="dxa"/>
            <w:vMerge w:val="restart"/>
            <w:tcBorders>
              <w:top w:val="single" w:sz="4" w:space="0" w:color="auto"/>
              <w:left w:val="single" w:sz="4" w:space="0" w:color="auto"/>
              <w:right w:val="single" w:sz="4" w:space="0" w:color="auto"/>
            </w:tcBorders>
            <w:shd w:val="clear" w:color="auto" w:fill="auto"/>
          </w:tcPr>
          <w:p w:rsidR="0085074F" w:rsidRPr="002C6C95" w:rsidRDefault="0085074F" w:rsidP="002C6C95">
            <w:pPr>
              <w:pStyle w:val="Corpodetexto"/>
              <w:jc w:val="left"/>
              <w:rPr>
                <w:sz w:val="22"/>
                <w:szCs w:val="22"/>
              </w:rPr>
            </w:pPr>
            <w:proofErr w:type="gramStart"/>
            <w:r w:rsidRPr="002C6C95">
              <w:rPr>
                <w:sz w:val="22"/>
                <w:szCs w:val="22"/>
              </w:rPr>
              <w:t>( K</w:t>
            </w:r>
            <w:proofErr w:type="gramEnd"/>
            <w:r w:rsidRPr="002C6C95">
              <w:rPr>
                <w:sz w:val="22"/>
                <w:szCs w:val="22"/>
              </w:rPr>
              <w:t xml:space="preserve"> ) Recurso Público não aplicado {E-(J-F)} </w:t>
            </w:r>
          </w:p>
        </w:tc>
        <w:tc>
          <w:tcPr>
            <w:tcW w:w="3247" w:type="dxa"/>
            <w:tcBorders>
              <w:top w:val="single" w:sz="4" w:space="0" w:color="auto"/>
              <w:left w:val="single" w:sz="4" w:space="0" w:color="auto"/>
              <w:right w:val="single" w:sz="4" w:space="0" w:color="auto"/>
            </w:tcBorders>
          </w:tcPr>
          <w:p w:rsidR="0085074F" w:rsidRPr="002C6C95" w:rsidRDefault="0085074F" w:rsidP="002C6C95">
            <w:pPr>
              <w:pStyle w:val="Corpodetexto"/>
              <w:jc w:val="left"/>
              <w:rPr>
                <w:sz w:val="22"/>
                <w:szCs w:val="22"/>
              </w:rPr>
            </w:pPr>
          </w:p>
        </w:tc>
      </w:tr>
      <w:tr w:rsidR="0085074F" w:rsidRPr="002C6C95" w:rsidTr="003C6A83">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80"/>
        </w:trPr>
        <w:tc>
          <w:tcPr>
            <w:tcW w:w="6136" w:type="dxa"/>
            <w:vMerge/>
            <w:tcBorders>
              <w:left w:val="single" w:sz="4" w:space="0" w:color="auto"/>
              <w:bottom w:val="single" w:sz="4" w:space="0" w:color="auto"/>
              <w:right w:val="single" w:sz="4" w:space="0" w:color="auto"/>
            </w:tcBorders>
            <w:shd w:val="clear" w:color="auto" w:fill="auto"/>
          </w:tcPr>
          <w:p w:rsidR="0085074F" w:rsidRPr="002C6C95" w:rsidRDefault="0085074F" w:rsidP="002C6C95">
            <w:pPr>
              <w:pStyle w:val="Corpodetexto"/>
              <w:rPr>
                <w:sz w:val="22"/>
                <w:szCs w:val="22"/>
              </w:rPr>
            </w:pPr>
          </w:p>
        </w:tc>
        <w:tc>
          <w:tcPr>
            <w:tcW w:w="3247" w:type="dxa"/>
            <w:tcBorders>
              <w:left w:val="single" w:sz="4" w:space="0" w:color="auto"/>
              <w:bottom w:val="single" w:sz="4" w:space="0" w:color="auto"/>
              <w:right w:val="single" w:sz="4" w:space="0" w:color="auto"/>
            </w:tcBorders>
          </w:tcPr>
          <w:p w:rsidR="0085074F" w:rsidRPr="002C6C95" w:rsidRDefault="0085074F" w:rsidP="002C6C95">
            <w:pPr>
              <w:pStyle w:val="Corpodetexto"/>
              <w:rPr>
                <w:sz w:val="22"/>
                <w:szCs w:val="22"/>
              </w:rPr>
            </w:pPr>
          </w:p>
        </w:tc>
      </w:tr>
      <w:tr w:rsidR="0085074F" w:rsidRPr="002C6C95" w:rsidTr="003C6A83">
        <w:trPr>
          <w:trHeight w:val="675"/>
        </w:trPr>
        <w:tc>
          <w:tcPr>
            <w:tcW w:w="6136" w:type="dxa"/>
          </w:tcPr>
          <w:p w:rsidR="0085074F" w:rsidRPr="002C6C95" w:rsidRDefault="0085074F" w:rsidP="002C6C95">
            <w:pPr>
              <w:pStyle w:val="Corpodetexto"/>
              <w:jc w:val="left"/>
              <w:rPr>
                <w:sz w:val="22"/>
                <w:szCs w:val="22"/>
              </w:rPr>
            </w:pPr>
            <w:proofErr w:type="gramStart"/>
            <w:r w:rsidRPr="002C6C95">
              <w:rPr>
                <w:sz w:val="22"/>
                <w:szCs w:val="22"/>
              </w:rPr>
              <w:t>( L</w:t>
            </w:r>
            <w:proofErr w:type="gramEnd"/>
            <w:r w:rsidRPr="002C6C95">
              <w:rPr>
                <w:sz w:val="22"/>
                <w:szCs w:val="22"/>
              </w:rPr>
              <w:t xml:space="preserve"> ) Valor Devolvido ao órgão Públic</w:t>
            </w:r>
            <w:r w:rsidR="00562A71" w:rsidRPr="002C6C95">
              <w:rPr>
                <w:sz w:val="22"/>
                <w:szCs w:val="22"/>
              </w:rPr>
              <w:t>o</w:t>
            </w:r>
          </w:p>
        </w:tc>
        <w:tc>
          <w:tcPr>
            <w:tcW w:w="3254" w:type="dxa"/>
            <w:gridSpan w:val="2"/>
            <w:shd w:val="clear" w:color="auto" w:fill="auto"/>
          </w:tcPr>
          <w:p w:rsidR="0085074F" w:rsidRPr="002C6C95" w:rsidRDefault="0085074F" w:rsidP="002C6C95">
            <w:pPr>
              <w:rPr>
                <w:sz w:val="22"/>
                <w:szCs w:val="22"/>
              </w:rPr>
            </w:pPr>
          </w:p>
        </w:tc>
      </w:tr>
      <w:tr w:rsidR="0085074F" w:rsidRPr="002C6C95" w:rsidTr="003C6A83">
        <w:trPr>
          <w:trHeight w:val="735"/>
        </w:trPr>
        <w:tc>
          <w:tcPr>
            <w:tcW w:w="6136" w:type="dxa"/>
          </w:tcPr>
          <w:p w:rsidR="0085074F" w:rsidRPr="002C6C95" w:rsidRDefault="0085074F" w:rsidP="002C6C95">
            <w:pPr>
              <w:pStyle w:val="Corpodetexto"/>
              <w:rPr>
                <w:sz w:val="22"/>
                <w:szCs w:val="22"/>
              </w:rPr>
            </w:pPr>
            <w:proofErr w:type="gramStart"/>
            <w:r w:rsidRPr="002C6C95">
              <w:rPr>
                <w:sz w:val="22"/>
                <w:szCs w:val="22"/>
              </w:rPr>
              <w:t>( M</w:t>
            </w:r>
            <w:proofErr w:type="gramEnd"/>
            <w:r w:rsidRPr="002C6C95">
              <w:rPr>
                <w:sz w:val="22"/>
                <w:szCs w:val="22"/>
              </w:rPr>
              <w:t xml:space="preserve"> ) Valor autorizado para aplicaçã</w:t>
            </w:r>
            <w:r w:rsidR="00562A71" w:rsidRPr="002C6C95">
              <w:rPr>
                <w:sz w:val="22"/>
                <w:szCs w:val="22"/>
              </w:rPr>
              <w:t>o no exercício seguinte ( K-L )</w:t>
            </w:r>
          </w:p>
        </w:tc>
        <w:tc>
          <w:tcPr>
            <w:tcW w:w="3254" w:type="dxa"/>
            <w:gridSpan w:val="2"/>
            <w:shd w:val="clear" w:color="auto" w:fill="auto"/>
          </w:tcPr>
          <w:p w:rsidR="0085074F" w:rsidRPr="002C6C95" w:rsidRDefault="0085074F" w:rsidP="002C6C95">
            <w:pPr>
              <w:rPr>
                <w:sz w:val="22"/>
                <w:szCs w:val="22"/>
              </w:rPr>
            </w:pPr>
          </w:p>
        </w:tc>
      </w:tr>
    </w:tbl>
    <w:p w:rsidR="0085074F" w:rsidRPr="002C6C95" w:rsidRDefault="0085074F" w:rsidP="002C6C95">
      <w:pPr>
        <w:pStyle w:val="Corpodetexto"/>
        <w:rPr>
          <w:sz w:val="22"/>
          <w:szCs w:val="22"/>
        </w:rPr>
      </w:pPr>
    </w:p>
    <w:p w:rsidR="0085074F" w:rsidRPr="002C6C95" w:rsidRDefault="0085074F" w:rsidP="002C6C95">
      <w:pPr>
        <w:pStyle w:val="Corpodetexto"/>
        <w:rPr>
          <w:sz w:val="22"/>
          <w:szCs w:val="22"/>
        </w:rPr>
      </w:pPr>
      <w:r w:rsidRPr="002C6C95">
        <w:rPr>
          <w:sz w:val="22"/>
          <w:szCs w:val="22"/>
        </w:rPr>
        <w:tab/>
        <w:t>Declaro (amos), na qualidade de responsável (</w:t>
      </w:r>
      <w:proofErr w:type="spellStart"/>
      <w:r w:rsidRPr="002C6C95">
        <w:rPr>
          <w:sz w:val="22"/>
          <w:szCs w:val="22"/>
        </w:rPr>
        <w:t>is</w:t>
      </w:r>
      <w:proofErr w:type="spellEnd"/>
      <w:r w:rsidRPr="002C6C95">
        <w:rPr>
          <w:sz w:val="22"/>
          <w:szCs w:val="22"/>
        </w:rPr>
        <w:t>) pela entidade supra epigrafada, sob as penas da Lei, que a despesa relacionada comprova a exata aplicação dos recursos recebidos para os fins indicados, conforme programa de trabalho aprovado, proposto ao Órgão convenente.</w:t>
      </w:r>
    </w:p>
    <w:p w:rsidR="0085074F" w:rsidRPr="002C6C95" w:rsidRDefault="0085074F" w:rsidP="002C6C95">
      <w:pPr>
        <w:pStyle w:val="Corpodetexto"/>
        <w:rPr>
          <w:sz w:val="22"/>
          <w:szCs w:val="22"/>
        </w:rPr>
      </w:pPr>
    </w:p>
    <w:p w:rsidR="0085074F" w:rsidRPr="002C6C95" w:rsidRDefault="0085074F" w:rsidP="002C6C95">
      <w:pPr>
        <w:pStyle w:val="Corpodetexto"/>
        <w:rPr>
          <w:sz w:val="22"/>
          <w:szCs w:val="22"/>
        </w:rPr>
      </w:pPr>
      <w:r w:rsidRPr="002C6C95">
        <w:rPr>
          <w:sz w:val="22"/>
          <w:szCs w:val="22"/>
        </w:rPr>
        <w:t>Local e data:</w:t>
      </w:r>
    </w:p>
    <w:p w:rsidR="0085074F" w:rsidRPr="002C6C95" w:rsidRDefault="0085074F" w:rsidP="002C6C95">
      <w:pPr>
        <w:pStyle w:val="Corpodetexto"/>
        <w:rPr>
          <w:sz w:val="22"/>
          <w:szCs w:val="22"/>
        </w:rPr>
      </w:pPr>
      <w:r w:rsidRPr="002C6C95">
        <w:rPr>
          <w:sz w:val="22"/>
          <w:szCs w:val="22"/>
        </w:rPr>
        <w:t>Responsáveis pela Conveniada:</w:t>
      </w:r>
    </w:p>
    <w:p w:rsidR="0085074F" w:rsidRPr="002C6C95" w:rsidRDefault="0085074F" w:rsidP="002C6C95">
      <w:pPr>
        <w:pStyle w:val="Corpodetexto"/>
        <w:rPr>
          <w:sz w:val="22"/>
          <w:szCs w:val="22"/>
        </w:rPr>
      </w:pPr>
      <w:r w:rsidRPr="002C6C95">
        <w:rPr>
          <w:sz w:val="22"/>
          <w:szCs w:val="22"/>
        </w:rPr>
        <w:t>Nome:</w:t>
      </w:r>
    </w:p>
    <w:p w:rsidR="0085074F" w:rsidRPr="002C6C95" w:rsidRDefault="0085074F" w:rsidP="002C6C95">
      <w:pPr>
        <w:pStyle w:val="Corpodetexto"/>
        <w:rPr>
          <w:sz w:val="22"/>
          <w:szCs w:val="22"/>
        </w:rPr>
      </w:pPr>
      <w:r w:rsidRPr="002C6C95">
        <w:rPr>
          <w:sz w:val="22"/>
          <w:szCs w:val="22"/>
        </w:rPr>
        <w:t>Cargo:</w:t>
      </w:r>
    </w:p>
    <w:p w:rsidR="0085074F" w:rsidRPr="002C6C95" w:rsidRDefault="0085074F" w:rsidP="002C6C95">
      <w:pPr>
        <w:pStyle w:val="Corpodetexto"/>
        <w:rPr>
          <w:sz w:val="22"/>
          <w:szCs w:val="22"/>
        </w:rPr>
      </w:pPr>
      <w:r w:rsidRPr="002C6C95">
        <w:rPr>
          <w:sz w:val="22"/>
          <w:szCs w:val="22"/>
        </w:rPr>
        <w:t>Assinatura:</w:t>
      </w:r>
    </w:p>
    <w:p w:rsidR="0085074F" w:rsidRPr="002C6C95" w:rsidRDefault="0085074F" w:rsidP="002C6C95">
      <w:pPr>
        <w:jc w:val="both"/>
        <w:rPr>
          <w:sz w:val="22"/>
          <w:szCs w:val="22"/>
        </w:rPr>
      </w:pPr>
    </w:p>
    <w:p w:rsidR="0085074F" w:rsidRPr="002C6C95" w:rsidRDefault="0085074F" w:rsidP="002C6C95">
      <w:pPr>
        <w:jc w:val="both"/>
        <w:rPr>
          <w:sz w:val="22"/>
          <w:szCs w:val="22"/>
        </w:rPr>
      </w:pPr>
    </w:p>
    <w:p w:rsidR="0085074F" w:rsidRPr="002C6C95" w:rsidRDefault="0085074F" w:rsidP="002C6C95">
      <w:pPr>
        <w:jc w:val="both"/>
        <w:rPr>
          <w:sz w:val="22"/>
          <w:szCs w:val="22"/>
        </w:rPr>
      </w:pPr>
    </w:p>
    <w:p w:rsidR="0043660A" w:rsidRPr="002C6C95" w:rsidRDefault="0043660A" w:rsidP="002C6C95">
      <w:pPr>
        <w:jc w:val="both"/>
        <w:rPr>
          <w:sz w:val="22"/>
          <w:szCs w:val="22"/>
        </w:rPr>
      </w:pPr>
    </w:p>
    <w:p w:rsidR="0043660A" w:rsidRPr="002C6C95" w:rsidRDefault="0043660A" w:rsidP="002C6C95">
      <w:pPr>
        <w:jc w:val="both"/>
        <w:rPr>
          <w:sz w:val="22"/>
          <w:szCs w:val="22"/>
        </w:rPr>
      </w:pPr>
    </w:p>
    <w:p w:rsidR="0043660A" w:rsidRPr="002C6C95" w:rsidRDefault="0043660A" w:rsidP="002C6C95">
      <w:pPr>
        <w:jc w:val="both"/>
        <w:rPr>
          <w:sz w:val="22"/>
          <w:szCs w:val="22"/>
        </w:rPr>
      </w:pPr>
    </w:p>
    <w:p w:rsidR="0043660A" w:rsidRPr="002C6C95" w:rsidRDefault="0043660A" w:rsidP="002C6C95">
      <w:pPr>
        <w:jc w:val="both"/>
        <w:rPr>
          <w:sz w:val="22"/>
          <w:szCs w:val="22"/>
        </w:rPr>
      </w:pPr>
    </w:p>
    <w:p w:rsidR="0043660A" w:rsidRPr="002C6C95" w:rsidRDefault="0043660A" w:rsidP="002C6C95">
      <w:pPr>
        <w:jc w:val="both"/>
        <w:rPr>
          <w:sz w:val="22"/>
          <w:szCs w:val="22"/>
        </w:rPr>
      </w:pPr>
    </w:p>
    <w:p w:rsidR="0043660A" w:rsidRPr="002C6C95" w:rsidRDefault="0043660A" w:rsidP="002C6C95">
      <w:pPr>
        <w:jc w:val="both"/>
        <w:rPr>
          <w:sz w:val="22"/>
          <w:szCs w:val="22"/>
        </w:rPr>
      </w:pPr>
    </w:p>
    <w:p w:rsidR="0043660A" w:rsidRPr="002C6C95" w:rsidRDefault="0043660A" w:rsidP="002C6C95">
      <w:pPr>
        <w:jc w:val="both"/>
        <w:rPr>
          <w:sz w:val="22"/>
          <w:szCs w:val="22"/>
        </w:rPr>
      </w:pPr>
    </w:p>
    <w:p w:rsidR="00562A71" w:rsidRPr="002C6C95" w:rsidRDefault="00562A71" w:rsidP="002C6C95">
      <w:pPr>
        <w:jc w:val="both"/>
        <w:rPr>
          <w:sz w:val="22"/>
          <w:szCs w:val="22"/>
        </w:rPr>
      </w:pPr>
    </w:p>
    <w:p w:rsidR="00562A71" w:rsidRPr="002C6C95" w:rsidRDefault="00562A71" w:rsidP="002C6C95">
      <w:pPr>
        <w:jc w:val="both"/>
        <w:rPr>
          <w:sz w:val="22"/>
          <w:szCs w:val="22"/>
        </w:rPr>
      </w:pPr>
    </w:p>
    <w:p w:rsidR="00562A71" w:rsidRPr="002C6C95" w:rsidRDefault="00562A71" w:rsidP="002C6C95">
      <w:pPr>
        <w:jc w:val="both"/>
        <w:rPr>
          <w:sz w:val="22"/>
          <w:szCs w:val="22"/>
        </w:rPr>
      </w:pPr>
    </w:p>
    <w:p w:rsidR="00562A71" w:rsidRPr="002C6C95" w:rsidRDefault="00562A71" w:rsidP="002C6C95">
      <w:pPr>
        <w:jc w:val="both"/>
        <w:rPr>
          <w:sz w:val="22"/>
          <w:szCs w:val="22"/>
        </w:rPr>
      </w:pPr>
    </w:p>
    <w:p w:rsidR="00562A71" w:rsidRPr="002C6C95" w:rsidRDefault="00562A71" w:rsidP="002C6C95">
      <w:pPr>
        <w:jc w:val="both"/>
        <w:rPr>
          <w:sz w:val="22"/>
          <w:szCs w:val="22"/>
        </w:rPr>
      </w:pPr>
    </w:p>
    <w:p w:rsidR="00562A71" w:rsidRPr="002C6C95" w:rsidRDefault="00562A71" w:rsidP="002C6C95">
      <w:pPr>
        <w:jc w:val="both"/>
        <w:rPr>
          <w:sz w:val="22"/>
          <w:szCs w:val="22"/>
        </w:rPr>
      </w:pPr>
    </w:p>
    <w:p w:rsidR="00562A71" w:rsidRPr="002C6C95" w:rsidRDefault="00562A71" w:rsidP="002C6C95">
      <w:pPr>
        <w:jc w:val="both"/>
        <w:rPr>
          <w:sz w:val="22"/>
          <w:szCs w:val="22"/>
        </w:rPr>
      </w:pPr>
    </w:p>
    <w:p w:rsidR="00562A71" w:rsidRPr="002C6C95" w:rsidRDefault="00562A71" w:rsidP="002C6C95">
      <w:pPr>
        <w:jc w:val="both"/>
        <w:rPr>
          <w:sz w:val="22"/>
          <w:szCs w:val="22"/>
        </w:rPr>
      </w:pPr>
    </w:p>
    <w:p w:rsidR="00562A71" w:rsidRPr="002C6C95" w:rsidRDefault="00562A71" w:rsidP="002C6C95">
      <w:pPr>
        <w:jc w:val="both"/>
        <w:rPr>
          <w:sz w:val="22"/>
          <w:szCs w:val="22"/>
        </w:rPr>
      </w:pPr>
    </w:p>
    <w:p w:rsidR="00562A71" w:rsidRPr="002C6C95" w:rsidRDefault="00562A71" w:rsidP="002C6C95">
      <w:pPr>
        <w:jc w:val="both"/>
        <w:rPr>
          <w:sz w:val="22"/>
          <w:szCs w:val="22"/>
        </w:rPr>
      </w:pPr>
    </w:p>
    <w:p w:rsidR="00562A71" w:rsidRPr="002C6C95" w:rsidRDefault="00562A71" w:rsidP="002C6C95">
      <w:pPr>
        <w:jc w:val="both"/>
        <w:rPr>
          <w:sz w:val="22"/>
          <w:szCs w:val="22"/>
        </w:rPr>
      </w:pPr>
    </w:p>
    <w:p w:rsidR="00562A71" w:rsidRPr="002C6C95" w:rsidRDefault="00562A71" w:rsidP="002C6C95">
      <w:pPr>
        <w:jc w:val="both"/>
        <w:rPr>
          <w:sz w:val="22"/>
          <w:szCs w:val="22"/>
        </w:rPr>
      </w:pPr>
    </w:p>
    <w:p w:rsidR="00562A71" w:rsidRPr="002C6C95" w:rsidRDefault="00562A71" w:rsidP="002C6C95">
      <w:pPr>
        <w:jc w:val="both"/>
        <w:rPr>
          <w:sz w:val="22"/>
          <w:szCs w:val="22"/>
        </w:rPr>
      </w:pPr>
    </w:p>
    <w:p w:rsidR="00562A71" w:rsidRPr="002C6C95" w:rsidRDefault="00562A71" w:rsidP="002C6C95">
      <w:pPr>
        <w:jc w:val="both"/>
        <w:rPr>
          <w:sz w:val="22"/>
          <w:szCs w:val="22"/>
        </w:rPr>
      </w:pPr>
    </w:p>
    <w:p w:rsidR="00562A71" w:rsidRPr="002C6C95" w:rsidRDefault="00562A71" w:rsidP="002C6C95">
      <w:pPr>
        <w:jc w:val="both"/>
        <w:rPr>
          <w:sz w:val="22"/>
          <w:szCs w:val="22"/>
        </w:rPr>
      </w:pPr>
    </w:p>
    <w:p w:rsidR="00562A71" w:rsidRPr="002C6C95" w:rsidRDefault="00562A71" w:rsidP="002C6C95">
      <w:pPr>
        <w:jc w:val="both"/>
        <w:rPr>
          <w:sz w:val="22"/>
          <w:szCs w:val="22"/>
        </w:rPr>
      </w:pPr>
    </w:p>
    <w:p w:rsidR="00562A71" w:rsidRPr="002C6C95" w:rsidRDefault="00562A71" w:rsidP="002C6C95">
      <w:pPr>
        <w:jc w:val="both"/>
        <w:rPr>
          <w:sz w:val="22"/>
          <w:szCs w:val="22"/>
        </w:rPr>
      </w:pPr>
    </w:p>
    <w:p w:rsidR="00562A71" w:rsidRDefault="00562A71" w:rsidP="002C6C95">
      <w:pPr>
        <w:jc w:val="both"/>
        <w:rPr>
          <w:sz w:val="22"/>
          <w:szCs w:val="22"/>
        </w:rPr>
      </w:pPr>
    </w:p>
    <w:p w:rsidR="00DF7BC9" w:rsidRPr="002C6C95" w:rsidRDefault="00DF7BC9" w:rsidP="002C6C95">
      <w:pPr>
        <w:jc w:val="both"/>
        <w:rPr>
          <w:sz w:val="22"/>
          <w:szCs w:val="22"/>
        </w:rPr>
      </w:pPr>
    </w:p>
    <w:p w:rsidR="00562A71" w:rsidRPr="002C6C95" w:rsidRDefault="00562A71" w:rsidP="002C6C95">
      <w:pPr>
        <w:jc w:val="both"/>
        <w:rPr>
          <w:sz w:val="22"/>
          <w:szCs w:val="22"/>
        </w:rPr>
      </w:pPr>
    </w:p>
    <w:p w:rsidR="0043660A" w:rsidRPr="002C6C95" w:rsidRDefault="0043660A" w:rsidP="002C6C95">
      <w:pPr>
        <w:jc w:val="both"/>
        <w:rPr>
          <w:sz w:val="22"/>
          <w:szCs w:val="22"/>
        </w:rPr>
      </w:pPr>
    </w:p>
    <w:p w:rsidR="0043660A" w:rsidRPr="002C6C95" w:rsidRDefault="0043660A" w:rsidP="002C6C95">
      <w:pPr>
        <w:jc w:val="center"/>
        <w:rPr>
          <w:sz w:val="22"/>
          <w:szCs w:val="22"/>
        </w:rPr>
      </w:pPr>
      <w:r w:rsidRPr="002C6C95">
        <w:rPr>
          <w:sz w:val="22"/>
          <w:szCs w:val="22"/>
        </w:rPr>
        <w:lastRenderedPageBreak/>
        <w:t>D E C L A R A Ç Ã O</w:t>
      </w:r>
    </w:p>
    <w:p w:rsidR="0043660A" w:rsidRPr="002C6C95" w:rsidRDefault="0043660A" w:rsidP="002C6C95">
      <w:pPr>
        <w:jc w:val="both"/>
        <w:rPr>
          <w:sz w:val="22"/>
          <w:szCs w:val="22"/>
        </w:rPr>
      </w:pPr>
    </w:p>
    <w:p w:rsidR="0043660A" w:rsidRPr="002C6C95" w:rsidRDefault="0043660A" w:rsidP="002C6C95">
      <w:pPr>
        <w:jc w:val="both"/>
        <w:rPr>
          <w:sz w:val="22"/>
          <w:szCs w:val="22"/>
        </w:rPr>
      </w:pPr>
    </w:p>
    <w:p w:rsidR="00562A71" w:rsidRPr="002C6C95" w:rsidRDefault="00562A71" w:rsidP="002C6C95">
      <w:pPr>
        <w:jc w:val="both"/>
        <w:rPr>
          <w:sz w:val="22"/>
          <w:szCs w:val="22"/>
        </w:rPr>
      </w:pPr>
    </w:p>
    <w:p w:rsidR="00562A71" w:rsidRPr="002C6C95" w:rsidRDefault="00562A71" w:rsidP="002C6C95">
      <w:pPr>
        <w:jc w:val="both"/>
        <w:rPr>
          <w:sz w:val="22"/>
          <w:szCs w:val="22"/>
        </w:rPr>
      </w:pPr>
    </w:p>
    <w:p w:rsidR="00562A71" w:rsidRPr="002C6C95" w:rsidRDefault="00562A71" w:rsidP="002C6C95">
      <w:pPr>
        <w:jc w:val="both"/>
        <w:rPr>
          <w:sz w:val="22"/>
          <w:szCs w:val="22"/>
        </w:rPr>
      </w:pPr>
    </w:p>
    <w:p w:rsidR="00562A71" w:rsidRPr="002C6C95" w:rsidRDefault="00562A71" w:rsidP="002C6C95">
      <w:pPr>
        <w:jc w:val="both"/>
        <w:rPr>
          <w:sz w:val="22"/>
          <w:szCs w:val="22"/>
        </w:rPr>
      </w:pPr>
    </w:p>
    <w:p w:rsidR="00562A71" w:rsidRPr="002C6C95" w:rsidRDefault="00562A71" w:rsidP="002C6C95">
      <w:pPr>
        <w:jc w:val="both"/>
        <w:rPr>
          <w:sz w:val="22"/>
          <w:szCs w:val="22"/>
        </w:rPr>
      </w:pPr>
    </w:p>
    <w:p w:rsidR="00562A71" w:rsidRPr="002C6C95" w:rsidRDefault="0043660A" w:rsidP="002C6C95">
      <w:pPr>
        <w:jc w:val="both"/>
        <w:rPr>
          <w:sz w:val="22"/>
          <w:szCs w:val="22"/>
        </w:rPr>
      </w:pPr>
      <w:r w:rsidRPr="002C6C95">
        <w:rPr>
          <w:sz w:val="22"/>
          <w:szCs w:val="22"/>
        </w:rPr>
        <w:t>_________________________________, presidente/diretor/provedor do (a) _____________________________, CPF __________________, declaro para os devi</w:t>
      </w:r>
      <w:r w:rsidR="00562A71" w:rsidRPr="002C6C95">
        <w:rPr>
          <w:sz w:val="22"/>
          <w:szCs w:val="22"/>
        </w:rPr>
        <w:t>dos fins e sob penas da Lei,</w:t>
      </w:r>
    </w:p>
    <w:p w:rsidR="00562A71" w:rsidRPr="002C6C95" w:rsidRDefault="00562A71" w:rsidP="002C6C95">
      <w:pPr>
        <w:jc w:val="both"/>
        <w:rPr>
          <w:sz w:val="22"/>
          <w:szCs w:val="22"/>
        </w:rPr>
      </w:pPr>
    </w:p>
    <w:p w:rsidR="00562A71" w:rsidRPr="002C6C95" w:rsidRDefault="00562A71" w:rsidP="002C6C95">
      <w:pPr>
        <w:jc w:val="both"/>
        <w:rPr>
          <w:sz w:val="22"/>
          <w:szCs w:val="22"/>
        </w:rPr>
      </w:pPr>
    </w:p>
    <w:p w:rsidR="0043660A" w:rsidRPr="002C6C95" w:rsidRDefault="00562A71" w:rsidP="002C6C95">
      <w:pPr>
        <w:jc w:val="both"/>
        <w:rPr>
          <w:sz w:val="22"/>
          <w:szCs w:val="22"/>
        </w:rPr>
      </w:pPr>
      <w:r w:rsidRPr="002C6C95">
        <w:rPr>
          <w:sz w:val="22"/>
          <w:szCs w:val="22"/>
        </w:rPr>
        <w:t>- que</w:t>
      </w:r>
      <w:r w:rsidR="0043660A" w:rsidRPr="002C6C95">
        <w:rPr>
          <w:sz w:val="22"/>
          <w:szCs w:val="22"/>
        </w:rPr>
        <w:t xml:space="preserve"> não integram a respectiva diretoria agentes políticos do governo concedente.</w:t>
      </w:r>
    </w:p>
    <w:p w:rsidR="0043660A" w:rsidRPr="002C6C95" w:rsidRDefault="0043660A" w:rsidP="002C6C95">
      <w:pPr>
        <w:jc w:val="both"/>
        <w:rPr>
          <w:sz w:val="22"/>
          <w:szCs w:val="22"/>
        </w:rPr>
      </w:pPr>
    </w:p>
    <w:p w:rsidR="0043660A" w:rsidRPr="002C6C95" w:rsidRDefault="0043660A" w:rsidP="002C6C95">
      <w:pPr>
        <w:jc w:val="both"/>
        <w:rPr>
          <w:sz w:val="22"/>
          <w:szCs w:val="22"/>
        </w:rPr>
      </w:pPr>
    </w:p>
    <w:p w:rsidR="0043660A" w:rsidRPr="002C6C95" w:rsidRDefault="00562A71" w:rsidP="002C6C95">
      <w:pPr>
        <w:jc w:val="both"/>
        <w:rPr>
          <w:sz w:val="22"/>
          <w:szCs w:val="22"/>
        </w:rPr>
      </w:pPr>
      <w:r w:rsidRPr="002C6C95">
        <w:rPr>
          <w:sz w:val="22"/>
          <w:szCs w:val="22"/>
        </w:rPr>
        <w:t xml:space="preserve">- </w:t>
      </w:r>
      <w:r w:rsidR="0043660A" w:rsidRPr="002C6C95">
        <w:rPr>
          <w:sz w:val="22"/>
          <w:szCs w:val="22"/>
        </w:rPr>
        <w:t>não haver contratação de parentes ou empresas, inclusive por afinidade, de dirigentes vinculados a este objeto, bem como membros do Poder Público.</w:t>
      </w:r>
    </w:p>
    <w:p w:rsidR="0043660A" w:rsidRPr="002C6C95" w:rsidRDefault="0043660A" w:rsidP="002C6C95">
      <w:pPr>
        <w:jc w:val="both"/>
        <w:rPr>
          <w:sz w:val="22"/>
          <w:szCs w:val="22"/>
        </w:rPr>
      </w:pPr>
    </w:p>
    <w:p w:rsidR="00155EB3" w:rsidRPr="002C6C95" w:rsidRDefault="00562A71" w:rsidP="002C6C95">
      <w:pPr>
        <w:jc w:val="both"/>
        <w:rPr>
          <w:sz w:val="22"/>
          <w:szCs w:val="22"/>
        </w:rPr>
      </w:pPr>
      <w:r w:rsidRPr="002C6C95">
        <w:rPr>
          <w:sz w:val="22"/>
          <w:szCs w:val="22"/>
        </w:rPr>
        <w:t xml:space="preserve">- </w:t>
      </w:r>
      <w:r w:rsidR="00155EB3" w:rsidRPr="002C6C95">
        <w:rPr>
          <w:sz w:val="22"/>
          <w:szCs w:val="22"/>
        </w:rPr>
        <w:t>que os gastos e a contabilização das despesas e receitas deste ajuste estão regulares e perfeitos segundo as normas estabelecidas, demonstradas no balancete, balanço patrimonial e na prestação de contas.</w:t>
      </w: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562A71" w:rsidRPr="002C6C95" w:rsidRDefault="00562A71" w:rsidP="002C6C95">
      <w:pPr>
        <w:jc w:val="center"/>
        <w:rPr>
          <w:sz w:val="22"/>
          <w:szCs w:val="22"/>
        </w:rPr>
      </w:pPr>
    </w:p>
    <w:p w:rsidR="00562A71" w:rsidRPr="002C6C95" w:rsidRDefault="00562A71" w:rsidP="002C6C95">
      <w:pPr>
        <w:jc w:val="center"/>
        <w:rPr>
          <w:sz w:val="22"/>
          <w:szCs w:val="22"/>
        </w:rPr>
      </w:pPr>
    </w:p>
    <w:p w:rsidR="00562A71" w:rsidRPr="002C6C95" w:rsidRDefault="00562A71" w:rsidP="002C6C95">
      <w:pPr>
        <w:jc w:val="center"/>
        <w:rPr>
          <w:sz w:val="22"/>
          <w:szCs w:val="22"/>
        </w:rPr>
      </w:pPr>
    </w:p>
    <w:p w:rsidR="00155EB3" w:rsidRPr="002C6C95" w:rsidRDefault="00C805AF" w:rsidP="002C6C95">
      <w:pPr>
        <w:jc w:val="center"/>
        <w:rPr>
          <w:sz w:val="22"/>
          <w:szCs w:val="22"/>
        </w:rPr>
      </w:pPr>
      <w:proofErr w:type="spellStart"/>
      <w:proofErr w:type="gramStart"/>
      <w:r w:rsidRPr="002C6C95">
        <w:rPr>
          <w:sz w:val="22"/>
          <w:szCs w:val="22"/>
        </w:rPr>
        <w:t>Selbach,RS</w:t>
      </w:r>
      <w:proofErr w:type="spellEnd"/>
      <w:proofErr w:type="gramEnd"/>
      <w:r w:rsidR="00155EB3" w:rsidRPr="002C6C95">
        <w:rPr>
          <w:sz w:val="22"/>
          <w:szCs w:val="22"/>
        </w:rPr>
        <w:t xml:space="preserve">, </w:t>
      </w:r>
      <w:r w:rsidR="001B2E31" w:rsidRPr="002C6C95">
        <w:rPr>
          <w:sz w:val="22"/>
          <w:szCs w:val="22"/>
        </w:rPr>
        <w:t xml:space="preserve">_____ de _______________ </w:t>
      </w:r>
      <w:proofErr w:type="spellStart"/>
      <w:r w:rsidRPr="002C6C95">
        <w:rPr>
          <w:sz w:val="22"/>
          <w:szCs w:val="22"/>
        </w:rPr>
        <w:t>de</w:t>
      </w:r>
      <w:proofErr w:type="spellEnd"/>
      <w:r w:rsidRPr="002C6C95">
        <w:rPr>
          <w:sz w:val="22"/>
          <w:szCs w:val="22"/>
        </w:rPr>
        <w:t xml:space="preserve"> </w:t>
      </w:r>
      <w:r w:rsidR="00562A71" w:rsidRPr="002C6C95">
        <w:rPr>
          <w:sz w:val="22"/>
          <w:szCs w:val="22"/>
        </w:rPr>
        <w:t xml:space="preserve"> 20___</w:t>
      </w:r>
      <w:r w:rsidR="00155EB3" w:rsidRPr="002C6C95">
        <w:rPr>
          <w:sz w:val="22"/>
          <w:szCs w:val="22"/>
        </w:rPr>
        <w:t>.</w:t>
      </w:r>
    </w:p>
    <w:p w:rsidR="00155EB3" w:rsidRPr="002C6C95" w:rsidRDefault="00155EB3" w:rsidP="002C6C95">
      <w:pPr>
        <w:jc w:val="center"/>
        <w:rPr>
          <w:sz w:val="22"/>
          <w:szCs w:val="22"/>
        </w:rPr>
      </w:pPr>
    </w:p>
    <w:p w:rsidR="00155EB3" w:rsidRPr="002C6C95" w:rsidRDefault="00155EB3" w:rsidP="002C6C95">
      <w:pPr>
        <w:jc w:val="center"/>
        <w:rPr>
          <w:sz w:val="22"/>
          <w:szCs w:val="22"/>
        </w:rPr>
      </w:pPr>
    </w:p>
    <w:p w:rsidR="00562A71" w:rsidRPr="002C6C95" w:rsidRDefault="00562A71" w:rsidP="002C6C95">
      <w:pPr>
        <w:jc w:val="center"/>
        <w:rPr>
          <w:sz w:val="22"/>
          <w:szCs w:val="22"/>
        </w:rPr>
      </w:pPr>
    </w:p>
    <w:p w:rsidR="00562A71" w:rsidRPr="002C6C95" w:rsidRDefault="00562A71" w:rsidP="002C6C95">
      <w:pPr>
        <w:jc w:val="center"/>
        <w:rPr>
          <w:sz w:val="22"/>
          <w:szCs w:val="22"/>
        </w:rPr>
      </w:pPr>
    </w:p>
    <w:p w:rsidR="00562A71" w:rsidRPr="002C6C95" w:rsidRDefault="00562A71" w:rsidP="002C6C95">
      <w:pPr>
        <w:jc w:val="center"/>
        <w:rPr>
          <w:sz w:val="22"/>
          <w:szCs w:val="22"/>
        </w:rPr>
      </w:pPr>
    </w:p>
    <w:p w:rsidR="00155EB3" w:rsidRPr="002C6C95" w:rsidRDefault="00155EB3" w:rsidP="002C6C95">
      <w:pPr>
        <w:jc w:val="center"/>
        <w:rPr>
          <w:sz w:val="22"/>
          <w:szCs w:val="22"/>
        </w:rPr>
      </w:pPr>
      <w:r w:rsidRPr="002C6C95">
        <w:rPr>
          <w:sz w:val="22"/>
          <w:szCs w:val="22"/>
        </w:rPr>
        <w:t>Assinatura e carimbo ou identificação</w:t>
      </w: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562A71" w:rsidRPr="002C6C95" w:rsidRDefault="00562A71"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BD35E0" w:rsidRPr="002C6C95" w:rsidRDefault="00BD35E0" w:rsidP="002C6C95">
      <w:pPr>
        <w:jc w:val="center"/>
        <w:rPr>
          <w:sz w:val="22"/>
          <w:szCs w:val="22"/>
        </w:rPr>
      </w:pPr>
      <w:r w:rsidRPr="002C6C95">
        <w:rPr>
          <w:sz w:val="22"/>
          <w:szCs w:val="22"/>
        </w:rPr>
        <w:lastRenderedPageBreak/>
        <w:t>Estado do Rio Grande do Sul</w:t>
      </w:r>
    </w:p>
    <w:p w:rsidR="00BD35E0" w:rsidRPr="002C6C95" w:rsidRDefault="006B5B43" w:rsidP="002C6C95">
      <w:pPr>
        <w:jc w:val="center"/>
        <w:rPr>
          <w:bCs/>
          <w:sz w:val="22"/>
          <w:szCs w:val="22"/>
        </w:rPr>
      </w:pPr>
      <w:r w:rsidRPr="002C6C95">
        <w:rPr>
          <w:bCs/>
          <w:sz w:val="22"/>
          <w:szCs w:val="22"/>
        </w:rPr>
        <w:t>PREFEITURA MUNICIPAL DE SELBACH, RS</w:t>
      </w:r>
    </w:p>
    <w:p w:rsidR="00BD35E0" w:rsidRPr="002C6C95" w:rsidRDefault="00BD35E0" w:rsidP="002C6C95">
      <w:pPr>
        <w:rPr>
          <w:sz w:val="22"/>
          <w:szCs w:val="22"/>
        </w:rPr>
      </w:pPr>
    </w:p>
    <w:p w:rsidR="00BD35E0" w:rsidRPr="002C6C95" w:rsidRDefault="00BD35E0" w:rsidP="002C6C95">
      <w:pPr>
        <w:jc w:val="center"/>
        <w:rPr>
          <w:sz w:val="22"/>
          <w:szCs w:val="22"/>
          <w:u w:val="single"/>
        </w:rPr>
      </w:pPr>
      <w:r w:rsidRPr="007D26C5">
        <w:rPr>
          <w:sz w:val="22"/>
          <w:szCs w:val="22"/>
          <w:u w:val="single"/>
        </w:rPr>
        <w:t>Ed</w:t>
      </w:r>
      <w:r w:rsidR="001B2E31" w:rsidRPr="007D26C5">
        <w:rPr>
          <w:sz w:val="22"/>
          <w:szCs w:val="22"/>
          <w:u w:val="single"/>
        </w:rPr>
        <w:t xml:space="preserve">ital de Chamamento Público </w:t>
      </w:r>
      <w:r w:rsidR="003B6F25">
        <w:rPr>
          <w:sz w:val="22"/>
          <w:szCs w:val="22"/>
          <w:u w:val="single"/>
        </w:rPr>
        <w:t>03/2023</w:t>
      </w:r>
    </w:p>
    <w:p w:rsidR="00BD35E0" w:rsidRPr="002C6C95" w:rsidRDefault="00BD35E0" w:rsidP="002C6C95">
      <w:pPr>
        <w:pStyle w:val="Corpodetexto3"/>
        <w:spacing w:after="0"/>
        <w:rPr>
          <w:sz w:val="22"/>
          <w:szCs w:val="22"/>
        </w:rPr>
      </w:pPr>
    </w:p>
    <w:p w:rsidR="00653AC7" w:rsidRPr="002C6C95" w:rsidRDefault="006B5B43" w:rsidP="003C6A83">
      <w:pPr>
        <w:pStyle w:val="Recuodecorpodetexto"/>
        <w:ind w:firstLine="0"/>
        <w:rPr>
          <w:b/>
          <w:sz w:val="22"/>
          <w:szCs w:val="22"/>
          <w:u w:val="single"/>
        </w:rPr>
      </w:pPr>
      <w:r w:rsidRPr="002C6C95">
        <w:rPr>
          <w:sz w:val="22"/>
          <w:szCs w:val="22"/>
        </w:rPr>
        <w:t xml:space="preserve">O </w:t>
      </w:r>
      <w:r w:rsidRPr="002C6C95">
        <w:rPr>
          <w:b/>
          <w:bCs/>
          <w:sz w:val="22"/>
          <w:szCs w:val="22"/>
        </w:rPr>
        <w:t>MUNICÍPIO DE SELBACH, RS</w:t>
      </w:r>
      <w:r w:rsidRPr="002C6C95">
        <w:rPr>
          <w:sz w:val="22"/>
          <w:szCs w:val="22"/>
        </w:rPr>
        <w:t>, comunica aos interessados que estará procedendo ao Ch</w:t>
      </w:r>
      <w:r w:rsidR="00653AC7" w:rsidRPr="002C6C95">
        <w:rPr>
          <w:sz w:val="22"/>
          <w:szCs w:val="22"/>
        </w:rPr>
        <w:t>amamento Público para fins de seleção de Entidades sem fins lucrativos – organizações da sociedade civil (</w:t>
      </w:r>
      <w:proofErr w:type="spellStart"/>
      <w:r w:rsidR="00653AC7" w:rsidRPr="002C6C95">
        <w:rPr>
          <w:sz w:val="22"/>
          <w:szCs w:val="22"/>
        </w:rPr>
        <w:t>OSCs</w:t>
      </w:r>
      <w:proofErr w:type="spellEnd"/>
      <w:r w:rsidR="00653AC7" w:rsidRPr="002C6C95">
        <w:rPr>
          <w:sz w:val="22"/>
          <w:szCs w:val="22"/>
        </w:rPr>
        <w:t>) - em diversas áreas de ação, para firmar parceria por meio de Termo de Fomento, nos termos e condições estabelecidas neste Edital, visando a execução de atividades em regime de mútua cooperação com a administraç</w:t>
      </w:r>
      <w:r w:rsidR="00BB24E0" w:rsidRPr="002C6C95">
        <w:rPr>
          <w:sz w:val="22"/>
          <w:szCs w:val="22"/>
        </w:rPr>
        <w:t xml:space="preserve">ão pública, no exercício de </w:t>
      </w:r>
      <w:r w:rsidR="003B6F25">
        <w:rPr>
          <w:sz w:val="22"/>
          <w:szCs w:val="22"/>
        </w:rPr>
        <w:t>2023</w:t>
      </w:r>
      <w:r w:rsidR="00653AC7" w:rsidRPr="002C6C95">
        <w:rPr>
          <w:sz w:val="22"/>
          <w:szCs w:val="22"/>
        </w:rPr>
        <w:t>. A seleção será por área, e a escolha recairá àqueles que apresentarem o Plano de Trabalho que melhor adequar-se ao objeto a ser pactuado.</w:t>
      </w:r>
    </w:p>
    <w:p w:rsidR="006B5B43" w:rsidRPr="002C6C95" w:rsidRDefault="00653AC7" w:rsidP="003C6A83">
      <w:pPr>
        <w:pStyle w:val="Recuodecorpodetexto"/>
        <w:ind w:firstLine="0"/>
        <w:rPr>
          <w:sz w:val="22"/>
          <w:szCs w:val="22"/>
        </w:rPr>
      </w:pPr>
      <w:r w:rsidRPr="00063D99">
        <w:rPr>
          <w:sz w:val="22"/>
          <w:szCs w:val="22"/>
        </w:rPr>
        <w:t>A apresentação dos Planos de Trabalho ficará aberta</w:t>
      </w:r>
      <w:r w:rsidR="006B5B43" w:rsidRPr="00063D99">
        <w:rPr>
          <w:sz w:val="22"/>
          <w:szCs w:val="22"/>
        </w:rPr>
        <w:t xml:space="preserve"> no período de </w:t>
      </w:r>
      <w:r w:rsidR="00D816B0">
        <w:rPr>
          <w:sz w:val="22"/>
          <w:szCs w:val="22"/>
        </w:rPr>
        <w:t>27</w:t>
      </w:r>
      <w:r w:rsidR="00D66D01" w:rsidRPr="00063D99">
        <w:rPr>
          <w:sz w:val="22"/>
          <w:szCs w:val="22"/>
        </w:rPr>
        <w:t>/</w:t>
      </w:r>
      <w:r w:rsidR="00D816B0">
        <w:rPr>
          <w:sz w:val="22"/>
          <w:szCs w:val="22"/>
        </w:rPr>
        <w:t>03</w:t>
      </w:r>
      <w:r w:rsidR="00EC578B" w:rsidRPr="00063D99">
        <w:rPr>
          <w:sz w:val="22"/>
          <w:szCs w:val="22"/>
        </w:rPr>
        <w:t>/</w:t>
      </w:r>
      <w:r w:rsidR="003B6F25">
        <w:rPr>
          <w:sz w:val="22"/>
          <w:szCs w:val="22"/>
        </w:rPr>
        <w:t>2023</w:t>
      </w:r>
      <w:r w:rsidR="00D66D01" w:rsidRPr="00063D99">
        <w:rPr>
          <w:sz w:val="22"/>
          <w:szCs w:val="22"/>
        </w:rPr>
        <w:t xml:space="preserve"> a </w:t>
      </w:r>
      <w:r w:rsidR="00D816B0">
        <w:rPr>
          <w:sz w:val="22"/>
          <w:szCs w:val="22"/>
        </w:rPr>
        <w:t>12</w:t>
      </w:r>
      <w:r w:rsidR="00D66D01" w:rsidRPr="00063D99">
        <w:rPr>
          <w:sz w:val="22"/>
          <w:szCs w:val="22"/>
        </w:rPr>
        <w:t>/</w:t>
      </w:r>
      <w:r w:rsidR="00D816B0">
        <w:rPr>
          <w:sz w:val="22"/>
          <w:szCs w:val="22"/>
        </w:rPr>
        <w:t>04</w:t>
      </w:r>
      <w:r w:rsidR="00D66D01" w:rsidRPr="00063D99">
        <w:rPr>
          <w:sz w:val="22"/>
          <w:szCs w:val="22"/>
        </w:rPr>
        <w:t>/</w:t>
      </w:r>
      <w:r w:rsidR="003B6F25">
        <w:rPr>
          <w:sz w:val="22"/>
          <w:szCs w:val="22"/>
        </w:rPr>
        <w:t>2023</w:t>
      </w:r>
      <w:r w:rsidR="006B5B43" w:rsidRPr="00063D99">
        <w:rPr>
          <w:sz w:val="22"/>
          <w:szCs w:val="22"/>
        </w:rPr>
        <w:t>, no</w:t>
      </w:r>
      <w:r w:rsidR="006B5B43" w:rsidRPr="002C6C95">
        <w:rPr>
          <w:sz w:val="22"/>
          <w:szCs w:val="22"/>
        </w:rPr>
        <w:t xml:space="preserve"> horário </w:t>
      </w:r>
      <w:r w:rsidRPr="002C6C95">
        <w:rPr>
          <w:sz w:val="22"/>
          <w:szCs w:val="22"/>
        </w:rPr>
        <w:t xml:space="preserve">de expediente, </w:t>
      </w:r>
      <w:r w:rsidR="006B5B43" w:rsidRPr="002C6C95">
        <w:rPr>
          <w:sz w:val="22"/>
          <w:szCs w:val="22"/>
        </w:rPr>
        <w:t xml:space="preserve">na Prefeitura Municipal de Selbach, RS, junto </w:t>
      </w:r>
      <w:r w:rsidRPr="002C6C95">
        <w:rPr>
          <w:sz w:val="22"/>
          <w:szCs w:val="22"/>
        </w:rPr>
        <w:t xml:space="preserve">a Secretaria Municipal de Administração, Fazenda e Planejamento, devendo respeitar </w:t>
      </w:r>
      <w:r w:rsidR="006B5B43" w:rsidRPr="002C6C95">
        <w:rPr>
          <w:sz w:val="22"/>
          <w:szCs w:val="22"/>
        </w:rPr>
        <w:t>as condições do Edital.</w:t>
      </w:r>
    </w:p>
    <w:p w:rsidR="00BD35E0" w:rsidRPr="002C6C95" w:rsidRDefault="00C303FE" w:rsidP="003C6A83">
      <w:pPr>
        <w:tabs>
          <w:tab w:val="left" w:pos="3667"/>
        </w:tabs>
        <w:jc w:val="both"/>
        <w:rPr>
          <w:sz w:val="22"/>
          <w:szCs w:val="22"/>
        </w:rPr>
      </w:pPr>
      <w:r w:rsidRPr="002C6C95">
        <w:rPr>
          <w:sz w:val="22"/>
          <w:szCs w:val="22"/>
        </w:rPr>
        <w:t>Mais informações, poderão ser obtidos na sede Prefeitura Municipal de Selb</w:t>
      </w:r>
      <w:r w:rsidR="00562A71" w:rsidRPr="002C6C95">
        <w:rPr>
          <w:sz w:val="22"/>
          <w:szCs w:val="22"/>
        </w:rPr>
        <w:t xml:space="preserve">ach, RS, pelo </w:t>
      </w:r>
      <w:r w:rsidR="003C6A83">
        <w:rPr>
          <w:sz w:val="22"/>
          <w:szCs w:val="22"/>
        </w:rPr>
        <w:t>tele</w:t>
      </w:r>
      <w:r w:rsidR="00562A71" w:rsidRPr="002C6C95">
        <w:rPr>
          <w:sz w:val="22"/>
          <w:szCs w:val="22"/>
        </w:rPr>
        <w:t>fone 54 3387 1144</w:t>
      </w:r>
      <w:r w:rsidRPr="002C6C95">
        <w:rPr>
          <w:sz w:val="22"/>
          <w:szCs w:val="22"/>
        </w:rPr>
        <w:t xml:space="preserve">, pelo site </w:t>
      </w:r>
      <w:r w:rsidRPr="003C6A83">
        <w:rPr>
          <w:sz w:val="22"/>
          <w:szCs w:val="22"/>
        </w:rPr>
        <w:t>www.selbach.rs.gov.br</w:t>
      </w:r>
      <w:r w:rsidRPr="002C6C95">
        <w:rPr>
          <w:sz w:val="22"/>
          <w:szCs w:val="22"/>
        </w:rPr>
        <w:t>.</w:t>
      </w:r>
    </w:p>
    <w:p w:rsidR="00BD35E0" w:rsidRPr="002C6C95" w:rsidRDefault="00BD35E0" w:rsidP="002C6C95">
      <w:pPr>
        <w:tabs>
          <w:tab w:val="left" w:pos="3667"/>
        </w:tabs>
        <w:jc w:val="both"/>
        <w:rPr>
          <w:sz w:val="22"/>
          <w:szCs w:val="22"/>
        </w:rPr>
      </w:pPr>
    </w:p>
    <w:p w:rsidR="00C30CE1" w:rsidRPr="002C6C95" w:rsidRDefault="00C30CE1" w:rsidP="002C6C95">
      <w:pPr>
        <w:jc w:val="center"/>
        <w:rPr>
          <w:b/>
          <w:sz w:val="22"/>
          <w:szCs w:val="22"/>
        </w:rPr>
      </w:pPr>
    </w:p>
    <w:p w:rsidR="00BD35E0" w:rsidRPr="002C6C95" w:rsidRDefault="00D816B0" w:rsidP="002C6C95">
      <w:pPr>
        <w:jc w:val="center"/>
        <w:rPr>
          <w:b/>
          <w:sz w:val="22"/>
          <w:szCs w:val="22"/>
        </w:rPr>
      </w:pPr>
      <w:r>
        <w:rPr>
          <w:b/>
          <w:sz w:val="22"/>
          <w:szCs w:val="22"/>
        </w:rPr>
        <w:t xml:space="preserve">Claudiomiro </w:t>
      </w:r>
      <w:proofErr w:type="spellStart"/>
      <w:r>
        <w:rPr>
          <w:b/>
          <w:sz w:val="22"/>
          <w:szCs w:val="22"/>
        </w:rPr>
        <w:t>Vergutz</w:t>
      </w:r>
      <w:proofErr w:type="spellEnd"/>
    </w:p>
    <w:p w:rsidR="0036335A" w:rsidRPr="002C6C95" w:rsidRDefault="00D816B0" w:rsidP="007D26C5">
      <w:pPr>
        <w:jc w:val="center"/>
        <w:rPr>
          <w:sz w:val="22"/>
          <w:szCs w:val="22"/>
        </w:rPr>
      </w:pPr>
      <w:r>
        <w:rPr>
          <w:sz w:val="22"/>
          <w:szCs w:val="22"/>
        </w:rPr>
        <w:t xml:space="preserve">Vice </w:t>
      </w:r>
      <w:r w:rsidR="001B2E31" w:rsidRPr="002C6C95">
        <w:rPr>
          <w:sz w:val="22"/>
          <w:szCs w:val="22"/>
        </w:rPr>
        <w:t>Prefeito</w:t>
      </w:r>
      <w:r w:rsidR="00C303FE" w:rsidRPr="002C6C95">
        <w:rPr>
          <w:sz w:val="22"/>
          <w:szCs w:val="22"/>
        </w:rPr>
        <w:t xml:space="preserve"> Municipal</w:t>
      </w:r>
    </w:p>
    <w:sectPr w:rsidR="0036335A" w:rsidRPr="002C6C95">
      <w:headerReference w:type="default" r:id="rId10"/>
      <w:pgSz w:w="11907" w:h="16840" w:code="9"/>
      <w:pgMar w:top="2155" w:right="1701" w:bottom="10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83D" w:rsidRDefault="0018483D">
      <w:r>
        <w:separator/>
      </w:r>
    </w:p>
  </w:endnote>
  <w:endnote w:type="continuationSeparator" w:id="0">
    <w:p w:rsidR="0018483D" w:rsidRDefault="0018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F25" w:rsidRDefault="003B6F25">
    <w:pPr>
      <w:pStyle w:val="Rodap"/>
      <w:jc w:val="right"/>
    </w:pPr>
    <w:r>
      <w:fldChar w:fldCharType="begin"/>
    </w:r>
    <w:r>
      <w:instrText>PAGE   \* MERGEFORMAT</w:instrText>
    </w:r>
    <w:r>
      <w:fldChar w:fldCharType="separate"/>
    </w:r>
    <w:r w:rsidR="004F13BA">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83D" w:rsidRDefault="0018483D">
      <w:r>
        <w:separator/>
      </w:r>
    </w:p>
  </w:footnote>
  <w:footnote w:type="continuationSeparator" w:id="0">
    <w:p w:rsidR="0018483D" w:rsidRDefault="00184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F25" w:rsidRPr="00017C6F" w:rsidRDefault="003B6F25" w:rsidP="00017C6F">
    <w:pPr>
      <w:pStyle w:val="Cabealho"/>
      <w:tabs>
        <w:tab w:val="left" w:pos="2835"/>
      </w:tabs>
      <w:jc w:val="both"/>
      <w:rPr>
        <w:rFonts w:ascii="Comic Sans MS" w:hAnsi="Comic Sans MS" w:cs="Tahoma"/>
        <w:b/>
        <w:bCs/>
      </w:rPr>
    </w:pPr>
  </w:p>
  <w:p w:rsidR="003B6F25" w:rsidRDefault="003B6F2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F25" w:rsidRDefault="003B6F25">
    <w:pPr>
      <w:pStyle w:val="Ttulo3"/>
      <w:shd w:val="clear" w:color="auto" w:fill="FFFFFF"/>
      <w:spacing w:before="0" w:beforeAutospacing="0" w:after="0" w:afterAutospacing="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3"/>
      <w:numFmt w:val="decimal"/>
      <w:lvlText w:val="%1.%2"/>
      <w:lvlJc w:val="left"/>
      <w:pPr>
        <w:tabs>
          <w:tab w:val="num" w:pos="0"/>
        </w:tabs>
        <w:ind w:left="1080" w:hanging="720"/>
      </w:pPr>
    </w:lvl>
    <w:lvl w:ilvl="2">
      <w:start w:val="1"/>
      <w:numFmt w:val="decimal"/>
      <w:lvlText w:val="%1.%2.%3"/>
      <w:lvlJc w:val="left"/>
      <w:pPr>
        <w:tabs>
          <w:tab w:val="num" w:pos="0"/>
        </w:tabs>
        <w:ind w:left="1440" w:hanging="108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2160" w:hanging="180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880" w:hanging="2520"/>
      </w:p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2053133"/>
    <w:multiLevelType w:val="hybridMultilevel"/>
    <w:tmpl w:val="A92C9102"/>
    <w:lvl w:ilvl="0" w:tplc="5E2AF5C2">
      <w:start w:val="1"/>
      <w:numFmt w:val="decimal"/>
      <w:lvlText w:val="%1."/>
      <w:lvlJc w:val="left"/>
      <w:pPr>
        <w:ind w:left="2018" w:hanging="360"/>
      </w:pPr>
      <w:rPr>
        <w:rFonts w:cs="Times New Roman" w:hint="default"/>
      </w:rPr>
    </w:lvl>
    <w:lvl w:ilvl="1" w:tplc="04160019">
      <w:start w:val="1"/>
      <w:numFmt w:val="lowerLetter"/>
      <w:lvlText w:val="%2."/>
      <w:lvlJc w:val="left"/>
      <w:pPr>
        <w:ind w:left="2738" w:hanging="360"/>
      </w:pPr>
      <w:rPr>
        <w:rFonts w:cs="Times New Roman"/>
      </w:rPr>
    </w:lvl>
    <w:lvl w:ilvl="2" w:tplc="0416001B" w:tentative="1">
      <w:start w:val="1"/>
      <w:numFmt w:val="lowerRoman"/>
      <w:lvlText w:val="%3."/>
      <w:lvlJc w:val="right"/>
      <w:pPr>
        <w:ind w:left="3458" w:hanging="180"/>
      </w:pPr>
      <w:rPr>
        <w:rFonts w:cs="Times New Roman"/>
      </w:rPr>
    </w:lvl>
    <w:lvl w:ilvl="3" w:tplc="0416000F" w:tentative="1">
      <w:start w:val="1"/>
      <w:numFmt w:val="decimal"/>
      <w:lvlText w:val="%4."/>
      <w:lvlJc w:val="left"/>
      <w:pPr>
        <w:ind w:left="4178" w:hanging="360"/>
      </w:pPr>
      <w:rPr>
        <w:rFonts w:cs="Times New Roman"/>
      </w:rPr>
    </w:lvl>
    <w:lvl w:ilvl="4" w:tplc="04160019" w:tentative="1">
      <w:start w:val="1"/>
      <w:numFmt w:val="lowerLetter"/>
      <w:lvlText w:val="%5."/>
      <w:lvlJc w:val="left"/>
      <w:pPr>
        <w:ind w:left="4898" w:hanging="360"/>
      </w:pPr>
      <w:rPr>
        <w:rFonts w:cs="Times New Roman"/>
      </w:rPr>
    </w:lvl>
    <w:lvl w:ilvl="5" w:tplc="0416001B" w:tentative="1">
      <w:start w:val="1"/>
      <w:numFmt w:val="lowerRoman"/>
      <w:lvlText w:val="%6."/>
      <w:lvlJc w:val="right"/>
      <w:pPr>
        <w:ind w:left="5618" w:hanging="180"/>
      </w:pPr>
      <w:rPr>
        <w:rFonts w:cs="Times New Roman"/>
      </w:rPr>
    </w:lvl>
    <w:lvl w:ilvl="6" w:tplc="0416000F" w:tentative="1">
      <w:start w:val="1"/>
      <w:numFmt w:val="decimal"/>
      <w:lvlText w:val="%7."/>
      <w:lvlJc w:val="left"/>
      <w:pPr>
        <w:ind w:left="6338" w:hanging="360"/>
      </w:pPr>
      <w:rPr>
        <w:rFonts w:cs="Times New Roman"/>
      </w:rPr>
    </w:lvl>
    <w:lvl w:ilvl="7" w:tplc="04160019" w:tentative="1">
      <w:start w:val="1"/>
      <w:numFmt w:val="lowerLetter"/>
      <w:lvlText w:val="%8."/>
      <w:lvlJc w:val="left"/>
      <w:pPr>
        <w:ind w:left="7058" w:hanging="360"/>
      </w:pPr>
      <w:rPr>
        <w:rFonts w:cs="Times New Roman"/>
      </w:rPr>
    </w:lvl>
    <w:lvl w:ilvl="8" w:tplc="0416001B" w:tentative="1">
      <w:start w:val="1"/>
      <w:numFmt w:val="lowerRoman"/>
      <w:lvlText w:val="%9."/>
      <w:lvlJc w:val="right"/>
      <w:pPr>
        <w:ind w:left="7778" w:hanging="180"/>
      </w:pPr>
      <w:rPr>
        <w:rFonts w:cs="Times New Roman"/>
      </w:rPr>
    </w:lvl>
  </w:abstractNum>
  <w:abstractNum w:abstractNumId="4">
    <w:nsid w:val="02774941"/>
    <w:multiLevelType w:val="hybridMultilevel"/>
    <w:tmpl w:val="C332EA6C"/>
    <w:lvl w:ilvl="0" w:tplc="04160019">
      <w:start w:val="1"/>
      <w:numFmt w:val="lowerLetter"/>
      <w:lvlText w:val="%1."/>
      <w:lvlJc w:val="left"/>
      <w:pPr>
        <w:ind w:left="2018" w:hanging="360"/>
      </w:pPr>
      <w:rPr>
        <w:rFonts w:cs="Times New Roman" w:hint="default"/>
      </w:rPr>
    </w:lvl>
    <w:lvl w:ilvl="1" w:tplc="04160019">
      <w:start w:val="1"/>
      <w:numFmt w:val="lowerLetter"/>
      <w:lvlText w:val="%2."/>
      <w:lvlJc w:val="left"/>
      <w:pPr>
        <w:ind w:left="2738" w:hanging="360"/>
      </w:pPr>
      <w:rPr>
        <w:rFonts w:cs="Times New Roman"/>
      </w:rPr>
    </w:lvl>
    <w:lvl w:ilvl="2" w:tplc="0416001B" w:tentative="1">
      <w:start w:val="1"/>
      <w:numFmt w:val="lowerRoman"/>
      <w:lvlText w:val="%3."/>
      <w:lvlJc w:val="right"/>
      <w:pPr>
        <w:ind w:left="3458" w:hanging="180"/>
      </w:pPr>
      <w:rPr>
        <w:rFonts w:cs="Times New Roman"/>
      </w:rPr>
    </w:lvl>
    <w:lvl w:ilvl="3" w:tplc="0416000F" w:tentative="1">
      <w:start w:val="1"/>
      <w:numFmt w:val="decimal"/>
      <w:lvlText w:val="%4."/>
      <w:lvlJc w:val="left"/>
      <w:pPr>
        <w:ind w:left="4178" w:hanging="360"/>
      </w:pPr>
      <w:rPr>
        <w:rFonts w:cs="Times New Roman"/>
      </w:rPr>
    </w:lvl>
    <w:lvl w:ilvl="4" w:tplc="04160019" w:tentative="1">
      <w:start w:val="1"/>
      <w:numFmt w:val="lowerLetter"/>
      <w:lvlText w:val="%5."/>
      <w:lvlJc w:val="left"/>
      <w:pPr>
        <w:ind w:left="4898" w:hanging="360"/>
      </w:pPr>
      <w:rPr>
        <w:rFonts w:cs="Times New Roman"/>
      </w:rPr>
    </w:lvl>
    <w:lvl w:ilvl="5" w:tplc="0416001B" w:tentative="1">
      <w:start w:val="1"/>
      <w:numFmt w:val="lowerRoman"/>
      <w:lvlText w:val="%6."/>
      <w:lvlJc w:val="right"/>
      <w:pPr>
        <w:ind w:left="5618" w:hanging="180"/>
      </w:pPr>
      <w:rPr>
        <w:rFonts w:cs="Times New Roman"/>
      </w:rPr>
    </w:lvl>
    <w:lvl w:ilvl="6" w:tplc="0416000F" w:tentative="1">
      <w:start w:val="1"/>
      <w:numFmt w:val="decimal"/>
      <w:lvlText w:val="%7."/>
      <w:lvlJc w:val="left"/>
      <w:pPr>
        <w:ind w:left="6338" w:hanging="360"/>
      </w:pPr>
      <w:rPr>
        <w:rFonts w:cs="Times New Roman"/>
      </w:rPr>
    </w:lvl>
    <w:lvl w:ilvl="7" w:tplc="04160019" w:tentative="1">
      <w:start w:val="1"/>
      <w:numFmt w:val="lowerLetter"/>
      <w:lvlText w:val="%8."/>
      <w:lvlJc w:val="left"/>
      <w:pPr>
        <w:ind w:left="7058" w:hanging="360"/>
      </w:pPr>
      <w:rPr>
        <w:rFonts w:cs="Times New Roman"/>
      </w:rPr>
    </w:lvl>
    <w:lvl w:ilvl="8" w:tplc="0416001B" w:tentative="1">
      <w:start w:val="1"/>
      <w:numFmt w:val="lowerRoman"/>
      <w:lvlText w:val="%9."/>
      <w:lvlJc w:val="right"/>
      <w:pPr>
        <w:ind w:left="7778" w:hanging="180"/>
      </w:pPr>
      <w:rPr>
        <w:rFonts w:cs="Times New Roman"/>
      </w:rPr>
    </w:lvl>
  </w:abstractNum>
  <w:abstractNum w:abstractNumId="5">
    <w:nsid w:val="052169AA"/>
    <w:multiLevelType w:val="multilevel"/>
    <w:tmpl w:val="F2CE5A32"/>
    <w:lvl w:ilvl="0">
      <w:start w:val="1"/>
      <w:numFmt w:val="decimal"/>
      <w:lvlText w:val="%1."/>
      <w:lvlJc w:val="left"/>
      <w:pPr>
        <w:ind w:left="450" w:hanging="45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Zero"/>
      <w:lvlText w:val="%1.%2.%3.%4.%5."/>
      <w:lvlJc w:val="left"/>
      <w:pPr>
        <w:ind w:left="1080" w:hanging="1080"/>
      </w:pPr>
      <w:rPr>
        <w:rFonts w:hint="default"/>
        <w:u w:val="none"/>
      </w:rPr>
    </w:lvl>
    <w:lvl w:ilvl="5">
      <w:start w:val="1"/>
      <w:numFmt w:val="decimalZero"/>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6">
    <w:nsid w:val="074A4CBB"/>
    <w:multiLevelType w:val="singleLevel"/>
    <w:tmpl w:val="D026BAF6"/>
    <w:lvl w:ilvl="0">
      <w:start w:val="3"/>
      <w:numFmt w:val="bullet"/>
      <w:lvlText w:val="-"/>
      <w:lvlJc w:val="left"/>
      <w:pPr>
        <w:tabs>
          <w:tab w:val="num" w:pos="1564"/>
        </w:tabs>
        <w:ind w:left="1564" w:hanging="360"/>
      </w:pPr>
      <w:rPr>
        <w:rFonts w:hint="default"/>
      </w:rPr>
    </w:lvl>
  </w:abstractNum>
  <w:abstractNum w:abstractNumId="7">
    <w:nsid w:val="0C763B8A"/>
    <w:multiLevelType w:val="hybridMultilevel"/>
    <w:tmpl w:val="C332EA6C"/>
    <w:lvl w:ilvl="0" w:tplc="04160019">
      <w:start w:val="1"/>
      <w:numFmt w:val="lowerLetter"/>
      <w:lvlText w:val="%1."/>
      <w:lvlJc w:val="left"/>
      <w:pPr>
        <w:ind w:left="2018" w:hanging="360"/>
      </w:pPr>
      <w:rPr>
        <w:rFonts w:cs="Times New Roman" w:hint="default"/>
      </w:rPr>
    </w:lvl>
    <w:lvl w:ilvl="1" w:tplc="04160019">
      <w:start w:val="1"/>
      <w:numFmt w:val="lowerLetter"/>
      <w:lvlText w:val="%2."/>
      <w:lvlJc w:val="left"/>
      <w:pPr>
        <w:ind w:left="2738" w:hanging="360"/>
      </w:pPr>
      <w:rPr>
        <w:rFonts w:cs="Times New Roman"/>
      </w:rPr>
    </w:lvl>
    <w:lvl w:ilvl="2" w:tplc="0416001B" w:tentative="1">
      <w:start w:val="1"/>
      <w:numFmt w:val="lowerRoman"/>
      <w:lvlText w:val="%3."/>
      <w:lvlJc w:val="right"/>
      <w:pPr>
        <w:ind w:left="3458" w:hanging="180"/>
      </w:pPr>
      <w:rPr>
        <w:rFonts w:cs="Times New Roman"/>
      </w:rPr>
    </w:lvl>
    <w:lvl w:ilvl="3" w:tplc="0416000F" w:tentative="1">
      <w:start w:val="1"/>
      <w:numFmt w:val="decimal"/>
      <w:lvlText w:val="%4."/>
      <w:lvlJc w:val="left"/>
      <w:pPr>
        <w:ind w:left="4178" w:hanging="360"/>
      </w:pPr>
      <w:rPr>
        <w:rFonts w:cs="Times New Roman"/>
      </w:rPr>
    </w:lvl>
    <w:lvl w:ilvl="4" w:tplc="04160019" w:tentative="1">
      <w:start w:val="1"/>
      <w:numFmt w:val="lowerLetter"/>
      <w:lvlText w:val="%5."/>
      <w:lvlJc w:val="left"/>
      <w:pPr>
        <w:ind w:left="4898" w:hanging="360"/>
      </w:pPr>
      <w:rPr>
        <w:rFonts w:cs="Times New Roman"/>
      </w:rPr>
    </w:lvl>
    <w:lvl w:ilvl="5" w:tplc="0416001B" w:tentative="1">
      <w:start w:val="1"/>
      <w:numFmt w:val="lowerRoman"/>
      <w:lvlText w:val="%6."/>
      <w:lvlJc w:val="right"/>
      <w:pPr>
        <w:ind w:left="5618" w:hanging="180"/>
      </w:pPr>
      <w:rPr>
        <w:rFonts w:cs="Times New Roman"/>
      </w:rPr>
    </w:lvl>
    <w:lvl w:ilvl="6" w:tplc="0416000F" w:tentative="1">
      <w:start w:val="1"/>
      <w:numFmt w:val="decimal"/>
      <w:lvlText w:val="%7."/>
      <w:lvlJc w:val="left"/>
      <w:pPr>
        <w:ind w:left="6338" w:hanging="360"/>
      </w:pPr>
      <w:rPr>
        <w:rFonts w:cs="Times New Roman"/>
      </w:rPr>
    </w:lvl>
    <w:lvl w:ilvl="7" w:tplc="04160019" w:tentative="1">
      <w:start w:val="1"/>
      <w:numFmt w:val="lowerLetter"/>
      <w:lvlText w:val="%8."/>
      <w:lvlJc w:val="left"/>
      <w:pPr>
        <w:ind w:left="7058" w:hanging="360"/>
      </w:pPr>
      <w:rPr>
        <w:rFonts w:cs="Times New Roman"/>
      </w:rPr>
    </w:lvl>
    <w:lvl w:ilvl="8" w:tplc="0416001B" w:tentative="1">
      <w:start w:val="1"/>
      <w:numFmt w:val="lowerRoman"/>
      <w:lvlText w:val="%9."/>
      <w:lvlJc w:val="right"/>
      <w:pPr>
        <w:ind w:left="7778" w:hanging="180"/>
      </w:pPr>
      <w:rPr>
        <w:rFonts w:cs="Times New Roman"/>
      </w:rPr>
    </w:lvl>
  </w:abstractNum>
  <w:abstractNum w:abstractNumId="8">
    <w:nsid w:val="0DA80AF8"/>
    <w:multiLevelType w:val="hybridMultilevel"/>
    <w:tmpl w:val="D8748E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DCC7883"/>
    <w:multiLevelType w:val="hybridMultilevel"/>
    <w:tmpl w:val="6528260E"/>
    <w:lvl w:ilvl="0" w:tplc="B2B8D4C6">
      <w:start w:val="1"/>
      <w:numFmt w:val="upp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0">
    <w:nsid w:val="17403004"/>
    <w:multiLevelType w:val="hybridMultilevel"/>
    <w:tmpl w:val="02CA66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F803BD1"/>
    <w:multiLevelType w:val="hybridMultilevel"/>
    <w:tmpl w:val="2014DF5E"/>
    <w:lvl w:ilvl="0" w:tplc="0DB2BA1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23F4006A"/>
    <w:multiLevelType w:val="multilevel"/>
    <w:tmpl w:val="1178A2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883634B"/>
    <w:multiLevelType w:val="hybridMultilevel"/>
    <w:tmpl w:val="AA50570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CA4CD8"/>
    <w:multiLevelType w:val="hybridMultilevel"/>
    <w:tmpl w:val="0652DC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1BA607E"/>
    <w:multiLevelType w:val="multilevel"/>
    <w:tmpl w:val="3EC0C1A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84852A6"/>
    <w:multiLevelType w:val="hybridMultilevel"/>
    <w:tmpl w:val="C332EA6C"/>
    <w:lvl w:ilvl="0" w:tplc="04160019">
      <w:start w:val="1"/>
      <w:numFmt w:val="lowerLetter"/>
      <w:lvlText w:val="%1."/>
      <w:lvlJc w:val="left"/>
      <w:pPr>
        <w:ind w:left="2018" w:hanging="360"/>
      </w:pPr>
      <w:rPr>
        <w:rFonts w:cs="Times New Roman" w:hint="default"/>
      </w:rPr>
    </w:lvl>
    <w:lvl w:ilvl="1" w:tplc="04160019">
      <w:start w:val="1"/>
      <w:numFmt w:val="lowerLetter"/>
      <w:lvlText w:val="%2."/>
      <w:lvlJc w:val="left"/>
      <w:pPr>
        <w:ind w:left="2738" w:hanging="360"/>
      </w:pPr>
      <w:rPr>
        <w:rFonts w:cs="Times New Roman"/>
      </w:rPr>
    </w:lvl>
    <w:lvl w:ilvl="2" w:tplc="0416001B" w:tentative="1">
      <w:start w:val="1"/>
      <w:numFmt w:val="lowerRoman"/>
      <w:lvlText w:val="%3."/>
      <w:lvlJc w:val="right"/>
      <w:pPr>
        <w:ind w:left="3458" w:hanging="180"/>
      </w:pPr>
      <w:rPr>
        <w:rFonts w:cs="Times New Roman"/>
      </w:rPr>
    </w:lvl>
    <w:lvl w:ilvl="3" w:tplc="0416000F" w:tentative="1">
      <w:start w:val="1"/>
      <w:numFmt w:val="decimal"/>
      <w:lvlText w:val="%4."/>
      <w:lvlJc w:val="left"/>
      <w:pPr>
        <w:ind w:left="4178" w:hanging="360"/>
      </w:pPr>
      <w:rPr>
        <w:rFonts w:cs="Times New Roman"/>
      </w:rPr>
    </w:lvl>
    <w:lvl w:ilvl="4" w:tplc="04160019" w:tentative="1">
      <w:start w:val="1"/>
      <w:numFmt w:val="lowerLetter"/>
      <w:lvlText w:val="%5."/>
      <w:lvlJc w:val="left"/>
      <w:pPr>
        <w:ind w:left="4898" w:hanging="360"/>
      </w:pPr>
      <w:rPr>
        <w:rFonts w:cs="Times New Roman"/>
      </w:rPr>
    </w:lvl>
    <w:lvl w:ilvl="5" w:tplc="0416001B" w:tentative="1">
      <w:start w:val="1"/>
      <w:numFmt w:val="lowerRoman"/>
      <w:lvlText w:val="%6."/>
      <w:lvlJc w:val="right"/>
      <w:pPr>
        <w:ind w:left="5618" w:hanging="180"/>
      </w:pPr>
      <w:rPr>
        <w:rFonts w:cs="Times New Roman"/>
      </w:rPr>
    </w:lvl>
    <w:lvl w:ilvl="6" w:tplc="0416000F" w:tentative="1">
      <w:start w:val="1"/>
      <w:numFmt w:val="decimal"/>
      <w:lvlText w:val="%7."/>
      <w:lvlJc w:val="left"/>
      <w:pPr>
        <w:ind w:left="6338" w:hanging="360"/>
      </w:pPr>
      <w:rPr>
        <w:rFonts w:cs="Times New Roman"/>
      </w:rPr>
    </w:lvl>
    <w:lvl w:ilvl="7" w:tplc="04160019" w:tentative="1">
      <w:start w:val="1"/>
      <w:numFmt w:val="lowerLetter"/>
      <w:lvlText w:val="%8."/>
      <w:lvlJc w:val="left"/>
      <w:pPr>
        <w:ind w:left="7058" w:hanging="360"/>
      </w:pPr>
      <w:rPr>
        <w:rFonts w:cs="Times New Roman"/>
      </w:rPr>
    </w:lvl>
    <w:lvl w:ilvl="8" w:tplc="0416001B" w:tentative="1">
      <w:start w:val="1"/>
      <w:numFmt w:val="lowerRoman"/>
      <w:lvlText w:val="%9."/>
      <w:lvlJc w:val="right"/>
      <w:pPr>
        <w:ind w:left="7778" w:hanging="180"/>
      </w:pPr>
      <w:rPr>
        <w:rFonts w:cs="Times New Roman"/>
      </w:rPr>
    </w:lvl>
  </w:abstractNum>
  <w:abstractNum w:abstractNumId="17">
    <w:nsid w:val="4476215E"/>
    <w:multiLevelType w:val="hybridMultilevel"/>
    <w:tmpl w:val="BCA6C10C"/>
    <w:lvl w:ilvl="0" w:tplc="A5AAE47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nsid w:val="46F84EEA"/>
    <w:multiLevelType w:val="hybridMultilevel"/>
    <w:tmpl w:val="32ECD646"/>
    <w:lvl w:ilvl="0" w:tplc="9998FB2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nsid w:val="4D2428D9"/>
    <w:multiLevelType w:val="hybridMultilevel"/>
    <w:tmpl w:val="4118A01E"/>
    <w:lvl w:ilvl="0" w:tplc="CE401B4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E4B4979"/>
    <w:multiLevelType w:val="hybridMultilevel"/>
    <w:tmpl w:val="8808FB40"/>
    <w:lvl w:ilvl="0" w:tplc="3224DD8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59F7614"/>
    <w:multiLevelType w:val="hybridMultilevel"/>
    <w:tmpl w:val="179AD1AA"/>
    <w:lvl w:ilvl="0" w:tplc="E6D04994">
      <w:numFmt w:val="bullet"/>
      <w:lvlText w:val="-"/>
      <w:lvlJc w:val="left"/>
      <w:pPr>
        <w:tabs>
          <w:tab w:val="num" w:pos="2160"/>
        </w:tabs>
        <w:ind w:left="2160" w:hanging="360"/>
      </w:pPr>
      <w:rPr>
        <w:rFonts w:ascii="Times New Roman" w:eastAsia="Times New Roman" w:hAnsi="Times New Roman" w:cs="Times New Roman" w:hint="default"/>
      </w:rPr>
    </w:lvl>
    <w:lvl w:ilvl="1" w:tplc="04160003" w:tentative="1">
      <w:start w:val="1"/>
      <w:numFmt w:val="bullet"/>
      <w:lvlText w:val="o"/>
      <w:lvlJc w:val="left"/>
      <w:pPr>
        <w:tabs>
          <w:tab w:val="num" w:pos="2880"/>
        </w:tabs>
        <w:ind w:left="2880" w:hanging="360"/>
      </w:pPr>
      <w:rPr>
        <w:rFonts w:ascii="Courier New" w:hAnsi="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22">
    <w:nsid w:val="57A47A45"/>
    <w:multiLevelType w:val="singleLevel"/>
    <w:tmpl w:val="00000002"/>
    <w:lvl w:ilvl="0">
      <w:start w:val="1"/>
      <w:numFmt w:val="lowerLetter"/>
      <w:lvlText w:val="%1)"/>
      <w:lvlJc w:val="left"/>
      <w:pPr>
        <w:tabs>
          <w:tab w:val="num" w:pos="0"/>
        </w:tabs>
        <w:ind w:left="720" w:hanging="360"/>
      </w:pPr>
    </w:lvl>
  </w:abstractNum>
  <w:abstractNum w:abstractNumId="23">
    <w:nsid w:val="59BC50ED"/>
    <w:multiLevelType w:val="hybridMultilevel"/>
    <w:tmpl w:val="0AE8AD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B00CBE"/>
    <w:multiLevelType w:val="hybridMultilevel"/>
    <w:tmpl w:val="A6D814C0"/>
    <w:lvl w:ilvl="0" w:tplc="1D6E5934">
      <w:start w:val="1"/>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1815941"/>
    <w:multiLevelType w:val="hybridMultilevel"/>
    <w:tmpl w:val="D99E2B80"/>
    <w:lvl w:ilvl="0" w:tplc="04160019">
      <w:start w:val="1"/>
      <w:numFmt w:val="lowerLetter"/>
      <w:lvlText w:val="%1."/>
      <w:lvlJc w:val="left"/>
      <w:pPr>
        <w:ind w:left="2356" w:hanging="360"/>
      </w:pPr>
      <w:rPr>
        <w:rFonts w:cs="Times New Roman"/>
      </w:rPr>
    </w:lvl>
    <w:lvl w:ilvl="1" w:tplc="04160019" w:tentative="1">
      <w:start w:val="1"/>
      <w:numFmt w:val="lowerLetter"/>
      <w:lvlText w:val="%2."/>
      <w:lvlJc w:val="left"/>
      <w:pPr>
        <w:ind w:left="3076" w:hanging="360"/>
      </w:pPr>
      <w:rPr>
        <w:rFonts w:cs="Times New Roman"/>
      </w:rPr>
    </w:lvl>
    <w:lvl w:ilvl="2" w:tplc="0416001B" w:tentative="1">
      <w:start w:val="1"/>
      <w:numFmt w:val="lowerRoman"/>
      <w:lvlText w:val="%3."/>
      <w:lvlJc w:val="right"/>
      <w:pPr>
        <w:ind w:left="3796" w:hanging="180"/>
      </w:pPr>
      <w:rPr>
        <w:rFonts w:cs="Times New Roman"/>
      </w:rPr>
    </w:lvl>
    <w:lvl w:ilvl="3" w:tplc="0416000F" w:tentative="1">
      <w:start w:val="1"/>
      <w:numFmt w:val="decimal"/>
      <w:lvlText w:val="%4."/>
      <w:lvlJc w:val="left"/>
      <w:pPr>
        <w:ind w:left="4516" w:hanging="360"/>
      </w:pPr>
      <w:rPr>
        <w:rFonts w:cs="Times New Roman"/>
      </w:rPr>
    </w:lvl>
    <w:lvl w:ilvl="4" w:tplc="04160019" w:tentative="1">
      <w:start w:val="1"/>
      <w:numFmt w:val="lowerLetter"/>
      <w:lvlText w:val="%5."/>
      <w:lvlJc w:val="left"/>
      <w:pPr>
        <w:ind w:left="5236" w:hanging="360"/>
      </w:pPr>
      <w:rPr>
        <w:rFonts w:cs="Times New Roman"/>
      </w:rPr>
    </w:lvl>
    <w:lvl w:ilvl="5" w:tplc="0416001B" w:tentative="1">
      <w:start w:val="1"/>
      <w:numFmt w:val="lowerRoman"/>
      <w:lvlText w:val="%6."/>
      <w:lvlJc w:val="right"/>
      <w:pPr>
        <w:ind w:left="5956" w:hanging="180"/>
      </w:pPr>
      <w:rPr>
        <w:rFonts w:cs="Times New Roman"/>
      </w:rPr>
    </w:lvl>
    <w:lvl w:ilvl="6" w:tplc="0416000F" w:tentative="1">
      <w:start w:val="1"/>
      <w:numFmt w:val="decimal"/>
      <w:lvlText w:val="%7."/>
      <w:lvlJc w:val="left"/>
      <w:pPr>
        <w:ind w:left="6676" w:hanging="360"/>
      </w:pPr>
      <w:rPr>
        <w:rFonts w:cs="Times New Roman"/>
      </w:rPr>
    </w:lvl>
    <w:lvl w:ilvl="7" w:tplc="04160019" w:tentative="1">
      <w:start w:val="1"/>
      <w:numFmt w:val="lowerLetter"/>
      <w:lvlText w:val="%8."/>
      <w:lvlJc w:val="left"/>
      <w:pPr>
        <w:ind w:left="7396" w:hanging="360"/>
      </w:pPr>
      <w:rPr>
        <w:rFonts w:cs="Times New Roman"/>
      </w:rPr>
    </w:lvl>
    <w:lvl w:ilvl="8" w:tplc="0416001B" w:tentative="1">
      <w:start w:val="1"/>
      <w:numFmt w:val="lowerRoman"/>
      <w:lvlText w:val="%9."/>
      <w:lvlJc w:val="right"/>
      <w:pPr>
        <w:ind w:left="8116" w:hanging="180"/>
      </w:pPr>
      <w:rPr>
        <w:rFonts w:cs="Times New Roman"/>
      </w:rPr>
    </w:lvl>
  </w:abstractNum>
  <w:abstractNum w:abstractNumId="26">
    <w:nsid w:val="68170E59"/>
    <w:multiLevelType w:val="hybridMultilevel"/>
    <w:tmpl w:val="A6D814C0"/>
    <w:lvl w:ilvl="0" w:tplc="1D6E5934">
      <w:start w:val="1"/>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1"/>
  </w:num>
  <w:num w:numId="2">
    <w:abstractNumId w:val="6"/>
  </w:num>
  <w:num w:numId="3">
    <w:abstractNumId w:val="3"/>
  </w:num>
  <w:num w:numId="4">
    <w:abstractNumId w:val="7"/>
  </w:num>
  <w:num w:numId="5">
    <w:abstractNumId w:val="4"/>
  </w:num>
  <w:num w:numId="6">
    <w:abstractNumId w:val="16"/>
  </w:num>
  <w:num w:numId="7">
    <w:abstractNumId w:val="25"/>
  </w:num>
  <w:num w:numId="8">
    <w:abstractNumId w:val="10"/>
  </w:num>
  <w:num w:numId="9">
    <w:abstractNumId w:val="14"/>
  </w:num>
  <w:num w:numId="10">
    <w:abstractNumId w:val="19"/>
  </w:num>
  <w:num w:numId="11">
    <w:abstractNumId w:val="23"/>
  </w:num>
  <w:num w:numId="12">
    <w:abstractNumId w:val="20"/>
  </w:num>
  <w:num w:numId="13">
    <w:abstractNumId w:val="15"/>
  </w:num>
  <w:num w:numId="14">
    <w:abstractNumId w:val="5"/>
  </w:num>
  <w:num w:numId="15">
    <w:abstractNumId w:val="9"/>
  </w:num>
  <w:num w:numId="16">
    <w:abstractNumId w:val="13"/>
  </w:num>
  <w:num w:numId="17">
    <w:abstractNumId w:val="0"/>
  </w:num>
  <w:num w:numId="18">
    <w:abstractNumId w:val="1"/>
  </w:num>
  <w:num w:numId="19">
    <w:abstractNumId w:val="2"/>
  </w:num>
  <w:num w:numId="20">
    <w:abstractNumId w:val="26"/>
  </w:num>
  <w:num w:numId="21">
    <w:abstractNumId w:val="24"/>
  </w:num>
  <w:num w:numId="22">
    <w:abstractNumId w:val="18"/>
  </w:num>
  <w:num w:numId="23">
    <w:abstractNumId w:val="8"/>
  </w:num>
  <w:num w:numId="24">
    <w:abstractNumId w:val="22"/>
  </w:num>
  <w:num w:numId="25">
    <w:abstractNumId w:val="17"/>
  </w:num>
  <w:num w:numId="26">
    <w:abstractNumId w:val="1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60"/>
    <w:rsid w:val="0000710B"/>
    <w:rsid w:val="00017C6F"/>
    <w:rsid w:val="00027084"/>
    <w:rsid w:val="00054036"/>
    <w:rsid w:val="00063D99"/>
    <w:rsid w:val="000770B3"/>
    <w:rsid w:val="00077EF8"/>
    <w:rsid w:val="00087C66"/>
    <w:rsid w:val="000944C8"/>
    <w:rsid w:val="00096B83"/>
    <w:rsid w:val="000A0037"/>
    <w:rsid w:val="000A0F60"/>
    <w:rsid w:val="000A13C0"/>
    <w:rsid w:val="000C34AA"/>
    <w:rsid w:val="000E588D"/>
    <w:rsid w:val="000E6556"/>
    <w:rsid w:val="000F4D26"/>
    <w:rsid w:val="00101E26"/>
    <w:rsid w:val="00107AB1"/>
    <w:rsid w:val="00113EF1"/>
    <w:rsid w:val="001261C7"/>
    <w:rsid w:val="00127F70"/>
    <w:rsid w:val="0014358A"/>
    <w:rsid w:val="00145A28"/>
    <w:rsid w:val="00150DF9"/>
    <w:rsid w:val="00155EB3"/>
    <w:rsid w:val="001803BB"/>
    <w:rsid w:val="00181E18"/>
    <w:rsid w:val="0018200F"/>
    <w:rsid w:val="0018483D"/>
    <w:rsid w:val="001871F2"/>
    <w:rsid w:val="00191877"/>
    <w:rsid w:val="001A3613"/>
    <w:rsid w:val="001B2E31"/>
    <w:rsid w:val="001B30A8"/>
    <w:rsid w:val="001C52ED"/>
    <w:rsid w:val="001D1EA8"/>
    <w:rsid w:val="001D71FD"/>
    <w:rsid w:val="001E0145"/>
    <w:rsid w:val="002018C2"/>
    <w:rsid w:val="00215438"/>
    <w:rsid w:val="0022147D"/>
    <w:rsid w:val="00223F27"/>
    <w:rsid w:val="00242721"/>
    <w:rsid w:val="00244DED"/>
    <w:rsid w:val="002539B7"/>
    <w:rsid w:val="002A11D8"/>
    <w:rsid w:val="002A73D2"/>
    <w:rsid w:val="002B10CE"/>
    <w:rsid w:val="002B4AF2"/>
    <w:rsid w:val="002B54D6"/>
    <w:rsid w:val="002C6C95"/>
    <w:rsid w:val="002D24F1"/>
    <w:rsid w:val="002D45FE"/>
    <w:rsid w:val="002D4AF4"/>
    <w:rsid w:val="002F0FEC"/>
    <w:rsid w:val="002F24B0"/>
    <w:rsid w:val="00307BC4"/>
    <w:rsid w:val="003121E5"/>
    <w:rsid w:val="0031360A"/>
    <w:rsid w:val="00314E2B"/>
    <w:rsid w:val="003176F7"/>
    <w:rsid w:val="00326D42"/>
    <w:rsid w:val="00336EFA"/>
    <w:rsid w:val="0036335A"/>
    <w:rsid w:val="00380576"/>
    <w:rsid w:val="003848A1"/>
    <w:rsid w:val="00393DB3"/>
    <w:rsid w:val="0039479B"/>
    <w:rsid w:val="0039515D"/>
    <w:rsid w:val="0039621E"/>
    <w:rsid w:val="003B6F25"/>
    <w:rsid w:val="003C6A83"/>
    <w:rsid w:val="003E7480"/>
    <w:rsid w:val="00407D99"/>
    <w:rsid w:val="00410478"/>
    <w:rsid w:val="00435C9A"/>
    <w:rsid w:val="0043660A"/>
    <w:rsid w:val="00452948"/>
    <w:rsid w:val="0045755A"/>
    <w:rsid w:val="00465073"/>
    <w:rsid w:val="00475DF5"/>
    <w:rsid w:val="004920E4"/>
    <w:rsid w:val="004C0159"/>
    <w:rsid w:val="004C6691"/>
    <w:rsid w:val="004D2ECD"/>
    <w:rsid w:val="004D5E0A"/>
    <w:rsid w:val="004D6491"/>
    <w:rsid w:val="004E026A"/>
    <w:rsid w:val="004F13BA"/>
    <w:rsid w:val="005147E1"/>
    <w:rsid w:val="00522AA8"/>
    <w:rsid w:val="0052315B"/>
    <w:rsid w:val="00525E4D"/>
    <w:rsid w:val="005269E2"/>
    <w:rsid w:val="005302AB"/>
    <w:rsid w:val="00537223"/>
    <w:rsid w:val="00556011"/>
    <w:rsid w:val="00561A1F"/>
    <w:rsid w:val="00562A71"/>
    <w:rsid w:val="00572E4C"/>
    <w:rsid w:val="00576BB2"/>
    <w:rsid w:val="00582879"/>
    <w:rsid w:val="00586CE8"/>
    <w:rsid w:val="00593279"/>
    <w:rsid w:val="00593C2D"/>
    <w:rsid w:val="005A15DB"/>
    <w:rsid w:val="005B7982"/>
    <w:rsid w:val="005C012C"/>
    <w:rsid w:val="005C33F5"/>
    <w:rsid w:val="005D2F6C"/>
    <w:rsid w:val="005D7BE1"/>
    <w:rsid w:val="005E1257"/>
    <w:rsid w:val="0060723F"/>
    <w:rsid w:val="006229C6"/>
    <w:rsid w:val="0063253E"/>
    <w:rsid w:val="00653AC7"/>
    <w:rsid w:val="006626FC"/>
    <w:rsid w:val="00663BA0"/>
    <w:rsid w:val="0067518C"/>
    <w:rsid w:val="00686548"/>
    <w:rsid w:val="00692A43"/>
    <w:rsid w:val="006A152F"/>
    <w:rsid w:val="006A5B12"/>
    <w:rsid w:val="006B5B43"/>
    <w:rsid w:val="006C0EB2"/>
    <w:rsid w:val="006C3412"/>
    <w:rsid w:val="006D1817"/>
    <w:rsid w:val="006D61BD"/>
    <w:rsid w:val="006F0C23"/>
    <w:rsid w:val="006F143C"/>
    <w:rsid w:val="006F5074"/>
    <w:rsid w:val="00711C4F"/>
    <w:rsid w:val="00733EBA"/>
    <w:rsid w:val="0074145E"/>
    <w:rsid w:val="00754709"/>
    <w:rsid w:val="0075566D"/>
    <w:rsid w:val="007619FD"/>
    <w:rsid w:val="00775231"/>
    <w:rsid w:val="00787BE0"/>
    <w:rsid w:val="007D26C5"/>
    <w:rsid w:val="007E30B2"/>
    <w:rsid w:val="00803D0A"/>
    <w:rsid w:val="00813E28"/>
    <w:rsid w:val="00823EC3"/>
    <w:rsid w:val="00827AF8"/>
    <w:rsid w:val="008319FD"/>
    <w:rsid w:val="00834284"/>
    <w:rsid w:val="008349FE"/>
    <w:rsid w:val="00842A5D"/>
    <w:rsid w:val="0085074F"/>
    <w:rsid w:val="008514E7"/>
    <w:rsid w:val="0085294F"/>
    <w:rsid w:val="00855723"/>
    <w:rsid w:val="00857918"/>
    <w:rsid w:val="008603EE"/>
    <w:rsid w:val="00877C1A"/>
    <w:rsid w:val="008A0CD6"/>
    <w:rsid w:val="008B1DFA"/>
    <w:rsid w:val="008F3CA3"/>
    <w:rsid w:val="008F4C84"/>
    <w:rsid w:val="0090315A"/>
    <w:rsid w:val="00911145"/>
    <w:rsid w:val="00914764"/>
    <w:rsid w:val="00921DDF"/>
    <w:rsid w:val="00944C35"/>
    <w:rsid w:val="00951EEB"/>
    <w:rsid w:val="00971292"/>
    <w:rsid w:val="009840D4"/>
    <w:rsid w:val="009A070B"/>
    <w:rsid w:val="009B7766"/>
    <w:rsid w:val="009C14A6"/>
    <w:rsid w:val="009D5BD0"/>
    <w:rsid w:val="009E32E3"/>
    <w:rsid w:val="009F3949"/>
    <w:rsid w:val="009F3FD3"/>
    <w:rsid w:val="00A30929"/>
    <w:rsid w:val="00A41756"/>
    <w:rsid w:val="00A47A77"/>
    <w:rsid w:val="00A677EC"/>
    <w:rsid w:val="00A72A75"/>
    <w:rsid w:val="00A843B3"/>
    <w:rsid w:val="00A86448"/>
    <w:rsid w:val="00AA7710"/>
    <w:rsid w:val="00AB358F"/>
    <w:rsid w:val="00AB5F9D"/>
    <w:rsid w:val="00AD70AA"/>
    <w:rsid w:val="00AE1C5B"/>
    <w:rsid w:val="00AE63D0"/>
    <w:rsid w:val="00AE6488"/>
    <w:rsid w:val="00B076C5"/>
    <w:rsid w:val="00B24454"/>
    <w:rsid w:val="00B25060"/>
    <w:rsid w:val="00B3141E"/>
    <w:rsid w:val="00B55622"/>
    <w:rsid w:val="00B56A01"/>
    <w:rsid w:val="00B7108A"/>
    <w:rsid w:val="00B93BB2"/>
    <w:rsid w:val="00BB24E0"/>
    <w:rsid w:val="00BC2B7A"/>
    <w:rsid w:val="00BD0C41"/>
    <w:rsid w:val="00BD35E0"/>
    <w:rsid w:val="00BF08BE"/>
    <w:rsid w:val="00C303FE"/>
    <w:rsid w:val="00C30CE1"/>
    <w:rsid w:val="00C50746"/>
    <w:rsid w:val="00C805AF"/>
    <w:rsid w:val="00CB3AB1"/>
    <w:rsid w:val="00CD1164"/>
    <w:rsid w:val="00CD2389"/>
    <w:rsid w:val="00CE3DF6"/>
    <w:rsid w:val="00CE57BD"/>
    <w:rsid w:val="00CE78BD"/>
    <w:rsid w:val="00CF4495"/>
    <w:rsid w:val="00D24453"/>
    <w:rsid w:val="00D53064"/>
    <w:rsid w:val="00D66D01"/>
    <w:rsid w:val="00D816B0"/>
    <w:rsid w:val="00D869AF"/>
    <w:rsid w:val="00D86A41"/>
    <w:rsid w:val="00D90A12"/>
    <w:rsid w:val="00D932DC"/>
    <w:rsid w:val="00D948F5"/>
    <w:rsid w:val="00D94D20"/>
    <w:rsid w:val="00DA75C2"/>
    <w:rsid w:val="00DB3E37"/>
    <w:rsid w:val="00DB55B5"/>
    <w:rsid w:val="00DD7E81"/>
    <w:rsid w:val="00DE1E6F"/>
    <w:rsid w:val="00DF5CA1"/>
    <w:rsid w:val="00DF7BC9"/>
    <w:rsid w:val="00E076AD"/>
    <w:rsid w:val="00E17E5A"/>
    <w:rsid w:val="00E20ADD"/>
    <w:rsid w:val="00E51551"/>
    <w:rsid w:val="00E6550E"/>
    <w:rsid w:val="00E72D96"/>
    <w:rsid w:val="00E730CB"/>
    <w:rsid w:val="00E768DF"/>
    <w:rsid w:val="00E8006F"/>
    <w:rsid w:val="00E84E7B"/>
    <w:rsid w:val="00E86F66"/>
    <w:rsid w:val="00E90242"/>
    <w:rsid w:val="00EA2002"/>
    <w:rsid w:val="00EB023D"/>
    <w:rsid w:val="00EB20F1"/>
    <w:rsid w:val="00EB2C11"/>
    <w:rsid w:val="00EC2CFE"/>
    <w:rsid w:val="00EC578B"/>
    <w:rsid w:val="00EE2E54"/>
    <w:rsid w:val="00EF6A8C"/>
    <w:rsid w:val="00F105E7"/>
    <w:rsid w:val="00F11CF8"/>
    <w:rsid w:val="00F1674C"/>
    <w:rsid w:val="00F63E66"/>
    <w:rsid w:val="00F6577D"/>
    <w:rsid w:val="00F862EF"/>
    <w:rsid w:val="00F86FE5"/>
    <w:rsid w:val="00F87539"/>
    <w:rsid w:val="00F94167"/>
    <w:rsid w:val="00F94AC2"/>
    <w:rsid w:val="00FA3D3A"/>
    <w:rsid w:val="00FA6545"/>
    <w:rsid w:val="00FD3DD5"/>
    <w:rsid w:val="00FD5723"/>
    <w:rsid w:val="00FE1105"/>
    <w:rsid w:val="00FE6D5E"/>
    <w:rsid w:val="00FE7990"/>
    <w:rsid w:val="00FF37AB"/>
    <w:rsid w:val="00FF471F"/>
    <w:rsid w:val="00FF4F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A1C9E4-2D79-4BAD-80DF-A6A1EDE0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har"/>
    <w:qFormat/>
    <w:pPr>
      <w:keepNext/>
      <w:ind w:firstLine="1418"/>
      <w:jc w:val="both"/>
      <w:outlineLvl w:val="0"/>
    </w:pPr>
    <w:rPr>
      <w:rFonts w:ascii="Arial" w:hAnsi="Arial"/>
      <w:b/>
      <w:szCs w:val="20"/>
    </w:rPr>
  </w:style>
  <w:style w:type="paragraph" w:styleId="Ttulo2">
    <w:name w:val="heading 2"/>
    <w:basedOn w:val="Normal"/>
    <w:next w:val="Normal"/>
    <w:link w:val="Ttulo2Char"/>
    <w:qFormat/>
    <w:pPr>
      <w:keepNext/>
      <w:ind w:firstLine="708"/>
      <w:outlineLvl w:val="1"/>
    </w:pPr>
    <w:rPr>
      <w:sz w:val="28"/>
      <w:szCs w:val="20"/>
    </w:rPr>
  </w:style>
  <w:style w:type="paragraph" w:styleId="Ttulo3">
    <w:name w:val="heading 3"/>
    <w:basedOn w:val="Normal"/>
    <w:link w:val="Ttulo3Char"/>
    <w:qFormat/>
    <w:pPr>
      <w:spacing w:before="100" w:beforeAutospacing="1" w:after="100" w:afterAutospacing="1"/>
      <w:outlineLvl w:val="2"/>
    </w:pPr>
    <w:rPr>
      <w:rFonts w:ascii="Verdana" w:hAnsi="Verdana"/>
      <w:b/>
      <w:bCs/>
      <w:color w:val="845300"/>
      <w:sz w:val="15"/>
      <w:szCs w:val="15"/>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link w:val="Ttulo5Char"/>
    <w:qFormat/>
    <w:pPr>
      <w:keepNext/>
      <w:jc w:val="center"/>
      <w:outlineLvl w:val="4"/>
    </w:pPr>
    <w:rPr>
      <w:b/>
      <w:bCs/>
      <w:sz w:val="26"/>
      <w:u w:val="single"/>
    </w:rPr>
  </w:style>
  <w:style w:type="paragraph" w:styleId="Ttulo7">
    <w:name w:val="heading 7"/>
    <w:basedOn w:val="Normal"/>
    <w:next w:val="Normal"/>
    <w:qFormat/>
    <w:pPr>
      <w:keepNext/>
      <w:jc w:val="both"/>
      <w:outlineLvl w:val="6"/>
    </w:pPr>
    <w:rPr>
      <w:sz w:val="28"/>
      <w:szCs w:val="20"/>
    </w:rPr>
  </w:style>
  <w:style w:type="paragraph" w:styleId="Ttulo9">
    <w:name w:val="heading 9"/>
    <w:basedOn w:val="Normal"/>
    <w:next w:val="Normal"/>
    <w:qFormat/>
    <w:pPr>
      <w:keepNext/>
      <w:jc w:val="center"/>
      <w:outlineLvl w:val="8"/>
    </w:pPr>
    <w:rPr>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pPr>
      <w:spacing w:before="100" w:beforeAutospacing="1" w:after="100" w:afterAutospacing="1"/>
    </w:pPr>
  </w:style>
  <w:style w:type="character" w:styleId="Hyperlink">
    <w:name w:val="Hyperlink"/>
    <w:rPr>
      <w:color w:val="0000FF"/>
      <w:u w:val="single"/>
    </w:rPr>
  </w:style>
  <w:style w:type="character" w:styleId="HiperlinkVisitado">
    <w:name w:val="FollowedHyperlink"/>
    <w:semiHidden/>
    <w:rPr>
      <w:color w:val="800080"/>
      <w:u w:val="single"/>
    </w:rPr>
  </w:style>
  <w:style w:type="character" w:styleId="Forte">
    <w:name w:val="Strong"/>
    <w:qFormat/>
    <w:rPr>
      <w:b/>
      <w:bCs/>
    </w:rPr>
  </w:style>
  <w:style w:type="paragraph" w:styleId="Cabealho">
    <w:name w:val="header"/>
    <w:basedOn w:val="Normal"/>
    <w:link w:val="CabealhoChar"/>
    <w:uiPriority w:val="99"/>
    <w:pPr>
      <w:tabs>
        <w:tab w:val="center" w:pos="4419"/>
        <w:tab w:val="right" w:pos="8838"/>
      </w:tabs>
    </w:pPr>
    <w:rPr>
      <w:sz w:val="20"/>
      <w:szCs w:val="20"/>
    </w:rPr>
  </w:style>
  <w:style w:type="paragraph" w:styleId="Recuodecorpodetexto2">
    <w:name w:val="Body Text Indent 2"/>
    <w:basedOn w:val="Normal"/>
    <w:semiHidden/>
    <w:pPr>
      <w:ind w:firstLine="708"/>
      <w:jc w:val="both"/>
    </w:pPr>
    <w:rPr>
      <w:rFonts w:ascii="Arial" w:hAnsi="Arial"/>
      <w:szCs w:val="20"/>
    </w:rPr>
  </w:style>
  <w:style w:type="paragraph" w:styleId="Ttulo">
    <w:name w:val="Title"/>
    <w:basedOn w:val="Normal"/>
    <w:qFormat/>
    <w:pPr>
      <w:jc w:val="center"/>
    </w:pPr>
    <w:rPr>
      <w:sz w:val="32"/>
      <w:szCs w:val="20"/>
    </w:rPr>
  </w:style>
  <w:style w:type="paragraph" w:styleId="Recuodecorpodetexto">
    <w:name w:val="Body Text Indent"/>
    <w:basedOn w:val="Normal"/>
    <w:semiHidden/>
    <w:pPr>
      <w:ind w:firstLine="2835"/>
      <w:jc w:val="both"/>
    </w:pPr>
    <w:rPr>
      <w:sz w:val="26"/>
      <w:szCs w:val="20"/>
    </w:rPr>
  </w:style>
  <w:style w:type="paragraph" w:styleId="Legenda">
    <w:name w:val="caption"/>
    <w:basedOn w:val="Normal"/>
    <w:next w:val="Normal"/>
    <w:qFormat/>
    <w:pPr>
      <w:jc w:val="center"/>
    </w:pPr>
    <w:rPr>
      <w:sz w:val="28"/>
      <w:szCs w:val="20"/>
    </w:rPr>
  </w:style>
  <w:style w:type="paragraph" w:styleId="Corpodetexto">
    <w:name w:val="Body Text"/>
    <w:basedOn w:val="Normal"/>
    <w:pPr>
      <w:jc w:val="both"/>
    </w:pPr>
    <w:rPr>
      <w:szCs w:val="16"/>
    </w:rPr>
  </w:style>
  <w:style w:type="paragraph" w:styleId="Rodap">
    <w:name w:val="footer"/>
    <w:basedOn w:val="Normal"/>
    <w:link w:val="RodapChar"/>
    <w:uiPriority w:val="99"/>
    <w:pPr>
      <w:tabs>
        <w:tab w:val="center" w:pos="4419"/>
        <w:tab w:val="right" w:pos="8838"/>
      </w:tabs>
    </w:pPr>
  </w:style>
  <w:style w:type="paragraph" w:styleId="Pr-formataoHTML">
    <w:name w:val="HTML Preformatted"/>
    <w:basedOn w:val="Normal"/>
    <w:link w:val="Pr-formataoHTMLChar"/>
    <w:uiPriority w:val="99"/>
    <w:unhideWhenUsed/>
    <w:rsid w:val="00834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formataoHTMLChar">
    <w:name w:val="Pré-formatação HTML Char"/>
    <w:link w:val="Pr-formataoHTML"/>
    <w:uiPriority w:val="99"/>
    <w:rsid w:val="00834284"/>
    <w:rPr>
      <w:rFonts w:ascii="Courier New" w:hAnsi="Courier New"/>
      <w:lang w:val="x-none" w:eastAsia="x-none"/>
    </w:rPr>
  </w:style>
  <w:style w:type="character" w:customStyle="1" w:styleId="apple-converted-space">
    <w:name w:val="apple-converted-space"/>
    <w:rsid w:val="00834284"/>
  </w:style>
  <w:style w:type="character" w:customStyle="1" w:styleId="highlightbrs">
    <w:name w:val="highlightbrs"/>
    <w:rsid w:val="00834284"/>
  </w:style>
  <w:style w:type="paragraph" w:customStyle="1" w:styleId="alnea">
    <w:name w:val="alínea"/>
    <w:basedOn w:val="Normal"/>
    <w:rsid w:val="006A5B12"/>
    <w:pPr>
      <w:overflowPunct w:val="0"/>
      <w:autoSpaceDE w:val="0"/>
      <w:autoSpaceDN w:val="0"/>
      <w:adjustRightInd w:val="0"/>
      <w:spacing w:before="240"/>
      <w:ind w:firstLine="1701"/>
      <w:jc w:val="both"/>
      <w:textAlignment w:val="baseline"/>
    </w:pPr>
    <w:rPr>
      <w:rFonts w:ascii="Arial" w:hAnsi="Arial"/>
      <w:szCs w:val="20"/>
    </w:rPr>
  </w:style>
  <w:style w:type="paragraph" w:styleId="Corpodetexto3">
    <w:name w:val="Body Text 3"/>
    <w:basedOn w:val="Normal"/>
    <w:link w:val="Corpodetexto3Char"/>
    <w:rsid w:val="006A5B12"/>
    <w:pPr>
      <w:spacing w:after="120"/>
    </w:pPr>
    <w:rPr>
      <w:sz w:val="16"/>
      <w:szCs w:val="16"/>
    </w:rPr>
  </w:style>
  <w:style w:type="character" w:customStyle="1" w:styleId="Corpodetexto3Char">
    <w:name w:val="Corpo de texto 3 Char"/>
    <w:link w:val="Corpodetexto3"/>
    <w:rsid w:val="006A5B12"/>
    <w:rPr>
      <w:sz w:val="16"/>
      <w:szCs w:val="16"/>
    </w:rPr>
  </w:style>
  <w:style w:type="paragraph" w:customStyle="1" w:styleId="C1">
    <w:name w:val="C1"/>
    <w:rsid w:val="006A5B12"/>
    <w:pPr>
      <w:autoSpaceDE w:val="0"/>
      <w:autoSpaceDN w:val="0"/>
      <w:jc w:val="center"/>
    </w:pPr>
    <w:rPr>
      <w:rFonts w:ascii="Courier" w:hAnsi="Courier"/>
      <w:sz w:val="24"/>
      <w:szCs w:val="24"/>
    </w:rPr>
  </w:style>
  <w:style w:type="character" w:customStyle="1" w:styleId="N">
    <w:name w:val="N"/>
    <w:rsid w:val="00FF471F"/>
    <w:rPr>
      <w:b/>
      <w:bCs/>
    </w:rPr>
  </w:style>
  <w:style w:type="paragraph" w:styleId="Recuodecorpodetexto3">
    <w:name w:val="Body Text Indent 3"/>
    <w:basedOn w:val="Normal"/>
    <w:link w:val="Recuodecorpodetexto3Char"/>
    <w:uiPriority w:val="99"/>
    <w:semiHidden/>
    <w:unhideWhenUsed/>
    <w:rsid w:val="00FF471F"/>
    <w:pPr>
      <w:spacing w:after="120"/>
      <w:ind w:left="283"/>
    </w:pPr>
    <w:rPr>
      <w:sz w:val="16"/>
      <w:szCs w:val="16"/>
    </w:rPr>
  </w:style>
  <w:style w:type="character" w:customStyle="1" w:styleId="Recuodecorpodetexto3Char">
    <w:name w:val="Recuo de corpo de texto 3 Char"/>
    <w:link w:val="Recuodecorpodetexto3"/>
    <w:uiPriority w:val="99"/>
    <w:semiHidden/>
    <w:rsid w:val="00FF471F"/>
    <w:rPr>
      <w:sz w:val="16"/>
      <w:szCs w:val="16"/>
    </w:rPr>
  </w:style>
  <w:style w:type="paragraph" w:customStyle="1" w:styleId="Default">
    <w:name w:val="Default"/>
    <w:rsid w:val="00FF471F"/>
    <w:pPr>
      <w:autoSpaceDE w:val="0"/>
      <w:autoSpaceDN w:val="0"/>
      <w:adjustRightInd w:val="0"/>
    </w:pPr>
    <w:rPr>
      <w:rFonts w:eastAsia="Calibri"/>
      <w:color w:val="000000"/>
      <w:sz w:val="24"/>
      <w:szCs w:val="24"/>
      <w:lang w:eastAsia="en-US"/>
    </w:rPr>
  </w:style>
  <w:style w:type="paragraph" w:styleId="TextosemFormatao">
    <w:name w:val="Plain Text"/>
    <w:basedOn w:val="Normal"/>
    <w:link w:val="TextosemFormataoChar"/>
    <w:semiHidden/>
    <w:rsid w:val="00BD35E0"/>
    <w:rPr>
      <w:rFonts w:ascii="Courier New" w:hAnsi="Courier New"/>
      <w:sz w:val="20"/>
      <w:szCs w:val="20"/>
    </w:rPr>
  </w:style>
  <w:style w:type="character" w:customStyle="1" w:styleId="TextosemFormataoChar">
    <w:name w:val="Texto sem Formatação Char"/>
    <w:link w:val="TextosemFormatao"/>
    <w:semiHidden/>
    <w:rsid w:val="00BD35E0"/>
    <w:rPr>
      <w:rFonts w:ascii="Courier New" w:hAnsi="Courier New"/>
    </w:rPr>
  </w:style>
  <w:style w:type="paragraph" w:styleId="PargrafodaLista">
    <w:name w:val="List Paragraph"/>
    <w:basedOn w:val="Normal"/>
    <w:uiPriority w:val="34"/>
    <w:qFormat/>
    <w:rsid w:val="00BD35E0"/>
    <w:pPr>
      <w:ind w:left="708"/>
    </w:pPr>
    <w:rPr>
      <w:sz w:val="28"/>
      <w:szCs w:val="20"/>
    </w:rPr>
  </w:style>
  <w:style w:type="table" w:styleId="Tabelacomgrade">
    <w:name w:val="Table Grid"/>
    <w:basedOn w:val="Tabelanormal"/>
    <w:uiPriority w:val="59"/>
    <w:rsid w:val="00DA7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epargpadro3">
    <w:name w:val="Fonte parág. padrão3"/>
    <w:rsid w:val="00155EB3"/>
  </w:style>
  <w:style w:type="character" w:customStyle="1" w:styleId="Absatz-Standardschriftart">
    <w:name w:val="Absatz-Standardschriftart"/>
    <w:rsid w:val="00155EB3"/>
  </w:style>
  <w:style w:type="character" w:customStyle="1" w:styleId="WW-Absatz-Standardschriftart">
    <w:name w:val="WW-Absatz-Standardschriftart"/>
    <w:rsid w:val="00155EB3"/>
  </w:style>
  <w:style w:type="character" w:customStyle="1" w:styleId="WW-Absatz-Standardschriftart1">
    <w:name w:val="WW-Absatz-Standardschriftart1"/>
    <w:rsid w:val="00155EB3"/>
  </w:style>
  <w:style w:type="character" w:customStyle="1" w:styleId="WW-Absatz-Standardschriftart11">
    <w:name w:val="WW-Absatz-Standardschriftart11"/>
    <w:rsid w:val="00155EB3"/>
  </w:style>
  <w:style w:type="character" w:customStyle="1" w:styleId="WW-Absatz-Standardschriftart111">
    <w:name w:val="WW-Absatz-Standardschriftart111"/>
    <w:rsid w:val="00155EB3"/>
  </w:style>
  <w:style w:type="character" w:customStyle="1" w:styleId="WW-Absatz-Standardschriftart1111">
    <w:name w:val="WW-Absatz-Standardschriftart1111"/>
    <w:rsid w:val="00155EB3"/>
  </w:style>
  <w:style w:type="character" w:customStyle="1" w:styleId="WW-Absatz-Standardschriftart11111">
    <w:name w:val="WW-Absatz-Standardschriftart11111"/>
    <w:rsid w:val="00155EB3"/>
  </w:style>
  <w:style w:type="character" w:customStyle="1" w:styleId="WW-Absatz-Standardschriftart111111">
    <w:name w:val="WW-Absatz-Standardschriftart111111"/>
    <w:rsid w:val="00155EB3"/>
  </w:style>
  <w:style w:type="character" w:customStyle="1" w:styleId="WW-Absatz-Standardschriftart1111111">
    <w:name w:val="WW-Absatz-Standardschriftart1111111"/>
    <w:rsid w:val="00155EB3"/>
  </w:style>
  <w:style w:type="character" w:customStyle="1" w:styleId="WW-Absatz-Standardschriftart11111111">
    <w:name w:val="WW-Absatz-Standardschriftart11111111"/>
    <w:rsid w:val="00155EB3"/>
  </w:style>
  <w:style w:type="character" w:customStyle="1" w:styleId="WW-Absatz-Standardschriftart111111111">
    <w:name w:val="WW-Absatz-Standardschriftart111111111"/>
    <w:rsid w:val="00155EB3"/>
  </w:style>
  <w:style w:type="character" w:customStyle="1" w:styleId="WW-Absatz-Standardschriftart1111111111">
    <w:name w:val="WW-Absatz-Standardschriftart1111111111"/>
    <w:rsid w:val="00155EB3"/>
  </w:style>
  <w:style w:type="character" w:customStyle="1" w:styleId="WW-Absatz-Standardschriftart11111111111">
    <w:name w:val="WW-Absatz-Standardschriftart11111111111"/>
    <w:rsid w:val="00155EB3"/>
  </w:style>
  <w:style w:type="character" w:customStyle="1" w:styleId="WW-Absatz-Standardschriftart111111111111">
    <w:name w:val="WW-Absatz-Standardschriftart111111111111"/>
    <w:rsid w:val="00155EB3"/>
  </w:style>
  <w:style w:type="character" w:customStyle="1" w:styleId="WW-Absatz-Standardschriftart1111111111111">
    <w:name w:val="WW-Absatz-Standardschriftart1111111111111"/>
    <w:rsid w:val="00155EB3"/>
  </w:style>
  <w:style w:type="character" w:customStyle="1" w:styleId="WW-Absatz-Standardschriftart11111111111111">
    <w:name w:val="WW-Absatz-Standardschriftart11111111111111"/>
    <w:rsid w:val="00155EB3"/>
  </w:style>
  <w:style w:type="character" w:customStyle="1" w:styleId="WW-Absatz-Standardschriftart111111111111111">
    <w:name w:val="WW-Absatz-Standardschriftart111111111111111"/>
    <w:rsid w:val="00155EB3"/>
  </w:style>
  <w:style w:type="character" w:customStyle="1" w:styleId="WW-Absatz-Standardschriftart1111111111111111">
    <w:name w:val="WW-Absatz-Standardschriftart1111111111111111"/>
    <w:rsid w:val="00155EB3"/>
  </w:style>
  <w:style w:type="character" w:customStyle="1" w:styleId="WW-Absatz-Standardschriftart11111111111111111">
    <w:name w:val="WW-Absatz-Standardschriftart11111111111111111"/>
    <w:rsid w:val="00155EB3"/>
  </w:style>
  <w:style w:type="character" w:customStyle="1" w:styleId="WW-Absatz-Standardschriftart111111111111111111">
    <w:name w:val="WW-Absatz-Standardschriftart111111111111111111"/>
    <w:rsid w:val="00155EB3"/>
  </w:style>
  <w:style w:type="character" w:customStyle="1" w:styleId="WW-Absatz-Standardschriftart1111111111111111111">
    <w:name w:val="WW-Absatz-Standardschriftart1111111111111111111"/>
    <w:rsid w:val="00155EB3"/>
  </w:style>
  <w:style w:type="character" w:customStyle="1" w:styleId="WW-Absatz-Standardschriftart11111111111111111111">
    <w:name w:val="WW-Absatz-Standardschriftart11111111111111111111"/>
    <w:rsid w:val="00155EB3"/>
  </w:style>
  <w:style w:type="character" w:customStyle="1" w:styleId="WW-Absatz-Standardschriftart111111111111111111111">
    <w:name w:val="WW-Absatz-Standardschriftart111111111111111111111"/>
    <w:rsid w:val="00155EB3"/>
  </w:style>
  <w:style w:type="character" w:customStyle="1" w:styleId="WW-Absatz-Standardschriftart1111111111111111111111">
    <w:name w:val="WW-Absatz-Standardschriftart1111111111111111111111"/>
    <w:rsid w:val="00155EB3"/>
  </w:style>
  <w:style w:type="character" w:customStyle="1" w:styleId="WW-Absatz-Standardschriftart11111111111111111111111">
    <w:name w:val="WW-Absatz-Standardschriftart11111111111111111111111"/>
    <w:rsid w:val="00155EB3"/>
  </w:style>
  <w:style w:type="character" w:customStyle="1" w:styleId="WW-Absatz-Standardschriftart111111111111111111111111">
    <w:name w:val="WW-Absatz-Standardschriftart111111111111111111111111"/>
    <w:rsid w:val="00155EB3"/>
  </w:style>
  <w:style w:type="character" w:customStyle="1" w:styleId="WW8Num1z0">
    <w:name w:val="WW8Num1z0"/>
    <w:rsid w:val="00155EB3"/>
    <w:rPr>
      <w:rFonts w:ascii="Times New Roman" w:eastAsia="Times New Roman" w:hAnsi="Times New Roman" w:cs="Times New Roman"/>
    </w:rPr>
  </w:style>
  <w:style w:type="character" w:customStyle="1" w:styleId="WW8Num1z1">
    <w:name w:val="WW8Num1z1"/>
    <w:rsid w:val="00155EB3"/>
    <w:rPr>
      <w:rFonts w:ascii="Courier New" w:hAnsi="Courier New"/>
    </w:rPr>
  </w:style>
  <w:style w:type="character" w:customStyle="1" w:styleId="WW8Num1z2">
    <w:name w:val="WW8Num1z2"/>
    <w:rsid w:val="00155EB3"/>
    <w:rPr>
      <w:rFonts w:ascii="Wingdings" w:hAnsi="Wingdings"/>
    </w:rPr>
  </w:style>
  <w:style w:type="character" w:customStyle="1" w:styleId="WW8Num1z3">
    <w:name w:val="WW8Num1z3"/>
    <w:rsid w:val="00155EB3"/>
    <w:rPr>
      <w:rFonts w:ascii="Symbol" w:hAnsi="Symbol"/>
    </w:rPr>
  </w:style>
  <w:style w:type="character" w:customStyle="1" w:styleId="WW8Num2z0">
    <w:name w:val="WW8Num2z0"/>
    <w:rsid w:val="00155EB3"/>
    <w:rPr>
      <w:rFonts w:ascii="Times New Roman" w:eastAsia="Times New Roman" w:hAnsi="Times New Roman" w:cs="Times New Roman"/>
    </w:rPr>
  </w:style>
  <w:style w:type="character" w:customStyle="1" w:styleId="WW8Num2z1">
    <w:name w:val="WW8Num2z1"/>
    <w:rsid w:val="00155EB3"/>
    <w:rPr>
      <w:rFonts w:ascii="Courier New" w:hAnsi="Courier New"/>
    </w:rPr>
  </w:style>
  <w:style w:type="character" w:customStyle="1" w:styleId="WW8Num2z2">
    <w:name w:val="WW8Num2z2"/>
    <w:rsid w:val="00155EB3"/>
    <w:rPr>
      <w:rFonts w:ascii="Wingdings" w:hAnsi="Wingdings"/>
    </w:rPr>
  </w:style>
  <w:style w:type="character" w:customStyle="1" w:styleId="WW8Num2z3">
    <w:name w:val="WW8Num2z3"/>
    <w:rsid w:val="00155EB3"/>
    <w:rPr>
      <w:rFonts w:ascii="Symbol" w:hAnsi="Symbol"/>
    </w:rPr>
  </w:style>
  <w:style w:type="character" w:customStyle="1" w:styleId="WW8Num3z0">
    <w:name w:val="WW8Num3z0"/>
    <w:rsid w:val="00155EB3"/>
    <w:rPr>
      <w:rFonts w:ascii="Symbol" w:eastAsia="Times New Roman" w:hAnsi="Symbol" w:cs="Times New Roman"/>
    </w:rPr>
  </w:style>
  <w:style w:type="character" w:customStyle="1" w:styleId="WW8Num3z1">
    <w:name w:val="WW8Num3z1"/>
    <w:rsid w:val="00155EB3"/>
    <w:rPr>
      <w:rFonts w:ascii="Courier New" w:hAnsi="Courier New" w:cs="Courier New"/>
    </w:rPr>
  </w:style>
  <w:style w:type="character" w:customStyle="1" w:styleId="WW8Num3z2">
    <w:name w:val="WW8Num3z2"/>
    <w:rsid w:val="00155EB3"/>
    <w:rPr>
      <w:rFonts w:ascii="Wingdings" w:hAnsi="Wingdings"/>
    </w:rPr>
  </w:style>
  <w:style w:type="character" w:customStyle="1" w:styleId="WW8Num3z3">
    <w:name w:val="WW8Num3z3"/>
    <w:rsid w:val="00155EB3"/>
    <w:rPr>
      <w:rFonts w:ascii="Symbol" w:hAnsi="Symbol"/>
    </w:rPr>
  </w:style>
  <w:style w:type="character" w:customStyle="1" w:styleId="WW8Num4z0">
    <w:name w:val="WW8Num4z0"/>
    <w:rsid w:val="00155EB3"/>
    <w:rPr>
      <w:rFonts w:ascii="Symbol" w:eastAsia="Times New Roman" w:hAnsi="Symbol" w:cs="Times New Roman"/>
    </w:rPr>
  </w:style>
  <w:style w:type="character" w:customStyle="1" w:styleId="WW8Num4z1">
    <w:name w:val="WW8Num4z1"/>
    <w:rsid w:val="00155EB3"/>
    <w:rPr>
      <w:rFonts w:ascii="Courier New" w:hAnsi="Courier New"/>
    </w:rPr>
  </w:style>
  <w:style w:type="character" w:customStyle="1" w:styleId="WW8Num4z2">
    <w:name w:val="WW8Num4z2"/>
    <w:rsid w:val="00155EB3"/>
    <w:rPr>
      <w:rFonts w:ascii="Wingdings" w:hAnsi="Wingdings"/>
    </w:rPr>
  </w:style>
  <w:style w:type="character" w:customStyle="1" w:styleId="WW8Num4z3">
    <w:name w:val="WW8Num4z3"/>
    <w:rsid w:val="00155EB3"/>
    <w:rPr>
      <w:rFonts w:ascii="Symbol" w:hAnsi="Symbol"/>
    </w:rPr>
  </w:style>
  <w:style w:type="character" w:customStyle="1" w:styleId="Fontepargpadro1">
    <w:name w:val="Fonte parág. padrão1"/>
    <w:rsid w:val="00155EB3"/>
  </w:style>
  <w:style w:type="character" w:customStyle="1" w:styleId="Fontepargpadro2">
    <w:name w:val="Fonte parág. padrão2"/>
    <w:rsid w:val="00155EB3"/>
  </w:style>
  <w:style w:type="character" w:customStyle="1" w:styleId="Smbolosdenumerao">
    <w:name w:val="Símbolos de numeração"/>
    <w:rsid w:val="00155EB3"/>
  </w:style>
  <w:style w:type="character" w:customStyle="1" w:styleId="Marcas">
    <w:name w:val="Marcas"/>
    <w:rsid w:val="00155EB3"/>
    <w:rPr>
      <w:rFonts w:ascii="OpenSymbol" w:eastAsia="OpenSymbol" w:hAnsi="OpenSymbol" w:cs="OpenSymbol"/>
    </w:rPr>
  </w:style>
  <w:style w:type="paragraph" w:customStyle="1" w:styleId="Captulo">
    <w:name w:val="Capítulo"/>
    <w:basedOn w:val="Normal"/>
    <w:next w:val="Corpodetexto"/>
    <w:rsid w:val="00155EB3"/>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semiHidden/>
    <w:rsid w:val="00155EB3"/>
    <w:pPr>
      <w:suppressAutoHyphens/>
    </w:pPr>
    <w:rPr>
      <w:rFonts w:cs="Tahoma"/>
      <w:sz w:val="32"/>
      <w:szCs w:val="24"/>
      <w:lang w:eastAsia="ar-SA"/>
    </w:rPr>
  </w:style>
  <w:style w:type="paragraph" w:customStyle="1" w:styleId="Legenda2">
    <w:name w:val="Legenda2"/>
    <w:basedOn w:val="Normal"/>
    <w:rsid w:val="00155EB3"/>
    <w:pPr>
      <w:suppressLineNumbers/>
      <w:suppressAutoHyphens/>
      <w:spacing w:before="120" w:after="120"/>
    </w:pPr>
    <w:rPr>
      <w:rFonts w:cs="Tahoma"/>
      <w:i/>
      <w:iCs/>
      <w:lang w:eastAsia="ar-SA"/>
    </w:rPr>
  </w:style>
  <w:style w:type="paragraph" w:customStyle="1" w:styleId="ndice">
    <w:name w:val="Índice"/>
    <w:basedOn w:val="Normal"/>
    <w:rsid w:val="00155EB3"/>
    <w:pPr>
      <w:suppressLineNumbers/>
      <w:suppressAutoHyphens/>
    </w:pPr>
    <w:rPr>
      <w:rFonts w:cs="Tahoma"/>
      <w:lang w:eastAsia="ar-SA"/>
    </w:rPr>
  </w:style>
  <w:style w:type="paragraph" w:customStyle="1" w:styleId="Legenda1">
    <w:name w:val="Legenda1"/>
    <w:basedOn w:val="Normal"/>
    <w:rsid w:val="00155EB3"/>
    <w:pPr>
      <w:suppressLineNumbers/>
      <w:suppressAutoHyphens/>
      <w:spacing w:before="120" w:after="120"/>
    </w:pPr>
    <w:rPr>
      <w:rFonts w:cs="Tahoma"/>
      <w:i/>
      <w:iCs/>
      <w:lang w:eastAsia="ar-SA"/>
    </w:rPr>
  </w:style>
  <w:style w:type="paragraph" w:customStyle="1" w:styleId="Recuodecorpodetexto21">
    <w:name w:val="Recuo de corpo de texto 21"/>
    <w:basedOn w:val="Normal"/>
    <w:rsid w:val="00155EB3"/>
    <w:pPr>
      <w:suppressAutoHyphens/>
      <w:ind w:left="60" w:firstLine="708"/>
      <w:jc w:val="both"/>
    </w:pPr>
    <w:rPr>
      <w:rFonts w:ascii="Tahoma" w:hAnsi="Tahoma" w:cs="Tahoma"/>
      <w:sz w:val="20"/>
      <w:lang w:eastAsia="ar-SA"/>
    </w:rPr>
  </w:style>
  <w:style w:type="paragraph" w:customStyle="1" w:styleId="Recuodecorpodetexto31">
    <w:name w:val="Recuo de corpo de texto 31"/>
    <w:basedOn w:val="Normal"/>
    <w:rsid w:val="00155EB3"/>
    <w:pPr>
      <w:suppressAutoHyphens/>
      <w:ind w:left="60"/>
      <w:jc w:val="both"/>
    </w:pPr>
    <w:rPr>
      <w:lang w:eastAsia="ar-SA"/>
    </w:rPr>
  </w:style>
  <w:style w:type="paragraph" w:styleId="SemEspaamento">
    <w:name w:val="No Spacing"/>
    <w:qFormat/>
    <w:rsid w:val="00155EB3"/>
    <w:pPr>
      <w:suppressAutoHyphens/>
    </w:pPr>
    <w:rPr>
      <w:rFonts w:eastAsia="Arial"/>
      <w:sz w:val="24"/>
      <w:szCs w:val="24"/>
      <w:lang w:eastAsia="ar-SA"/>
    </w:rPr>
  </w:style>
  <w:style w:type="paragraph" w:styleId="Subttulo">
    <w:name w:val="Subtitle"/>
    <w:basedOn w:val="Captulo"/>
    <w:next w:val="Corpodetexto"/>
    <w:link w:val="SubttuloChar"/>
    <w:qFormat/>
    <w:rsid w:val="00155EB3"/>
    <w:pPr>
      <w:jc w:val="center"/>
    </w:pPr>
    <w:rPr>
      <w:i/>
      <w:iCs/>
    </w:rPr>
  </w:style>
  <w:style w:type="character" w:customStyle="1" w:styleId="SubttuloChar">
    <w:name w:val="Subtítulo Char"/>
    <w:link w:val="Subttulo"/>
    <w:rsid w:val="00155EB3"/>
    <w:rPr>
      <w:rFonts w:ascii="Arial" w:eastAsia="Lucida Sans Unicode" w:hAnsi="Arial" w:cs="Tahoma"/>
      <w:i/>
      <w:iCs/>
      <w:sz w:val="28"/>
      <w:szCs w:val="28"/>
      <w:lang w:eastAsia="ar-SA"/>
    </w:rPr>
  </w:style>
  <w:style w:type="paragraph" w:customStyle="1" w:styleId="Ttulo01">
    <w:name w:val="Título 01"/>
    <w:basedOn w:val="Ttulo"/>
    <w:rsid w:val="00155EB3"/>
    <w:rPr>
      <w:rFonts w:ascii="Arial" w:hAnsi="Arial" w:cs="Arial"/>
      <w:b/>
      <w:bCs/>
      <w:caps/>
      <w:kern w:val="1"/>
      <w:sz w:val="26"/>
      <w:lang w:eastAsia="ar-SA"/>
    </w:rPr>
  </w:style>
  <w:style w:type="paragraph" w:customStyle="1" w:styleId="Contedodatabela">
    <w:name w:val="Conteúdo da tabela"/>
    <w:basedOn w:val="Normal"/>
    <w:rsid w:val="00155EB3"/>
    <w:pPr>
      <w:suppressLineNumbers/>
      <w:suppressAutoHyphens/>
    </w:pPr>
    <w:rPr>
      <w:lang w:eastAsia="ar-SA"/>
    </w:rPr>
  </w:style>
  <w:style w:type="paragraph" w:customStyle="1" w:styleId="Ttulodatabela">
    <w:name w:val="Título da tabela"/>
    <w:basedOn w:val="Contedodatabela"/>
    <w:rsid w:val="00155EB3"/>
    <w:pPr>
      <w:jc w:val="center"/>
    </w:pPr>
    <w:rPr>
      <w:b/>
      <w:bCs/>
    </w:rPr>
  </w:style>
  <w:style w:type="paragraph" w:styleId="Textodebalo">
    <w:name w:val="Balloon Text"/>
    <w:basedOn w:val="Normal"/>
    <w:link w:val="TextodebaloChar"/>
    <w:uiPriority w:val="99"/>
    <w:semiHidden/>
    <w:unhideWhenUsed/>
    <w:rsid w:val="00155EB3"/>
    <w:pPr>
      <w:suppressAutoHyphens/>
    </w:pPr>
    <w:rPr>
      <w:rFonts w:ascii="Tahoma" w:hAnsi="Tahoma" w:cs="Tahoma"/>
      <w:sz w:val="16"/>
      <w:szCs w:val="16"/>
      <w:lang w:eastAsia="ar-SA"/>
    </w:rPr>
  </w:style>
  <w:style w:type="character" w:customStyle="1" w:styleId="TextodebaloChar">
    <w:name w:val="Texto de balão Char"/>
    <w:link w:val="Textodebalo"/>
    <w:uiPriority w:val="99"/>
    <w:semiHidden/>
    <w:rsid w:val="00155EB3"/>
    <w:rPr>
      <w:rFonts w:ascii="Tahoma" w:hAnsi="Tahoma" w:cs="Tahoma"/>
      <w:sz w:val="16"/>
      <w:szCs w:val="16"/>
      <w:lang w:eastAsia="ar-SA"/>
    </w:rPr>
  </w:style>
  <w:style w:type="character" w:customStyle="1" w:styleId="RodapChar">
    <w:name w:val="Rodapé Char"/>
    <w:link w:val="Rodap"/>
    <w:uiPriority w:val="99"/>
    <w:rsid w:val="00155EB3"/>
    <w:rPr>
      <w:sz w:val="24"/>
      <w:szCs w:val="24"/>
    </w:rPr>
  </w:style>
  <w:style w:type="character" w:customStyle="1" w:styleId="CabealhoChar">
    <w:name w:val="Cabeçalho Char"/>
    <w:link w:val="Cabealho"/>
    <w:uiPriority w:val="99"/>
    <w:rsid w:val="00155EB3"/>
  </w:style>
  <w:style w:type="character" w:customStyle="1" w:styleId="Ttulo1Char">
    <w:name w:val="Título 1 Char"/>
    <w:link w:val="Ttulo1"/>
    <w:rsid w:val="0036335A"/>
    <w:rPr>
      <w:rFonts w:ascii="Arial" w:hAnsi="Arial"/>
      <w:b/>
      <w:sz w:val="24"/>
    </w:rPr>
  </w:style>
  <w:style w:type="character" w:customStyle="1" w:styleId="Ttulo2Char">
    <w:name w:val="Título 2 Char"/>
    <w:link w:val="Ttulo2"/>
    <w:rsid w:val="0036335A"/>
    <w:rPr>
      <w:sz w:val="28"/>
    </w:rPr>
  </w:style>
  <w:style w:type="character" w:customStyle="1" w:styleId="Ttulo3Char">
    <w:name w:val="Título 3 Char"/>
    <w:link w:val="Ttulo3"/>
    <w:rsid w:val="0036335A"/>
    <w:rPr>
      <w:rFonts w:ascii="Verdana" w:hAnsi="Verdana"/>
      <w:b/>
      <w:bCs/>
      <w:color w:val="845300"/>
      <w:sz w:val="15"/>
      <w:szCs w:val="15"/>
    </w:rPr>
  </w:style>
  <w:style w:type="character" w:customStyle="1" w:styleId="Ttulo5Char">
    <w:name w:val="Título 5 Char"/>
    <w:link w:val="Ttulo5"/>
    <w:rsid w:val="0036335A"/>
    <w:rPr>
      <w:b/>
      <w:bCs/>
      <w:sz w:val="26"/>
      <w:szCs w:val="24"/>
      <w:u w:val="single"/>
    </w:rPr>
  </w:style>
  <w:style w:type="paragraph" w:customStyle="1" w:styleId="xmsonormal">
    <w:name w:val="x_msonormal"/>
    <w:basedOn w:val="Normal"/>
    <w:rsid w:val="005C33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2B044-489F-44A3-B3BE-7AD2E0602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27</Pages>
  <Words>8386</Words>
  <Characters>45285</Characters>
  <Application>Microsoft Office Word</Application>
  <DocSecurity>0</DocSecurity>
  <Lines>377</Lines>
  <Paragraphs>107</Paragraphs>
  <ScaleCrop>false</ScaleCrop>
  <HeadingPairs>
    <vt:vector size="2" baseType="variant">
      <vt:variant>
        <vt:lpstr>Título</vt:lpstr>
      </vt:variant>
      <vt:variant>
        <vt:i4>1</vt:i4>
      </vt:variant>
    </vt:vector>
  </HeadingPairs>
  <TitlesOfParts>
    <vt:vector size="1" baseType="lpstr">
      <vt:lpstr>PORTARIA MUNICIPAL 3</vt:lpstr>
    </vt:vector>
  </TitlesOfParts>
  <Company/>
  <LinksUpToDate>false</LinksUpToDate>
  <CharactersWithSpaces>53564</CharactersWithSpaces>
  <SharedDoc>false</SharedDoc>
  <HLinks>
    <vt:vector size="24" baseType="variant">
      <vt:variant>
        <vt:i4>5373978</vt:i4>
      </vt:variant>
      <vt:variant>
        <vt:i4>9</vt:i4>
      </vt:variant>
      <vt:variant>
        <vt:i4>0</vt:i4>
      </vt:variant>
      <vt:variant>
        <vt:i4>5</vt:i4>
      </vt:variant>
      <vt:variant>
        <vt:lpwstr>http://www.selbach.rs.gov.br/</vt:lpwstr>
      </vt:variant>
      <vt:variant>
        <vt:lpwstr/>
      </vt:variant>
      <vt:variant>
        <vt:i4>7798857</vt:i4>
      </vt:variant>
      <vt:variant>
        <vt:i4>6</vt:i4>
      </vt:variant>
      <vt:variant>
        <vt:i4>0</vt:i4>
      </vt:variant>
      <vt:variant>
        <vt:i4>5</vt:i4>
      </vt:variant>
      <vt:variant>
        <vt:lpwstr>mailto:gabinete@selbach.rs.gov.br</vt:lpwstr>
      </vt:variant>
      <vt:variant>
        <vt:lpwstr/>
      </vt:variant>
      <vt:variant>
        <vt:i4>3014727</vt:i4>
      </vt:variant>
      <vt:variant>
        <vt:i4>3</vt:i4>
      </vt:variant>
      <vt:variant>
        <vt:i4>0</vt:i4>
      </vt:variant>
      <vt:variant>
        <vt:i4>5</vt:i4>
      </vt:variant>
      <vt:variant>
        <vt:lpwstr>http://selbach.rs.gov.br/?menu=publicacoes&amp;sub=terceiro_setor</vt:lpwstr>
      </vt:variant>
      <vt:variant>
        <vt:lpwstr/>
      </vt:variant>
      <vt:variant>
        <vt:i4>5373978</vt:i4>
      </vt:variant>
      <vt:variant>
        <vt:i4>0</vt:i4>
      </vt:variant>
      <vt:variant>
        <vt:i4>0</vt:i4>
      </vt:variant>
      <vt:variant>
        <vt:i4>5</vt:i4>
      </vt:variant>
      <vt:variant>
        <vt:lpwstr>http://www.selbach.rs.gov.br/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MUNICIPAL 3</dc:title>
  <dc:creator>PREF 15</dc:creator>
  <cp:lastModifiedBy>Licitação Selbach</cp:lastModifiedBy>
  <cp:revision>16</cp:revision>
  <cp:lastPrinted>2022-05-24T13:44:00Z</cp:lastPrinted>
  <dcterms:created xsi:type="dcterms:W3CDTF">2021-04-30T16:55:00Z</dcterms:created>
  <dcterms:modified xsi:type="dcterms:W3CDTF">2023-03-27T13:24:00Z</dcterms:modified>
</cp:coreProperties>
</file>