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05" w:rsidRPr="00656686" w:rsidRDefault="00970705" w:rsidP="0000349C">
      <w:pPr>
        <w:spacing w:after="0" w:line="240" w:lineRule="auto"/>
        <w:ind w:firstLine="709"/>
        <w:jc w:val="center"/>
        <w:rPr>
          <w:b/>
          <w:bCs/>
          <w:sz w:val="22"/>
          <w:szCs w:val="22"/>
        </w:rPr>
      </w:pPr>
      <w:r w:rsidRPr="00656686">
        <w:rPr>
          <w:b/>
          <w:bCs/>
          <w:sz w:val="22"/>
          <w:szCs w:val="22"/>
        </w:rPr>
        <w:t xml:space="preserve">EDITAL DE PREGÃO PRESENCIAL Nº </w:t>
      </w:r>
      <w:r w:rsidR="00613C67">
        <w:rPr>
          <w:b/>
          <w:bCs/>
          <w:sz w:val="22"/>
          <w:szCs w:val="22"/>
        </w:rPr>
        <w:t>33/2022</w:t>
      </w:r>
    </w:p>
    <w:p w:rsidR="00656686" w:rsidRPr="00656686" w:rsidRDefault="00656686" w:rsidP="0000349C">
      <w:pPr>
        <w:spacing w:after="0" w:line="240" w:lineRule="auto"/>
        <w:ind w:firstLine="709"/>
        <w:jc w:val="center"/>
        <w:rPr>
          <w:b/>
          <w:bCs/>
          <w:sz w:val="22"/>
          <w:szCs w:val="22"/>
        </w:rPr>
      </w:pPr>
    </w:p>
    <w:p w:rsidR="00970705" w:rsidRPr="00656686" w:rsidRDefault="00970705" w:rsidP="0000349C">
      <w:pPr>
        <w:pStyle w:val="Ttulo1"/>
        <w:numPr>
          <w:ilvl w:val="0"/>
          <w:numId w:val="0"/>
        </w:numPr>
        <w:spacing w:before="0" w:after="0"/>
        <w:ind w:firstLine="709"/>
        <w:rPr>
          <w:rFonts w:ascii="Times New Roman" w:hAnsi="Times New Roman"/>
          <w:sz w:val="22"/>
          <w:szCs w:val="22"/>
        </w:rPr>
      </w:pPr>
      <w:r w:rsidRPr="00656686">
        <w:rPr>
          <w:rFonts w:ascii="Times New Roman" w:hAnsi="Times New Roman"/>
          <w:sz w:val="22"/>
          <w:szCs w:val="22"/>
        </w:rPr>
        <w:t>MODALIDADE: PREGÃO PRESENCIAL</w:t>
      </w:r>
    </w:p>
    <w:p w:rsidR="004D1483" w:rsidRPr="00814839" w:rsidRDefault="00970705" w:rsidP="0000349C">
      <w:pPr>
        <w:pStyle w:val="Ttulo5"/>
        <w:spacing w:line="240" w:lineRule="auto"/>
        <w:ind w:left="0" w:firstLine="709"/>
        <w:rPr>
          <w:b w:val="0"/>
          <w:sz w:val="22"/>
          <w:szCs w:val="22"/>
          <w:lang w:val="pt-BR"/>
        </w:rPr>
      </w:pPr>
      <w:r w:rsidRPr="00656686">
        <w:rPr>
          <w:b w:val="0"/>
          <w:sz w:val="22"/>
          <w:szCs w:val="22"/>
        </w:rPr>
        <w:t>TIPO</w:t>
      </w:r>
      <w:r w:rsidR="00814839">
        <w:rPr>
          <w:b w:val="0"/>
          <w:sz w:val="22"/>
          <w:szCs w:val="22"/>
        </w:rPr>
        <w:t xml:space="preserve"> DE JULGAMENTO: MENOR PREÇO </w:t>
      </w:r>
      <w:r w:rsidR="00814839">
        <w:rPr>
          <w:b w:val="0"/>
          <w:sz w:val="22"/>
          <w:szCs w:val="22"/>
          <w:lang w:val="pt-BR"/>
        </w:rPr>
        <w:t>GLOBAL</w:t>
      </w:r>
    </w:p>
    <w:p w:rsidR="00353B9B" w:rsidRPr="00656686" w:rsidRDefault="00353B9B" w:rsidP="0000349C">
      <w:pPr>
        <w:suppressAutoHyphens/>
        <w:autoSpaceDE w:val="0"/>
        <w:spacing w:after="0" w:line="240" w:lineRule="auto"/>
        <w:ind w:firstLine="709"/>
        <w:jc w:val="both"/>
        <w:rPr>
          <w:b/>
          <w:color w:val="000000"/>
          <w:sz w:val="22"/>
          <w:szCs w:val="22"/>
          <w:lang w:eastAsia="ar-SA"/>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color w:val="000000"/>
          <w:sz w:val="22"/>
          <w:szCs w:val="22"/>
        </w:rPr>
        <w:t xml:space="preserve">A </w:t>
      </w:r>
      <w:r w:rsidRPr="00656686">
        <w:rPr>
          <w:b/>
          <w:color w:val="000000"/>
          <w:sz w:val="22"/>
          <w:szCs w:val="22"/>
        </w:rPr>
        <w:t>PREFEITURA MUNICIPAL DE</w:t>
      </w:r>
      <w:r w:rsidR="006D1D43" w:rsidRPr="00656686">
        <w:rPr>
          <w:b/>
          <w:color w:val="000000"/>
          <w:sz w:val="22"/>
          <w:szCs w:val="22"/>
        </w:rPr>
        <w:t xml:space="preserve"> SELBACH</w:t>
      </w:r>
      <w:r w:rsidRPr="00656686">
        <w:rPr>
          <w:b/>
          <w:color w:val="000000"/>
          <w:sz w:val="22"/>
          <w:szCs w:val="22"/>
        </w:rPr>
        <w:t>, RS</w:t>
      </w:r>
      <w:r w:rsidRPr="00656686">
        <w:rPr>
          <w:b/>
          <w:bCs/>
          <w:sz w:val="22"/>
          <w:szCs w:val="22"/>
        </w:rPr>
        <w:t xml:space="preserve"> - </w:t>
      </w:r>
      <w:r w:rsidRPr="00656686">
        <w:rPr>
          <w:sz w:val="22"/>
          <w:szCs w:val="22"/>
        </w:rPr>
        <w:t xml:space="preserve">torna público para conhecimento de quantos possam se interessar, que realizará licitação EXCLUSIVA PARA, ME (MICRO-EMPRESA) OU EPP (EMPRESA DE PEQUENO PORTE) na modalidade de </w:t>
      </w:r>
      <w:r w:rsidRPr="00656686">
        <w:rPr>
          <w:b/>
          <w:bCs/>
          <w:sz w:val="22"/>
          <w:szCs w:val="22"/>
        </w:rPr>
        <w:t xml:space="preserve">PREGÃO PRESENCIAL </w:t>
      </w:r>
      <w:r w:rsidR="0000349C">
        <w:rPr>
          <w:sz w:val="22"/>
          <w:szCs w:val="22"/>
        </w:rPr>
        <w:t>do tipo Menor P</w:t>
      </w:r>
      <w:r w:rsidRPr="00656686">
        <w:rPr>
          <w:sz w:val="22"/>
          <w:szCs w:val="22"/>
        </w:rPr>
        <w:t xml:space="preserve">reço </w:t>
      </w:r>
      <w:r w:rsidR="00814839">
        <w:rPr>
          <w:sz w:val="22"/>
          <w:szCs w:val="22"/>
        </w:rPr>
        <w:t>Global</w:t>
      </w:r>
      <w:r w:rsidRPr="00656686">
        <w:rPr>
          <w:b/>
          <w:bCs/>
          <w:sz w:val="22"/>
          <w:szCs w:val="22"/>
        </w:rPr>
        <w:t xml:space="preserve">, </w:t>
      </w:r>
      <w:r w:rsidRPr="00656686">
        <w:rPr>
          <w:sz w:val="22"/>
          <w:szCs w:val="22"/>
        </w:rPr>
        <w:t xml:space="preserve">para </w:t>
      </w:r>
      <w:r w:rsidR="00CC3E40" w:rsidRPr="003213E9">
        <w:rPr>
          <w:b/>
          <w:szCs w:val="22"/>
          <w:u w:val="single"/>
        </w:rPr>
        <w:t>Contratação de emissora de rádio comercial AM ou FM de abrangência regional e sinal com alcance mínimo de 80% da área do município de Selbach/RS, para execução de serviços de divulgação de um boletim diário (5x por semana = segunda, terça, quarta, quinta e sexta) de 05 (cinco) minutos de atos em geral, programas, serviços, campanhas de caráter educativo, informativo, ou de orientação social, excluindo-se atos normativos e eventos, bem como, divulgação de um boletim semanal (nos sábados) de 12 (doze) minutos, para divulgação de uma retrospectiva semanal com objeto idêntico ao anteriormente citado</w:t>
      </w:r>
      <w:r w:rsidR="00CC3E40">
        <w:rPr>
          <w:b/>
          <w:sz w:val="22"/>
          <w:szCs w:val="22"/>
          <w:u w:val="single"/>
        </w:rPr>
        <w:t>,</w:t>
      </w:r>
      <w:r w:rsidRPr="00656686">
        <w:rPr>
          <w:sz w:val="22"/>
          <w:szCs w:val="22"/>
        </w:rPr>
        <w:t xml:space="preserve"> de acordo com as condições, especificações e quantidades constantes neste Edital e em seus anexos, conforme Objeto descrito na Cláusula 1 deste Edital e anexos, a qual será processada e julgada em conformidade com a Lei Federal n° 10.520/2002, de 17 de julho de 2002, publicada no D.O.U. de 18 de julho de 2002 e alterações, </w:t>
      </w:r>
      <w:r w:rsidR="00751D9E" w:rsidRPr="00656686">
        <w:rPr>
          <w:sz w:val="22"/>
          <w:szCs w:val="22"/>
        </w:rPr>
        <w:t>Decreto Municipal nº 12/2015</w:t>
      </w:r>
      <w:r w:rsidRPr="00656686">
        <w:rPr>
          <w:sz w:val="22"/>
          <w:szCs w:val="22"/>
        </w:rPr>
        <w:t xml:space="preserve"> que regulamenta a modalidade Pregão a nível municipa</w:t>
      </w:r>
      <w:r w:rsidR="00814839">
        <w:rPr>
          <w:sz w:val="22"/>
          <w:szCs w:val="22"/>
        </w:rPr>
        <w:t>l</w:t>
      </w:r>
      <w:r w:rsidRPr="00656686">
        <w:rPr>
          <w:sz w:val="22"/>
          <w:szCs w:val="22"/>
        </w:rPr>
        <w:t>, 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A sessão pública do PREGÃO será realizada na Sala de Reuniões da Comissão Permanente de Licitação, situada na Rua</w:t>
      </w:r>
      <w:r w:rsidR="006D1D43" w:rsidRPr="00656686">
        <w:rPr>
          <w:sz w:val="22"/>
          <w:szCs w:val="22"/>
        </w:rPr>
        <w:t xml:space="preserve"> Largo Adolfo Albino Werlang, 14, Centro, Selbach, RS</w:t>
      </w:r>
      <w:r w:rsidRPr="00656686">
        <w:rPr>
          <w:sz w:val="22"/>
          <w:szCs w:val="22"/>
        </w:rPr>
        <w:t xml:space="preserve">, no dia </w:t>
      </w:r>
      <w:r w:rsidR="002241E1">
        <w:rPr>
          <w:b/>
          <w:sz w:val="22"/>
          <w:szCs w:val="22"/>
          <w:highlight w:val="yellow"/>
          <w:u w:val="single"/>
        </w:rPr>
        <w:t>18</w:t>
      </w:r>
      <w:r w:rsidR="00E00334" w:rsidRPr="00656686">
        <w:rPr>
          <w:b/>
          <w:sz w:val="22"/>
          <w:szCs w:val="22"/>
          <w:highlight w:val="yellow"/>
          <w:u w:val="single"/>
        </w:rPr>
        <w:t xml:space="preserve"> de </w:t>
      </w:r>
      <w:r w:rsidR="002241E1">
        <w:rPr>
          <w:b/>
          <w:sz w:val="22"/>
          <w:szCs w:val="22"/>
          <w:highlight w:val="yellow"/>
          <w:u w:val="single"/>
        </w:rPr>
        <w:t>outubro</w:t>
      </w:r>
      <w:r w:rsidR="00E00334" w:rsidRPr="00656686">
        <w:rPr>
          <w:b/>
          <w:sz w:val="22"/>
          <w:szCs w:val="22"/>
          <w:highlight w:val="yellow"/>
          <w:u w:val="single"/>
        </w:rPr>
        <w:t xml:space="preserve"> de </w:t>
      </w:r>
      <w:r w:rsidR="00E83BAA">
        <w:rPr>
          <w:b/>
          <w:sz w:val="22"/>
          <w:szCs w:val="22"/>
          <w:highlight w:val="yellow"/>
          <w:u w:val="single"/>
        </w:rPr>
        <w:t>2022</w:t>
      </w:r>
      <w:r w:rsidR="005457DE" w:rsidRPr="00656686">
        <w:rPr>
          <w:b/>
          <w:sz w:val="22"/>
          <w:szCs w:val="22"/>
          <w:highlight w:val="yellow"/>
          <w:u w:val="single"/>
        </w:rPr>
        <w:t>, à</w:t>
      </w:r>
      <w:r w:rsidR="002241E1">
        <w:rPr>
          <w:b/>
          <w:sz w:val="22"/>
          <w:szCs w:val="22"/>
          <w:highlight w:val="yellow"/>
          <w:u w:val="single"/>
        </w:rPr>
        <w:t>s 08</w:t>
      </w:r>
      <w:r w:rsidR="0000349C">
        <w:rPr>
          <w:b/>
          <w:sz w:val="22"/>
          <w:szCs w:val="22"/>
          <w:highlight w:val="yellow"/>
          <w:u w:val="single"/>
        </w:rPr>
        <w:t>h</w:t>
      </w:r>
      <w:r w:rsidRPr="00656686">
        <w:rPr>
          <w:b/>
          <w:sz w:val="22"/>
          <w:szCs w:val="22"/>
          <w:highlight w:val="yellow"/>
          <w:u w:val="single"/>
        </w:rPr>
        <w:t>00</w:t>
      </w:r>
      <w:r w:rsidR="0000349C">
        <w:rPr>
          <w:b/>
          <w:sz w:val="22"/>
          <w:szCs w:val="22"/>
          <w:highlight w:val="yellow"/>
          <w:u w:val="single"/>
        </w:rPr>
        <w:t>min</w:t>
      </w:r>
      <w:r w:rsidR="00D12F53" w:rsidRPr="00656686">
        <w:rPr>
          <w:sz w:val="22"/>
          <w:szCs w:val="22"/>
          <w:highlight w:val="yellow"/>
        </w:rPr>
        <w:t xml:space="preserve"> </w:t>
      </w:r>
      <w:r w:rsidRPr="00656686">
        <w:rPr>
          <w:sz w:val="22"/>
          <w:szCs w:val="22"/>
        </w:rPr>
        <w:t xml:space="preserve">quando deverão ser entregues, diretamente ao Pregoeiro, os documentos referentes ao </w:t>
      </w:r>
      <w:r w:rsidRPr="00656686">
        <w:rPr>
          <w:b/>
          <w:bCs/>
          <w:sz w:val="22"/>
          <w:szCs w:val="22"/>
        </w:rPr>
        <w:t>Credenciamento</w:t>
      </w:r>
      <w:r w:rsidRPr="00656686">
        <w:rPr>
          <w:sz w:val="22"/>
          <w:szCs w:val="22"/>
        </w:rPr>
        <w:t xml:space="preserve">, a </w:t>
      </w:r>
      <w:r w:rsidRPr="00656686">
        <w:rPr>
          <w:b/>
          <w:bCs/>
          <w:sz w:val="22"/>
          <w:szCs w:val="22"/>
        </w:rPr>
        <w:t>Declaração Prévia de Habilitação</w:t>
      </w:r>
      <w:r w:rsidRPr="00656686">
        <w:rPr>
          <w:sz w:val="22"/>
          <w:szCs w:val="22"/>
        </w:rPr>
        <w:t xml:space="preserve">, </w:t>
      </w:r>
      <w:r w:rsidRPr="00656686">
        <w:rPr>
          <w:b/>
          <w:sz w:val="22"/>
          <w:szCs w:val="22"/>
        </w:rPr>
        <w:t>Declaração de enquadramento da empresa como ME ou EPP</w:t>
      </w:r>
      <w:r w:rsidRPr="00656686">
        <w:rPr>
          <w:sz w:val="22"/>
          <w:szCs w:val="22"/>
        </w:rPr>
        <w:t xml:space="preserve">, </w:t>
      </w:r>
      <w:r w:rsidRPr="00656686">
        <w:rPr>
          <w:b/>
          <w:sz w:val="22"/>
          <w:szCs w:val="22"/>
        </w:rPr>
        <w:t>Declaração de enquadramento no limite de receita</w:t>
      </w:r>
      <w:r w:rsidRPr="00656686">
        <w:rPr>
          <w:sz w:val="22"/>
          <w:szCs w:val="22"/>
        </w:rPr>
        <w:t xml:space="preserve"> referido no item 6.1.7 deste edital, no caso de cooperativas, os envelopes “A” - </w:t>
      </w:r>
      <w:r w:rsidRPr="00656686">
        <w:rPr>
          <w:b/>
          <w:bCs/>
          <w:sz w:val="22"/>
          <w:szCs w:val="22"/>
        </w:rPr>
        <w:t xml:space="preserve">Proposta de Preços </w:t>
      </w:r>
      <w:r w:rsidRPr="00656686">
        <w:rPr>
          <w:sz w:val="22"/>
          <w:szCs w:val="22"/>
        </w:rPr>
        <w:t xml:space="preserve">e “B” - </w:t>
      </w:r>
      <w:r w:rsidRPr="00656686">
        <w:rPr>
          <w:b/>
          <w:bCs/>
          <w:sz w:val="22"/>
          <w:szCs w:val="22"/>
        </w:rPr>
        <w:t>Documentos de Habilitação</w:t>
      </w:r>
      <w:r w:rsidRPr="00656686">
        <w:rPr>
          <w:sz w:val="22"/>
          <w:szCs w:val="22"/>
        </w:rPr>
        <w:t xml:space="preserve"> pelas empresas interessadas.</w:t>
      </w:r>
    </w:p>
    <w:p w:rsidR="00353B9B" w:rsidRPr="00656686" w:rsidRDefault="00353B9B" w:rsidP="0000349C">
      <w:pPr>
        <w:tabs>
          <w:tab w:val="left" w:pos="1701"/>
        </w:tabs>
        <w:spacing w:after="0" w:line="240" w:lineRule="auto"/>
        <w:ind w:firstLine="709"/>
        <w:jc w:val="both"/>
        <w:rPr>
          <w:bCs/>
          <w:color w:val="008080"/>
          <w:sz w:val="22"/>
          <w:szCs w:val="22"/>
          <w:lang w:eastAsia="x-none"/>
        </w:rPr>
      </w:pPr>
    </w:p>
    <w:p w:rsidR="00353B9B" w:rsidRDefault="003C2C58" w:rsidP="003C2C5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Calibri"/>
          <w:b/>
          <w:bCs/>
          <w:sz w:val="22"/>
          <w:szCs w:val="22"/>
        </w:rPr>
      </w:pPr>
      <w:r>
        <w:rPr>
          <w:rFonts w:eastAsia="Calibri"/>
          <w:b/>
          <w:bCs/>
          <w:sz w:val="22"/>
          <w:szCs w:val="22"/>
        </w:rPr>
        <w:t xml:space="preserve">1. </w:t>
      </w:r>
      <w:r w:rsidR="00353B9B" w:rsidRPr="00656686">
        <w:rPr>
          <w:rFonts w:eastAsia="Calibri"/>
          <w:b/>
          <w:bCs/>
          <w:sz w:val="22"/>
          <w:szCs w:val="22"/>
        </w:rPr>
        <w:t>DO OBJETO</w:t>
      </w:r>
    </w:p>
    <w:p w:rsidR="00353B9B" w:rsidRPr="00656686" w:rsidRDefault="00353B9B" w:rsidP="003C2C58">
      <w:pPr>
        <w:suppressAutoHyphens/>
        <w:autoSpaceDE w:val="0"/>
        <w:spacing w:after="0" w:line="240" w:lineRule="auto"/>
        <w:jc w:val="both"/>
        <w:rPr>
          <w:color w:val="000000"/>
          <w:sz w:val="22"/>
          <w:szCs w:val="22"/>
          <w:lang w:eastAsia="pt-BR"/>
        </w:rPr>
      </w:pPr>
      <w:r w:rsidRPr="00656686">
        <w:rPr>
          <w:color w:val="000000"/>
          <w:sz w:val="22"/>
          <w:szCs w:val="22"/>
          <w:lang w:eastAsia="ar-SA"/>
        </w:rPr>
        <w:t>1.1 - O presente Ed</w:t>
      </w:r>
      <w:r w:rsidR="007F783F" w:rsidRPr="00656686">
        <w:rPr>
          <w:color w:val="000000"/>
          <w:sz w:val="22"/>
          <w:szCs w:val="22"/>
          <w:lang w:eastAsia="ar-SA"/>
        </w:rPr>
        <w:t xml:space="preserve">ital tem por objeto a </w:t>
      </w:r>
      <w:r w:rsidR="00613C67" w:rsidRPr="003213E9">
        <w:rPr>
          <w:b/>
          <w:szCs w:val="22"/>
          <w:u w:val="single"/>
        </w:rPr>
        <w:t>Contratação de emissora de rádio comercial AM ou FM de abrangência regional e sinal com alcance mínimo de 80% da área do município de Selbach/RS, para execução de serviços de divulgação de um boletim diário (5x por semana = segunda, terça, quarta, quinta e sexta) de 05 (cinco) minutos de atos em geral, programas, serviços, campanhas de caráter educativo, informativo, ou de orientação social, excluindo-se atos normativos e eventos, bem como, divulgação de um boletim semanal (nos sábados) de 12 (doze) minutos, para divulgação de uma retrospectiva semanal com objeto idêntico ao anteriormente citado</w:t>
      </w:r>
      <w:r w:rsidR="007F783F" w:rsidRPr="00656686">
        <w:rPr>
          <w:color w:val="000000"/>
          <w:sz w:val="22"/>
          <w:szCs w:val="22"/>
          <w:lang w:eastAsia="ar-SA"/>
        </w:rPr>
        <w:t>,</w:t>
      </w:r>
      <w:r w:rsidR="007F783F" w:rsidRPr="00656686">
        <w:rPr>
          <w:b/>
          <w:color w:val="000000"/>
          <w:sz w:val="22"/>
          <w:szCs w:val="22"/>
          <w:lang w:eastAsia="ar-SA"/>
        </w:rPr>
        <w:t xml:space="preserve"> </w:t>
      </w:r>
      <w:r w:rsidR="00814839">
        <w:rPr>
          <w:color w:val="000000"/>
          <w:sz w:val="22"/>
          <w:szCs w:val="22"/>
          <w:lang w:eastAsia="pt-BR"/>
        </w:rPr>
        <w:t xml:space="preserve">conforme </w:t>
      </w:r>
      <w:r w:rsidRPr="00656686">
        <w:rPr>
          <w:color w:val="000000"/>
          <w:sz w:val="22"/>
          <w:szCs w:val="22"/>
          <w:lang w:eastAsia="pt-BR"/>
        </w:rPr>
        <w:t>especificações definidas</w:t>
      </w:r>
      <w:r w:rsidR="00814839">
        <w:rPr>
          <w:color w:val="000000"/>
          <w:sz w:val="22"/>
          <w:szCs w:val="22"/>
          <w:lang w:eastAsia="pt-BR"/>
        </w:rPr>
        <w:t xml:space="preserve"> neste edital e em seus anexos.</w:t>
      </w:r>
    </w:p>
    <w:p w:rsidR="00353B9B" w:rsidRPr="00656686" w:rsidRDefault="00353B9B" w:rsidP="003C2C58">
      <w:pPr>
        <w:overflowPunct w:val="0"/>
        <w:autoSpaceDE w:val="0"/>
        <w:autoSpaceDN w:val="0"/>
        <w:adjustRightInd w:val="0"/>
        <w:spacing w:after="0" w:line="240" w:lineRule="auto"/>
        <w:jc w:val="both"/>
        <w:textAlignment w:val="baseline"/>
        <w:rPr>
          <w:color w:val="000000"/>
          <w:sz w:val="22"/>
          <w:szCs w:val="22"/>
        </w:rPr>
      </w:pPr>
      <w:r w:rsidRPr="00656686">
        <w:rPr>
          <w:bCs/>
          <w:color w:val="000000"/>
          <w:sz w:val="22"/>
          <w:szCs w:val="22"/>
        </w:rPr>
        <w:t xml:space="preserve">1.2 </w:t>
      </w:r>
      <w:r w:rsidRPr="00656686">
        <w:rPr>
          <w:color w:val="000000"/>
          <w:sz w:val="22"/>
          <w:szCs w:val="22"/>
        </w:rPr>
        <w:t xml:space="preserve">A especificação completa do </w:t>
      </w:r>
      <w:r w:rsidR="00814839">
        <w:rPr>
          <w:color w:val="000000"/>
          <w:sz w:val="22"/>
          <w:szCs w:val="22"/>
        </w:rPr>
        <w:t>serviço</w:t>
      </w:r>
      <w:r w:rsidRPr="00656686">
        <w:rPr>
          <w:color w:val="000000"/>
          <w:sz w:val="22"/>
          <w:szCs w:val="22"/>
        </w:rPr>
        <w:t xml:space="preserve"> a ser </w:t>
      </w:r>
      <w:r w:rsidR="00814839">
        <w:rPr>
          <w:color w:val="000000"/>
          <w:sz w:val="22"/>
          <w:szCs w:val="22"/>
        </w:rPr>
        <w:t>prestado</w:t>
      </w:r>
      <w:r w:rsidRPr="00656686">
        <w:rPr>
          <w:color w:val="000000"/>
          <w:sz w:val="22"/>
          <w:szCs w:val="22"/>
        </w:rPr>
        <w:t xml:space="preserve"> consta no </w:t>
      </w:r>
      <w:r w:rsidRPr="00656686">
        <w:rPr>
          <w:b/>
          <w:color w:val="000000"/>
          <w:sz w:val="22"/>
          <w:szCs w:val="22"/>
        </w:rPr>
        <w:t>ANEXO I</w:t>
      </w:r>
      <w:r w:rsidRPr="00656686">
        <w:rPr>
          <w:color w:val="000000"/>
          <w:sz w:val="22"/>
          <w:szCs w:val="22"/>
        </w:rPr>
        <w:t xml:space="preserve"> ao Termo de Referência deste instrumento licitatório.</w:t>
      </w:r>
    </w:p>
    <w:p w:rsidR="00353B9B" w:rsidRPr="00656686" w:rsidRDefault="00353B9B" w:rsidP="003C2C58">
      <w:pPr>
        <w:suppressAutoHyphens/>
        <w:autoSpaceDE w:val="0"/>
        <w:spacing w:after="0" w:line="240" w:lineRule="auto"/>
        <w:jc w:val="both"/>
        <w:rPr>
          <w:color w:val="000000"/>
          <w:sz w:val="22"/>
          <w:szCs w:val="22"/>
          <w:lang w:eastAsia="ar-SA"/>
        </w:rPr>
      </w:pPr>
      <w:r w:rsidRPr="00656686">
        <w:rPr>
          <w:color w:val="000000"/>
          <w:sz w:val="22"/>
          <w:szCs w:val="22"/>
          <w:lang w:eastAsia="pt-BR"/>
        </w:rPr>
        <w:t xml:space="preserve">1.3. A existência de preços registrados </w:t>
      </w:r>
      <w:r w:rsidRPr="00656686">
        <w:rPr>
          <w:bCs/>
          <w:color w:val="000000"/>
          <w:sz w:val="22"/>
          <w:szCs w:val="22"/>
          <w:lang w:eastAsia="pt-BR"/>
        </w:rPr>
        <w:t xml:space="preserve">não obriga a Administração a firmar as contratações que deles poderão advir, </w:t>
      </w:r>
      <w:r w:rsidRPr="00656686">
        <w:rPr>
          <w:color w:val="000000"/>
          <w:sz w:val="22"/>
          <w:szCs w:val="22"/>
          <w:lang w:eastAsia="pt-BR"/>
        </w:rPr>
        <w:t>facultando-se a realização de licit</w:t>
      </w:r>
      <w:r w:rsidR="007F783F" w:rsidRPr="00656686">
        <w:rPr>
          <w:color w:val="000000"/>
          <w:sz w:val="22"/>
          <w:szCs w:val="22"/>
          <w:lang w:eastAsia="pt-BR"/>
        </w:rPr>
        <w:t>ação específica para a contratação</w:t>
      </w:r>
      <w:r w:rsidRPr="00656686">
        <w:rPr>
          <w:color w:val="000000"/>
          <w:sz w:val="22"/>
          <w:szCs w:val="22"/>
          <w:lang w:eastAsia="pt-BR"/>
        </w:rPr>
        <w:t xml:space="preserve"> pretendida, sendo assegurado ao beneficiário do registro a preferência de fornecimento em igualdade de condições.</w:t>
      </w:r>
    </w:p>
    <w:p w:rsidR="00353B9B" w:rsidRPr="00656686" w:rsidRDefault="00353B9B" w:rsidP="003C2C58">
      <w:pPr>
        <w:suppressAutoHyphens/>
        <w:autoSpaceDE w:val="0"/>
        <w:spacing w:after="0" w:line="240" w:lineRule="auto"/>
        <w:jc w:val="both"/>
        <w:rPr>
          <w:color w:val="000000"/>
          <w:sz w:val="22"/>
          <w:szCs w:val="22"/>
          <w:lang w:eastAsia="ar-SA"/>
        </w:rPr>
      </w:pPr>
      <w:r w:rsidRPr="00656686">
        <w:rPr>
          <w:bCs/>
          <w:color w:val="000000"/>
          <w:sz w:val="22"/>
          <w:szCs w:val="22"/>
          <w:lang w:eastAsia="pt-BR"/>
        </w:rPr>
        <w:t xml:space="preserve">1.4 </w:t>
      </w:r>
      <w:r w:rsidR="00814839">
        <w:rPr>
          <w:color w:val="000000"/>
          <w:sz w:val="22"/>
          <w:szCs w:val="22"/>
          <w:lang w:eastAsia="pt-BR"/>
        </w:rPr>
        <w:t xml:space="preserve">A Administração rejeitará a prestação de serviço </w:t>
      </w:r>
      <w:r w:rsidRPr="00656686">
        <w:rPr>
          <w:color w:val="000000"/>
          <w:sz w:val="22"/>
          <w:szCs w:val="22"/>
          <w:lang w:eastAsia="pt-BR"/>
        </w:rPr>
        <w:t>em desacordo com as especificações constantes deste Edital.</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3C2C58" w:rsidRDefault="003C2C58" w:rsidP="003C2C58">
      <w:pPr>
        <w:pBdr>
          <w:top w:val="single" w:sz="4" w:space="1" w:color="auto"/>
          <w:left w:val="single" w:sz="4" w:space="4" w:color="auto"/>
          <w:bottom w:val="single" w:sz="4" w:space="1" w:color="auto"/>
          <w:right w:val="single" w:sz="4" w:space="4" w:color="auto"/>
        </w:pBdr>
        <w:tabs>
          <w:tab w:val="left" w:pos="1701"/>
        </w:tabs>
        <w:spacing w:after="0" w:line="240" w:lineRule="auto"/>
        <w:jc w:val="both"/>
        <w:rPr>
          <w:b/>
          <w:sz w:val="22"/>
          <w:szCs w:val="22"/>
          <w:lang w:eastAsia="x-none"/>
        </w:rPr>
      </w:pPr>
      <w:r>
        <w:rPr>
          <w:rFonts w:eastAsia="Calibri"/>
          <w:b/>
          <w:sz w:val="22"/>
          <w:szCs w:val="22"/>
          <w:lang w:val="x-none"/>
        </w:rPr>
        <w:t xml:space="preserve">2. </w:t>
      </w:r>
      <w:r w:rsidRPr="00656686">
        <w:rPr>
          <w:rFonts w:eastAsia="Calibri"/>
          <w:b/>
          <w:sz w:val="22"/>
          <w:szCs w:val="22"/>
          <w:lang w:val="x-none"/>
        </w:rPr>
        <w:t>CONDIÇÕES DE PARTICIPAÇÃO</w:t>
      </w:r>
    </w:p>
    <w:p w:rsidR="00353B9B" w:rsidRPr="00656686" w:rsidRDefault="00353B9B" w:rsidP="00603A6D">
      <w:pPr>
        <w:overflowPunct w:val="0"/>
        <w:autoSpaceDE w:val="0"/>
        <w:autoSpaceDN w:val="0"/>
        <w:adjustRightInd w:val="0"/>
        <w:spacing w:after="0" w:line="240" w:lineRule="auto"/>
        <w:jc w:val="both"/>
        <w:textAlignment w:val="baseline"/>
        <w:rPr>
          <w:sz w:val="22"/>
          <w:szCs w:val="22"/>
        </w:rPr>
      </w:pPr>
      <w:r w:rsidRPr="00656686">
        <w:rPr>
          <w:sz w:val="22"/>
          <w:szCs w:val="22"/>
        </w:rPr>
        <w:t>2.1 - Poderão participar deste Pregão as empresas que:</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sz w:val="22"/>
          <w:szCs w:val="22"/>
        </w:rPr>
      </w:pPr>
      <w:r w:rsidRPr="00656686">
        <w:rPr>
          <w:sz w:val="22"/>
          <w:szCs w:val="22"/>
        </w:rPr>
        <w:t>2.1.1 Atendam a todas as exigências deste Edital, inclusive quanto à documentação constante deste instrumento e seus anexos, requerida para sua habilitação.</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2.1.2. Tenham objeto social e desempenham atividade pertinente e compatível com o objeto licitado.</w:t>
      </w:r>
    </w:p>
    <w:p w:rsidR="00FF5D88" w:rsidRPr="00656686" w:rsidRDefault="00353B9B" w:rsidP="00603A6D">
      <w:pPr>
        <w:overflowPunct w:val="0"/>
        <w:autoSpaceDE w:val="0"/>
        <w:autoSpaceDN w:val="0"/>
        <w:adjustRightInd w:val="0"/>
        <w:spacing w:after="0" w:line="240" w:lineRule="auto"/>
        <w:ind w:left="708" w:firstLine="1"/>
        <w:jc w:val="both"/>
        <w:textAlignment w:val="baseline"/>
        <w:rPr>
          <w:b/>
          <w:sz w:val="22"/>
          <w:szCs w:val="22"/>
          <w:u w:val="single"/>
        </w:rPr>
      </w:pPr>
      <w:r w:rsidRPr="00656686">
        <w:rPr>
          <w:sz w:val="22"/>
          <w:szCs w:val="22"/>
        </w:rPr>
        <w:t xml:space="preserve">2.1.3. </w:t>
      </w:r>
      <w:r w:rsidRPr="00656686">
        <w:rPr>
          <w:b/>
          <w:sz w:val="22"/>
          <w:szCs w:val="22"/>
          <w:u w:val="single"/>
        </w:rPr>
        <w:t>TER SIDO CONSTITUÍDA COMO, ME (MICRO-EMPRESA) OU EPP (EMPRESA DE PEQUENO PORTE)</w:t>
      </w:r>
      <w:r w:rsidR="00FF5D88" w:rsidRPr="00656686">
        <w:rPr>
          <w:b/>
          <w:sz w:val="22"/>
          <w:szCs w:val="22"/>
          <w:u w:val="single"/>
        </w:rPr>
        <w:t>.</w:t>
      </w:r>
    </w:p>
    <w:p w:rsidR="00353B9B" w:rsidRPr="00656686" w:rsidRDefault="00353B9B" w:rsidP="00603A6D">
      <w:pPr>
        <w:overflowPunct w:val="0"/>
        <w:autoSpaceDE w:val="0"/>
        <w:autoSpaceDN w:val="0"/>
        <w:adjustRightInd w:val="0"/>
        <w:spacing w:after="0" w:line="240" w:lineRule="auto"/>
        <w:jc w:val="both"/>
        <w:textAlignment w:val="baseline"/>
        <w:rPr>
          <w:sz w:val="22"/>
          <w:szCs w:val="22"/>
        </w:rPr>
      </w:pPr>
      <w:r w:rsidRPr="00656686">
        <w:rPr>
          <w:sz w:val="22"/>
          <w:szCs w:val="22"/>
        </w:rPr>
        <w:t>2.2 - Será vedada a participação de empresas q</w:t>
      </w:r>
      <w:bookmarkStart w:id="0" w:name="_GoBack"/>
      <w:bookmarkEnd w:id="0"/>
      <w:r w:rsidRPr="00656686">
        <w:rPr>
          <w:sz w:val="22"/>
          <w:szCs w:val="22"/>
        </w:rPr>
        <w:t>uando:</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sz w:val="22"/>
          <w:szCs w:val="22"/>
        </w:rPr>
      </w:pPr>
      <w:r w:rsidRPr="00656686">
        <w:rPr>
          <w:sz w:val="22"/>
          <w:szCs w:val="22"/>
        </w:rPr>
        <w:lastRenderedPageBreak/>
        <w:t>2.2.1 - estejam com o direito suspenso de licitar e contratar com a Administração Pública, ou que por esta tenham sido declaradas inidôneas, enquanto perdurar o prazo estabelecido na sanção aplicada;</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sz w:val="22"/>
          <w:szCs w:val="22"/>
        </w:rPr>
      </w:pPr>
      <w:r w:rsidRPr="00656686">
        <w:rPr>
          <w:sz w:val="22"/>
          <w:szCs w:val="22"/>
        </w:rPr>
        <w:t>2.2.2 - Reunidas em consórcio e sejam controladoras, coligadas ou subsidiárias entre si, ou ainda, qualquer que seja sua forma de constituição;</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sz w:val="22"/>
          <w:szCs w:val="22"/>
        </w:rPr>
      </w:pPr>
      <w:r w:rsidRPr="00656686">
        <w:rPr>
          <w:sz w:val="22"/>
          <w:szCs w:val="22"/>
        </w:rPr>
        <w:t xml:space="preserve">2.2.3 – </w:t>
      </w:r>
      <w:r w:rsidRPr="00656686">
        <w:rPr>
          <w:color w:val="000000"/>
          <w:sz w:val="22"/>
          <w:szCs w:val="22"/>
        </w:rPr>
        <w:t>Não será admitida nesta licitação quaisquer interessados que se enquadrem nas vedações elencadas no artigo 9º da lei 8.666/1993 e a participação de empresas que façam parte de cooperativa;</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2.2.4 - estrangeiras não autorizadas a funcionar no País;</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2.2.5 - cujo estatuto ou contrato social não guarde pertinência com o objeto deste Pregão;</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sz w:val="22"/>
          <w:szCs w:val="22"/>
        </w:rPr>
      </w:pPr>
      <w:r w:rsidRPr="00656686">
        <w:rPr>
          <w:bCs/>
          <w:sz w:val="22"/>
          <w:szCs w:val="22"/>
        </w:rPr>
        <w:t xml:space="preserve">2.2.6 </w:t>
      </w:r>
      <w:r w:rsidRPr="00656686">
        <w:rPr>
          <w:sz w:val="22"/>
          <w:szCs w:val="22"/>
        </w:rPr>
        <w:t xml:space="preserve">– que estejam em processo de dissolução, recuperação judicial, falência, concordata, fusão, cisão, ou incorporação, conforme decisão judicial; </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color w:val="000000"/>
          <w:sz w:val="22"/>
          <w:szCs w:val="22"/>
        </w:rPr>
      </w:pPr>
      <w:r w:rsidRPr="00656686">
        <w:rPr>
          <w:bCs/>
          <w:color w:val="000000"/>
          <w:sz w:val="22"/>
          <w:szCs w:val="22"/>
        </w:rPr>
        <w:t xml:space="preserve">2.2.7 </w:t>
      </w:r>
      <w:r w:rsidRPr="00656686">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353B9B" w:rsidRPr="00656686" w:rsidRDefault="00353B9B" w:rsidP="00603A6D">
      <w:pPr>
        <w:suppressAutoHyphens/>
        <w:autoSpaceDE w:val="0"/>
        <w:spacing w:after="0" w:line="240" w:lineRule="auto"/>
        <w:ind w:left="708" w:firstLine="1"/>
        <w:jc w:val="both"/>
        <w:rPr>
          <w:color w:val="000000"/>
          <w:sz w:val="22"/>
          <w:szCs w:val="22"/>
          <w:lang w:eastAsia="pt-BR"/>
        </w:rPr>
      </w:pPr>
      <w:r w:rsidRPr="00656686">
        <w:rPr>
          <w:bCs/>
          <w:color w:val="000000"/>
          <w:sz w:val="22"/>
          <w:szCs w:val="22"/>
          <w:lang w:eastAsia="ar-SA"/>
        </w:rPr>
        <w:t xml:space="preserve">2.2.8 </w:t>
      </w:r>
      <w:r w:rsidRPr="00656686">
        <w:rPr>
          <w:color w:val="000000"/>
          <w:sz w:val="22"/>
          <w:szCs w:val="22"/>
          <w:lang w:eastAsia="ar-SA"/>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656686">
        <w:rPr>
          <w:color w:val="000000"/>
          <w:sz w:val="22"/>
          <w:szCs w:val="22"/>
          <w:lang w:eastAsia="pt-BR"/>
        </w:rPr>
        <w:t xml:space="preserve">participação no capital social ou em sociedade cooperativa constituída para prestar serviços a seus membros; </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color w:val="000000"/>
          <w:sz w:val="22"/>
          <w:szCs w:val="22"/>
        </w:rPr>
      </w:pPr>
      <w:r w:rsidRPr="00656686">
        <w:rPr>
          <w:bCs/>
          <w:color w:val="000000"/>
          <w:sz w:val="22"/>
          <w:szCs w:val="22"/>
        </w:rPr>
        <w:t xml:space="preserve">2.2.9 – </w:t>
      </w:r>
      <w:r w:rsidRPr="00656686">
        <w:rPr>
          <w:color w:val="000000"/>
          <w:sz w:val="22"/>
          <w:szCs w:val="22"/>
        </w:rPr>
        <w:t>não poderão também participar desta licitação, os familiares de agente público que esteja investido em cargo em comissão ou função de confiança perante o órgão promotor da licitação.</w:t>
      </w:r>
    </w:p>
    <w:p w:rsidR="00353B9B" w:rsidRPr="00656686" w:rsidRDefault="00353B9B" w:rsidP="00603A6D">
      <w:pPr>
        <w:overflowPunct w:val="0"/>
        <w:autoSpaceDE w:val="0"/>
        <w:autoSpaceDN w:val="0"/>
        <w:adjustRightInd w:val="0"/>
        <w:spacing w:after="0" w:line="240" w:lineRule="auto"/>
        <w:jc w:val="both"/>
        <w:textAlignment w:val="baseline"/>
        <w:rPr>
          <w:sz w:val="22"/>
          <w:szCs w:val="22"/>
        </w:rPr>
      </w:pPr>
      <w:r w:rsidRPr="00656686">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suas alterações posteriores, e demais normas complementares, que disciplinam a presente licitação e integrarão o ajuste correspondente.</w:t>
      </w:r>
    </w:p>
    <w:p w:rsidR="00353B9B" w:rsidRPr="00656686" w:rsidRDefault="00353B9B" w:rsidP="0000349C">
      <w:pPr>
        <w:autoSpaceDE w:val="0"/>
        <w:autoSpaceDN w:val="0"/>
        <w:spacing w:after="0" w:line="240" w:lineRule="auto"/>
        <w:ind w:firstLine="709"/>
        <w:jc w:val="both"/>
        <w:rPr>
          <w:b/>
          <w:bCs/>
          <w:sz w:val="22"/>
          <w:szCs w:val="22"/>
          <w:lang w:val="x-none" w:eastAsia="x-none"/>
        </w:rPr>
      </w:pPr>
    </w:p>
    <w:p w:rsidR="00353B9B" w:rsidRPr="00656686" w:rsidRDefault="00603A6D" w:rsidP="00603A6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b/>
          <w:bCs/>
          <w:color w:val="008080"/>
          <w:sz w:val="22"/>
          <w:szCs w:val="22"/>
        </w:rPr>
      </w:pPr>
      <w:r>
        <w:rPr>
          <w:rFonts w:eastAsia="Calibri"/>
          <w:b/>
          <w:bCs/>
          <w:sz w:val="22"/>
          <w:szCs w:val="22"/>
        </w:rPr>
        <w:t xml:space="preserve">3. </w:t>
      </w:r>
      <w:r w:rsidRPr="00656686">
        <w:rPr>
          <w:rFonts w:eastAsia="Calibri"/>
          <w:b/>
          <w:bCs/>
          <w:sz w:val="22"/>
          <w:szCs w:val="22"/>
        </w:rPr>
        <w:t>INFORMAÇÕES</w:t>
      </w:r>
    </w:p>
    <w:p w:rsidR="00353B9B" w:rsidRPr="00603A6D" w:rsidRDefault="00603A6D" w:rsidP="00603A6D">
      <w:pPr>
        <w:tabs>
          <w:tab w:val="left" w:pos="425"/>
          <w:tab w:val="left" w:pos="709"/>
          <w:tab w:val="left" w:pos="992"/>
        </w:tabs>
        <w:overflowPunct w:val="0"/>
        <w:autoSpaceDE w:val="0"/>
        <w:autoSpaceDN w:val="0"/>
        <w:adjustRightInd w:val="0"/>
        <w:spacing w:after="0" w:line="240" w:lineRule="auto"/>
        <w:jc w:val="both"/>
        <w:textAlignment w:val="baseline"/>
        <w:rPr>
          <w:color w:val="000000" w:themeColor="text1"/>
          <w:sz w:val="22"/>
          <w:szCs w:val="22"/>
        </w:rPr>
      </w:pPr>
      <w:r>
        <w:rPr>
          <w:bCs/>
          <w:color w:val="000000" w:themeColor="text1"/>
          <w:sz w:val="22"/>
          <w:szCs w:val="22"/>
        </w:rPr>
        <w:t>3</w:t>
      </w:r>
      <w:r w:rsidR="00353B9B" w:rsidRPr="00603A6D">
        <w:rPr>
          <w:bCs/>
          <w:color w:val="000000" w:themeColor="text1"/>
          <w:sz w:val="22"/>
          <w:szCs w:val="22"/>
        </w:rPr>
        <w:t>.1.</w:t>
      </w:r>
      <w:r w:rsidR="00353B9B" w:rsidRPr="00603A6D">
        <w:rPr>
          <w:color w:val="000000" w:themeColor="text1"/>
          <w:sz w:val="22"/>
          <w:szCs w:val="22"/>
        </w:rPr>
        <w:tab/>
        <w:t xml:space="preserve">As informações administrativas e/ou esclarecimentos relativos ao presente certame poderão ser obtidas junto a PREFEITURA, diretamente ao Pregoeiro até </w:t>
      </w:r>
      <w:r w:rsidR="00353B9B" w:rsidRPr="00603A6D">
        <w:rPr>
          <w:bCs/>
          <w:color w:val="000000" w:themeColor="text1"/>
          <w:sz w:val="22"/>
          <w:szCs w:val="22"/>
        </w:rPr>
        <w:t xml:space="preserve">3 (três) dias úteis </w:t>
      </w:r>
      <w:r w:rsidR="00353B9B" w:rsidRPr="00603A6D">
        <w:rPr>
          <w:color w:val="000000" w:themeColor="text1"/>
          <w:sz w:val="22"/>
          <w:szCs w:val="22"/>
        </w:rPr>
        <w:t xml:space="preserve">anteriores à data fixada para abertura da sessão pública, exclusivamente, para o endereço eletrônico </w:t>
      </w:r>
      <w:r w:rsidRPr="00603A6D">
        <w:rPr>
          <w:color w:val="000000" w:themeColor="text1"/>
          <w:sz w:val="22"/>
          <w:szCs w:val="22"/>
          <w:lang w:eastAsia="x-none"/>
        </w:rPr>
        <w:t>licitacao</w:t>
      </w:r>
      <w:hyperlink r:id="rId8" w:history="1">
        <w:r w:rsidR="007F03E2" w:rsidRPr="00603A6D">
          <w:rPr>
            <w:rStyle w:val="Hyperlink"/>
            <w:color w:val="000000" w:themeColor="text1"/>
            <w:sz w:val="22"/>
            <w:szCs w:val="22"/>
            <w:u w:val="none"/>
          </w:rPr>
          <w:t>@selbach.rs.gov.br</w:t>
        </w:r>
      </w:hyperlink>
      <w:r w:rsidR="007F03E2" w:rsidRPr="00603A6D">
        <w:rPr>
          <w:color w:val="000000" w:themeColor="text1"/>
          <w:sz w:val="22"/>
          <w:szCs w:val="22"/>
        </w:rPr>
        <w:t>, no horário das 07h30 às 11h45 horas e das 13h30 às 17h</w:t>
      </w:r>
      <w:r w:rsidR="00E00334" w:rsidRPr="00603A6D">
        <w:rPr>
          <w:color w:val="000000" w:themeColor="text1"/>
          <w:sz w:val="22"/>
          <w:szCs w:val="22"/>
        </w:rPr>
        <w:t>00</w:t>
      </w:r>
      <w:r w:rsidR="00353B9B" w:rsidRPr="00603A6D">
        <w:rPr>
          <w:color w:val="000000" w:themeColor="text1"/>
          <w:sz w:val="22"/>
          <w:szCs w:val="22"/>
        </w:rPr>
        <w:t>.</w:t>
      </w:r>
    </w:p>
    <w:p w:rsidR="00353B9B" w:rsidRPr="00603A6D" w:rsidRDefault="00603A6D" w:rsidP="00603A6D">
      <w:pPr>
        <w:overflowPunct w:val="0"/>
        <w:autoSpaceDE w:val="0"/>
        <w:autoSpaceDN w:val="0"/>
        <w:adjustRightInd w:val="0"/>
        <w:spacing w:after="0" w:line="240" w:lineRule="auto"/>
        <w:ind w:left="708" w:firstLine="1"/>
        <w:jc w:val="both"/>
        <w:textAlignment w:val="baseline"/>
        <w:rPr>
          <w:color w:val="000000" w:themeColor="text1"/>
          <w:sz w:val="22"/>
          <w:szCs w:val="22"/>
        </w:rPr>
      </w:pPr>
      <w:r>
        <w:rPr>
          <w:color w:val="000000" w:themeColor="text1"/>
          <w:sz w:val="22"/>
          <w:szCs w:val="22"/>
        </w:rPr>
        <w:t>3.1.1</w:t>
      </w:r>
      <w:r w:rsidR="007F03E2" w:rsidRPr="00603A6D">
        <w:rPr>
          <w:color w:val="000000" w:themeColor="text1"/>
          <w:sz w:val="22"/>
          <w:szCs w:val="22"/>
        </w:rPr>
        <w:t xml:space="preserve"> </w:t>
      </w:r>
      <w:r w:rsidR="00353B9B" w:rsidRPr="00603A6D">
        <w:rPr>
          <w:color w:val="000000" w:themeColor="text1"/>
          <w:sz w:val="22"/>
          <w:szCs w:val="22"/>
        </w:rPr>
        <w:t xml:space="preserve">As respostas às impugnações e aos esclarecimentos solicitados serão disponibilizados no endereço eletrônico </w:t>
      </w:r>
      <w:r w:rsidRPr="00603A6D">
        <w:rPr>
          <w:color w:val="000000" w:themeColor="text1"/>
          <w:sz w:val="22"/>
          <w:szCs w:val="22"/>
        </w:rPr>
        <w:t>http://ww</w:t>
      </w:r>
      <w:r>
        <w:rPr>
          <w:color w:val="000000" w:themeColor="text1"/>
          <w:sz w:val="22"/>
          <w:szCs w:val="22"/>
        </w:rPr>
        <w:t xml:space="preserve">w.selbach.rs.gov.br/licitacoes </w:t>
      </w:r>
      <w:r w:rsidR="00353B9B" w:rsidRPr="00603A6D">
        <w:rPr>
          <w:color w:val="000000" w:themeColor="text1"/>
          <w:sz w:val="22"/>
          <w:szCs w:val="22"/>
        </w:rPr>
        <w:t>para conhecimento da sociedade em geral e dos fornecedores, cabendo aos interessados em participar do certame acessá-los para obtenção das informações prestadas.</w:t>
      </w:r>
    </w:p>
    <w:p w:rsidR="00353B9B" w:rsidRPr="00603A6D" w:rsidRDefault="00603A6D" w:rsidP="00603A6D">
      <w:pPr>
        <w:overflowPunct w:val="0"/>
        <w:autoSpaceDE w:val="0"/>
        <w:autoSpaceDN w:val="0"/>
        <w:adjustRightInd w:val="0"/>
        <w:spacing w:after="0" w:line="240" w:lineRule="auto"/>
        <w:ind w:left="708" w:firstLine="1"/>
        <w:jc w:val="both"/>
        <w:textAlignment w:val="baseline"/>
        <w:rPr>
          <w:color w:val="000000" w:themeColor="text1"/>
          <w:sz w:val="22"/>
          <w:szCs w:val="22"/>
        </w:rPr>
      </w:pPr>
      <w:r>
        <w:rPr>
          <w:color w:val="000000" w:themeColor="text1"/>
          <w:sz w:val="22"/>
          <w:szCs w:val="22"/>
        </w:rPr>
        <w:t xml:space="preserve">3.1.2 </w:t>
      </w:r>
      <w:r w:rsidR="00353B9B" w:rsidRPr="00603A6D">
        <w:rPr>
          <w:color w:val="000000" w:themeColor="text1"/>
          <w:sz w:val="22"/>
          <w:szCs w:val="22"/>
        </w:rPr>
        <w:t>As dúvidas a serem dirimidas por telefone serão somente aquelas de ordem estritamente informal.</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603A6D" w:rsidP="00603A6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z w:val="22"/>
          <w:szCs w:val="22"/>
        </w:rPr>
      </w:pPr>
      <w:r>
        <w:rPr>
          <w:rFonts w:eastAsia="Calibri"/>
          <w:b/>
          <w:bCs/>
          <w:sz w:val="22"/>
          <w:szCs w:val="22"/>
        </w:rPr>
        <w:t xml:space="preserve">4. </w:t>
      </w:r>
      <w:r w:rsidRPr="00656686">
        <w:rPr>
          <w:rFonts w:eastAsia="Calibri"/>
          <w:b/>
          <w:bCs/>
          <w:sz w:val="22"/>
          <w:szCs w:val="22"/>
        </w:rPr>
        <w:t>IMPUGNAÇÃO DO EDITAL</w:t>
      </w:r>
    </w:p>
    <w:p w:rsidR="00353B9B" w:rsidRPr="00656686" w:rsidRDefault="00603A6D" w:rsidP="00603A6D">
      <w:pPr>
        <w:overflowPunct w:val="0"/>
        <w:autoSpaceDE w:val="0"/>
        <w:autoSpaceDN w:val="0"/>
        <w:adjustRightInd w:val="0"/>
        <w:spacing w:after="0" w:line="240" w:lineRule="auto"/>
        <w:jc w:val="both"/>
        <w:textAlignment w:val="baseline"/>
        <w:rPr>
          <w:sz w:val="22"/>
          <w:szCs w:val="22"/>
        </w:rPr>
      </w:pPr>
      <w:r>
        <w:rPr>
          <w:sz w:val="22"/>
          <w:szCs w:val="22"/>
        </w:rPr>
        <w:t xml:space="preserve">4.1 </w:t>
      </w:r>
      <w:r w:rsidR="00353B9B" w:rsidRPr="00656686">
        <w:rPr>
          <w:sz w:val="22"/>
          <w:szCs w:val="22"/>
        </w:rPr>
        <w:t xml:space="preserve">Qualquer pessoa, física ou jurídica, interessada poderá impugnar os termos do Edital de Licitação perante a Prefeitura, no prazo de até </w:t>
      </w:r>
      <w:r w:rsidR="00353B9B" w:rsidRPr="00656686">
        <w:rPr>
          <w:b/>
          <w:sz w:val="22"/>
          <w:szCs w:val="22"/>
          <w:u w:val="single"/>
        </w:rPr>
        <w:t>02 (dois) dias úteis</w:t>
      </w:r>
      <w:r w:rsidR="00353B9B" w:rsidRPr="00656686">
        <w:rPr>
          <w:sz w:val="22"/>
          <w:szCs w:val="22"/>
        </w:rPr>
        <w:t xml:space="preserve"> antes da data fixada para recebimento das propostas, </w:t>
      </w:r>
      <w:r w:rsidR="00353B9B" w:rsidRPr="00603A6D">
        <w:rPr>
          <w:color w:val="000000" w:themeColor="text1"/>
          <w:sz w:val="22"/>
          <w:szCs w:val="22"/>
        </w:rPr>
        <w:t>mediante petição a ser enviada, preferencialme</w:t>
      </w:r>
      <w:r w:rsidR="00493B7D" w:rsidRPr="00603A6D">
        <w:rPr>
          <w:color w:val="000000" w:themeColor="text1"/>
          <w:sz w:val="22"/>
          <w:szCs w:val="22"/>
        </w:rPr>
        <w:t xml:space="preserve">nte, para o endereço eletrônico </w:t>
      </w:r>
      <w:r w:rsidRPr="00603A6D">
        <w:rPr>
          <w:color w:val="000000" w:themeColor="text1"/>
          <w:sz w:val="22"/>
          <w:szCs w:val="22"/>
          <w:lang w:eastAsia="x-none"/>
        </w:rPr>
        <w:t>licitacao</w:t>
      </w:r>
      <w:hyperlink r:id="rId9" w:history="1">
        <w:r w:rsidR="00493B7D" w:rsidRPr="00603A6D">
          <w:rPr>
            <w:rStyle w:val="Hyperlink"/>
            <w:color w:val="000000" w:themeColor="text1"/>
            <w:sz w:val="22"/>
            <w:szCs w:val="22"/>
            <w:u w:val="none"/>
          </w:rPr>
          <w:t>@selbach.rs.gov.br</w:t>
        </w:r>
      </w:hyperlink>
      <w:r w:rsidR="00493B7D" w:rsidRPr="00603A6D">
        <w:rPr>
          <w:rStyle w:val="Hyperlink"/>
          <w:color w:val="000000" w:themeColor="text1"/>
          <w:sz w:val="22"/>
          <w:szCs w:val="22"/>
        </w:rPr>
        <w:t xml:space="preserve"> </w:t>
      </w:r>
      <w:r w:rsidR="00353B9B" w:rsidRPr="00656686">
        <w:rPr>
          <w:sz w:val="22"/>
          <w:szCs w:val="22"/>
        </w:rPr>
        <w:t>devendo a Administração julgar e responder a impugnação no prazo de 24 (vinte e quatro) horas a contar do recebimento da mesma.</w:t>
      </w:r>
    </w:p>
    <w:p w:rsidR="00353B9B" w:rsidRPr="00656686" w:rsidRDefault="00603A6D" w:rsidP="00603A6D">
      <w:pPr>
        <w:overflowPunct w:val="0"/>
        <w:autoSpaceDE w:val="0"/>
        <w:autoSpaceDN w:val="0"/>
        <w:adjustRightInd w:val="0"/>
        <w:spacing w:after="0" w:line="240" w:lineRule="auto"/>
        <w:ind w:left="708" w:firstLine="1"/>
        <w:jc w:val="both"/>
        <w:textAlignment w:val="baseline"/>
        <w:rPr>
          <w:sz w:val="22"/>
          <w:szCs w:val="22"/>
        </w:rPr>
      </w:pPr>
      <w:r>
        <w:rPr>
          <w:sz w:val="22"/>
          <w:szCs w:val="22"/>
        </w:rPr>
        <w:t>4</w:t>
      </w:r>
      <w:r w:rsidR="00353B9B" w:rsidRPr="00656686">
        <w:rPr>
          <w:sz w:val="22"/>
          <w:szCs w:val="22"/>
        </w:rPr>
        <w:t>.1.1. A autoridade competente decidirá sobre a impugnação antes da abertura do certame, após prévia manifestação do Pregoeiro.</w:t>
      </w:r>
    </w:p>
    <w:p w:rsidR="00353B9B" w:rsidRPr="00656686" w:rsidRDefault="00603A6D" w:rsidP="00603A6D">
      <w:pPr>
        <w:overflowPunct w:val="0"/>
        <w:autoSpaceDE w:val="0"/>
        <w:autoSpaceDN w:val="0"/>
        <w:adjustRightInd w:val="0"/>
        <w:spacing w:after="0" w:line="240" w:lineRule="auto"/>
        <w:ind w:left="708"/>
        <w:jc w:val="both"/>
        <w:textAlignment w:val="baseline"/>
        <w:rPr>
          <w:color w:val="000000"/>
          <w:sz w:val="22"/>
          <w:szCs w:val="22"/>
          <w:lang w:val="x-none" w:eastAsia="x-none"/>
        </w:rPr>
      </w:pPr>
      <w:r>
        <w:rPr>
          <w:sz w:val="22"/>
          <w:szCs w:val="22"/>
        </w:rPr>
        <w:t>4</w:t>
      </w:r>
      <w:r w:rsidR="00353B9B" w:rsidRPr="00656686">
        <w:rPr>
          <w:color w:val="000000"/>
          <w:sz w:val="22"/>
          <w:szCs w:val="22"/>
          <w:lang w:val="x-none" w:eastAsia="x-none"/>
        </w:rPr>
        <w:t>.1.2. Quando o acolhimento da impugnação implicar em alteração do edital, capaz de afetar a formulação das propostas será designada nova data para a realização da sessão pública do Pregão.</w:t>
      </w:r>
    </w:p>
    <w:p w:rsidR="00353B9B" w:rsidRPr="00656686" w:rsidRDefault="00603A6D" w:rsidP="0000349C">
      <w:pPr>
        <w:overflowPunct w:val="0"/>
        <w:autoSpaceDE w:val="0"/>
        <w:autoSpaceDN w:val="0"/>
        <w:adjustRightInd w:val="0"/>
        <w:spacing w:after="0" w:line="240" w:lineRule="auto"/>
        <w:ind w:firstLine="709"/>
        <w:jc w:val="both"/>
        <w:textAlignment w:val="baseline"/>
        <w:rPr>
          <w:sz w:val="22"/>
          <w:szCs w:val="22"/>
        </w:rPr>
      </w:pPr>
      <w:r w:rsidRPr="00603A6D">
        <w:rPr>
          <w:bCs/>
          <w:sz w:val="22"/>
          <w:szCs w:val="22"/>
        </w:rPr>
        <w:t>4</w:t>
      </w:r>
      <w:r w:rsidR="00353B9B" w:rsidRPr="00603A6D">
        <w:rPr>
          <w:sz w:val="22"/>
          <w:szCs w:val="22"/>
        </w:rPr>
        <w:t>.1.</w:t>
      </w:r>
      <w:r w:rsidR="00353B9B" w:rsidRPr="00656686">
        <w:rPr>
          <w:sz w:val="22"/>
          <w:szCs w:val="22"/>
        </w:rPr>
        <w:t>3. A impugnação feita tempestivamente pela licitante não a impedirá de participar deste Pregão.</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603A6D" w:rsidP="00603A6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z w:val="22"/>
          <w:szCs w:val="22"/>
        </w:rPr>
      </w:pPr>
      <w:bookmarkStart w:id="1" w:name="_Toc44838010"/>
      <w:r>
        <w:rPr>
          <w:rFonts w:eastAsia="Calibri"/>
          <w:b/>
          <w:bCs/>
          <w:kern w:val="32"/>
          <w:sz w:val="22"/>
          <w:szCs w:val="22"/>
        </w:rPr>
        <w:lastRenderedPageBreak/>
        <w:t>5.</w:t>
      </w:r>
      <w:r w:rsidRPr="00656686">
        <w:rPr>
          <w:rFonts w:eastAsia="Calibri"/>
          <w:b/>
          <w:bCs/>
          <w:kern w:val="32"/>
          <w:sz w:val="22"/>
          <w:szCs w:val="22"/>
          <w:lang w:val="x-none"/>
        </w:rPr>
        <w:t xml:space="preserve"> DA APRESENTAÇÃO DOS DOCUMENTOS PARA CREDENCIAMENTO, DOS ENVELOPES “A” - PROPOSTA DE PREÇOS, “B” - DOCUMENTOS DE HABILITAÇÃO E DA DECLARAÇÃO DE CUMPRIMENTO DAS CONDIÇÕES DE HABILITAÇÃO</w:t>
      </w:r>
      <w:bookmarkEnd w:id="1"/>
    </w:p>
    <w:p w:rsidR="00353B9B" w:rsidRPr="00656686" w:rsidRDefault="00353B9B" w:rsidP="0000349C">
      <w:pPr>
        <w:autoSpaceDE w:val="0"/>
        <w:autoSpaceDN w:val="0"/>
        <w:adjustRightInd w:val="0"/>
        <w:spacing w:after="0" w:line="240" w:lineRule="auto"/>
        <w:ind w:firstLine="709"/>
        <w:jc w:val="both"/>
        <w:rPr>
          <w:sz w:val="22"/>
          <w:szCs w:val="22"/>
          <w:lang w:val="x-none" w:eastAsia="x-none"/>
        </w:rPr>
      </w:pPr>
      <w:r w:rsidRPr="00656686">
        <w:rPr>
          <w:sz w:val="22"/>
          <w:szCs w:val="22"/>
          <w:lang w:val="x-none" w:eastAsia="x-none"/>
        </w:rPr>
        <w:t xml:space="preserve">Os documentos relativos ao Credenciamento, a Declaração de Cumprimento das Condições de Habilitação e os Envelopes “A” - Proposta de Preços e “B” Documentos de Habilitação serão apresentados ao Pregoeiro no local, dia e hora indicados no preâmbulo deste Edital, como segue. </w:t>
      </w:r>
    </w:p>
    <w:p w:rsidR="00353B9B" w:rsidRDefault="00353B9B" w:rsidP="007008EE">
      <w:pPr>
        <w:autoSpaceDE w:val="0"/>
        <w:autoSpaceDN w:val="0"/>
        <w:adjustRightInd w:val="0"/>
        <w:spacing w:after="0" w:line="240" w:lineRule="auto"/>
        <w:ind w:left="2268"/>
        <w:jc w:val="both"/>
        <w:rPr>
          <w:sz w:val="22"/>
          <w:szCs w:val="22"/>
          <w:lang w:val="x-none" w:eastAsia="x-none"/>
        </w:rPr>
      </w:pPr>
      <w:r w:rsidRPr="00656686">
        <w:rPr>
          <w:i/>
          <w:sz w:val="22"/>
          <w:szCs w:val="22"/>
          <w:lang w:val="x-none" w:eastAsia="x-none"/>
        </w:rPr>
        <w:t>Obs.: Não serão aceitos documentos de habilitação e proposta remetida via fax ou e-mail, admitindo-se o envio de tais documentos através do Correio, desde que dentro de envelopes devidamente lacrados e recebidos até a data e horários estabelecidos no preâmbulo</w:t>
      </w:r>
      <w:r w:rsidRPr="00656686">
        <w:rPr>
          <w:sz w:val="22"/>
          <w:szCs w:val="22"/>
          <w:lang w:val="x-none" w:eastAsia="x-none"/>
        </w:rPr>
        <w:t>.</w:t>
      </w:r>
    </w:p>
    <w:p w:rsidR="00BD1735" w:rsidRPr="007008EE" w:rsidRDefault="00BD1735" w:rsidP="007008EE">
      <w:pPr>
        <w:autoSpaceDE w:val="0"/>
        <w:autoSpaceDN w:val="0"/>
        <w:adjustRightInd w:val="0"/>
        <w:spacing w:after="0" w:line="240" w:lineRule="auto"/>
        <w:ind w:left="2268"/>
        <w:jc w:val="both"/>
        <w:rPr>
          <w:b/>
          <w:sz w:val="22"/>
          <w:szCs w:val="22"/>
          <w:lang w:val="x-none" w:eastAsia="x-none"/>
        </w:rPr>
      </w:pPr>
    </w:p>
    <w:p w:rsidR="00353B9B" w:rsidRPr="00656686" w:rsidRDefault="00B123B0" w:rsidP="00B123B0">
      <w:pPr>
        <w:tabs>
          <w:tab w:val="left" w:pos="1701"/>
        </w:tabs>
        <w:spacing w:after="0" w:line="240" w:lineRule="auto"/>
        <w:jc w:val="both"/>
        <w:rPr>
          <w:b/>
          <w:sz w:val="22"/>
          <w:szCs w:val="22"/>
          <w:lang w:val="x-none" w:eastAsia="x-none"/>
        </w:rPr>
      </w:pPr>
      <w:r>
        <w:rPr>
          <w:b/>
          <w:sz w:val="22"/>
          <w:szCs w:val="22"/>
          <w:lang w:eastAsia="x-none"/>
        </w:rPr>
        <w:t>5</w:t>
      </w:r>
      <w:r w:rsidR="00353B9B" w:rsidRPr="00656686">
        <w:rPr>
          <w:b/>
          <w:sz w:val="22"/>
          <w:szCs w:val="22"/>
          <w:lang w:val="x-none" w:eastAsia="x-none"/>
        </w:rPr>
        <w:t>.1. DO CREDENCIAMENTO:</w:t>
      </w:r>
    </w:p>
    <w:p w:rsidR="00353B9B" w:rsidRPr="00656686" w:rsidRDefault="00353B9B" w:rsidP="0000349C">
      <w:pPr>
        <w:tabs>
          <w:tab w:val="left" w:pos="1701"/>
        </w:tabs>
        <w:spacing w:after="0" w:line="240" w:lineRule="auto"/>
        <w:ind w:firstLine="709"/>
        <w:jc w:val="both"/>
        <w:rPr>
          <w:sz w:val="22"/>
          <w:szCs w:val="22"/>
          <w:lang w:val="x-none" w:eastAsia="x-none"/>
        </w:rPr>
      </w:pPr>
      <w:r w:rsidRPr="00656686">
        <w:rPr>
          <w:sz w:val="22"/>
          <w:szCs w:val="22"/>
          <w:lang w:val="x-none" w:eastAsia="x-none"/>
        </w:rPr>
        <w:t>As empresas licitantes que desejarem manifestar-se durante as fases do procedimento licitatório deverão estar devidamente representadas.</w:t>
      </w:r>
    </w:p>
    <w:p w:rsidR="00353B9B" w:rsidRPr="00656686" w:rsidRDefault="00B123B0" w:rsidP="00B123B0">
      <w:pPr>
        <w:overflowPunct w:val="0"/>
        <w:autoSpaceDE w:val="0"/>
        <w:autoSpaceDN w:val="0"/>
        <w:adjustRightInd w:val="0"/>
        <w:spacing w:after="0" w:line="240" w:lineRule="auto"/>
        <w:ind w:left="708" w:firstLine="1"/>
        <w:jc w:val="both"/>
        <w:textAlignment w:val="baseline"/>
        <w:rPr>
          <w:sz w:val="22"/>
          <w:szCs w:val="22"/>
        </w:rPr>
      </w:pPr>
      <w:r>
        <w:rPr>
          <w:sz w:val="22"/>
          <w:szCs w:val="22"/>
        </w:rPr>
        <w:t>5</w:t>
      </w:r>
      <w:r w:rsidR="00353B9B" w:rsidRPr="00656686">
        <w:rPr>
          <w:sz w:val="22"/>
          <w:szCs w:val="22"/>
        </w:rPr>
        <w:t xml:space="preserve">.1.1 – A empresa proponente deverá se apresentar para credenciamento junto ao pregoeiro por um representante </w:t>
      </w:r>
      <w:r w:rsidR="00353B9B" w:rsidRPr="00656686">
        <w:rPr>
          <w:b/>
          <w:bCs/>
          <w:sz w:val="22"/>
          <w:szCs w:val="22"/>
          <w:u w:val="single"/>
        </w:rPr>
        <w:t xml:space="preserve">munido de documento que o credencie a participar deste procedimento licitatório numa das formas do item </w:t>
      </w:r>
      <w:r>
        <w:rPr>
          <w:b/>
          <w:bCs/>
          <w:sz w:val="22"/>
          <w:szCs w:val="22"/>
          <w:u w:val="single"/>
        </w:rPr>
        <w:t>5</w:t>
      </w:r>
      <w:r w:rsidR="00353B9B" w:rsidRPr="00656686">
        <w:rPr>
          <w:b/>
          <w:bCs/>
          <w:sz w:val="22"/>
          <w:szCs w:val="22"/>
          <w:u w:val="single"/>
        </w:rPr>
        <w:t xml:space="preserve">.1.2 </w:t>
      </w:r>
      <w:r w:rsidR="00353B9B" w:rsidRPr="00656686">
        <w:rPr>
          <w:bCs/>
          <w:sz w:val="22"/>
          <w:szCs w:val="22"/>
        </w:rPr>
        <w:t>devendo</w:t>
      </w:r>
      <w:r w:rsidR="00353B9B" w:rsidRPr="00656686">
        <w:rPr>
          <w:sz w:val="22"/>
          <w:szCs w:val="22"/>
        </w:rPr>
        <w:t xml:space="preserve"> responder por sua representada e,</w:t>
      </w:r>
      <w:r w:rsidR="00C56084" w:rsidRPr="00656686">
        <w:rPr>
          <w:sz w:val="22"/>
          <w:szCs w:val="22"/>
        </w:rPr>
        <w:t xml:space="preserve"> </w:t>
      </w:r>
      <w:r w:rsidR="00353B9B" w:rsidRPr="00656686">
        <w:rPr>
          <w:sz w:val="22"/>
          <w:szCs w:val="22"/>
        </w:rPr>
        <w:t>ainda, no ato de credenciamento, identificar-se exibindo a carteira de identidade ou outro documento equivalente, que contenha foto e os dados essenciais para conferência.</w:t>
      </w:r>
    </w:p>
    <w:p w:rsidR="00353B9B" w:rsidRPr="00656686" w:rsidRDefault="00B123B0" w:rsidP="0000349C">
      <w:pPr>
        <w:overflowPunct w:val="0"/>
        <w:autoSpaceDE w:val="0"/>
        <w:autoSpaceDN w:val="0"/>
        <w:adjustRightInd w:val="0"/>
        <w:spacing w:after="0" w:line="240" w:lineRule="auto"/>
        <w:ind w:firstLine="709"/>
        <w:jc w:val="both"/>
        <w:textAlignment w:val="baseline"/>
        <w:rPr>
          <w:sz w:val="22"/>
          <w:szCs w:val="22"/>
        </w:rPr>
      </w:pPr>
      <w:r>
        <w:rPr>
          <w:sz w:val="22"/>
          <w:szCs w:val="22"/>
        </w:rPr>
        <w:t>5</w:t>
      </w:r>
      <w:r w:rsidR="00353B9B" w:rsidRPr="00656686">
        <w:rPr>
          <w:sz w:val="22"/>
          <w:szCs w:val="22"/>
        </w:rPr>
        <w:t xml:space="preserve">.1.2 – </w:t>
      </w:r>
      <w:r w:rsidR="00353B9B" w:rsidRPr="00656686">
        <w:rPr>
          <w:b/>
          <w:bCs/>
          <w:sz w:val="22"/>
          <w:szCs w:val="22"/>
        </w:rPr>
        <w:t>O CREDENCIAMENTO FAR-SE-Á POR UM DOS SEGUINTES MEIOS</w:t>
      </w:r>
      <w:r w:rsidR="00353B9B" w:rsidRPr="00656686">
        <w:rPr>
          <w:sz w:val="22"/>
          <w:szCs w:val="22"/>
        </w:rPr>
        <w:t>:</w:t>
      </w:r>
    </w:p>
    <w:p w:rsidR="00353B9B" w:rsidRPr="00656686" w:rsidRDefault="00B123B0" w:rsidP="00B123B0">
      <w:pPr>
        <w:autoSpaceDE w:val="0"/>
        <w:autoSpaceDN w:val="0"/>
        <w:adjustRightInd w:val="0"/>
        <w:spacing w:after="0" w:line="240" w:lineRule="auto"/>
        <w:ind w:left="1416"/>
        <w:jc w:val="both"/>
        <w:rPr>
          <w:color w:val="000000"/>
          <w:sz w:val="22"/>
          <w:szCs w:val="22"/>
          <w:lang w:val="x-none" w:eastAsia="x-none"/>
        </w:rPr>
      </w:pPr>
      <w:r>
        <w:rPr>
          <w:color w:val="000000"/>
          <w:sz w:val="22"/>
          <w:szCs w:val="22"/>
          <w:lang w:val="x-none" w:eastAsia="x-none"/>
        </w:rPr>
        <w:t>5</w:t>
      </w:r>
      <w:r w:rsidR="00353B9B" w:rsidRPr="00656686">
        <w:rPr>
          <w:color w:val="000000"/>
          <w:sz w:val="22"/>
          <w:szCs w:val="22"/>
          <w:lang w:val="x-none" w:eastAsia="x-none"/>
        </w:rPr>
        <w:t>.1.2.1.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353B9B" w:rsidRPr="00656686" w:rsidRDefault="00B123B0" w:rsidP="00B123B0">
      <w:pPr>
        <w:overflowPunct w:val="0"/>
        <w:autoSpaceDE w:val="0"/>
        <w:autoSpaceDN w:val="0"/>
        <w:adjustRightInd w:val="0"/>
        <w:spacing w:after="0" w:line="240" w:lineRule="auto"/>
        <w:ind w:left="1416"/>
        <w:jc w:val="both"/>
        <w:textAlignment w:val="baseline"/>
        <w:rPr>
          <w:sz w:val="22"/>
          <w:szCs w:val="22"/>
        </w:rPr>
      </w:pPr>
      <w:r>
        <w:rPr>
          <w:sz w:val="22"/>
          <w:szCs w:val="22"/>
        </w:rPr>
        <w:t>5</w:t>
      </w:r>
      <w:r w:rsidR="00353B9B" w:rsidRPr="00656686">
        <w:rPr>
          <w:sz w:val="22"/>
          <w:szCs w:val="22"/>
        </w:rPr>
        <w:t xml:space="preserve">.1.2.2. </w:t>
      </w:r>
      <w:proofErr w:type="gramStart"/>
      <w:r w:rsidR="00353B9B" w:rsidRPr="00656686">
        <w:rPr>
          <w:sz w:val="22"/>
          <w:szCs w:val="22"/>
        </w:rPr>
        <w:t>tratando</w:t>
      </w:r>
      <w:proofErr w:type="gramEnd"/>
      <w:r w:rsidR="00353B9B" w:rsidRPr="00656686">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353B9B" w:rsidRPr="00656686" w:rsidRDefault="00B123B0" w:rsidP="00B123B0">
      <w:pPr>
        <w:overflowPunct w:val="0"/>
        <w:autoSpaceDE w:val="0"/>
        <w:autoSpaceDN w:val="0"/>
        <w:adjustRightInd w:val="0"/>
        <w:spacing w:after="0" w:line="240" w:lineRule="auto"/>
        <w:ind w:left="708" w:firstLine="61"/>
        <w:jc w:val="both"/>
        <w:textAlignment w:val="baseline"/>
        <w:rPr>
          <w:sz w:val="22"/>
          <w:szCs w:val="22"/>
        </w:rPr>
      </w:pPr>
      <w:r>
        <w:rPr>
          <w:sz w:val="22"/>
          <w:szCs w:val="22"/>
        </w:rPr>
        <w:t>5</w:t>
      </w:r>
      <w:r w:rsidR="00353B9B" w:rsidRPr="00656686">
        <w:rPr>
          <w:sz w:val="22"/>
          <w:szCs w:val="22"/>
        </w:rPr>
        <w:t>.1.3 - Nenhuma pessoa, ainda que munida de instrumento público de procuração, ou instrumento particular de procuração com firma reconhecida, poderá representar mais de uma empresa no presente certame, sob pena de exclusão sumária das representadas.</w:t>
      </w:r>
    </w:p>
    <w:p w:rsidR="00353B9B" w:rsidRPr="00656686" w:rsidRDefault="00B123B0" w:rsidP="00B123B0">
      <w:pPr>
        <w:overflowPunct w:val="0"/>
        <w:autoSpaceDE w:val="0"/>
        <w:autoSpaceDN w:val="0"/>
        <w:adjustRightInd w:val="0"/>
        <w:spacing w:after="0" w:line="240" w:lineRule="auto"/>
        <w:ind w:left="708" w:firstLine="61"/>
        <w:jc w:val="both"/>
        <w:textAlignment w:val="baseline"/>
        <w:rPr>
          <w:sz w:val="22"/>
          <w:szCs w:val="22"/>
          <w:lang w:eastAsia="pt-BR"/>
        </w:rPr>
      </w:pPr>
      <w:r>
        <w:rPr>
          <w:sz w:val="22"/>
          <w:szCs w:val="22"/>
        </w:rPr>
        <w:t>5</w:t>
      </w:r>
      <w:r w:rsidR="00353B9B" w:rsidRPr="00656686">
        <w:rPr>
          <w:sz w:val="22"/>
          <w:szCs w:val="22"/>
          <w:lang w:eastAsia="pt-BR"/>
        </w:rPr>
        <w:t>.1.4.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353B9B" w:rsidRPr="00656686" w:rsidRDefault="00B123B0" w:rsidP="00B123B0">
      <w:pPr>
        <w:tabs>
          <w:tab w:val="left" w:pos="1701"/>
        </w:tabs>
        <w:spacing w:after="0" w:line="240" w:lineRule="auto"/>
        <w:ind w:left="708" w:firstLine="1"/>
        <w:jc w:val="both"/>
        <w:rPr>
          <w:bCs/>
          <w:sz w:val="22"/>
          <w:szCs w:val="22"/>
          <w:lang w:val="x-none" w:eastAsia="x-none"/>
        </w:rPr>
      </w:pPr>
      <w:r>
        <w:rPr>
          <w:bCs/>
          <w:sz w:val="22"/>
          <w:szCs w:val="22"/>
          <w:lang w:eastAsia="x-none"/>
        </w:rPr>
        <w:t>5</w:t>
      </w:r>
      <w:r w:rsidR="00353B9B" w:rsidRPr="00656686">
        <w:rPr>
          <w:bCs/>
          <w:sz w:val="22"/>
          <w:szCs w:val="22"/>
          <w:lang w:val="x-none" w:eastAsia="x-none"/>
        </w:rPr>
        <w:t>.1.5.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49599A" w:rsidRPr="00B123B0" w:rsidRDefault="00B123B0" w:rsidP="00B123B0">
      <w:pPr>
        <w:overflowPunct w:val="0"/>
        <w:autoSpaceDE w:val="0"/>
        <w:autoSpaceDN w:val="0"/>
        <w:adjustRightInd w:val="0"/>
        <w:spacing w:after="0" w:line="240" w:lineRule="auto"/>
        <w:ind w:left="708" w:firstLine="1"/>
        <w:jc w:val="both"/>
        <w:textAlignment w:val="baseline"/>
        <w:rPr>
          <w:bCs/>
          <w:sz w:val="22"/>
          <w:szCs w:val="22"/>
        </w:rPr>
      </w:pPr>
      <w:r>
        <w:rPr>
          <w:bCs/>
          <w:sz w:val="22"/>
          <w:szCs w:val="22"/>
          <w:lang w:eastAsia="x-none"/>
        </w:rPr>
        <w:t>5</w:t>
      </w:r>
      <w:r w:rsidR="00353B9B" w:rsidRPr="00656686">
        <w:rPr>
          <w:bCs/>
          <w:sz w:val="22"/>
          <w:szCs w:val="22"/>
          <w:lang w:val="x-none" w:eastAsia="x-none"/>
        </w:rPr>
        <w:t xml:space="preserve">.1.6. A empresa que pretender </w:t>
      </w:r>
      <w:r w:rsidR="00353B9B" w:rsidRPr="00B123B0">
        <w:rPr>
          <w:bCs/>
          <w:sz w:val="22"/>
          <w:szCs w:val="22"/>
          <w:lang w:val="x-none" w:eastAsia="x-none"/>
        </w:rPr>
        <w:t xml:space="preserve">se </w:t>
      </w:r>
      <w:r w:rsidR="00353B9B" w:rsidRPr="00B123B0">
        <w:rPr>
          <w:bCs/>
          <w:sz w:val="22"/>
          <w:szCs w:val="22"/>
          <w:u w:val="single"/>
          <w:lang w:val="x-none" w:eastAsia="x-none"/>
        </w:rPr>
        <w:t xml:space="preserve">utilizar dos benefícios previstos nos artigos 42 a 45 da Lei Complementar 123 de 14 de dezembro de 2006 </w:t>
      </w:r>
      <w:r w:rsidR="00353B9B" w:rsidRPr="00B123B0">
        <w:rPr>
          <w:sz w:val="22"/>
          <w:szCs w:val="22"/>
          <w:u w:val="single"/>
          <w:lang w:val="x-none" w:eastAsia="x-none"/>
        </w:rPr>
        <w:t>e suas alterações posteriores</w:t>
      </w:r>
      <w:r w:rsidR="00353B9B" w:rsidRPr="00B123B0">
        <w:rPr>
          <w:bCs/>
          <w:sz w:val="22"/>
          <w:szCs w:val="22"/>
          <w:lang w:val="x-none" w:eastAsia="x-none"/>
        </w:rPr>
        <w:t xml:space="preserve">, deverão apresentar, </w:t>
      </w:r>
      <w:r w:rsidR="00353B9B" w:rsidRPr="00B123B0">
        <w:rPr>
          <w:bCs/>
          <w:sz w:val="22"/>
          <w:szCs w:val="22"/>
          <w:u w:val="single"/>
          <w:lang w:val="x-none" w:eastAsia="x-none"/>
        </w:rPr>
        <w:t>FORA DOS ENVELOPES</w:t>
      </w:r>
      <w:r w:rsidR="00353B9B" w:rsidRPr="00B123B0">
        <w:rPr>
          <w:bCs/>
          <w:sz w:val="22"/>
          <w:szCs w:val="22"/>
          <w:lang w:val="x-none" w:eastAsia="x-none"/>
        </w:rPr>
        <w:t xml:space="preserve">, no momento do credenciamento, </w:t>
      </w:r>
      <w:r w:rsidR="00353B9B" w:rsidRPr="00B123B0">
        <w:rPr>
          <w:bCs/>
          <w:sz w:val="22"/>
          <w:szCs w:val="22"/>
          <w:u w:val="single"/>
          <w:lang w:val="x-none" w:eastAsia="x-none"/>
        </w:rPr>
        <w:t>DECLARAÇÃO, DEVIDAMENTE FIRMADA PELO REPRESENTANTE LEGAL DA EMPRESA E PELO CONTADOR DA EMPRESA, DE QUE SE ENQUADRA COMO MICROEMPRESA (ME) OU EMPRESA DE PEQUENO PORTE (EPP)</w:t>
      </w:r>
      <w:r w:rsidR="00353B9B" w:rsidRPr="00B123B0">
        <w:rPr>
          <w:bCs/>
          <w:sz w:val="22"/>
          <w:szCs w:val="22"/>
          <w:lang w:val="x-none" w:eastAsia="x-none"/>
        </w:rPr>
        <w:t xml:space="preserve">, conforme modelo do </w:t>
      </w:r>
      <w:r w:rsidR="00353B9B" w:rsidRPr="00B123B0">
        <w:rPr>
          <w:bCs/>
          <w:sz w:val="22"/>
          <w:szCs w:val="22"/>
          <w:u w:val="single"/>
          <w:lang w:val="x-none" w:eastAsia="x-none"/>
        </w:rPr>
        <w:t>ANEXO VIII</w:t>
      </w:r>
      <w:r w:rsidR="00353B9B" w:rsidRPr="00B123B0">
        <w:rPr>
          <w:bCs/>
          <w:sz w:val="22"/>
          <w:szCs w:val="22"/>
          <w:lang w:val="x-none" w:eastAsia="x-none"/>
        </w:rPr>
        <w:t>.</w:t>
      </w:r>
      <w:r w:rsidR="0049599A" w:rsidRPr="00B123B0">
        <w:rPr>
          <w:bCs/>
          <w:sz w:val="22"/>
          <w:szCs w:val="22"/>
        </w:rPr>
        <w:t xml:space="preserve"> </w:t>
      </w:r>
    </w:p>
    <w:p w:rsidR="00353B9B" w:rsidRDefault="00B123B0" w:rsidP="00B123B0">
      <w:pPr>
        <w:overflowPunct w:val="0"/>
        <w:autoSpaceDE w:val="0"/>
        <w:autoSpaceDN w:val="0"/>
        <w:adjustRightInd w:val="0"/>
        <w:spacing w:after="0" w:line="240" w:lineRule="auto"/>
        <w:ind w:left="708" w:firstLine="1"/>
        <w:jc w:val="both"/>
        <w:textAlignment w:val="baseline"/>
        <w:rPr>
          <w:bCs/>
          <w:sz w:val="22"/>
          <w:szCs w:val="22"/>
        </w:rPr>
      </w:pPr>
      <w:r>
        <w:rPr>
          <w:sz w:val="22"/>
          <w:szCs w:val="22"/>
        </w:rPr>
        <w:t>5</w:t>
      </w:r>
      <w:r w:rsidR="00353B9B" w:rsidRPr="00656686">
        <w:rPr>
          <w:sz w:val="22"/>
          <w:szCs w:val="22"/>
        </w:rPr>
        <w:t>.1.7. As cooperativas que tenham auferido, no ano calendário anterior, re</w:t>
      </w:r>
      <w:r w:rsidR="003F0253" w:rsidRPr="00656686">
        <w:rPr>
          <w:sz w:val="22"/>
          <w:szCs w:val="22"/>
        </w:rPr>
        <w:t>ceita bruta até o limite de R$ 4.8</w:t>
      </w:r>
      <w:r w:rsidR="00353B9B" w:rsidRPr="00656686">
        <w:rPr>
          <w:sz w:val="22"/>
          <w:szCs w:val="22"/>
        </w:rPr>
        <w:t xml:space="preserve">00.000,00 (três milhões e seiscentos mil reais), gozarão dos benefícios previstos nos art. 42 à 45 da Lei Complementar 123, de 14 de dezembro de 2006, disciplinados </w:t>
      </w:r>
      <w:r w:rsidR="00353B9B" w:rsidRPr="00656686">
        <w:rPr>
          <w:bCs/>
          <w:sz w:val="22"/>
          <w:szCs w:val="22"/>
        </w:rPr>
        <w:t>6.2.6.2 e 7.5 a 7.8 deste edital</w:t>
      </w:r>
      <w:r w:rsidR="00353B9B" w:rsidRPr="00656686">
        <w:rPr>
          <w:sz w:val="22"/>
          <w:szCs w:val="22"/>
        </w:rPr>
        <w:t xml:space="preserve">, </w:t>
      </w:r>
      <w:r w:rsidR="00353B9B" w:rsidRPr="00B123B0">
        <w:rPr>
          <w:sz w:val="22"/>
          <w:szCs w:val="22"/>
        </w:rPr>
        <w:t xml:space="preserve">conforme o disposto no art. 34, da Lei 11.488, de 15 de junho de 2007, desde que também apresentem, </w:t>
      </w:r>
      <w:r w:rsidR="00353B9B" w:rsidRPr="00B123B0">
        <w:rPr>
          <w:sz w:val="22"/>
          <w:szCs w:val="22"/>
          <w:u w:val="single"/>
        </w:rPr>
        <w:t>FORA DOS ENVELOPES</w:t>
      </w:r>
      <w:r w:rsidR="00353B9B" w:rsidRPr="00B123B0">
        <w:rPr>
          <w:sz w:val="22"/>
          <w:szCs w:val="22"/>
        </w:rPr>
        <w:t xml:space="preserve">, no momento do credenciamento, </w:t>
      </w:r>
      <w:r w:rsidR="00353B9B" w:rsidRPr="00B123B0">
        <w:rPr>
          <w:bCs/>
          <w:sz w:val="22"/>
          <w:szCs w:val="22"/>
        </w:rPr>
        <w:t>declaração, firmada por contador, de que se enquadram no limite de receita referido acima.</w:t>
      </w:r>
    </w:p>
    <w:p w:rsidR="00613C67" w:rsidRPr="00656686" w:rsidRDefault="00613C67" w:rsidP="00B123B0">
      <w:pPr>
        <w:overflowPunct w:val="0"/>
        <w:autoSpaceDE w:val="0"/>
        <w:autoSpaceDN w:val="0"/>
        <w:adjustRightInd w:val="0"/>
        <w:spacing w:after="0" w:line="240" w:lineRule="auto"/>
        <w:ind w:left="708" w:firstLine="1"/>
        <w:jc w:val="both"/>
        <w:textAlignment w:val="baseline"/>
        <w:rPr>
          <w:b/>
          <w:bCs/>
          <w:sz w:val="22"/>
          <w:szCs w:val="22"/>
        </w:rPr>
      </w:pPr>
    </w:p>
    <w:p w:rsidR="0049599A" w:rsidRPr="00656686" w:rsidRDefault="0049599A"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B123B0" w:rsidP="00B123B0">
      <w:pPr>
        <w:tabs>
          <w:tab w:val="left" w:pos="1701"/>
        </w:tabs>
        <w:spacing w:after="0" w:line="240" w:lineRule="auto"/>
        <w:jc w:val="both"/>
        <w:rPr>
          <w:b/>
          <w:sz w:val="22"/>
          <w:szCs w:val="22"/>
          <w:lang w:val="x-none" w:eastAsia="x-none"/>
        </w:rPr>
      </w:pPr>
      <w:r>
        <w:rPr>
          <w:b/>
          <w:sz w:val="22"/>
          <w:szCs w:val="22"/>
          <w:lang w:eastAsia="x-none"/>
        </w:rPr>
        <w:lastRenderedPageBreak/>
        <w:t>5</w:t>
      </w:r>
      <w:r w:rsidR="00353B9B" w:rsidRPr="00656686">
        <w:rPr>
          <w:b/>
          <w:sz w:val="22"/>
          <w:szCs w:val="22"/>
          <w:lang w:val="x-none" w:eastAsia="x-none"/>
        </w:rPr>
        <w:t>.2. DA PROPOSTA DE PREÇO E DOCUMENTOS PARA HABILITAÇÃO:</w:t>
      </w:r>
    </w:p>
    <w:p w:rsidR="00353B9B" w:rsidRPr="00656686" w:rsidRDefault="00353B9B" w:rsidP="00B123B0">
      <w:pPr>
        <w:overflowPunct w:val="0"/>
        <w:autoSpaceDE w:val="0"/>
        <w:autoSpaceDN w:val="0"/>
        <w:adjustRightInd w:val="0"/>
        <w:spacing w:after="0" w:line="240" w:lineRule="auto"/>
        <w:ind w:firstLine="709"/>
        <w:jc w:val="both"/>
        <w:textAlignment w:val="baseline"/>
        <w:rPr>
          <w:b/>
          <w:sz w:val="22"/>
          <w:szCs w:val="22"/>
          <w:lang w:val="x-none" w:eastAsia="x-none"/>
        </w:rPr>
      </w:pPr>
      <w:r w:rsidRPr="00656686">
        <w:rPr>
          <w:sz w:val="22"/>
          <w:szCs w:val="22"/>
        </w:rPr>
        <w:t> </w:t>
      </w:r>
      <w:r w:rsidRPr="00656686">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tbl>
      <w:tblPr>
        <w:tblStyle w:val="Tabelacomgrade"/>
        <w:tblW w:w="0" w:type="auto"/>
        <w:tblLook w:val="04A0" w:firstRow="1" w:lastRow="0" w:firstColumn="1" w:lastColumn="0" w:noHBand="0" w:noVBand="1"/>
      </w:tblPr>
      <w:tblGrid>
        <w:gridCol w:w="4813"/>
        <w:gridCol w:w="4816"/>
      </w:tblGrid>
      <w:tr w:rsidR="003D4ABD" w:rsidTr="004B5AE2">
        <w:tc>
          <w:tcPr>
            <w:tcW w:w="4813" w:type="dxa"/>
            <w:vAlign w:val="center"/>
          </w:tcPr>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ENVELOPE A</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PREFEITURA MUNICIPAL DE SELBACH, RS</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 xml:space="preserve">PREGÃO PRESENCIAL Nº </w:t>
            </w:r>
            <w:r w:rsidR="00613C67">
              <w:rPr>
                <w:bCs/>
                <w:sz w:val="22"/>
                <w:szCs w:val="22"/>
              </w:rPr>
              <w:t>33/2022</w:t>
            </w:r>
            <w:r w:rsidRPr="003D4ABD">
              <w:rPr>
                <w:bCs/>
                <w:sz w:val="22"/>
                <w:szCs w:val="22"/>
              </w:rPr>
              <w:t xml:space="preserve"> </w:t>
            </w:r>
          </w:p>
          <w:p w:rsidR="003D4ABD" w:rsidRPr="003D4ABD" w:rsidRDefault="003D4ABD" w:rsidP="003D4ABD">
            <w:pPr>
              <w:overflowPunct w:val="0"/>
              <w:autoSpaceDE w:val="0"/>
              <w:autoSpaceDN w:val="0"/>
              <w:adjustRightInd w:val="0"/>
              <w:textAlignment w:val="baseline"/>
              <w:rPr>
                <w:bCs/>
                <w:sz w:val="22"/>
                <w:szCs w:val="22"/>
                <w:u w:val="single"/>
              </w:rPr>
            </w:pPr>
            <w:r w:rsidRPr="003D4ABD">
              <w:rPr>
                <w:bCs/>
                <w:sz w:val="22"/>
                <w:szCs w:val="22"/>
                <w:u w:val="single"/>
              </w:rPr>
              <w:t>PROPOSTA DE PREÇOS</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RAZÃO SOCIAL DA PROPONENTE + CNPJ + ENDEREÇO</w:t>
            </w:r>
          </w:p>
        </w:tc>
        <w:tc>
          <w:tcPr>
            <w:tcW w:w="4816" w:type="dxa"/>
            <w:vAlign w:val="center"/>
          </w:tcPr>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ENVELOPE B</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PREFEITURA MUNICIPAL DE SELBACH, RS</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 xml:space="preserve">PREGÃO PRESENCIAL Nº </w:t>
            </w:r>
            <w:r w:rsidR="00613C67">
              <w:rPr>
                <w:bCs/>
                <w:sz w:val="22"/>
                <w:szCs w:val="22"/>
              </w:rPr>
              <w:t>33/2022</w:t>
            </w:r>
            <w:r w:rsidRPr="003D4ABD">
              <w:rPr>
                <w:bCs/>
                <w:sz w:val="22"/>
                <w:szCs w:val="22"/>
              </w:rPr>
              <w:t xml:space="preserve"> </w:t>
            </w:r>
          </w:p>
          <w:p w:rsidR="003D4ABD" w:rsidRPr="003D4ABD" w:rsidRDefault="003D4ABD" w:rsidP="003D4ABD">
            <w:pPr>
              <w:overflowPunct w:val="0"/>
              <w:autoSpaceDE w:val="0"/>
              <w:autoSpaceDN w:val="0"/>
              <w:adjustRightInd w:val="0"/>
              <w:textAlignment w:val="baseline"/>
              <w:rPr>
                <w:bCs/>
                <w:sz w:val="22"/>
                <w:szCs w:val="22"/>
                <w:u w:val="single"/>
              </w:rPr>
            </w:pPr>
            <w:r w:rsidRPr="003D4ABD">
              <w:rPr>
                <w:bCs/>
                <w:sz w:val="22"/>
                <w:szCs w:val="22"/>
                <w:u w:val="single"/>
              </w:rPr>
              <w:t>DOCUMENTOS DE HABILITAÇÃO</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RAZÃO SOCIAL DA PROPONENTE + CNPJ + ENDEREÇO</w:t>
            </w:r>
          </w:p>
        </w:tc>
      </w:tr>
    </w:tbl>
    <w:p w:rsidR="003D4ABD" w:rsidRPr="00656686" w:rsidRDefault="003D4ABD"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B123B0" w:rsidP="00B123B0">
      <w:pPr>
        <w:overflowPunct w:val="0"/>
        <w:autoSpaceDE w:val="0"/>
        <w:autoSpaceDN w:val="0"/>
        <w:adjustRightInd w:val="0"/>
        <w:spacing w:after="0" w:line="240" w:lineRule="auto"/>
        <w:ind w:left="708"/>
        <w:jc w:val="both"/>
        <w:textAlignment w:val="baseline"/>
        <w:rPr>
          <w:b/>
          <w:bCs/>
          <w:sz w:val="22"/>
          <w:szCs w:val="22"/>
        </w:rPr>
      </w:pPr>
      <w:r>
        <w:rPr>
          <w:b/>
          <w:bCs/>
          <w:sz w:val="22"/>
          <w:szCs w:val="22"/>
        </w:rPr>
        <w:t>5</w:t>
      </w:r>
      <w:r w:rsidR="00353B9B" w:rsidRPr="00656686">
        <w:rPr>
          <w:b/>
          <w:bCs/>
          <w:sz w:val="22"/>
          <w:szCs w:val="22"/>
        </w:rPr>
        <w:t xml:space="preserve">.2.1. Juntamente com os Envelopes “A” e “B”, </w:t>
      </w:r>
      <w:r w:rsidR="00353B9B" w:rsidRPr="00656686">
        <w:rPr>
          <w:bCs/>
          <w:sz w:val="22"/>
          <w:szCs w:val="22"/>
        </w:rPr>
        <w:t xml:space="preserve">deverá ser entregue </w:t>
      </w:r>
      <w:r w:rsidR="00353B9B" w:rsidRPr="00656686">
        <w:rPr>
          <w:sz w:val="22"/>
          <w:szCs w:val="22"/>
        </w:rPr>
        <w:t xml:space="preserve">Declaração dando ciência de que a licitante cumpre plenamente os requisitos de habilitação, conforme dispõe o artigo 4º, inciso VII, da Lei 10.520, de 17 de julho de 2002- </w:t>
      </w:r>
      <w:r w:rsidR="00353B9B" w:rsidRPr="00656686">
        <w:rPr>
          <w:b/>
          <w:sz w:val="22"/>
          <w:szCs w:val="22"/>
          <w:u w:val="single"/>
        </w:rPr>
        <w:t>DECLARAÇÃO DE CUMPRIMENTO DAS CONDIÇÕES DE HABILITAÇÃO</w:t>
      </w:r>
      <w:r w:rsidR="00353B9B" w:rsidRPr="00656686">
        <w:rPr>
          <w:b/>
          <w:bCs/>
          <w:sz w:val="22"/>
          <w:szCs w:val="22"/>
        </w:rPr>
        <w:t xml:space="preserve">, conforme modelo constante do </w:t>
      </w:r>
      <w:r w:rsidR="00353B9B" w:rsidRPr="00656686">
        <w:rPr>
          <w:b/>
          <w:sz w:val="22"/>
          <w:szCs w:val="22"/>
          <w:u w:val="single"/>
        </w:rPr>
        <w:t>ANEXO III</w:t>
      </w:r>
      <w:r w:rsidR="00353B9B" w:rsidRPr="00656686">
        <w:rPr>
          <w:b/>
          <w:bCs/>
          <w:sz w:val="22"/>
          <w:szCs w:val="22"/>
        </w:rPr>
        <w:t>.</w:t>
      </w:r>
    </w:p>
    <w:p w:rsidR="004B5AE2" w:rsidRDefault="004B5AE2" w:rsidP="00B123B0">
      <w:pPr>
        <w:overflowPunct w:val="0"/>
        <w:autoSpaceDE w:val="0"/>
        <w:autoSpaceDN w:val="0"/>
        <w:adjustRightInd w:val="0"/>
        <w:spacing w:after="0" w:line="240" w:lineRule="auto"/>
        <w:ind w:left="2268"/>
        <w:jc w:val="both"/>
        <w:textAlignment w:val="baseline"/>
        <w:rPr>
          <w:bCs/>
          <w:i/>
          <w:iCs/>
          <w:sz w:val="22"/>
          <w:szCs w:val="22"/>
        </w:rPr>
      </w:pPr>
    </w:p>
    <w:p w:rsidR="00B123B0" w:rsidRPr="00B123B0" w:rsidRDefault="00B123B0" w:rsidP="00B123B0">
      <w:pPr>
        <w:overflowPunct w:val="0"/>
        <w:autoSpaceDE w:val="0"/>
        <w:autoSpaceDN w:val="0"/>
        <w:adjustRightInd w:val="0"/>
        <w:spacing w:after="0" w:line="240" w:lineRule="auto"/>
        <w:ind w:left="2268"/>
        <w:jc w:val="both"/>
        <w:textAlignment w:val="baseline"/>
        <w:rPr>
          <w:bCs/>
          <w:i/>
          <w:iCs/>
          <w:sz w:val="22"/>
          <w:szCs w:val="22"/>
        </w:rPr>
      </w:pPr>
      <w:r w:rsidRPr="00B123B0">
        <w:rPr>
          <w:bCs/>
          <w:i/>
          <w:iCs/>
          <w:sz w:val="22"/>
          <w:szCs w:val="22"/>
        </w:rPr>
        <w:t>OBS.: TAL DECLARAÇÃO DEVE, OBRIGATORIAMENTE, SER ENTREGUE FORA DOS ENVELOPES, SOB PENA DE SER A LICITANTE IMPEDIDA DE PARTICIPAR DO CERTAME.</w:t>
      </w:r>
    </w:p>
    <w:p w:rsidR="00B123B0" w:rsidRPr="00B123B0" w:rsidRDefault="00B123B0" w:rsidP="00B123B0">
      <w:pPr>
        <w:overflowPunct w:val="0"/>
        <w:autoSpaceDE w:val="0"/>
        <w:autoSpaceDN w:val="0"/>
        <w:adjustRightInd w:val="0"/>
        <w:spacing w:after="0" w:line="240" w:lineRule="auto"/>
        <w:ind w:left="2268"/>
        <w:jc w:val="both"/>
        <w:textAlignment w:val="baseline"/>
        <w:rPr>
          <w:i/>
          <w:sz w:val="22"/>
          <w:szCs w:val="22"/>
        </w:rPr>
      </w:pPr>
      <w:r w:rsidRPr="00B123B0">
        <w:rPr>
          <w:i/>
          <w:sz w:val="22"/>
          <w:szCs w:val="22"/>
        </w:rPr>
        <w:t>OBS.: A DECLARAÇÃO FALSA RELATIVA AO CUMPRIMENTO DOS REQUISITOS DE HABILITAÇÃO E PROPOSTA SUJEITARÁ O LICITANTE ÀS SANÇÕES PREVISTAS NO PRESENTE EDITAL.</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B123B0" w:rsidP="0000349C">
      <w:pPr>
        <w:overflowPunct w:val="0"/>
        <w:autoSpaceDE w:val="0"/>
        <w:autoSpaceDN w:val="0"/>
        <w:adjustRightInd w:val="0"/>
        <w:spacing w:after="0" w:line="240" w:lineRule="auto"/>
        <w:ind w:firstLine="709"/>
        <w:jc w:val="both"/>
        <w:textAlignment w:val="baseline"/>
        <w:rPr>
          <w:b/>
          <w:bCs/>
          <w:sz w:val="22"/>
          <w:szCs w:val="22"/>
        </w:rPr>
      </w:pPr>
      <w:r>
        <w:rPr>
          <w:b/>
          <w:bCs/>
          <w:sz w:val="22"/>
          <w:szCs w:val="22"/>
        </w:rPr>
        <w:t>5</w:t>
      </w:r>
      <w:r w:rsidR="00353B9B" w:rsidRPr="00656686">
        <w:rPr>
          <w:b/>
          <w:bCs/>
          <w:sz w:val="22"/>
          <w:szCs w:val="22"/>
        </w:rPr>
        <w:t>.2.2</w:t>
      </w:r>
      <w:r w:rsidR="00353B9B" w:rsidRPr="00656686">
        <w:rPr>
          <w:sz w:val="22"/>
          <w:szCs w:val="22"/>
        </w:rPr>
        <w:t xml:space="preserve">. </w:t>
      </w:r>
      <w:r w:rsidR="00353B9B" w:rsidRPr="00656686">
        <w:rPr>
          <w:b/>
          <w:bCs/>
          <w:sz w:val="22"/>
          <w:szCs w:val="22"/>
        </w:rPr>
        <w:t>A PROPOSTA DE PREÇO DEVERÁ:</w:t>
      </w:r>
    </w:p>
    <w:p w:rsidR="00353B9B" w:rsidRPr="00656686" w:rsidRDefault="00353B9B" w:rsidP="00B123B0">
      <w:pPr>
        <w:overflowPunct w:val="0"/>
        <w:autoSpaceDE w:val="0"/>
        <w:autoSpaceDN w:val="0"/>
        <w:adjustRightInd w:val="0"/>
        <w:spacing w:after="0" w:line="240" w:lineRule="auto"/>
        <w:ind w:left="708" w:firstLine="1"/>
        <w:jc w:val="both"/>
        <w:textAlignment w:val="baseline"/>
        <w:rPr>
          <w:sz w:val="22"/>
          <w:szCs w:val="22"/>
        </w:rPr>
      </w:pPr>
      <w:r w:rsidRPr="00656686">
        <w:rPr>
          <w:b/>
          <w:bCs/>
          <w:sz w:val="22"/>
          <w:szCs w:val="22"/>
        </w:rPr>
        <w:t>a)</w:t>
      </w:r>
      <w:r w:rsidRPr="00656686">
        <w:rPr>
          <w:sz w:val="22"/>
          <w:szCs w:val="22"/>
        </w:rPr>
        <w:t xml:space="preserve"> ser apresentada em 01 (uma) via, conforme modelo do </w:t>
      </w:r>
      <w:r w:rsidRPr="00656686">
        <w:rPr>
          <w:b/>
          <w:bCs/>
          <w:sz w:val="22"/>
          <w:szCs w:val="22"/>
          <w:u w:val="single"/>
        </w:rPr>
        <w:t xml:space="preserve">ANEXO II </w:t>
      </w:r>
      <w:r w:rsidRPr="00656686">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353B9B" w:rsidRPr="00656686" w:rsidRDefault="00353B9B" w:rsidP="00B123B0">
      <w:pPr>
        <w:overflowPunct w:val="0"/>
        <w:autoSpaceDE w:val="0"/>
        <w:autoSpaceDN w:val="0"/>
        <w:adjustRightInd w:val="0"/>
        <w:spacing w:after="0" w:line="240" w:lineRule="auto"/>
        <w:ind w:left="708" w:firstLine="1"/>
        <w:jc w:val="both"/>
        <w:textAlignment w:val="baseline"/>
        <w:rPr>
          <w:sz w:val="22"/>
          <w:szCs w:val="22"/>
        </w:rPr>
      </w:pPr>
      <w:r w:rsidRPr="00656686">
        <w:rPr>
          <w:b/>
          <w:bCs/>
          <w:sz w:val="22"/>
          <w:szCs w:val="22"/>
        </w:rPr>
        <w:t>b)</w:t>
      </w:r>
      <w:r w:rsidRPr="00656686">
        <w:rPr>
          <w:sz w:val="22"/>
          <w:szCs w:val="22"/>
        </w:rPr>
        <w:t xml:space="preserve"> indicar nome ou razão social da proponente, inscrição no CNPJ do Ministério da Fazenda, seu endereço completo, telefone, endereço eletrônico, banco, agência, conta, bem como o nome, nº de RG, CPF e cargo de seu representante legal/procurador;</w:t>
      </w:r>
    </w:p>
    <w:p w:rsidR="00353B9B" w:rsidRPr="00656686" w:rsidRDefault="00353B9B" w:rsidP="00B123B0">
      <w:pPr>
        <w:overflowPunct w:val="0"/>
        <w:autoSpaceDE w:val="0"/>
        <w:autoSpaceDN w:val="0"/>
        <w:adjustRightInd w:val="0"/>
        <w:spacing w:after="0" w:line="240" w:lineRule="auto"/>
        <w:ind w:left="708" w:firstLine="1"/>
        <w:jc w:val="both"/>
        <w:textAlignment w:val="baseline"/>
        <w:rPr>
          <w:sz w:val="22"/>
          <w:szCs w:val="22"/>
        </w:rPr>
      </w:pPr>
      <w:r w:rsidRPr="00656686">
        <w:rPr>
          <w:b/>
          <w:bCs/>
          <w:sz w:val="22"/>
          <w:szCs w:val="22"/>
        </w:rPr>
        <w:t xml:space="preserve">c) </w:t>
      </w:r>
      <w:r w:rsidRPr="00656686">
        <w:rPr>
          <w:sz w:val="22"/>
          <w:szCs w:val="22"/>
        </w:rPr>
        <w:t xml:space="preserve">Ser apresentada com cotação de preço, conforme o objeto deste edital e no </w:t>
      </w:r>
      <w:r w:rsidRPr="00656686">
        <w:rPr>
          <w:b/>
          <w:bCs/>
          <w:sz w:val="22"/>
          <w:szCs w:val="22"/>
          <w:u w:val="single"/>
        </w:rPr>
        <w:t xml:space="preserve">ANEXO II </w:t>
      </w:r>
      <w:r w:rsidRPr="00656686">
        <w:rPr>
          <w:sz w:val="22"/>
          <w:szCs w:val="22"/>
        </w:rPr>
        <w:t>(Modelo de Proposta de Preços), em moeda corrente nacional (R$ - com até duas casas decimais), expressos em algarismos e por extenso na sua totalização.</w:t>
      </w:r>
    </w:p>
    <w:p w:rsidR="00353B9B" w:rsidRPr="00656686" w:rsidRDefault="00353B9B" w:rsidP="00B123B0">
      <w:pPr>
        <w:overflowPunct w:val="0"/>
        <w:autoSpaceDE w:val="0"/>
        <w:autoSpaceDN w:val="0"/>
        <w:adjustRightInd w:val="0"/>
        <w:spacing w:after="0" w:line="240" w:lineRule="auto"/>
        <w:ind w:left="1416"/>
        <w:jc w:val="both"/>
        <w:textAlignment w:val="baseline"/>
        <w:rPr>
          <w:sz w:val="22"/>
          <w:szCs w:val="22"/>
        </w:rPr>
      </w:pPr>
      <w:r w:rsidRPr="00656686">
        <w:rPr>
          <w:b/>
          <w:sz w:val="22"/>
          <w:szCs w:val="22"/>
        </w:rPr>
        <w:t xml:space="preserve">c.1. </w:t>
      </w:r>
      <w:r w:rsidRPr="00656686">
        <w:rPr>
          <w:sz w:val="22"/>
          <w:szCs w:val="22"/>
        </w:rPr>
        <w:t>Havendo divergência entre os valores expressos em algarismos e por extenso, prevalecerá o por extenso, salvo se o representante credenciado da empresa esclarecer de forma diversa.</w:t>
      </w:r>
    </w:p>
    <w:p w:rsidR="00353B9B" w:rsidRPr="00656686" w:rsidRDefault="00353B9B" w:rsidP="00B123B0">
      <w:pPr>
        <w:overflowPunct w:val="0"/>
        <w:autoSpaceDE w:val="0"/>
        <w:autoSpaceDN w:val="0"/>
        <w:adjustRightInd w:val="0"/>
        <w:spacing w:after="0" w:line="240" w:lineRule="auto"/>
        <w:ind w:left="708" w:firstLine="1"/>
        <w:jc w:val="both"/>
        <w:textAlignment w:val="baseline"/>
        <w:rPr>
          <w:sz w:val="22"/>
          <w:szCs w:val="22"/>
        </w:rPr>
      </w:pPr>
      <w:r w:rsidRPr="00656686">
        <w:rPr>
          <w:b/>
          <w:bCs/>
          <w:sz w:val="22"/>
          <w:szCs w:val="22"/>
        </w:rPr>
        <w:t>d)</w:t>
      </w:r>
      <w:r w:rsidRPr="00656686">
        <w:rPr>
          <w:sz w:val="22"/>
          <w:szCs w:val="22"/>
        </w:rPr>
        <w:t xml:space="preserve"> conter oferta firme e precisa sem alternativa de preços ou qualquer outra condição que induza o julgamento a ter mais de um resultado.</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r w:rsidRPr="00656686">
        <w:rPr>
          <w:b/>
          <w:bCs/>
          <w:sz w:val="22"/>
          <w:szCs w:val="22"/>
        </w:rPr>
        <w:t>  </w:t>
      </w:r>
      <w:r w:rsidRPr="00656686">
        <w:rPr>
          <w:b/>
          <w:bCs/>
          <w:sz w:val="22"/>
          <w:szCs w:val="22"/>
        </w:rPr>
        <w:tab/>
        <w:t xml:space="preserve">d.1. </w:t>
      </w:r>
      <w:r w:rsidRPr="00656686">
        <w:rPr>
          <w:sz w:val="22"/>
          <w:szCs w:val="22"/>
        </w:rPr>
        <w:t>Não serão aceitos pleitos de acréscimos no preço ofertado, a qualquer título.</w:t>
      </w:r>
    </w:p>
    <w:p w:rsidR="00353B9B" w:rsidRPr="00656686" w:rsidRDefault="00353B9B" w:rsidP="007008EE">
      <w:pPr>
        <w:overflowPunct w:val="0"/>
        <w:autoSpaceDE w:val="0"/>
        <w:autoSpaceDN w:val="0"/>
        <w:adjustRightInd w:val="0"/>
        <w:spacing w:after="0" w:line="240" w:lineRule="auto"/>
        <w:ind w:left="1416" w:firstLine="1"/>
        <w:jc w:val="both"/>
        <w:textAlignment w:val="baseline"/>
        <w:rPr>
          <w:sz w:val="22"/>
          <w:szCs w:val="22"/>
        </w:rPr>
      </w:pPr>
      <w:r w:rsidRPr="00656686">
        <w:rPr>
          <w:b/>
          <w:bCs/>
          <w:sz w:val="22"/>
          <w:szCs w:val="22"/>
        </w:rPr>
        <w:t>d.2.</w:t>
      </w:r>
      <w:r w:rsidRPr="00656686">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sem ônus adicionais.</w:t>
      </w:r>
    </w:p>
    <w:p w:rsidR="00353B9B" w:rsidRPr="00656686" w:rsidRDefault="007008EE" w:rsidP="006F1D83">
      <w:pPr>
        <w:tabs>
          <w:tab w:val="left" w:pos="1276"/>
          <w:tab w:val="left" w:pos="6465"/>
        </w:tabs>
        <w:overflowPunct w:val="0"/>
        <w:autoSpaceDE w:val="0"/>
        <w:autoSpaceDN w:val="0"/>
        <w:adjustRightInd w:val="0"/>
        <w:spacing w:after="0" w:line="240" w:lineRule="auto"/>
        <w:ind w:left="708" w:firstLine="1"/>
        <w:jc w:val="both"/>
        <w:textAlignment w:val="baseline"/>
        <w:rPr>
          <w:bCs/>
          <w:sz w:val="22"/>
          <w:szCs w:val="22"/>
        </w:rPr>
      </w:pPr>
      <w:r>
        <w:rPr>
          <w:b/>
          <w:sz w:val="22"/>
          <w:szCs w:val="22"/>
        </w:rPr>
        <w:t>e</w:t>
      </w:r>
      <w:r w:rsidR="00353B9B" w:rsidRPr="00656686">
        <w:rPr>
          <w:b/>
          <w:sz w:val="22"/>
          <w:szCs w:val="22"/>
        </w:rPr>
        <w:t xml:space="preserve">) </w:t>
      </w:r>
      <w:r w:rsidR="00353B9B" w:rsidRPr="00656686">
        <w:rPr>
          <w:bCs/>
          <w:sz w:val="22"/>
          <w:szCs w:val="22"/>
        </w:rPr>
        <w:t xml:space="preserve">O licitante irá DECLARAR </w:t>
      </w:r>
      <w:r w:rsidR="00353B9B" w:rsidRPr="00656686">
        <w:rPr>
          <w:sz w:val="22"/>
          <w:szCs w:val="22"/>
        </w:rPr>
        <w:t>o prazo de validade de sua proposta, que deverá ser de</w:t>
      </w:r>
      <w:r w:rsidR="002E19DE" w:rsidRPr="00656686">
        <w:rPr>
          <w:sz w:val="22"/>
          <w:szCs w:val="22"/>
        </w:rPr>
        <w:t xml:space="preserve"> </w:t>
      </w:r>
      <w:r w:rsidR="00353B9B" w:rsidRPr="00656686">
        <w:rPr>
          <w:sz w:val="22"/>
          <w:szCs w:val="22"/>
        </w:rPr>
        <w:t xml:space="preserve">no mínimo </w:t>
      </w:r>
      <w:r w:rsidR="00353B9B" w:rsidRPr="00656686">
        <w:rPr>
          <w:b/>
          <w:sz w:val="22"/>
          <w:szCs w:val="22"/>
          <w:u w:val="single"/>
        </w:rPr>
        <w:t>60 (sessenta) dias</w:t>
      </w:r>
      <w:r>
        <w:rPr>
          <w:b/>
          <w:sz w:val="22"/>
          <w:szCs w:val="22"/>
          <w:u w:val="single"/>
        </w:rPr>
        <w:t>;</w:t>
      </w:r>
    </w:p>
    <w:p w:rsidR="00353B9B" w:rsidRPr="00656686" w:rsidRDefault="007008EE" w:rsidP="006F1D83">
      <w:pPr>
        <w:tabs>
          <w:tab w:val="left" w:pos="1276"/>
          <w:tab w:val="left" w:pos="6465"/>
        </w:tabs>
        <w:overflowPunct w:val="0"/>
        <w:autoSpaceDE w:val="0"/>
        <w:autoSpaceDN w:val="0"/>
        <w:adjustRightInd w:val="0"/>
        <w:spacing w:after="0" w:line="240" w:lineRule="auto"/>
        <w:ind w:left="708" w:firstLine="1"/>
        <w:jc w:val="both"/>
        <w:textAlignment w:val="baseline"/>
        <w:rPr>
          <w:b/>
          <w:sz w:val="22"/>
          <w:szCs w:val="22"/>
        </w:rPr>
      </w:pPr>
      <w:r>
        <w:rPr>
          <w:b/>
          <w:color w:val="000000"/>
          <w:sz w:val="22"/>
          <w:szCs w:val="22"/>
        </w:rPr>
        <w:t>f</w:t>
      </w:r>
      <w:r w:rsidR="00353B9B" w:rsidRPr="00656686">
        <w:rPr>
          <w:b/>
          <w:color w:val="000000"/>
          <w:sz w:val="22"/>
          <w:szCs w:val="22"/>
        </w:rPr>
        <w:t xml:space="preserve">) </w:t>
      </w:r>
      <w:r w:rsidR="00353B9B" w:rsidRPr="00656686">
        <w:rPr>
          <w:sz w:val="22"/>
          <w:szCs w:val="22"/>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353B9B" w:rsidRPr="00656686" w:rsidRDefault="006F1D83" w:rsidP="006F1D83">
      <w:pPr>
        <w:overflowPunct w:val="0"/>
        <w:autoSpaceDE w:val="0"/>
        <w:autoSpaceDN w:val="0"/>
        <w:adjustRightInd w:val="0"/>
        <w:spacing w:after="0" w:line="240" w:lineRule="auto"/>
        <w:ind w:left="708" w:firstLine="1"/>
        <w:jc w:val="both"/>
        <w:textAlignment w:val="baseline"/>
        <w:rPr>
          <w:sz w:val="22"/>
          <w:szCs w:val="22"/>
        </w:rPr>
      </w:pPr>
      <w:r>
        <w:rPr>
          <w:b/>
          <w:bCs/>
          <w:sz w:val="22"/>
          <w:szCs w:val="22"/>
        </w:rPr>
        <w:t>5</w:t>
      </w:r>
      <w:r w:rsidR="00353B9B" w:rsidRPr="00656686">
        <w:rPr>
          <w:b/>
          <w:bCs/>
          <w:sz w:val="22"/>
          <w:szCs w:val="22"/>
        </w:rPr>
        <w:t xml:space="preserve">.2.3 - </w:t>
      </w:r>
      <w:r w:rsidR="00353B9B" w:rsidRPr="00656686">
        <w:rPr>
          <w:sz w:val="22"/>
          <w:szCs w:val="22"/>
        </w:rPr>
        <w:t>A apresentação da proposta implicará na plena aceitação, por parte do licitante, das condições estabelecidas neste Edital e nos seus Anexos.</w:t>
      </w:r>
    </w:p>
    <w:p w:rsidR="00353B9B" w:rsidRPr="00656686" w:rsidRDefault="006F1D83" w:rsidP="006F1D83">
      <w:pPr>
        <w:overflowPunct w:val="0"/>
        <w:autoSpaceDE w:val="0"/>
        <w:autoSpaceDN w:val="0"/>
        <w:adjustRightInd w:val="0"/>
        <w:spacing w:after="0" w:line="240" w:lineRule="auto"/>
        <w:ind w:left="708" w:firstLine="1"/>
        <w:jc w:val="both"/>
        <w:textAlignment w:val="baseline"/>
        <w:rPr>
          <w:sz w:val="22"/>
          <w:szCs w:val="22"/>
        </w:rPr>
      </w:pPr>
      <w:r>
        <w:rPr>
          <w:b/>
          <w:bCs/>
          <w:sz w:val="22"/>
          <w:szCs w:val="22"/>
        </w:rPr>
        <w:lastRenderedPageBreak/>
        <w:t>5</w:t>
      </w:r>
      <w:r w:rsidR="00353B9B" w:rsidRPr="00656686">
        <w:rPr>
          <w:b/>
          <w:bCs/>
          <w:sz w:val="22"/>
          <w:szCs w:val="22"/>
        </w:rPr>
        <w:t xml:space="preserve">.2.4 </w:t>
      </w:r>
      <w:r w:rsidR="00353B9B" w:rsidRPr="00656686">
        <w:rPr>
          <w:sz w:val="22"/>
          <w:szCs w:val="22"/>
        </w:rPr>
        <w:t>– Após a apresentação da proposta não caberá desistência, salvo por motivo justo decorrente de fato superveniente e aceito pelo(a) Pregoeiro(a).</w:t>
      </w:r>
    </w:p>
    <w:p w:rsidR="00353B9B" w:rsidRDefault="00353B9B" w:rsidP="0000349C">
      <w:pPr>
        <w:overflowPunct w:val="0"/>
        <w:autoSpaceDE w:val="0"/>
        <w:autoSpaceDN w:val="0"/>
        <w:adjustRightInd w:val="0"/>
        <w:spacing w:after="0" w:line="240" w:lineRule="auto"/>
        <w:ind w:firstLine="709"/>
        <w:textAlignment w:val="baseline"/>
        <w:rPr>
          <w:sz w:val="22"/>
          <w:szCs w:val="22"/>
        </w:rPr>
      </w:pPr>
    </w:p>
    <w:p w:rsidR="004B5AE2" w:rsidRPr="00656686" w:rsidRDefault="004B5AE2"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6F1D83" w:rsidP="0000349C">
      <w:pPr>
        <w:overflowPunct w:val="0"/>
        <w:autoSpaceDE w:val="0"/>
        <w:autoSpaceDN w:val="0"/>
        <w:adjustRightInd w:val="0"/>
        <w:spacing w:after="0" w:line="240" w:lineRule="auto"/>
        <w:ind w:firstLine="709"/>
        <w:jc w:val="both"/>
        <w:textAlignment w:val="baseline"/>
        <w:rPr>
          <w:b/>
          <w:bCs/>
          <w:sz w:val="22"/>
          <w:szCs w:val="22"/>
        </w:rPr>
      </w:pPr>
      <w:r>
        <w:rPr>
          <w:b/>
          <w:bCs/>
          <w:sz w:val="22"/>
          <w:szCs w:val="22"/>
        </w:rPr>
        <w:t>5</w:t>
      </w:r>
      <w:r w:rsidR="00353B9B" w:rsidRPr="00656686">
        <w:rPr>
          <w:b/>
          <w:bCs/>
          <w:sz w:val="22"/>
          <w:szCs w:val="22"/>
        </w:rPr>
        <w:t>.2.5 - DOS DOCUMENTOS PARA HABILITAÇÃO:</w:t>
      </w:r>
    </w:p>
    <w:p w:rsidR="00353B9B" w:rsidRDefault="006F1D83" w:rsidP="006F1D83">
      <w:pPr>
        <w:overflowPunct w:val="0"/>
        <w:autoSpaceDE w:val="0"/>
        <w:autoSpaceDN w:val="0"/>
        <w:adjustRightInd w:val="0"/>
        <w:spacing w:after="0" w:line="240" w:lineRule="auto"/>
        <w:ind w:left="1416"/>
        <w:jc w:val="both"/>
        <w:textAlignment w:val="baseline"/>
        <w:rPr>
          <w:sz w:val="22"/>
          <w:szCs w:val="22"/>
        </w:rPr>
      </w:pPr>
      <w:r>
        <w:rPr>
          <w:b/>
          <w:bCs/>
          <w:sz w:val="22"/>
          <w:szCs w:val="22"/>
        </w:rPr>
        <w:t>5</w:t>
      </w:r>
      <w:r w:rsidR="00353B9B" w:rsidRPr="00656686">
        <w:rPr>
          <w:b/>
          <w:bCs/>
          <w:sz w:val="22"/>
          <w:szCs w:val="22"/>
        </w:rPr>
        <w:t>.2.5.1.</w:t>
      </w:r>
      <w:r w:rsidR="00353B9B" w:rsidRPr="00656686">
        <w:rPr>
          <w:sz w:val="22"/>
          <w:szCs w:val="22"/>
        </w:rPr>
        <w:t xml:space="preserve"> A documentação a ser apresentada para fins de </w:t>
      </w:r>
      <w:r w:rsidR="00353B9B" w:rsidRPr="00656686">
        <w:rPr>
          <w:b/>
          <w:bCs/>
          <w:sz w:val="22"/>
          <w:szCs w:val="22"/>
        </w:rPr>
        <w:t>HABILITAÇÃO</w:t>
      </w:r>
      <w:r w:rsidR="00353B9B" w:rsidRPr="00656686">
        <w:rPr>
          <w:sz w:val="22"/>
          <w:szCs w:val="22"/>
        </w:rPr>
        <w:t xml:space="preserve"> deverá ser a seguinte:</w:t>
      </w:r>
    </w:p>
    <w:p w:rsidR="003D4ABD" w:rsidRPr="00656686" w:rsidRDefault="003D4ABD" w:rsidP="006F1D83">
      <w:pPr>
        <w:overflowPunct w:val="0"/>
        <w:autoSpaceDE w:val="0"/>
        <w:autoSpaceDN w:val="0"/>
        <w:adjustRightInd w:val="0"/>
        <w:spacing w:after="0" w:line="240" w:lineRule="auto"/>
        <w:ind w:left="1416"/>
        <w:jc w:val="both"/>
        <w:textAlignment w:val="baseline"/>
        <w:rPr>
          <w:sz w:val="22"/>
          <w:szCs w:val="22"/>
        </w:rPr>
      </w:pPr>
    </w:p>
    <w:p w:rsidR="00353B9B" w:rsidRPr="00656686" w:rsidRDefault="00353B9B" w:rsidP="006F1D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656686">
        <w:rPr>
          <w:b/>
          <w:sz w:val="22"/>
          <w:szCs w:val="22"/>
        </w:rPr>
        <w:t>I–HABILITAÇÃO JURÍDICA (alternativamente, conforme o caso)</w:t>
      </w:r>
    </w:p>
    <w:p w:rsidR="00353B9B" w:rsidRPr="006F1D83" w:rsidRDefault="00353B9B" w:rsidP="006F1D83">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0" w:firstLine="0"/>
        <w:jc w:val="both"/>
        <w:textAlignment w:val="baseline"/>
        <w:rPr>
          <w:sz w:val="22"/>
          <w:szCs w:val="22"/>
        </w:rPr>
      </w:pPr>
      <w:r w:rsidRPr="006F1D83">
        <w:rPr>
          <w:sz w:val="22"/>
          <w:szCs w:val="22"/>
        </w:rPr>
        <w:t>Registro comercial no caso de empresa individual</w:t>
      </w:r>
    </w:p>
    <w:p w:rsidR="00353B9B" w:rsidRPr="006F1D83" w:rsidRDefault="00353B9B" w:rsidP="006F1D83">
      <w:pPr>
        <w:widowControl w:val="0"/>
        <w:numPr>
          <w:ilvl w:val="0"/>
          <w:numId w:val="24"/>
        </w:numPr>
        <w:suppressAutoHyphens/>
        <w:overflowPunct w:val="0"/>
        <w:autoSpaceDE w:val="0"/>
        <w:autoSpaceDN w:val="0"/>
        <w:adjustRightInd w:val="0"/>
        <w:spacing w:after="0" w:line="240" w:lineRule="auto"/>
        <w:ind w:left="0" w:firstLine="0"/>
        <w:jc w:val="both"/>
        <w:textAlignment w:val="baseline"/>
        <w:rPr>
          <w:sz w:val="22"/>
          <w:szCs w:val="22"/>
        </w:rPr>
      </w:pPr>
      <w:r w:rsidRPr="006F1D83">
        <w:rPr>
          <w:sz w:val="22"/>
          <w:szCs w:val="22"/>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353B9B" w:rsidRPr="006F1D83" w:rsidRDefault="00353B9B" w:rsidP="006F1D83">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0" w:firstLine="0"/>
        <w:jc w:val="both"/>
        <w:textAlignment w:val="baseline"/>
        <w:rPr>
          <w:sz w:val="22"/>
          <w:szCs w:val="22"/>
        </w:rPr>
      </w:pPr>
      <w:r w:rsidRPr="006F1D83">
        <w:rPr>
          <w:sz w:val="22"/>
          <w:szCs w:val="22"/>
        </w:rPr>
        <w:t xml:space="preserve">Comprovante de inscrição do ato constitutivo, no caso de sociedade civil, acompanhada de prova da diretoria em exercício; </w:t>
      </w:r>
    </w:p>
    <w:p w:rsidR="00353B9B" w:rsidRPr="006F1D83" w:rsidRDefault="00353B9B" w:rsidP="006F1D83">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0" w:firstLine="0"/>
        <w:jc w:val="both"/>
        <w:textAlignment w:val="baseline"/>
        <w:rPr>
          <w:sz w:val="22"/>
          <w:szCs w:val="22"/>
        </w:rPr>
      </w:pPr>
      <w:proofErr w:type="gramStart"/>
      <w:r w:rsidRPr="006F1D83">
        <w:rPr>
          <w:sz w:val="22"/>
          <w:szCs w:val="22"/>
        </w:rPr>
        <w:t>ou</w:t>
      </w:r>
      <w:proofErr w:type="gramEnd"/>
      <w:r w:rsidRPr="006F1D83">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53B9B" w:rsidRPr="006F1D83" w:rsidRDefault="00353B9B" w:rsidP="006F1D83">
      <w:pPr>
        <w:overflowPunct w:val="0"/>
        <w:autoSpaceDE w:val="0"/>
        <w:autoSpaceDN w:val="0"/>
        <w:adjustRightInd w:val="0"/>
        <w:spacing w:after="0" w:line="240" w:lineRule="auto"/>
        <w:ind w:left="2268"/>
        <w:jc w:val="both"/>
        <w:textAlignment w:val="baseline"/>
        <w:rPr>
          <w:i/>
          <w:sz w:val="22"/>
          <w:szCs w:val="22"/>
        </w:rPr>
      </w:pPr>
      <w:r w:rsidRPr="006F1D83">
        <w:rPr>
          <w:i/>
          <w:sz w:val="22"/>
          <w:szCs w:val="22"/>
        </w:rPr>
        <w:t>Obs.1: A licitante poderá apresentar a versão consolidada do presente documento, devendo o mesmo vir acompanhado de todas as alterações posteriores, caso houver.</w:t>
      </w:r>
    </w:p>
    <w:p w:rsidR="00353B9B" w:rsidRPr="006F1D83" w:rsidRDefault="00353B9B" w:rsidP="006F1D83">
      <w:pPr>
        <w:overflowPunct w:val="0"/>
        <w:autoSpaceDE w:val="0"/>
        <w:autoSpaceDN w:val="0"/>
        <w:adjustRightInd w:val="0"/>
        <w:spacing w:after="0" w:line="240" w:lineRule="auto"/>
        <w:ind w:left="2268"/>
        <w:jc w:val="both"/>
        <w:textAlignment w:val="baseline"/>
        <w:rPr>
          <w:i/>
          <w:sz w:val="22"/>
          <w:szCs w:val="22"/>
        </w:rPr>
      </w:pPr>
      <w:r w:rsidRPr="006F1D83">
        <w:rPr>
          <w:i/>
          <w:sz w:val="22"/>
          <w:szCs w:val="22"/>
        </w:rPr>
        <w:t>Obs.2: Caso a documentação deste item, tenha sido previamente apresentada, para fins de credenciamento a sessão de lances, fica dispensada nova apresentação nesta fase.</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6F1D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656686">
        <w:rPr>
          <w:b/>
          <w:sz w:val="22"/>
          <w:szCs w:val="22"/>
        </w:rPr>
        <w:t>II - PROVA DE REGULARIDADE FISCAL E TRABALHISTA</w:t>
      </w:r>
    </w:p>
    <w:p w:rsidR="00353B9B" w:rsidRPr="00656686" w:rsidRDefault="00353B9B" w:rsidP="006F1D83">
      <w:pPr>
        <w:numPr>
          <w:ilvl w:val="0"/>
          <w:numId w:val="25"/>
        </w:numPr>
        <w:overflowPunct w:val="0"/>
        <w:autoSpaceDE w:val="0"/>
        <w:autoSpaceDN w:val="0"/>
        <w:adjustRightInd w:val="0"/>
        <w:spacing w:after="0" w:line="240" w:lineRule="auto"/>
        <w:ind w:left="0" w:firstLine="0"/>
        <w:textAlignment w:val="baseline"/>
        <w:rPr>
          <w:sz w:val="22"/>
          <w:szCs w:val="22"/>
        </w:rPr>
      </w:pPr>
      <w:r w:rsidRPr="00656686">
        <w:rPr>
          <w:sz w:val="22"/>
          <w:szCs w:val="22"/>
        </w:rPr>
        <w:t xml:space="preserve">Prova de inscrição no </w:t>
      </w:r>
      <w:r w:rsidRPr="00656686">
        <w:rPr>
          <w:b/>
          <w:bCs/>
          <w:sz w:val="22"/>
          <w:szCs w:val="22"/>
        </w:rPr>
        <w:t xml:space="preserve">Cadastro Nacional de Pessoas Jurídicas – CNPJ; </w:t>
      </w:r>
    </w:p>
    <w:p w:rsidR="00353B9B" w:rsidRPr="006F1D83" w:rsidRDefault="00353B9B" w:rsidP="006F1D83">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0" w:firstLine="0"/>
        <w:jc w:val="both"/>
        <w:textAlignment w:val="baseline"/>
        <w:rPr>
          <w:sz w:val="22"/>
          <w:szCs w:val="22"/>
        </w:rPr>
      </w:pPr>
      <w:r w:rsidRPr="006F1D83">
        <w:rPr>
          <w:sz w:val="22"/>
          <w:szCs w:val="22"/>
        </w:rPr>
        <w:t xml:space="preserve">Prova de </w:t>
      </w:r>
      <w:r w:rsidRPr="006F1D83">
        <w:rPr>
          <w:b/>
          <w:sz w:val="22"/>
          <w:szCs w:val="22"/>
        </w:rPr>
        <w:t>Regularidade com a Fazenda Federal</w:t>
      </w:r>
      <w:r w:rsidRPr="006F1D83">
        <w:rPr>
          <w:sz w:val="22"/>
          <w:szCs w:val="22"/>
        </w:rPr>
        <w:t>, mediante a apresentação da Certidão de Tributos e Contribuições Federais e Dívida Ativa da União</w:t>
      </w:r>
      <w:r w:rsidR="00D60A0F" w:rsidRPr="006F1D83">
        <w:rPr>
          <w:sz w:val="22"/>
          <w:szCs w:val="22"/>
        </w:rPr>
        <w:t>, em vigor</w:t>
      </w:r>
      <w:r w:rsidRPr="006F1D83">
        <w:rPr>
          <w:sz w:val="22"/>
          <w:szCs w:val="22"/>
        </w:rPr>
        <w:t xml:space="preserve"> demonstran</w:t>
      </w:r>
      <w:r w:rsidRPr="006F1D83">
        <w:rPr>
          <w:sz w:val="22"/>
          <w:szCs w:val="22"/>
        </w:rPr>
        <w:softHyphen/>
        <w:t>do a situação regular relativa aos encargos sociais insti</w:t>
      </w:r>
      <w:r w:rsidRPr="006F1D83">
        <w:rPr>
          <w:sz w:val="22"/>
          <w:szCs w:val="22"/>
        </w:rPr>
        <w:softHyphen/>
        <w:t>tuídos por lei.</w:t>
      </w:r>
    </w:p>
    <w:p w:rsidR="00353B9B" w:rsidRPr="00656686" w:rsidRDefault="00353B9B" w:rsidP="006F1D83">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0" w:firstLine="0"/>
        <w:jc w:val="both"/>
        <w:textAlignment w:val="baseline"/>
        <w:rPr>
          <w:sz w:val="22"/>
          <w:szCs w:val="22"/>
        </w:rPr>
      </w:pPr>
      <w:r w:rsidRPr="00656686">
        <w:rPr>
          <w:sz w:val="22"/>
          <w:szCs w:val="22"/>
        </w:rPr>
        <w:t xml:space="preserve">Prova de </w:t>
      </w:r>
      <w:r w:rsidRPr="006F1D83">
        <w:rPr>
          <w:b/>
          <w:sz w:val="22"/>
          <w:szCs w:val="22"/>
        </w:rPr>
        <w:t>Regularidade com a Fazenda Estadual</w:t>
      </w:r>
      <w:r w:rsidRPr="00656686">
        <w:rPr>
          <w:sz w:val="22"/>
          <w:szCs w:val="22"/>
        </w:rPr>
        <w:t>, em vigor.</w:t>
      </w:r>
    </w:p>
    <w:p w:rsidR="00353B9B" w:rsidRPr="00656686" w:rsidRDefault="00353B9B" w:rsidP="006F1D83">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0" w:firstLine="0"/>
        <w:jc w:val="both"/>
        <w:textAlignment w:val="baseline"/>
        <w:rPr>
          <w:sz w:val="22"/>
          <w:szCs w:val="22"/>
        </w:rPr>
      </w:pPr>
      <w:r w:rsidRPr="00656686">
        <w:rPr>
          <w:sz w:val="22"/>
          <w:szCs w:val="22"/>
        </w:rPr>
        <w:t xml:space="preserve">Prova de </w:t>
      </w:r>
      <w:r w:rsidRPr="006F1D83">
        <w:rPr>
          <w:b/>
          <w:sz w:val="22"/>
          <w:szCs w:val="22"/>
        </w:rPr>
        <w:t>Regularidade com a Fazenda Municipal</w:t>
      </w:r>
      <w:r w:rsidRPr="00656686">
        <w:rPr>
          <w:sz w:val="22"/>
          <w:szCs w:val="22"/>
        </w:rPr>
        <w:t>, em vigor, conforme legislação tributária do Município expedidor da empresa que ora se habilita para este certame</w:t>
      </w:r>
    </w:p>
    <w:p w:rsidR="00353B9B" w:rsidRPr="00656686" w:rsidRDefault="00353B9B" w:rsidP="006F1D83">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0" w:firstLine="0"/>
        <w:jc w:val="both"/>
        <w:textAlignment w:val="baseline"/>
        <w:rPr>
          <w:sz w:val="22"/>
          <w:szCs w:val="22"/>
        </w:rPr>
      </w:pPr>
      <w:r w:rsidRPr="00656686">
        <w:rPr>
          <w:sz w:val="22"/>
          <w:szCs w:val="22"/>
        </w:rPr>
        <w:t xml:space="preserve">Prova de </w:t>
      </w:r>
      <w:r w:rsidRPr="006F1D83">
        <w:rPr>
          <w:b/>
          <w:sz w:val="22"/>
          <w:szCs w:val="22"/>
        </w:rPr>
        <w:t>Regularidade junto ao Fundo de Garantia por Tempo de Serviço – FGTS</w:t>
      </w:r>
      <w:r w:rsidRPr="00656686">
        <w:rPr>
          <w:sz w:val="22"/>
          <w:szCs w:val="22"/>
        </w:rPr>
        <w:t xml:space="preserve"> - em vigor, demonstrando a situação regular ao cumprimento dos encargos sociais instituídos por lei.</w:t>
      </w:r>
    </w:p>
    <w:p w:rsidR="00353B9B" w:rsidRPr="00656686" w:rsidRDefault="00353B9B" w:rsidP="006F1D83">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0" w:firstLine="0"/>
        <w:jc w:val="both"/>
        <w:textAlignment w:val="baseline"/>
        <w:rPr>
          <w:sz w:val="22"/>
          <w:szCs w:val="22"/>
        </w:rPr>
      </w:pPr>
      <w:r w:rsidRPr="00656686">
        <w:rPr>
          <w:b/>
          <w:bCs/>
          <w:sz w:val="22"/>
          <w:szCs w:val="22"/>
        </w:rPr>
        <w:t>Certidão Negativa de Débitos Trabalhistas</w:t>
      </w:r>
      <w:r w:rsidRPr="00656686">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353B9B" w:rsidRDefault="00353B9B" w:rsidP="006F1D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353B9B" w:rsidRPr="00656686" w:rsidRDefault="00353B9B" w:rsidP="006F1D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656686">
        <w:rPr>
          <w:b/>
          <w:bCs/>
          <w:sz w:val="22"/>
          <w:szCs w:val="22"/>
        </w:rPr>
        <w:t>III - QUALIFICAÇÃO ECONÔMICO-FINANCEIRA</w:t>
      </w:r>
    </w:p>
    <w:p w:rsidR="00353B9B" w:rsidRPr="00656686" w:rsidRDefault="00353B9B" w:rsidP="006F1D83">
      <w:pPr>
        <w:tabs>
          <w:tab w:val="left" w:pos="28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6F1D83">
        <w:rPr>
          <w:sz w:val="22"/>
          <w:szCs w:val="22"/>
        </w:rPr>
        <w:t>a)</w:t>
      </w:r>
      <w:r w:rsidRPr="00656686">
        <w:rPr>
          <w:b/>
          <w:sz w:val="22"/>
          <w:szCs w:val="22"/>
        </w:rPr>
        <w:t xml:space="preserve"> Certidão Negativa de Falência, Concordata ou Recuperação Judicial</w:t>
      </w:r>
      <w:r w:rsidRPr="00656686">
        <w:rPr>
          <w:sz w:val="22"/>
          <w:szCs w:val="22"/>
        </w:rPr>
        <w:t>, expedida pelo dis</w:t>
      </w:r>
      <w:r w:rsidRPr="00656686">
        <w:rPr>
          <w:sz w:val="22"/>
          <w:szCs w:val="22"/>
        </w:rPr>
        <w:softHyphen/>
        <w:t xml:space="preserve">tribuidor da sede da pessoa </w:t>
      </w:r>
      <w:r w:rsidRPr="006F1D83">
        <w:rPr>
          <w:sz w:val="22"/>
          <w:szCs w:val="22"/>
        </w:rPr>
        <w:t>jurídica, em vigor. As certidões</w:t>
      </w:r>
      <w:r w:rsidRPr="00656686">
        <w:rPr>
          <w:sz w:val="22"/>
          <w:szCs w:val="22"/>
        </w:rPr>
        <w:t xml:space="preserve"> que não expressarem o prazo de validade, deverão ter a data de expedição não superior a 30 (trinta) dias da data de abertura do certame. </w:t>
      </w:r>
    </w:p>
    <w:p w:rsidR="00353B9B" w:rsidRPr="00656686" w:rsidRDefault="00353B9B" w:rsidP="006F1D83">
      <w:pPr>
        <w:tabs>
          <w:tab w:val="left" w:pos="28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353B9B" w:rsidRPr="00656686" w:rsidRDefault="00353B9B" w:rsidP="006F1D83">
      <w:pPr>
        <w:overflowPunct w:val="0"/>
        <w:autoSpaceDE w:val="0"/>
        <w:autoSpaceDN w:val="0"/>
        <w:adjustRightInd w:val="0"/>
        <w:spacing w:after="0" w:line="240" w:lineRule="auto"/>
        <w:jc w:val="both"/>
        <w:textAlignment w:val="baseline"/>
        <w:rPr>
          <w:b/>
          <w:sz w:val="22"/>
          <w:szCs w:val="22"/>
          <w:lang w:eastAsia="pt-BR"/>
        </w:rPr>
      </w:pPr>
      <w:r w:rsidRPr="00656686">
        <w:rPr>
          <w:b/>
          <w:sz w:val="22"/>
          <w:szCs w:val="22"/>
          <w:lang w:eastAsia="pt-BR"/>
        </w:rPr>
        <w:t>IV – DOCUMENTOS COMPLEMENTARES</w:t>
      </w:r>
    </w:p>
    <w:p w:rsidR="00353B9B" w:rsidRPr="00656686" w:rsidRDefault="00353B9B" w:rsidP="006F1D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6F1D83">
        <w:rPr>
          <w:sz w:val="22"/>
          <w:szCs w:val="22"/>
        </w:rPr>
        <w:t>a)</w:t>
      </w:r>
      <w:r w:rsidR="006F1D83">
        <w:rPr>
          <w:b/>
          <w:sz w:val="22"/>
          <w:szCs w:val="22"/>
        </w:rPr>
        <w:t xml:space="preserve"> </w:t>
      </w:r>
      <w:r w:rsidRPr="00656686">
        <w:rPr>
          <w:b/>
          <w:sz w:val="22"/>
          <w:szCs w:val="22"/>
        </w:rPr>
        <w:t>Declaração de que não emprega menores</w:t>
      </w:r>
      <w:r w:rsidRPr="00656686">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modelo do </w:t>
      </w:r>
      <w:r w:rsidRPr="00656686">
        <w:rPr>
          <w:b/>
          <w:sz w:val="22"/>
          <w:szCs w:val="22"/>
          <w:u w:val="single"/>
        </w:rPr>
        <w:t>ANEXO IV</w:t>
      </w:r>
      <w:r w:rsidRPr="00656686">
        <w:rPr>
          <w:sz w:val="22"/>
          <w:szCs w:val="22"/>
        </w:rPr>
        <w:t>, assinada por representante legal da empresa.</w:t>
      </w:r>
    </w:p>
    <w:p w:rsidR="00353B9B" w:rsidRDefault="00353B9B" w:rsidP="006F1D83">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6F1D83">
        <w:rPr>
          <w:sz w:val="22"/>
          <w:szCs w:val="22"/>
        </w:rPr>
        <w:t>b)</w:t>
      </w:r>
      <w:r w:rsidR="006F1D83">
        <w:rPr>
          <w:b/>
          <w:sz w:val="22"/>
          <w:szCs w:val="22"/>
        </w:rPr>
        <w:t xml:space="preserve"> </w:t>
      </w:r>
      <w:r w:rsidRPr="00656686">
        <w:rPr>
          <w:b/>
          <w:sz w:val="22"/>
          <w:szCs w:val="22"/>
        </w:rPr>
        <w:t>Declaração da licitante</w:t>
      </w:r>
      <w:r w:rsidRPr="00656686">
        <w:rPr>
          <w:sz w:val="22"/>
          <w:szCs w:val="22"/>
        </w:rPr>
        <w:t xml:space="preserve"> sob as penas da lei, de que não foi declarada INIDÔNEA para licitar ou contratar com a Administração Pública </w:t>
      </w:r>
      <w:r w:rsidRPr="00656686">
        <w:rPr>
          <w:bCs/>
          <w:sz w:val="22"/>
          <w:szCs w:val="22"/>
        </w:rPr>
        <w:t xml:space="preserve">(conforme modelo do </w:t>
      </w:r>
      <w:r w:rsidRPr="00656686">
        <w:rPr>
          <w:b/>
          <w:bCs/>
          <w:sz w:val="22"/>
          <w:szCs w:val="22"/>
          <w:u w:val="single"/>
        </w:rPr>
        <w:t>ANEXO V)</w:t>
      </w:r>
      <w:r w:rsidRPr="00656686">
        <w:rPr>
          <w:sz w:val="22"/>
          <w:szCs w:val="22"/>
        </w:rPr>
        <w:t>, assinada por representante legal da empresa.</w:t>
      </w:r>
    </w:p>
    <w:p w:rsidR="004B5AE2" w:rsidRPr="004B5AE2" w:rsidRDefault="004B5AE2" w:rsidP="004B5AE2">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4B5AE2">
        <w:rPr>
          <w:sz w:val="22"/>
          <w:szCs w:val="22"/>
        </w:rPr>
        <w:lastRenderedPageBreak/>
        <w:t xml:space="preserve">c) Atestado emitido por pessoa jurídica de direito público ou privado, de que a licitante já prestou serviços dentro da mesma complexidade da estabelecida para o objeto da presente licitação. </w:t>
      </w:r>
    </w:p>
    <w:p w:rsidR="00613C67" w:rsidRDefault="004B5AE2" w:rsidP="00613C67">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4B5AE2">
        <w:rPr>
          <w:sz w:val="22"/>
          <w:szCs w:val="22"/>
        </w:rPr>
        <w:t xml:space="preserve">d) </w:t>
      </w:r>
      <w:r w:rsidR="00613C67" w:rsidRPr="00613C67">
        <w:rPr>
          <w:sz w:val="22"/>
          <w:szCs w:val="22"/>
        </w:rPr>
        <w:t>Declaração informando a localização da torre de transmissão, potência do transmissor e alcance estimado do sinal.</w:t>
      </w:r>
    </w:p>
    <w:p w:rsidR="00AE6DDF" w:rsidRDefault="00AE6DDF" w:rsidP="00613C67">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ind w:left="1416"/>
        <w:jc w:val="both"/>
        <w:textAlignment w:val="baseline"/>
        <w:rPr>
          <w:i/>
          <w:sz w:val="22"/>
          <w:szCs w:val="22"/>
        </w:rPr>
      </w:pPr>
      <w:r w:rsidRPr="006F1D83">
        <w:rPr>
          <w:i/>
          <w:sz w:val="22"/>
          <w:szCs w:val="22"/>
          <w:u w:val="single"/>
        </w:rPr>
        <w:t>Obs.</w:t>
      </w:r>
      <w:r w:rsidRPr="006F1D83">
        <w:rPr>
          <w:i/>
          <w:sz w:val="22"/>
          <w:szCs w:val="22"/>
        </w:rPr>
        <w:t>: Caso as Declarações aqui citadas não tenham sido assinadas por sócio-</w:t>
      </w:r>
      <w:r w:rsidRPr="00656686">
        <w:rPr>
          <w:i/>
          <w:sz w:val="22"/>
          <w:szCs w:val="22"/>
        </w:rPr>
        <w:t xml:space="preserve">gerente ou diretor da empresa, identificado no Ato Constitutivo, deverão ser acompanhadas de </w:t>
      </w:r>
      <w:r w:rsidRPr="00656686">
        <w:rPr>
          <w:b/>
          <w:i/>
          <w:sz w:val="22"/>
          <w:szCs w:val="22"/>
        </w:rPr>
        <w:t>Procuração</w:t>
      </w:r>
      <w:r w:rsidRPr="00656686">
        <w:rPr>
          <w:i/>
          <w:sz w:val="22"/>
          <w:szCs w:val="22"/>
        </w:rPr>
        <w:t xml:space="preserve"> que conceda poderes ao signatário das Declarações.</w:t>
      </w:r>
    </w:p>
    <w:p w:rsidR="00DC27ED" w:rsidRPr="007008EE" w:rsidRDefault="00DC27ED" w:rsidP="007008EE">
      <w:pPr>
        <w:pStyle w:val="Corpodetexto"/>
        <w:rPr>
          <w:shd w:val="clear" w:color="auto" w:fill="FFFF00"/>
          <w:lang w:val="pt-BR"/>
        </w:rPr>
      </w:pPr>
    </w:p>
    <w:p w:rsidR="00353B9B" w:rsidRPr="00656686" w:rsidRDefault="00353B9B" w:rsidP="006F1D83">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656686">
        <w:rPr>
          <w:b/>
          <w:i/>
          <w:sz w:val="22"/>
          <w:szCs w:val="22"/>
          <w:u w:val="single"/>
        </w:rPr>
        <w:t>NOTA IMPORTANTE</w:t>
      </w:r>
      <w:r w:rsidRPr="00656686">
        <w:rPr>
          <w:b/>
          <w:i/>
          <w:sz w:val="22"/>
          <w:szCs w:val="22"/>
        </w:rPr>
        <w:t>:</w:t>
      </w:r>
    </w:p>
    <w:p w:rsidR="00353B9B" w:rsidRPr="00656686" w:rsidRDefault="00353B9B" w:rsidP="006F1D83">
      <w:pPr>
        <w:overflowPunct w:val="0"/>
        <w:autoSpaceDE w:val="0"/>
        <w:autoSpaceDN w:val="0"/>
        <w:adjustRightInd w:val="0"/>
        <w:spacing w:after="0" w:line="240" w:lineRule="auto"/>
        <w:jc w:val="both"/>
        <w:textAlignment w:val="baseline"/>
        <w:rPr>
          <w:i/>
          <w:sz w:val="22"/>
          <w:szCs w:val="22"/>
        </w:rPr>
      </w:pPr>
      <w:r w:rsidRPr="00656686">
        <w:rPr>
          <w:i/>
          <w:sz w:val="22"/>
          <w:szCs w:val="22"/>
        </w:rPr>
        <w:t>1. Em caso de paralisação (</w:t>
      </w:r>
      <w:r w:rsidRPr="00656686">
        <w:rPr>
          <w:i/>
          <w:sz w:val="22"/>
          <w:szCs w:val="22"/>
          <w:u w:val="single"/>
        </w:rPr>
        <w:t>greve</w:t>
      </w:r>
      <w:r w:rsidRPr="00656686">
        <w:rPr>
          <w:i/>
          <w:sz w:val="22"/>
          <w:szCs w:val="22"/>
        </w:rPr>
        <w:t>) dos servidores de órgãos públicos Federais</w:t>
      </w:r>
      <w:r w:rsidRPr="00656686">
        <w:rPr>
          <w:sz w:val="22"/>
          <w:szCs w:val="22"/>
        </w:rPr>
        <w:t>,</w:t>
      </w:r>
      <w:r w:rsidRPr="00656686">
        <w:rPr>
          <w:i/>
          <w:sz w:val="22"/>
          <w:szCs w:val="22"/>
        </w:rPr>
        <w:t xml:space="preserve"> Estaduais e Municipais</w:t>
      </w:r>
      <w:r w:rsidRPr="00656686">
        <w:rPr>
          <w:sz w:val="22"/>
          <w:szCs w:val="22"/>
        </w:rPr>
        <w:t>,</w:t>
      </w:r>
      <w:r w:rsidRPr="00656686">
        <w:rPr>
          <w:i/>
          <w:sz w:val="22"/>
          <w:szCs w:val="22"/>
        </w:rPr>
        <w:t xml:space="preserve"> em qualquer esfera de Poder (Legislativo</w:t>
      </w:r>
      <w:r w:rsidRPr="00656686">
        <w:rPr>
          <w:sz w:val="22"/>
          <w:szCs w:val="22"/>
        </w:rPr>
        <w:t>,</w:t>
      </w:r>
      <w:r w:rsidRPr="00656686">
        <w:rPr>
          <w:i/>
          <w:sz w:val="22"/>
          <w:szCs w:val="22"/>
        </w:rPr>
        <w:t xml:space="preserve"> Executivo e Judiciário)</w:t>
      </w:r>
      <w:r w:rsidRPr="00656686">
        <w:rPr>
          <w:sz w:val="22"/>
          <w:szCs w:val="22"/>
        </w:rPr>
        <w:t>,</w:t>
      </w:r>
      <w:r w:rsidRPr="00656686">
        <w:rPr>
          <w:i/>
          <w:sz w:val="22"/>
          <w:szCs w:val="22"/>
        </w:rPr>
        <w:t xml:space="preserve"> que impeça a expedição de documentos oficiais</w:t>
      </w:r>
      <w:r w:rsidRPr="00656686">
        <w:rPr>
          <w:sz w:val="22"/>
          <w:szCs w:val="22"/>
        </w:rPr>
        <w:t>,</w:t>
      </w:r>
      <w:r w:rsidRPr="00656686">
        <w:rPr>
          <w:i/>
          <w:sz w:val="22"/>
          <w:szCs w:val="22"/>
        </w:rPr>
        <w:t xml:space="preserve"> a </w:t>
      </w:r>
      <w:r w:rsidRPr="00656686">
        <w:rPr>
          <w:i/>
          <w:sz w:val="22"/>
          <w:szCs w:val="22"/>
          <w:u w:val="single"/>
        </w:rPr>
        <w:t>habilitação</w:t>
      </w:r>
      <w:r w:rsidRPr="00656686">
        <w:rPr>
          <w:i/>
          <w:sz w:val="22"/>
          <w:szCs w:val="22"/>
        </w:rPr>
        <w:t xml:space="preserve"> da licitante ficará </w:t>
      </w:r>
      <w:r w:rsidRPr="00656686">
        <w:rPr>
          <w:i/>
          <w:sz w:val="22"/>
          <w:szCs w:val="22"/>
          <w:u w:val="single"/>
        </w:rPr>
        <w:t>condicionada</w:t>
      </w:r>
      <w:r w:rsidRPr="00656686">
        <w:rPr>
          <w:i/>
          <w:sz w:val="22"/>
          <w:szCs w:val="22"/>
        </w:rPr>
        <w:t xml:space="preserve"> à apresentação do documento que não pôde ser apresentado na data da abertura dos envelopes do certame</w:t>
      </w:r>
      <w:r w:rsidRPr="00656686">
        <w:rPr>
          <w:sz w:val="22"/>
          <w:szCs w:val="22"/>
        </w:rPr>
        <w:t>,</w:t>
      </w:r>
      <w:r w:rsidRPr="00656686">
        <w:rPr>
          <w:i/>
          <w:sz w:val="22"/>
          <w:szCs w:val="22"/>
        </w:rPr>
        <w:t xml:space="preserve"> em até 5 (cinco) dias úteis após encerramento da greve.</w:t>
      </w:r>
    </w:p>
    <w:p w:rsidR="00353B9B" w:rsidRPr="00656686" w:rsidRDefault="006F1D83" w:rsidP="006F1D83">
      <w:pPr>
        <w:tabs>
          <w:tab w:val="left" w:pos="560"/>
        </w:tabs>
        <w:overflowPunct w:val="0"/>
        <w:autoSpaceDE w:val="0"/>
        <w:autoSpaceDN w:val="0"/>
        <w:adjustRightInd w:val="0"/>
        <w:spacing w:after="0" w:line="240" w:lineRule="auto"/>
        <w:jc w:val="both"/>
        <w:textAlignment w:val="baseline"/>
        <w:rPr>
          <w:i/>
          <w:sz w:val="22"/>
          <w:szCs w:val="22"/>
        </w:rPr>
      </w:pPr>
      <w:r>
        <w:rPr>
          <w:i/>
          <w:sz w:val="22"/>
          <w:szCs w:val="22"/>
        </w:rPr>
        <w:t>2.</w:t>
      </w:r>
      <w:r w:rsidR="00353B9B" w:rsidRPr="00656686">
        <w:rPr>
          <w:i/>
          <w:sz w:val="22"/>
          <w:szCs w:val="22"/>
        </w:rPr>
        <w:t>. No caso de apresentação de certidão positiva (ou documento que demonstre que a licitante está irregular perante determinado órgão)</w:t>
      </w:r>
      <w:r w:rsidR="00353B9B" w:rsidRPr="00656686">
        <w:rPr>
          <w:sz w:val="22"/>
          <w:szCs w:val="22"/>
        </w:rPr>
        <w:t>,</w:t>
      </w:r>
      <w:r w:rsidR="00353B9B" w:rsidRPr="00656686">
        <w:rPr>
          <w:i/>
          <w:sz w:val="22"/>
          <w:szCs w:val="22"/>
        </w:rPr>
        <w:t xml:space="preserve"> haverá a </w:t>
      </w:r>
      <w:r w:rsidR="00353B9B" w:rsidRPr="00656686">
        <w:rPr>
          <w:i/>
          <w:sz w:val="22"/>
          <w:szCs w:val="22"/>
          <w:u w:val="single"/>
        </w:rPr>
        <w:t>inabilitação</w:t>
      </w:r>
      <w:r w:rsidR="00353B9B" w:rsidRPr="00656686">
        <w:rPr>
          <w:i/>
          <w:sz w:val="22"/>
          <w:szCs w:val="22"/>
        </w:rPr>
        <w:t xml:space="preserve"> em razão de fato superveniente</w:t>
      </w:r>
      <w:r w:rsidR="00353B9B" w:rsidRPr="00656686">
        <w:rPr>
          <w:sz w:val="22"/>
          <w:szCs w:val="22"/>
        </w:rPr>
        <w:t>,</w:t>
      </w:r>
      <w:r w:rsidR="00353B9B" w:rsidRPr="00656686">
        <w:rPr>
          <w:i/>
          <w:sz w:val="22"/>
          <w:szCs w:val="22"/>
        </w:rPr>
        <w:t xml:space="preserve"> de acordo com o previsto no artigo 43</w:t>
      </w:r>
      <w:r w:rsidR="00353B9B" w:rsidRPr="00656686">
        <w:rPr>
          <w:sz w:val="22"/>
          <w:szCs w:val="22"/>
        </w:rPr>
        <w:t>,</w:t>
      </w:r>
      <w:r w:rsidR="00353B9B" w:rsidRPr="00656686">
        <w:rPr>
          <w:i/>
          <w:sz w:val="22"/>
          <w:szCs w:val="22"/>
        </w:rPr>
        <w:t xml:space="preserve"> parágrafo 5º</w:t>
      </w:r>
      <w:r w:rsidR="00353B9B" w:rsidRPr="00656686">
        <w:rPr>
          <w:sz w:val="22"/>
          <w:szCs w:val="22"/>
        </w:rPr>
        <w:t xml:space="preserve">, </w:t>
      </w:r>
      <w:r w:rsidR="00353B9B" w:rsidRPr="00656686">
        <w:rPr>
          <w:i/>
          <w:sz w:val="22"/>
          <w:szCs w:val="22"/>
        </w:rPr>
        <w:t>da Lei n.º 8.666/93.</w:t>
      </w:r>
    </w:p>
    <w:p w:rsidR="00353B9B" w:rsidRPr="00656686" w:rsidRDefault="006F1D83" w:rsidP="006F1D83">
      <w:pPr>
        <w:tabs>
          <w:tab w:val="left" w:pos="580"/>
        </w:tabs>
        <w:overflowPunct w:val="0"/>
        <w:autoSpaceDE w:val="0"/>
        <w:autoSpaceDN w:val="0"/>
        <w:adjustRightInd w:val="0"/>
        <w:spacing w:after="0" w:line="240" w:lineRule="auto"/>
        <w:jc w:val="both"/>
        <w:textAlignment w:val="baseline"/>
        <w:rPr>
          <w:i/>
          <w:sz w:val="22"/>
          <w:szCs w:val="22"/>
        </w:rPr>
      </w:pPr>
      <w:r>
        <w:rPr>
          <w:i/>
          <w:sz w:val="22"/>
          <w:szCs w:val="22"/>
        </w:rPr>
        <w:t>3.</w:t>
      </w:r>
      <w:r w:rsidR="00353B9B" w:rsidRPr="00656686">
        <w:rPr>
          <w:i/>
          <w:sz w:val="22"/>
          <w:szCs w:val="22"/>
        </w:rPr>
        <w:t xml:space="preserve"> Caso já esteja estabelecida a relação contratual (nota de empenho e/ou contrato)</w:t>
      </w:r>
      <w:r w:rsidR="00353B9B" w:rsidRPr="00656686">
        <w:rPr>
          <w:sz w:val="22"/>
          <w:szCs w:val="22"/>
        </w:rPr>
        <w:t>,</w:t>
      </w:r>
      <w:r w:rsidR="00353B9B" w:rsidRPr="00656686">
        <w:rPr>
          <w:i/>
          <w:sz w:val="22"/>
          <w:szCs w:val="22"/>
        </w:rPr>
        <w:t xml:space="preserve"> vindo o contratado apresentar certidão positiva (ou documento que demonstre que a licitante está irregular perante determinado órgão)</w:t>
      </w:r>
      <w:r w:rsidR="00353B9B" w:rsidRPr="00656686">
        <w:rPr>
          <w:sz w:val="22"/>
          <w:szCs w:val="22"/>
        </w:rPr>
        <w:t>,</w:t>
      </w:r>
      <w:r w:rsidR="00353B9B" w:rsidRPr="00656686">
        <w:rPr>
          <w:i/>
          <w:sz w:val="22"/>
          <w:szCs w:val="22"/>
        </w:rPr>
        <w:t xml:space="preserve"> ocorrerá a </w:t>
      </w:r>
      <w:r w:rsidR="00353B9B" w:rsidRPr="00656686">
        <w:rPr>
          <w:i/>
          <w:sz w:val="22"/>
          <w:szCs w:val="22"/>
          <w:u w:val="single"/>
        </w:rPr>
        <w:t>rescisão</w:t>
      </w:r>
      <w:r w:rsidR="00353B9B" w:rsidRPr="00656686">
        <w:rPr>
          <w:i/>
          <w:sz w:val="22"/>
          <w:szCs w:val="22"/>
        </w:rPr>
        <w:t xml:space="preserve"> contratual</w:t>
      </w:r>
      <w:r w:rsidR="00353B9B" w:rsidRPr="00656686">
        <w:rPr>
          <w:sz w:val="22"/>
          <w:szCs w:val="22"/>
        </w:rPr>
        <w:t>,</w:t>
      </w:r>
      <w:r w:rsidR="00353B9B" w:rsidRPr="00656686">
        <w:rPr>
          <w:i/>
          <w:sz w:val="22"/>
          <w:szCs w:val="22"/>
        </w:rPr>
        <w:t xml:space="preserve"> por inadimplemento de cláusula do contrato</w:t>
      </w:r>
      <w:r w:rsidR="00353B9B" w:rsidRPr="00656686">
        <w:rPr>
          <w:sz w:val="22"/>
          <w:szCs w:val="22"/>
        </w:rPr>
        <w:t>,</w:t>
      </w:r>
      <w:r w:rsidR="00353B9B" w:rsidRPr="00656686">
        <w:rPr>
          <w:i/>
          <w:sz w:val="22"/>
          <w:szCs w:val="22"/>
        </w:rPr>
        <w:t xml:space="preserve"> conforme artigo 55</w:t>
      </w:r>
      <w:r w:rsidR="00353B9B" w:rsidRPr="00656686">
        <w:rPr>
          <w:sz w:val="22"/>
          <w:szCs w:val="22"/>
        </w:rPr>
        <w:t>,</w:t>
      </w:r>
      <w:r w:rsidR="00353B9B" w:rsidRPr="00656686">
        <w:rPr>
          <w:i/>
          <w:sz w:val="22"/>
          <w:szCs w:val="22"/>
        </w:rPr>
        <w:t xml:space="preserve"> inciso XIII c/c artigo 78</w:t>
      </w:r>
      <w:r w:rsidR="00353B9B" w:rsidRPr="00656686">
        <w:rPr>
          <w:sz w:val="22"/>
          <w:szCs w:val="22"/>
        </w:rPr>
        <w:t>,</w:t>
      </w:r>
      <w:r w:rsidR="00353B9B" w:rsidRPr="00656686">
        <w:rPr>
          <w:i/>
          <w:sz w:val="22"/>
          <w:szCs w:val="22"/>
        </w:rPr>
        <w:t xml:space="preserve"> I</w:t>
      </w:r>
      <w:r w:rsidR="00353B9B" w:rsidRPr="00656686">
        <w:rPr>
          <w:sz w:val="22"/>
          <w:szCs w:val="22"/>
        </w:rPr>
        <w:t>,</w:t>
      </w:r>
      <w:r w:rsidR="00353B9B" w:rsidRPr="00656686">
        <w:rPr>
          <w:i/>
          <w:sz w:val="22"/>
          <w:szCs w:val="22"/>
        </w:rPr>
        <w:t xml:space="preserve"> da Lei n.º 8.666/93.</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D67240" w:rsidP="0000349C">
      <w:pPr>
        <w:overflowPunct w:val="0"/>
        <w:autoSpaceDE w:val="0"/>
        <w:autoSpaceDN w:val="0"/>
        <w:adjustRightInd w:val="0"/>
        <w:spacing w:after="0" w:line="240" w:lineRule="auto"/>
        <w:ind w:firstLine="709"/>
        <w:jc w:val="both"/>
        <w:textAlignment w:val="baseline"/>
        <w:rPr>
          <w:b/>
          <w:bCs/>
          <w:sz w:val="22"/>
          <w:szCs w:val="22"/>
        </w:rPr>
      </w:pPr>
      <w:r>
        <w:rPr>
          <w:b/>
          <w:bCs/>
          <w:sz w:val="22"/>
          <w:szCs w:val="22"/>
        </w:rPr>
        <w:t>5</w:t>
      </w:r>
      <w:r w:rsidR="00353B9B" w:rsidRPr="00656686">
        <w:rPr>
          <w:b/>
          <w:bCs/>
          <w:sz w:val="22"/>
          <w:szCs w:val="22"/>
        </w:rPr>
        <w:t>.2.6 - DISPOSIÇÕES GERAIS DA HABILITAÇÃO</w:t>
      </w:r>
    </w:p>
    <w:p w:rsidR="00353B9B" w:rsidRPr="00656686" w:rsidRDefault="00D67240" w:rsidP="00D67240">
      <w:pPr>
        <w:suppressAutoHyphens/>
        <w:autoSpaceDE w:val="0"/>
        <w:spacing w:after="0" w:line="240" w:lineRule="auto"/>
        <w:ind w:left="1416" w:firstLine="1"/>
        <w:jc w:val="both"/>
        <w:rPr>
          <w:color w:val="000000"/>
          <w:sz w:val="22"/>
          <w:szCs w:val="22"/>
          <w:lang w:eastAsia="ar-SA"/>
        </w:rPr>
      </w:pPr>
      <w:r w:rsidRPr="00D67240">
        <w:rPr>
          <w:bCs/>
          <w:color w:val="000000"/>
          <w:sz w:val="22"/>
          <w:szCs w:val="22"/>
          <w:lang w:eastAsia="ar-SA"/>
        </w:rPr>
        <w:t>5</w:t>
      </w:r>
      <w:r w:rsidR="00353B9B" w:rsidRPr="00D67240">
        <w:rPr>
          <w:bCs/>
          <w:color w:val="000000"/>
          <w:sz w:val="22"/>
          <w:szCs w:val="22"/>
          <w:lang w:eastAsia="ar-SA"/>
        </w:rPr>
        <w:t>.2.6.1 -</w:t>
      </w:r>
      <w:r w:rsidR="00353B9B" w:rsidRPr="00656686">
        <w:rPr>
          <w:b/>
          <w:bCs/>
          <w:color w:val="000000"/>
          <w:sz w:val="22"/>
          <w:szCs w:val="22"/>
          <w:lang w:eastAsia="ar-SA"/>
        </w:rPr>
        <w:t xml:space="preserve"> </w:t>
      </w:r>
      <w:r w:rsidR="00353B9B" w:rsidRPr="00656686">
        <w:rPr>
          <w:color w:val="000000"/>
          <w:spacing w:val="-3"/>
          <w:sz w:val="22"/>
          <w:szCs w:val="22"/>
          <w:lang w:eastAsia="ar-SA"/>
        </w:rPr>
        <w:t xml:space="preserve">Os documentos apresentados devem estar com seu prazo de validade em vigor, </w:t>
      </w:r>
      <w:r w:rsidR="00353B9B" w:rsidRPr="00656686">
        <w:rPr>
          <w:color w:val="000000"/>
          <w:sz w:val="22"/>
          <w:szCs w:val="22"/>
          <w:lang w:eastAsia="ar-SA"/>
        </w:rPr>
        <w:t>a exceção do tratamento diferenciado constante na Lei Complementar nº 123, de 14 de dezembro de 2006 e suas alterações posteriores</w:t>
      </w:r>
      <w:r w:rsidR="00353B9B" w:rsidRPr="00656686">
        <w:rPr>
          <w:color w:val="000000"/>
          <w:spacing w:val="-3"/>
          <w:sz w:val="22"/>
          <w:szCs w:val="22"/>
          <w:lang w:eastAsia="ar-SA"/>
        </w:rPr>
        <w:t xml:space="preserve">. Se este prazo não constar do próprio documento ou de lei específica, será considerado o prazo de validade de 6 (seis) meses, a contar de sua expedição. </w:t>
      </w:r>
      <w:r w:rsidR="00353B9B" w:rsidRPr="00656686">
        <w:rPr>
          <w:color w:val="000000"/>
          <w:sz w:val="22"/>
          <w:szCs w:val="22"/>
          <w:lang w:eastAsia="ar-SA"/>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00353B9B" w:rsidRPr="00656686">
        <w:rPr>
          <w:color w:val="000000"/>
          <w:sz w:val="22"/>
          <w:szCs w:val="22"/>
          <w:u w:val="single"/>
          <w:lang w:eastAsia="ar-SA"/>
        </w:rPr>
        <w:t>comprovação de regularidade fiscal</w:t>
      </w:r>
      <w:r w:rsidR="00353B9B" w:rsidRPr="00656686">
        <w:rPr>
          <w:color w:val="000000"/>
          <w:sz w:val="22"/>
          <w:szCs w:val="22"/>
          <w:lang w:eastAsia="ar-SA"/>
        </w:rPr>
        <w:t xml:space="preserve"> somente para efeito de assinatura do contrato, caso serem julgadas vencedoras do certame.</w:t>
      </w:r>
      <w:r w:rsidR="00493B7D" w:rsidRPr="00656686">
        <w:rPr>
          <w:color w:val="000000"/>
          <w:sz w:val="22"/>
          <w:szCs w:val="22"/>
          <w:lang w:eastAsia="ar-SA"/>
        </w:rPr>
        <w:t xml:space="preserve"> </w:t>
      </w:r>
      <w:r w:rsidR="00353B9B" w:rsidRPr="00656686">
        <w:rPr>
          <w:color w:val="000000"/>
          <w:sz w:val="22"/>
          <w:szCs w:val="22"/>
          <w:lang w:eastAsia="ar-SA"/>
        </w:rPr>
        <w:t xml:space="preserve">(Art. 42 e </w:t>
      </w:r>
      <w:proofErr w:type="gramStart"/>
      <w:r w:rsidR="00353B9B" w:rsidRPr="00656686">
        <w:rPr>
          <w:color w:val="000000"/>
          <w:sz w:val="22"/>
          <w:szCs w:val="22"/>
          <w:lang w:eastAsia="ar-SA"/>
        </w:rPr>
        <w:t>43,§</w:t>
      </w:r>
      <w:proofErr w:type="gramEnd"/>
      <w:r w:rsidR="00353B9B" w:rsidRPr="00656686">
        <w:rPr>
          <w:color w:val="000000"/>
          <w:sz w:val="22"/>
          <w:szCs w:val="22"/>
          <w:lang w:eastAsia="ar-SA"/>
        </w:rPr>
        <w:t>§ 1° e 2° da LC 123/2006).</w:t>
      </w:r>
    </w:p>
    <w:p w:rsidR="00353B9B" w:rsidRPr="00656686" w:rsidRDefault="00D67240" w:rsidP="00D67240">
      <w:pPr>
        <w:overflowPunct w:val="0"/>
        <w:autoSpaceDE w:val="0"/>
        <w:autoSpaceDN w:val="0"/>
        <w:adjustRightInd w:val="0"/>
        <w:spacing w:after="0" w:line="240" w:lineRule="auto"/>
        <w:ind w:left="2124" w:firstLine="1"/>
        <w:jc w:val="both"/>
        <w:textAlignment w:val="baseline"/>
        <w:rPr>
          <w:sz w:val="22"/>
          <w:szCs w:val="22"/>
        </w:rPr>
      </w:pPr>
      <w:r>
        <w:rPr>
          <w:sz w:val="22"/>
          <w:szCs w:val="22"/>
        </w:rPr>
        <w:t>5</w:t>
      </w:r>
      <w:r w:rsidR="00353B9B" w:rsidRPr="00656686">
        <w:rPr>
          <w:sz w:val="22"/>
          <w:szCs w:val="22"/>
        </w:rPr>
        <w:t>.2.6.1.1.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53B9B" w:rsidRPr="00656686" w:rsidRDefault="00D67240" w:rsidP="00D67240">
      <w:pPr>
        <w:overflowPunct w:val="0"/>
        <w:autoSpaceDE w:val="0"/>
        <w:autoSpaceDN w:val="0"/>
        <w:adjustRightInd w:val="0"/>
        <w:spacing w:after="0" w:line="240" w:lineRule="auto"/>
        <w:ind w:left="2124" w:firstLine="1"/>
        <w:jc w:val="both"/>
        <w:textAlignment w:val="baseline"/>
        <w:rPr>
          <w:sz w:val="22"/>
          <w:szCs w:val="22"/>
        </w:rPr>
      </w:pPr>
      <w:r>
        <w:rPr>
          <w:sz w:val="22"/>
          <w:szCs w:val="22"/>
        </w:rPr>
        <w:t>5</w:t>
      </w:r>
      <w:r w:rsidR="00353B9B" w:rsidRPr="00656686">
        <w:rPr>
          <w:sz w:val="22"/>
          <w:szCs w:val="22"/>
        </w:rPr>
        <w:t>.2.6.1.2. A não-regularização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53B9B" w:rsidRPr="00D67240" w:rsidRDefault="00D67240" w:rsidP="00D67240">
      <w:pPr>
        <w:overflowPunct w:val="0"/>
        <w:autoSpaceDE w:val="0"/>
        <w:autoSpaceDN w:val="0"/>
        <w:adjustRightInd w:val="0"/>
        <w:spacing w:after="0" w:line="240" w:lineRule="auto"/>
        <w:ind w:left="1416"/>
        <w:jc w:val="both"/>
        <w:textAlignment w:val="baseline"/>
        <w:rPr>
          <w:sz w:val="22"/>
          <w:szCs w:val="22"/>
        </w:rPr>
      </w:pPr>
      <w:r>
        <w:rPr>
          <w:bCs/>
          <w:sz w:val="22"/>
          <w:szCs w:val="22"/>
        </w:rPr>
        <w:t>5</w:t>
      </w:r>
      <w:r w:rsidR="00353B9B" w:rsidRPr="00D67240">
        <w:rPr>
          <w:bCs/>
          <w:sz w:val="22"/>
          <w:szCs w:val="22"/>
        </w:rPr>
        <w:t xml:space="preserve">.2.6.2 - </w:t>
      </w:r>
      <w:r w:rsidR="00353B9B" w:rsidRPr="00D67240">
        <w:rPr>
          <w:sz w:val="22"/>
          <w:szCs w:val="22"/>
        </w:rPr>
        <w:t xml:space="preserve">A aceitação dos documentos, obtidos via </w:t>
      </w:r>
      <w:r w:rsidR="00353B9B" w:rsidRPr="00D67240">
        <w:rPr>
          <w:i/>
          <w:iCs/>
          <w:sz w:val="22"/>
          <w:szCs w:val="22"/>
        </w:rPr>
        <w:t xml:space="preserve">internet, </w:t>
      </w:r>
      <w:r w:rsidR="00353B9B" w:rsidRPr="00D67240">
        <w:rPr>
          <w:sz w:val="22"/>
          <w:szCs w:val="22"/>
        </w:rPr>
        <w:t>ficará condicionada à confirmação de sua valida</w:t>
      </w:r>
      <w:r w:rsidR="00493B7D" w:rsidRPr="00D67240">
        <w:rPr>
          <w:sz w:val="22"/>
          <w:szCs w:val="22"/>
        </w:rPr>
        <w:t xml:space="preserve">de, também por esse meio, pela </w:t>
      </w:r>
      <w:r w:rsidR="00353B9B" w:rsidRPr="00D67240">
        <w:rPr>
          <w:sz w:val="22"/>
          <w:szCs w:val="22"/>
        </w:rPr>
        <w:t>Equipe de apoio ao Pregoeiro.</w:t>
      </w:r>
    </w:p>
    <w:p w:rsidR="00353B9B" w:rsidRPr="00D67240" w:rsidRDefault="00D67240" w:rsidP="00D67240">
      <w:pPr>
        <w:overflowPunct w:val="0"/>
        <w:autoSpaceDE w:val="0"/>
        <w:autoSpaceDN w:val="0"/>
        <w:adjustRightInd w:val="0"/>
        <w:spacing w:after="0" w:line="240" w:lineRule="auto"/>
        <w:ind w:left="1414"/>
        <w:jc w:val="both"/>
        <w:textAlignment w:val="baseline"/>
        <w:rPr>
          <w:spacing w:val="-3"/>
          <w:sz w:val="22"/>
          <w:szCs w:val="22"/>
        </w:rPr>
      </w:pPr>
      <w:r w:rsidRPr="00D67240">
        <w:rPr>
          <w:color w:val="000000" w:themeColor="text1"/>
          <w:sz w:val="22"/>
          <w:szCs w:val="22"/>
        </w:rPr>
        <w:t>5</w:t>
      </w:r>
      <w:r w:rsidR="00353B9B" w:rsidRPr="00D67240">
        <w:rPr>
          <w:color w:val="000000" w:themeColor="text1"/>
          <w:sz w:val="22"/>
          <w:szCs w:val="22"/>
        </w:rPr>
        <w:t>.</w:t>
      </w:r>
      <w:r w:rsidR="00353B9B" w:rsidRPr="00D67240">
        <w:rPr>
          <w:sz w:val="22"/>
          <w:szCs w:val="22"/>
        </w:rPr>
        <w:t>2.6.3 -</w:t>
      </w:r>
      <w:r w:rsidR="00353B9B" w:rsidRPr="00D67240">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353B9B" w:rsidRPr="00D67240" w:rsidRDefault="00D67240" w:rsidP="00D67240">
      <w:pPr>
        <w:overflowPunct w:val="0"/>
        <w:autoSpaceDE w:val="0"/>
        <w:autoSpaceDN w:val="0"/>
        <w:adjustRightInd w:val="0"/>
        <w:spacing w:after="0" w:line="240" w:lineRule="auto"/>
        <w:ind w:left="1414" w:firstLine="3"/>
        <w:jc w:val="both"/>
        <w:textAlignment w:val="baseline"/>
        <w:rPr>
          <w:spacing w:val="-3"/>
          <w:sz w:val="22"/>
          <w:szCs w:val="22"/>
        </w:rPr>
      </w:pPr>
      <w:r>
        <w:rPr>
          <w:spacing w:val="-3"/>
          <w:sz w:val="22"/>
          <w:szCs w:val="22"/>
        </w:rPr>
        <w:t>5</w:t>
      </w:r>
      <w:r w:rsidR="00353B9B" w:rsidRPr="00D67240">
        <w:rPr>
          <w:spacing w:val="-3"/>
          <w:sz w:val="22"/>
          <w:szCs w:val="22"/>
        </w:rPr>
        <w:t>.2.6.4 - Não serão aceitos documentos cujas datas e caracteres estejam ilegíveis ou rasurados de tal forma que não possam ser entendidos.</w:t>
      </w:r>
    </w:p>
    <w:p w:rsidR="00353B9B" w:rsidRPr="00D67240" w:rsidRDefault="00D67240" w:rsidP="00D67240">
      <w:pPr>
        <w:overflowPunct w:val="0"/>
        <w:autoSpaceDE w:val="0"/>
        <w:autoSpaceDN w:val="0"/>
        <w:adjustRightInd w:val="0"/>
        <w:spacing w:after="0" w:line="240" w:lineRule="auto"/>
        <w:ind w:left="1414" w:firstLine="3"/>
        <w:jc w:val="both"/>
        <w:textAlignment w:val="baseline"/>
        <w:rPr>
          <w:spacing w:val="-3"/>
          <w:sz w:val="22"/>
          <w:szCs w:val="22"/>
        </w:rPr>
      </w:pPr>
      <w:r>
        <w:rPr>
          <w:spacing w:val="-3"/>
          <w:sz w:val="22"/>
          <w:szCs w:val="22"/>
        </w:rPr>
        <w:lastRenderedPageBreak/>
        <w:t>5</w:t>
      </w:r>
      <w:r w:rsidR="00353B9B" w:rsidRPr="00D67240">
        <w:rPr>
          <w:spacing w:val="-3"/>
          <w:sz w:val="22"/>
          <w:szCs w:val="22"/>
        </w:rPr>
        <w:t>.2.6.5 - Na eventualidade de ser apresentado algum documento em língua estrangeira, deverá estar acompanhado da respectiva tradução para o idioma pátrio, feita por tradutor público juramentado.</w:t>
      </w:r>
    </w:p>
    <w:p w:rsidR="00353B9B" w:rsidRPr="00D67240" w:rsidRDefault="00D67240" w:rsidP="00D67240">
      <w:pPr>
        <w:overflowPunct w:val="0"/>
        <w:autoSpaceDE w:val="0"/>
        <w:autoSpaceDN w:val="0"/>
        <w:adjustRightInd w:val="0"/>
        <w:spacing w:after="0" w:line="240" w:lineRule="auto"/>
        <w:ind w:left="1414" w:firstLine="3"/>
        <w:jc w:val="both"/>
        <w:textAlignment w:val="baseline"/>
        <w:rPr>
          <w:sz w:val="22"/>
          <w:szCs w:val="22"/>
        </w:rPr>
      </w:pPr>
      <w:r>
        <w:rPr>
          <w:spacing w:val="-3"/>
          <w:sz w:val="22"/>
          <w:szCs w:val="22"/>
        </w:rPr>
        <w:t>5</w:t>
      </w:r>
      <w:r w:rsidR="00353B9B" w:rsidRPr="00D67240">
        <w:rPr>
          <w:spacing w:val="-3"/>
          <w:sz w:val="22"/>
          <w:szCs w:val="22"/>
        </w:rPr>
        <w:t>.2.6.6 -</w:t>
      </w:r>
      <w:r w:rsidR="00493B7D" w:rsidRPr="00D67240">
        <w:rPr>
          <w:spacing w:val="-3"/>
          <w:sz w:val="22"/>
          <w:szCs w:val="22"/>
        </w:rPr>
        <w:t xml:space="preserve"> </w:t>
      </w:r>
      <w:r w:rsidR="00353B9B" w:rsidRPr="00D67240">
        <w:rPr>
          <w:sz w:val="22"/>
          <w:szCs w:val="22"/>
        </w:rPr>
        <w:t>Não serão aceitos protocolos de entrega ou solicitação de documento em substituição aos documentos requeridos no presente Edital e seu Anexo.</w:t>
      </w:r>
    </w:p>
    <w:p w:rsidR="00353B9B" w:rsidRPr="00D67240" w:rsidRDefault="00D67240" w:rsidP="00D67240">
      <w:pPr>
        <w:overflowPunct w:val="0"/>
        <w:autoSpaceDE w:val="0"/>
        <w:autoSpaceDN w:val="0"/>
        <w:adjustRightInd w:val="0"/>
        <w:spacing w:after="0" w:line="240" w:lineRule="auto"/>
        <w:ind w:left="1414" w:firstLine="3"/>
        <w:jc w:val="both"/>
        <w:textAlignment w:val="baseline"/>
        <w:rPr>
          <w:sz w:val="22"/>
          <w:szCs w:val="22"/>
        </w:rPr>
      </w:pPr>
      <w:r>
        <w:rPr>
          <w:sz w:val="22"/>
          <w:szCs w:val="22"/>
        </w:rPr>
        <w:t>5</w:t>
      </w:r>
      <w:r w:rsidR="00353B9B" w:rsidRPr="00D67240">
        <w:rPr>
          <w:sz w:val="22"/>
          <w:szCs w:val="22"/>
        </w:rPr>
        <w:t>.2.6.7 - Após a análise da documentação, os Membros da Equipe de Apoio e o Pregoeiro rubricarão todas as folhas e demais documentos que integram o dossiê apresentado.</w:t>
      </w:r>
    </w:p>
    <w:p w:rsidR="00353B9B" w:rsidRPr="00656686" w:rsidRDefault="00D67240" w:rsidP="00D67240">
      <w:pPr>
        <w:overflowPunct w:val="0"/>
        <w:autoSpaceDE w:val="0"/>
        <w:autoSpaceDN w:val="0"/>
        <w:adjustRightInd w:val="0"/>
        <w:spacing w:after="0" w:line="240" w:lineRule="auto"/>
        <w:ind w:left="1414" w:firstLine="3"/>
        <w:jc w:val="both"/>
        <w:textAlignment w:val="baseline"/>
        <w:rPr>
          <w:sz w:val="22"/>
          <w:szCs w:val="22"/>
        </w:rPr>
      </w:pPr>
      <w:r>
        <w:rPr>
          <w:bCs/>
          <w:sz w:val="22"/>
          <w:szCs w:val="22"/>
        </w:rPr>
        <w:t>5</w:t>
      </w:r>
      <w:r w:rsidR="00353B9B" w:rsidRPr="00D67240">
        <w:rPr>
          <w:bCs/>
          <w:sz w:val="22"/>
          <w:szCs w:val="22"/>
        </w:rPr>
        <w:t xml:space="preserve">.2.6.8 - </w:t>
      </w:r>
      <w:r w:rsidR="00353B9B" w:rsidRPr="00D67240">
        <w:rPr>
          <w:sz w:val="22"/>
          <w:szCs w:val="22"/>
        </w:rPr>
        <w:t>Se a</w:t>
      </w:r>
      <w:r w:rsidR="00353B9B" w:rsidRPr="00656686">
        <w:rPr>
          <w:sz w:val="22"/>
          <w:szCs w:val="22"/>
        </w:rPr>
        <w:t xml:space="preserve"> licitante desatender às exigências </w:t>
      </w:r>
      <w:proofErr w:type="spellStart"/>
      <w:r w:rsidR="00353B9B" w:rsidRPr="00656686">
        <w:rPr>
          <w:sz w:val="22"/>
          <w:szCs w:val="22"/>
        </w:rPr>
        <w:t>habilitatórias</w:t>
      </w:r>
      <w:proofErr w:type="spellEnd"/>
      <w:r w:rsidR="00353B9B" w:rsidRPr="00656686">
        <w:rPr>
          <w:sz w:val="22"/>
          <w:szCs w:val="22"/>
        </w:rPr>
        <w:t>, o(a) pregoei</w:t>
      </w:r>
      <w:r w:rsidR="009C5E67">
        <w:rPr>
          <w:sz w:val="22"/>
          <w:szCs w:val="22"/>
        </w:rPr>
        <w:t>ro(a) examinará a oferta subsequ</w:t>
      </w:r>
      <w:r w:rsidR="00353B9B" w:rsidRPr="00656686">
        <w:rPr>
          <w:sz w:val="22"/>
          <w:szCs w:val="22"/>
        </w:rPr>
        <w:t>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D67240" w:rsidP="00D6724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z w:val="22"/>
          <w:szCs w:val="22"/>
        </w:rPr>
      </w:pPr>
      <w:r>
        <w:rPr>
          <w:rFonts w:eastAsia="Calibri"/>
          <w:b/>
          <w:bCs/>
          <w:sz w:val="22"/>
          <w:szCs w:val="22"/>
        </w:rPr>
        <w:t>6.</w:t>
      </w:r>
      <w:r w:rsidRPr="00656686">
        <w:rPr>
          <w:rFonts w:eastAsia="Calibri"/>
          <w:b/>
          <w:bCs/>
          <w:sz w:val="22"/>
          <w:szCs w:val="22"/>
        </w:rPr>
        <w:t xml:space="preserve"> DO PROCEDIMENTO E JULGAMENTO DA LICITAÇÃO</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r w:rsidRPr="00656686">
        <w:rPr>
          <w:sz w:val="22"/>
          <w:szCs w:val="22"/>
        </w:rPr>
        <w:t>O pregão realizar-se-á de acordo com a legislação vigente, as disposições já consignadas no presente e as que seguem:</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sidRPr="00D67240">
        <w:rPr>
          <w:bCs/>
          <w:sz w:val="22"/>
          <w:szCs w:val="22"/>
        </w:rPr>
        <w:t>6</w:t>
      </w:r>
      <w:r w:rsidR="00353B9B" w:rsidRPr="00D67240">
        <w:rPr>
          <w:bCs/>
          <w:sz w:val="22"/>
          <w:szCs w:val="22"/>
        </w:rPr>
        <w:t xml:space="preserve">.1 - </w:t>
      </w:r>
      <w:r w:rsidR="00353B9B" w:rsidRPr="00D67240">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353B9B" w:rsidRPr="00D67240" w:rsidRDefault="00D67240" w:rsidP="00D67240">
      <w:pPr>
        <w:autoSpaceDE w:val="0"/>
        <w:autoSpaceDN w:val="0"/>
        <w:adjustRightInd w:val="0"/>
        <w:spacing w:after="0" w:line="240" w:lineRule="auto"/>
        <w:jc w:val="both"/>
        <w:rPr>
          <w:color w:val="000000"/>
          <w:sz w:val="22"/>
          <w:szCs w:val="22"/>
          <w:lang w:val="x-none" w:eastAsia="x-none"/>
        </w:rPr>
      </w:pPr>
      <w:r w:rsidRPr="00D67240">
        <w:rPr>
          <w:color w:val="000000"/>
          <w:sz w:val="22"/>
          <w:szCs w:val="22"/>
          <w:lang w:eastAsia="x-none"/>
        </w:rPr>
        <w:t>6</w:t>
      </w:r>
      <w:r w:rsidR="00353B9B" w:rsidRPr="00D67240">
        <w:rPr>
          <w:color w:val="000000"/>
          <w:sz w:val="22"/>
          <w:szCs w:val="22"/>
          <w:lang w:val="x-none" w:eastAsia="x-none"/>
        </w:rPr>
        <w:t>.2 - No dia, hora e local designados neste edital, as proponentes deverão comprovar ao Pregoeiro a representação para a prática de todos os atos inerentes ao certame, nos termos da cláusula 6.1 deste edital.</w:t>
      </w:r>
    </w:p>
    <w:p w:rsidR="00353B9B" w:rsidRPr="00656686" w:rsidRDefault="00D67240" w:rsidP="00D67240">
      <w:pPr>
        <w:tabs>
          <w:tab w:val="left" w:pos="8646"/>
          <w:tab w:val="left" w:pos="8788"/>
          <w:tab w:val="left" w:pos="10632"/>
        </w:tabs>
        <w:overflowPunct w:val="0"/>
        <w:autoSpaceDE w:val="0"/>
        <w:autoSpaceDN w:val="0"/>
        <w:adjustRightInd w:val="0"/>
        <w:spacing w:after="0" w:line="240" w:lineRule="auto"/>
        <w:jc w:val="both"/>
        <w:textAlignment w:val="baseline"/>
        <w:rPr>
          <w:sz w:val="22"/>
          <w:szCs w:val="22"/>
        </w:rPr>
      </w:pPr>
      <w:r w:rsidRPr="00D67240">
        <w:rPr>
          <w:sz w:val="22"/>
          <w:szCs w:val="22"/>
        </w:rPr>
        <w:t>6</w:t>
      </w:r>
      <w:r w:rsidR="00353B9B" w:rsidRPr="00D67240">
        <w:rPr>
          <w:sz w:val="22"/>
          <w:szCs w:val="22"/>
        </w:rPr>
        <w:t>.3 -</w:t>
      </w:r>
      <w:r w:rsidR="00353B9B" w:rsidRPr="00656686">
        <w:rPr>
          <w:sz w:val="22"/>
          <w:szCs w:val="22"/>
        </w:rPr>
        <w:t xml:space="preserve"> Aberta a sessão pública do pregão presencial, com a conferência dos documentos de credenciamento dos representantes das empresas interessadas, serão recebidos a Declaração de Cumprimento das Condições de Habilitação (</w:t>
      </w:r>
      <w:r w:rsidR="00353B9B" w:rsidRPr="00656686">
        <w:rPr>
          <w:b/>
          <w:sz w:val="22"/>
          <w:szCs w:val="22"/>
          <w:u w:val="single"/>
        </w:rPr>
        <w:t>ANEXO III</w:t>
      </w:r>
      <w:r w:rsidR="00353B9B" w:rsidRPr="00656686">
        <w:rPr>
          <w:sz w:val="22"/>
          <w:szCs w:val="22"/>
        </w:rPr>
        <w:t xml:space="preserve">), Declaração de enquadramento da empresa como ME ou EPP, se for o caso </w:t>
      </w:r>
      <w:r w:rsidR="00353B9B" w:rsidRPr="00656686">
        <w:rPr>
          <w:b/>
          <w:sz w:val="22"/>
          <w:szCs w:val="22"/>
        </w:rPr>
        <w:t>(</w:t>
      </w:r>
      <w:r w:rsidR="00353B9B" w:rsidRPr="00656686">
        <w:rPr>
          <w:b/>
          <w:sz w:val="22"/>
          <w:szCs w:val="22"/>
          <w:u w:val="single"/>
        </w:rPr>
        <w:t>ANEXO VIII</w:t>
      </w:r>
      <w:r w:rsidR="00353B9B" w:rsidRPr="00656686">
        <w:rPr>
          <w:b/>
          <w:sz w:val="22"/>
          <w:szCs w:val="22"/>
        </w:rPr>
        <w:t>)</w:t>
      </w:r>
      <w:r w:rsidR="00353B9B" w:rsidRPr="00656686">
        <w:rPr>
          <w:sz w:val="22"/>
          <w:szCs w:val="22"/>
        </w:rPr>
        <w:t xml:space="preserve">, Declaração de enquadramento no limite de receita bruta, </w:t>
      </w:r>
      <w:r w:rsidR="00353B9B" w:rsidRPr="00656686">
        <w:rPr>
          <w:sz w:val="22"/>
          <w:szCs w:val="22"/>
          <w:u w:val="single"/>
        </w:rPr>
        <w:t>no caso de Cooperativas</w:t>
      </w:r>
      <w:r w:rsidR="00353B9B" w:rsidRPr="00656686">
        <w:rPr>
          <w:sz w:val="22"/>
          <w:szCs w:val="22"/>
        </w:rPr>
        <w:t xml:space="preserve"> e os Envelopes “A” - PROPOSTA DE PREÇOS e “B” - DOCUMENTAÇÃO PARA HABILITAÇÃO - pelo Pregoeiro.</w:t>
      </w:r>
    </w:p>
    <w:p w:rsidR="00353B9B" w:rsidRPr="00656686" w:rsidRDefault="00D67240" w:rsidP="00D67240">
      <w:pPr>
        <w:overflowPunct w:val="0"/>
        <w:autoSpaceDE w:val="0"/>
        <w:autoSpaceDN w:val="0"/>
        <w:adjustRightInd w:val="0"/>
        <w:spacing w:after="0" w:line="240" w:lineRule="auto"/>
        <w:ind w:left="708" w:firstLine="1"/>
        <w:jc w:val="both"/>
        <w:textAlignment w:val="baseline"/>
        <w:rPr>
          <w:sz w:val="22"/>
          <w:szCs w:val="22"/>
        </w:rPr>
      </w:pPr>
      <w:r>
        <w:rPr>
          <w:sz w:val="22"/>
          <w:szCs w:val="22"/>
        </w:rPr>
        <w:t>6</w:t>
      </w:r>
      <w:r w:rsidR="00353B9B" w:rsidRPr="00656686">
        <w:rPr>
          <w:sz w:val="22"/>
          <w:szCs w:val="22"/>
        </w:rPr>
        <w:t>.3.1. Após a entrega dos envelopes não cabe desistência de proposta, salvo motivo justo, decorrente de fato superveniente e aceito pelo Pregoeiro.</w:t>
      </w:r>
    </w:p>
    <w:p w:rsidR="00353B9B" w:rsidRPr="00656686" w:rsidRDefault="00D67240" w:rsidP="00D67240">
      <w:pPr>
        <w:autoSpaceDE w:val="0"/>
        <w:autoSpaceDN w:val="0"/>
        <w:adjustRightInd w:val="0"/>
        <w:spacing w:after="0" w:line="240" w:lineRule="auto"/>
        <w:jc w:val="both"/>
        <w:rPr>
          <w:color w:val="000000"/>
          <w:sz w:val="22"/>
          <w:szCs w:val="22"/>
          <w:lang w:val="x-none" w:eastAsia="x-none"/>
        </w:rPr>
      </w:pPr>
      <w:r w:rsidRPr="00D67240">
        <w:rPr>
          <w:color w:val="000000"/>
          <w:sz w:val="22"/>
          <w:szCs w:val="22"/>
          <w:lang w:eastAsia="x-none"/>
        </w:rPr>
        <w:t>6</w:t>
      </w:r>
      <w:r w:rsidR="00353B9B" w:rsidRPr="00D67240">
        <w:rPr>
          <w:color w:val="000000"/>
          <w:sz w:val="22"/>
          <w:szCs w:val="22"/>
          <w:lang w:val="x-none" w:eastAsia="x-none"/>
        </w:rPr>
        <w:t>.4 - Verificada a regularidade formal da Declaração e dos envelopes, o Pregoeiro procederá a abertura dos</w:t>
      </w:r>
      <w:r w:rsidR="00353B9B" w:rsidRPr="00656686">
        <w:rPr>
          <w:color w:val="000000"/>
          <w:sz w:val="22"/>
          <w:szCs w:val="22"/>
          <w:lang w:val="x-none" w:eastAsia="x-none"/>
        </w:rPr>
        <w:t xml:space="preserve"> envelopes “A” - Propostas de Preços, que serão rubricadas e analisadas pelos membros da Equipe de Apoio, no que tange a sua conformidade com os requisitos estabelecidos neste instrumento convocatório.</w:t>
      </w:r>
    </w:p>
    <w:p w:rsidR="00353B9B" w:rsidRPr="00656686" w:rsidRDefault="00D67240" w:rsidP="00D67240">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.4.1 – Após a abertura do primeiro envelope, não será admitida a participação de novas empresas proponentes, nem a desistência de propostas.</w:t>
      </w:r>
    </w:p>
    <w:p w:rsidR="00353B9B" w:rsidRPr="00656686" w:rsidRDefault="00D67240" w:rsidP="00D67240">
      <w:pPr>
        <w:overflowPunct w:val="0"/>
        <w:autoSpaceDE w:val="0"/>
        <w:autoSpaceDN w:val="0"/>
        <w:adjustRightInd w:val="0"/>
        <w:spacing w:after="0" w:line="240" w:lineRule="auto"/>
        <w:ind w:left="708" w:firstLine="1"/>
        <w:jc w:val="both"/>
        <w:textAlignment w:val="baseline"/>
        <w:rPr>
          <w:b/>
          <w:sz w:val="22"/>
          <w:szCs w:val="22"/>
        </w:rPr>
      </w:pPr>
      <w:r>
        <w:rPr>
          <w:sz w:val="22"/>
          <w:szCs w:val="22"/>
        </w:rPr>
        <w:t>6</w:t>
      </w:r>
      <w:r w:rsidR="00353B9B" w:rsidRPr="00656686">
        <w:rPr>
          <w:sz w:val="22"/>
          <w:szCs w:val="22"/>
        </w:rPr>
        <w:t>.4.2 - Os valores estimados para cada um dos itens da presente contratação, são constantes de pesquisas de mercado realizadas pela Administração municipal</w:t>
      </w:r>
      <w:r w:rsidR="00493B7D" w:rsidRPr="00656686">
        <w:rPr>
          <w:sz w:val="22"/>
          <w:szCs w:val="22"/>
        </w:rPr>
        <w:t>.</w:t>
      </w:r>
    </w:p>
    <w:p w:rsidR="00353B9B" w:rsidRPr="00656686" w:rsidRDefault="00D67240" w:rsidP="00D67240">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 xml:space="preserve">.4.3 - Serão desclassificadas as propostas que não atenderem às exigências essenciais deste edital e seus Anexos. </w:t>
      </w:r>
    </w:p>
    <w:p w:rsidR="00353B9B" w:rsidRPr="00656686" w:rsidRDefault="00D67240" w:rsidP="00D67240">
      <w:pPr>
        <w:overflowPunct w:val="0"/>
        <w:autoSpaceDE w:val="0"/>
        <w:autoSpaceDN w:val="0"/>
        <w:adjustRightInd w:val="0"/>
        <w:spacing w:after="0" w:line="240" w:lineRule="auto"/>
        <w:ind w:left="1416" w:firstLine="1"/>
        <w:jc w:val="both"/>
        <w:textAlignment w:val="baseline"/>
        <w:rPr>
          <w:b/>
          <w:bCs/>
          <w:sz w:val="22"/>
          <w:szCs w:val="22"/>
        </w:rPr>
      </w:pPr>
      <w:r>
        <w:rPr>
          <w:sz w:val="22"/>
          <w:szCs w:val="22"/>
        </w:rPr>
        <w:t>6</w:t>
      </w:r>
      <w:r w:rsidR="00353B9B" w:rsidRPr="00656686">
        <w:rPr>
          <w:sz w:val="22"/>
          <w:szCs w:val="22"/>
        </w:rPr>
        <w:t>.4.3.1 - Serão consideradas de preços excessivos as propostas que apresentarem valores superiores – após a sessão de lances e negociação direta - aos valores previstos na planilha estimativa constante do presente edital</w:t>
      </w:r>
      <w:r w:rsidR="00353B9B" w:rsidRPr="00656686">
        <w:rPr>
          <w:b/>
          <w:bCs/>
          <w:sz w:val="22"/>
          <w:szCs w:val="22"/>
        </w:rPr>
        <w:t>.</w:t>
      </w:r>
    </w:p>
    <w:p w:rsidR="00353B9B" w:rsidRPr="00656686" w:rsidRDefault="00D67240" w:rsidP="00D67240">
      <w:pPr>
        <w:overflowPunct w:val="0"/>
        <w:autoSpaceDE w:val="0"/>
        <w:autoSpaceDN w:val="0"/>
        <w:adjustRightInd w:val="0"/>
        <w:spacing w:after="0" w:line="240" w:lineRule="auto"/>
        <w:ind w:left="2124"/>
        <w:jc w:val="both"/>
        <w:textAlignment w:val="baseline"/>
        <w:rPr>
          <w:sz w:val="22"/>
          <w:szCs w:val="22"/>
        </w:rPr>
      </w:pPr>
      <w:r>
        <w:rPr>
          <w:sz w:val="22"/>
          <w:szCs w:val="22"/>
        </w:rPr>
        <w:t>6</w:t>
      </w:r>
      <w:r w:rsidR="00353B9B" w:rsidRPr="00656686">
        <w:rPr>
          <w:sz w:val="22"/>
          <w:szCs w:val="22"/>
        </w:rPr>
        <w:t>.4.3.1.1. A desclassificação não será de pronto, pois ainda ocorrerá a fase de lances e negociação direta. Apenas ao final do certame, em fase negocial, permanecendo o valor da proposta acima do valor máximo estipulado e, negando-se o vencedor a reduzir seu valor, então, o pregoeiro a desclassifica.</w:t>
      </w:r>
    </w:p>
    <w:p w:rsidR="00353B9B" w:rsidRPr="00656686" w:rsidRDefault="00D67240" w:rsidP="00D67240">
      <w:pPr>
        <w:overflowPunct w:val="0"/>
        <w:autoSpaceDE w:val="0"/>
        <w:autoSpaceDN w:val="0"/>
        <w:adjustRightInd w:val="0"/>
        <w:spacing w:after="0" w:line="240" w:lineRule="auto"/>
        <w:ind w:left="1416" w:firstLine="1"/>
        <w:jc w:val="both"/>
        <w:textAlignment w:val="baseline"/>
        <w:rPr>
          <w:sz w:val="22"/>
          <w:szCs w:val="22"/>
        </w:rPr>
      </w:pPr>
      <w:r>
        <w:rPr>
          <w:sz w:val="22"/>
          <w:szCs w:val="22"/>
        </w:rPr>
        <w:t>6</w:t>
      </w:r>
      <w:r w:rsidR="00353B9B" w:rsidRPr="00656686">
        <w:rPr>
          <w:sz w:val="22"/>
          <w:szCs w:val="22"/>
        </w:rPr>
        <w:t>.4.3.2</w:t>
      </w:r>
      <w:r w:rsidR="00353B9B" w:rsidRPr="00656686">
        <w:rPr>
          <w:b/>
          <w:bCs/>
          <w:sz w:val="22"/>
          <w:szCs w:val="22"/>
        </w:rPr>
        <w:t xml:space="preserve"> -</w:t>
      </w:r>
      <w:r w:rsidR="00353B9B" w:rsidRPr="00656686">
        <w:rPr>
          <w:sz w:val="22"/>
          <w:szCs w:val="22"/>
        </w:rPr>
        <w:t xml:space="preserve"> Serão desclassificadas, ainda, as propostas omissas e as que apresentarem irregularidades ou defeitos capazes de dificultar o julgamento, inclusive, quando inexequíveis ou irrisórias.</w:t>
      </w:r>
    </w:p>
    <w:p w:rsidR="00353B9B" w:rsidRPr="00656686" w:rsidRDefault="00D67240" w:rsidP="00D67240">
      <w:pPr>
        <w:overflowPunct w:val="0"/>
        <w:autoSpaceDE w:val="0"/>
        <w:autoSpaceDN w:val="0"/>
        <w:adjustRightInd w:val="0"/>
        <w:spacing w:after="0" w:line="240" w:lineRule="auto"/>
        <w:ind w:left="1416" w:firstLine="1"/>
        <w:jc w:val="both"/>
        <w:textAlignment w:val="baseline"/>
        <w:rPr>
          <w:sz w:val="22"/>
          <w:szCs w:val="22"/>
        </w:rPr>
      </w:pPr>
      <w:r>
        <w:rPr>
          <w:sz w:val="22"/>
          <w:szCs w:val="22"/>
        </w:rPr>
        <w:t>6</w:t>
      </w:r>
      <w:r w:rsidR="00353B9B" w:rsidRPr="00656686">
        <w:rPr>
          <w:sz w:val="22"/>
          <w:szCs w:val="22"/>
        </w:rPr>
        <w:t xml:space="preserve">.4.3.3 – afrontem qualquer dispositivo legal vigente, bem como as que não atenderem aos requisitos do item </w:t>
      </w:r>
      <w:r>
        <w:rPr>
          <w:sz w:val="22"/>
          <w:szCs w:val="22"/>
        </w:rPr>
        <w:t>5</w:t>
      </w:r>
      <w:r w:rsidR="00353B9B" w:rsidRPr="00656686">
        <w:rPr>
          <w:sz w:val="22"/>
          <w:szCs w:val="22"/>
        </w:rPr>
        <w:t xml:space="preserve">.2.2 </w:t>
      </w:r>
      <w:r w:rsidR="00353B9B" w:rsidRPr="00656686">
        <w:rPr>
          <w:b/>
          <w:sz w:val="22"/>
          <w:szCs w:val="22"/>
        </w:rPr>
        <w:t>(</w:t>
      </w:r>
      <w:r w:rsidR="00353B9B" w:rsidRPr="00656686">
        <w:rPr>
          <w:b/>
          <w:bCs/>
          <w:sz w:val="22"/>
          <w:szCs w:val="22"/>
        </w:rPr>
        <w:t>A PROPOSTA DE PREÇO DEVERÁ:)</w:t>
      </w:r>
      <w:r w:rsidR="00353B9B" w:rsidRPr="00656686">
        <w:rPr>
          <w:sz w:val="22"/>
          <w:szCs w:val="22"/>
        </w:rPr>
        <w:t>;</w:t>
      </w:r>
    </w:p>
    <w:p w:rsidR="00353B9B" w:rsidRPr="00656686" w:rsidRDefault="00D67240" w:rsidP="00D67240">
      <w:pPr>
        <w:overflowPunct w:val="0"/>
        <w:autoSpaceDE w:val="0"/>
        <w:autoSpaceDN w:val="0"/>
        <w:adjustRightInd w:val="0"/>
        <w:spacing w:after="0" w:line="240" w:lineRule="auto"/>
        <w:ind w:left="1416" w:firstLine="1"/>
        <w:jc w:val="both"/>
        <w:textAlignment w:val="baseline"/>
        <w:rPr>
          <w:sz w:val="22"/>
          <w:szCs w:val="22"/>
        </w:rPr>
      </w:pPr>
      <w:r>
        <w:rPr>
          <w:sz w:val="22"/>
          <w:szCs w:val="22"/>
        </w:rPr>
        <w:lastRenderedPageBreak/>
        <w:t>6.4.3.4</w:t>
      </w:r>
      <w:r w:rsidR="00353B9B" w:rsidRPr="00656686">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353B9B" w:rsidRPr="00656686" w:rsidRDefault="00D67240" w:rsidP="00D67240">
      <w:pPr>
        <w:spacing w:after="0" w:line="240" w:lineRule="auto"/>
        <w:ind w:left="707" w:firstLine="2"/>
        <w:jc w:val="both"/>
        <w:rPr>
          <w:sz w:val="22"/>
          <w:szCs w:val="22"/>
          <w:lang w:eastAsia="pt-BR"/>
        </w:rPr>
      </w:pPr>
      <w:r>
        <w:rPr>
          <w:sz w:val="22"/>
          <w:szCs w:val="22"/>
          <w:lang w:eastAsia="pt-BR"/>
        </w:rPr>
        <w:t>6</w:t>
      </w:r>
      <w:r w:rsidR="00353B9B" w:rsidRPr="00656686">
        <w:rPr>
          <w:sz w:val="22"/>
          <w:szCs w:val="22"/>
          <w:lang w:eastAsia="pt-BR"/>
        </w:rPr>
        <w:t>.4.4 - As demais propostas, serão classificadas provisoriamente em ordem crescente de preços.</w:t>
      </w:r>
    </w:p>
    <w:p w:rsidR="009E241C" w:rsidRPr="00656686" w:rsidRDefault="00D67240" w:rsidP="00D67240">
      <w:pPr>
        <w:overflowPunct w:val="0"/>
        <w:autoSpaceDE w:val="0"/>
        <w:autoSpaceDN w:val="0"/>
        <w:adjustRightInd w:val="0"/>
        <w:spacing w:after="0" w:line="240" w:lineRule="auto"/>
        <w:ind w:left="1416"/>
        <w:jc w:val="both"/>
        <w:textAlignment w:val="baseline"/>
        <w:rPr>
          <w:sz w:val="22"/>
          <w:szCs w:val="22"/>
        </w:rPr>
      </w:pPr>
      <w:r>
        <w:rPr>
          <w:sz w:val="22"/>
          <w:szCs w:val="22"/>
        </w:rPr>
        <w:t>6</w:t>
      </w:r>
      <w:r w:rsidR="009E241C" w:rsidRPr="00656686">
        <w:rPr>
          <w:sz w:val="22"/>
          <w:szCs w:val="22"/>
        </w:rPr>
        <w:t>.4.4.1 -</w:t>
      </w:r>
      <w:r w:rsidR="00353B9B" w:rsidRPr="00656686">
        <w:rPr>
          <w:sz w:val="22"/>
          <w:szCs w:val="22"/>
        </w:rPr>
        <w:t xml:space="preserve"> Havendo empate nos preços ofertados nas propostas escritas será realizado sorteio para fins da classificação, determinando assim a ordem de oferta dos lances.</w:t>
      </w:r>
    </w:p>
    <w:p w:rsidR="00353B9B" w:rsidRPr="00656686" w:rsidRDefault="00D67240" w:rsidP="00D67240">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353B9B" w:rsidRPr="00656686" w:rsidRDefault="00D67240" w:rsidP="00D67240">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 xml:space="preserve">.4.6 - O Pregoeiro abrirá oportunidade para o oferecimento de sucessivos lances verbais, aos representantes das licitantes cujas propostas estejam classificadas no intervalo compreendido entre o menor preço e o preço superior aquele em até </w:t>
      </w:r>
      <w:r w:rsidR="00353B9B" w:rsidRPr="00656686">
        <w:rPr>
          <w:b/>
          <w:color w:val="000000"/>
          <w:sz w:val="22"/>
          <w:szCs w:val="22"/>
          <w:lang w:val="x-none" w:eastAsia="x-none"/>
        </w:rPr>
        <w:t>10% (dez por cento).</w:t>
      </w:r>
    </w:p>
    <w:p w:rsidR="00353B9B" w:rsidRPr="00656686" w:rsidRDefault="00D67240" w:rsidP="00D67240">
      <w:pPr>
        <w:autoSpaceDE w:val="0"/>
        <w:autoSpaceDN w:val="0"/>
        <w:adjustRightInd w:val="0"/>
        <w:spacing w:after="0" w:line="240" w:lineRule="auto"/>
        <w:ind w:left="1416"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.4.6.1 - Quando não forem verificadas no mínimo três propostas de preços nas condições definidas no subitem anterior, serão chamados a dar lances verbais os representantes das empresas que apresentaram as melhores propostas, até o máximo de três, quaisquer que sejam os preços ofertados.</w:t>
      </w:r>
    </w:p>
    <w:p w:rsidR="00353B9B" w:rsidRPr="00656686" w:rsidRDefault="00D67240" w:rsidP="00D67240">
      <w:pPr>
        <w:tabs>
          <w:tab w:val="num" w:pos="1701"/>
        </w:tabs>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.4.7 - O Pregoeiro abrirá oportunidade para a repetição de lances verbais, respeitadas as sucessivas classificações provisórias, até o momento em que não sejam ofertados novos lances de preços menores aos já existentes.</w:t>
      </w:r>
    </w:p>
    <w:p w:rsidR="00353B9B" w:rsidRPr="00656686" w:rsidRDefault="00D67240" w:rsidP="00D67240">
      <w:pPr>
        <w:overflowPunct w:val="0"/>
        <w:autoSpaceDE w:val="0"/>
        <w:autoSpaceDN w:val="0"/>
        <w:adjustRightInd w:val="0"/>
        <w:spacing w:after="0" w:line="240" w:lineRule="auto"/>
        <w:ind w:left="1416" w:firstLine="1"/>
        <w:jc w:val="both"/>
        <w:textAlignment w:val="baseline"/>
        <w:rPr>
          <w:sz w:val="22"/>
          <w:szCs w:val="22"/>
        </w:rPr>
      </w:pPr>
      <w:r>
        <w:rPr>
          <w:sz w:val="22"/>
          <w:szCs w:val="22"/>
        </w:rPr>
        <w:t>6</w:t>
      </w:r>
      <w:r w:rsidR="00353B9B" w:rsidRPr="00656686">
        <w:rPr>
          <w:sz w:val="22"/>
          <w:szCs w:val="22"/>
        </w:rPr>
        <w:t xml:space="preserve">.4.7.1 – A etapa de julgamento, será orientada pelo </w:t>
      </w:r>
      <w:r w:rsidR="00E0563F">
        <w:rPr>
          <w:b/>
          <w:sz w:val="22"/>
          <w:szCs w:val="22"/>
          <w:u w:val="single"/>
        </w:rPr>
        <w:t>MENOR PREÇO GLOBAL</w:t>
      </w:r>
      <w:r w:rsidR="00353B9B" w:rsidRPr="00656686">
        <w:rPr>
          <w:sz w:val="22"/>
          <w:szCs w:val="22"/>
        </w:rPr>
        <w:t xml:space="preserve">, devendo os lances serem formulados em valores distintos e decrescentes, a partir da proposta de maior preço e, os demais, em ordem decrescente de valor, </w:t>
      </w:r>
      <w:r w:rsidR="00353B9B" w:rsidRPr="00D67240">
        <w:rPr>
          <w:sz w:val="22"/>
          <w:szCs w:val="22"/>
        </w:rPr>
        <w:t xml:space="preserve">COM INTERVALO MÍNIMO </w:t>
      </w:r>
      <w:r w:rsidRPr="00D67240">
        <w:rPr>
          <w:sz w:val="22"/>
          <w:szCs w:val="22"/>
        </w:rPr>
        <w:t>A SER DEFINIDO PELO PREGOEIRO NO INÍCIO DA SESSÃO.</w:t>
      </w:r>
    </w:p>
    <w:p w:rsidR="00353B9B" w:rsidRPr="00656686" w:rsidRDefault="00D67240" w:rsidP="00D67240">
      <w:pPr>
        <w:tabs>
          <w:tab w:val="num" w:pos="1418"/>
        </w:tabs>
        <w:autoSpaceDE w:val="0"/>
        <w:autoSpaceDN w:val="0"/>
        <w:adjustRightInd w:val="0"/>
        <w:spacing w:after="0" w:line="240" w:lineRule="auto"/>
        <w:jc w:val="both"/>
        <w:rPr>
          <w:color w:val="000000"/>
          <w:sz w:val="22"/>
          <w:szCs w:val="22"/>
          <w:lang w:val="x-none" w:eastAsia="x-none"/>
        </w:rPr>
      </w:pPr>
      <w:r>
        <w:rPr>
          <w:color w:val="000000"/>
          <w:sz w:val="22"/>
          <w:szCs w:val="22"/>
          <w:lang w:eastAsia="x-none"/>
        </w:rPr>
        <w:tab/>
        <w:t>6</w:t>
      </w:r>
      <w:r w:rsidR="00353B9B" w:rsidRPr="00656686">
        <w:rPr>
          <w:color w:val="000000"/>
          <w:sz w:val="22"/>
          <w:szCs w:val="22"/>
          <w:lang w:val="x-none" w:eastAsia="x-none"/>
        </w:rPr>
        <w:t>.4.7.2 – É vedada a oferta de lance com vista ao empate.</w:t>
      </w:r>
    </w:p>
    <w:p w:rsidR="00353B9B" w:rsidRPr="00656686" w:rsidRDefault="00D67240" w:rsidP="00D67240">
      <w:pPr>
        <w:tabs>
          <w:tab w:val="num" w:pos="1701"/>
        </w:tabs>
        <w:autoSpaceDE w:val="0"/>
        <w:autoSpaceDN w:val="0"/>
        <w:adjustRightInd w:val="0"/>
        <w:spacing w:after="0" w:line="240" w:lineRule="auto"/>
        <w:ind w:left="1416"/>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 xml:space="preserve">.4.7.3 – A desistência em apresentar lance verbal, quando convocada pelo Pregoeiro, implicará a exclusão da licitante da etapa de lances verbais e a manutenção do </w:t>
      </w:r>
      <w:r w:rsidR="00E0563F" w:rsidRPr="00656686">
        <w:rPr>
          <w:color w:val="000000"/>
          <w:sz w:val="22"/>
          <w:szCs w:val="22"/>
          <w:lang w:val="x-none" w:eastAsia="x-none"/>
        </w:rPr>
        <w:t>último</w:t>
      </w:r>
      <w:r w:rsidR="00353B9B" w:rsidRPr="00656686">
        <w:rPr>
          <w:color w:val="000000"/>
          <w:sz w:val="22"/>
          <w:szCs w:val="22"/>
          <w:lang w:val="x-none" w:eastAsia="x-none"/>
        </w:rPr>
        <w:t xml:space="preserve"> preço ofertado para efeito de classificação das propostas. </w:t>
      </w:r>
    </w:p>
    <w:p w:rsidR="00353B9B" w:rsidRPr="00656686" w:rsidRDefault="00D67240" w:rsidP="00D67240">
      <w:pPr>
        <w:tabs>
          <w:tab w:val="num" w:pos="567"/>
        </w:tabs>
        <w:autoSpaceDE w:val="0"/>
        <w:autoSpaceDN w:val="0"/>
        <w:adjustRightInd w:val="0"/>
        <w:spacing w:after="0" w:line="240" w:lineRule="auto"/>
        <w:ind w:left="1416"/>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.4.7.4 - Não poderá haver desistência dos lances já ofertados, sujeitando-se a proponente desistente as penalidades constantes deste edital. </w:t>
      </w:r>
    </w:p>
    <w:p w:rsidR="00353B9B" w:rsidRPr="00656686" w:rsidRDefault="00D67240" w:rsidP="00D67240">
      <w:pPr>
        <w:overflowPunct w:val="0"/>
        <w:autoSpaceDE w:val="0"/>
        <w:autoSpaceDN w:val="0"/>
        <w:adjustRightInd w:val="0"/>
        <w:spacing w:after="0" w:line="240" w:lineRule="auto"/>
        <w:ind w:left="1416"/>
        <w:jc w:val="both"/>
        <w:textAlignment w:val="baseline"/>
        <w:rPr>
          <w:color w:val="000000"/>
          <w:sz w:val="22"/>
          <w:szCs w:val="22"/>
        </w:rPr>
      </w:pPr>
      <w:r>
        <w:rPr>
          <w:color w:val="000000"/>
          <w:sz w:val="22"/>
          <w:szCs w:val="22"/>
        </w:rPr>
        <w:t>6</w:t>
      </w:r>
      <w:r w:rsidR="00353B9B" w:rsidRPr="00656686">
        <w:rPr>
          <w:color w:val="000000"/>
          <w:sz w:val="22"/>
          <w:szCs w:val="22"/>
        </w:rPr>
        <w:t xml:space="preserve">.4.7.5 - Caso o licitante não apresente lances concorrerá com o valor de sua proposta e, na hipótese de desistência de apresentar outros lances valerá o </w:t>
      </w:r>
      <w:r w:rsidR="00E0563F" w:rsidRPr="00656686">
        <w:rPr>
          <w:color w:val="000000"/>
          <w:sz w:val="22"/>
          <w:szCs w:val="22"/>
        </w:rPr>
        <w:t>último</w:t>
      </w:r>
      <w:r w:rsidR="00353B9B" w:rsidRPr="00656686">
        <w:rPr>
          <w:color w:val="000000"/>
          <w:sz w:val="22"/>
          <w:szCs w:val="22"/>
        </w:rPr>
        <w:t xml:space="preserve"> lance por ele ofertado, para efeito de ordenação das propostas. </w:t>
      </w:r>
    </w:p>
    <w:p w:rsidR="00353B9B" w:rsidRPr="00656686" w:rsidRDefault="00D67240" w:rsidP="00D67240">
      <w:pPr>
        <w:tabs>
          <w:tab w:val="num" w:pos="567"/>
        </w:tabs>
        <w:autoSpaceDE w:val="0"/>
        <w:autoSpaceDN w:val="0"/>
        <w:adjustRightInd w:val="0"/>
        <w:spacing w:after="0" w:line="240" w:lineRule="auto"/>
        <w:ind w:left="1416"/>
        <w:jc w:val="both"/>
        <w:rPr>
          <w:color w:val="000000"/>
          <w:sz w:val="22"/>
          <w:szCs w:val="22"/>
          <w:lang w:val="x-none" w:eastAsia="x-none"/>
        </w:rPr>
      </w:pPr>
      <w:r>
        <w:rPr>
          <w:bCs/>
          <w:color w:val="000000"/>
          <w:sz w:val="22"/>
          <w:szCs w:val="22"/>
          <w:lang w:eastAsia="x-none"/>
        </w:rPr>
        <w:t>6</w:t>
      </w:r>
      <w:r w:rsidR="00353B9B" w:rsidRPr="00656686">
        <w:rPr>
          <w:bCs/>
          <w:color w:val="000000"/>
          <w:sz w:val="22"/>
          <w:szCs w:val="22"/>
          <w:lang w:val="x-none" w:eastAsia="x-none"/>
        </w:rPr>
        <w:t>.4.7.6 -</w:t>
      </w:r>
      <w:r w:rsidR="00353B9B" w:rsidRPr="00656686">
        <w:rPr>
          <w:color w:val="000000"/>
          <w:sz w:val="22"/>
          <w:szCs w:val="22"/>
          <w:lang w:val="x-none" w:eastAsia="x-none"/>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353B9B" w:rsidRPr="00656686" w:rsidRDefault="00D67240" w:rsidP="00D67240">
      <w:pPr>
        <w:tabs>
          <w:tab w:val="num" w:pos="3240"/>
        </w:tabs>
        <w:overflowPunct w:val="0"/>
        <w:autoSpaceDE w:val="0"/>
        <w:autoSpaceDN w:val="0"/>
        <w:adjustRightInd w:val="0"/>
        <w:spacing w:after="0" w:line="240" w:lineRule="auto"/>
        <w:ind w:left="708" w:firstLine="1"/>
        <w:jc w:val="both"/>
        <w:textAlignment w:val="baseline"/>
        <w:rPr>
          <w:sz w:val="22"/>
          <w:szCs w:val="22"/>
        </w:rPr>
      </w:pPr>
      <w:r>
        <w:rPr>
          <w:sz w:val="22"/>
          <w:szCs w:val="22"/>
        </w:rPr>
        <w:t>6</w:t>
      </w:r>
      <w:r w:rsidR="00353B9B" w:rsidRPr="00656686">
        <w:rPr>
          <w:sz w:val="22"/>
          <w:szCs w:val="22"/>
        </w:rPr>
        <w:t>.4.8 - Quando as licitantes, convocadas pelo Pregoeiro, manifestarem seu desinteresse em apresentar novos lances, o Pregoeiro declarará encerrada a etapa competitiva, procedendo à classificação definitiva das propostas, consignando-a em ata.</w:t>
      </w:r>
    </w:p>
    <w:p w:rsidR="00353B9B" w:rsidRPr="00656686" w:rsidRDefault="00353B9B" w:rsidP="00D67240">
      <w:pPr>
        <w:tabs>
          <w:tab w:val="num" w:pos="3240"/>
        </w:tabs>
        <w:overflowPunct w:val="0"/>
        <w:autoSpaceDE w:val="0"/>
        <w:autoSpaceDN w:val="0"/>
        <w:adjustRightInd w:val="0"/>
        <w:spacing w:after="0" w:line="240" w:lineRule="auto"/>
        <w:ind w:left="1416"/>
        <w:jc w:val="both"/>
        <w:textAlignment w:val="baseline"/>
        <w:rPr>
          <w:b/>
          <w:sz w:val="22"/>
          <w:szCs w:val="22"/>
          <w:u w:val="single"/>
        </w:rPr>
      </w:pPr>
      <w:r w:rsidRPr="00656686">
        <w:rPr>
          <w:sz w:val="22"/>
          <w:szCs w:val="22"/>
        </w:rPr>
        <w:t> </w:t>
      </w:r>
      <w:r w:rsidR="00D67240">
        <w:rPr>
          <w:sz w:val="22"/>
          <w:szCs w:val="22"/>
        </w:rPr>
        <w:t>6</w:t>
      </w:r>
      <w:r w:rsidRPr="00656686">
        <w:rPr>
          <w:sz w:val="22"/>
          <w:szCs w:val="22"/>
        </w:rPr>
        <w:t xml:space="preserve">.4.8.1 - Nesta oportunidade será operacionalizada a </w:t>
      </w:r>
      <w:r w:rsidRPr="00656686">
        <w:rPr>
          <w:sz w:val="22"/>
          <w:szCs w:val="22"/>
          <w:u w:val="single"/>
        </w:rPr>
        <w:t>negociação direta</w:t>
      </w:r>
      <w:r w:rsidRPr="00656686">
        <w:rPr>
          <w:sz w:val="22"/>
          <w:szCs w:val="22"/>
        </w:rPr>
        <w:t xml:space="preserve">, para que seja verificada a compatibilidade dos preços POR ITEM, com os parâmetros de preços definidos pela Administração e a sua aceitabilidade, </w:t>
      </w:r>
      <w:r w:rsidRPr="00656686">
        <w:rPr>
          <w:b/>
          <w:sz w:val="22"/>
          <w:szCs w:val="22"/>
          <w:u w:val="single"/>
        </w:rPr>
        <w:t>INCLUSIVE NO ASPECTO DA INEXEQUIBILIDADE.</w:t>
      </w:r>
    </w:p>
    <w:p w:rsidR="00353B9B" w:rsidRPr="00656686" w:rsidRDefault="00D67240" w:rsidP="00D67240">
      <w:pPr>
        <w:tabs>
          <w:tab w:val="num" w:pos="3240"/>
        </w:tabs>
        <w:overflowPunct w:val="0"/>
        <w:autoSpaceDE w:val="0"/>
        <w:autoSpaceDN w:val="0"/>
        <w:adjustRightInd w:val="0"/>
        <w:spacing w:after="0" w:line="240" w:lineRule="auto"/>
        <w:ind w:left="1416"/>
        <w:jc w:val="both"/>
        <w:textAlignment w:val="baseline"/>
        <w:rPr>
          <w:sz w:val="22"/>
          <w:szCs w:val="22"/>
        </w:rPr>
      </w:pPr>
      <w:r>
        <w:rPr>
          <w:sz w:val="22"/>
          <w:szCs w:val="22"/>
        </w:rPr>
        <w:t>6</w:t>
      </w:r>
      <w:r w:rsidR="00353B9B" w:rsidRPr="00656686">
        <w:rPr>
          <w:sz w:val="22"/>
          <w:szCs w:val="22"/>
        </w:rPr>
        <w:t xml:space="preserve">.4.8.2 - O pregoeiro poderá negociar diretamente com a licitante que ofertou o </w:t>
      </w:r>
      <w:r w:rsidR="00E0563F">
        <w:rPr>
          <w:b/>
          <w:sz w:val="22"/>
          <w:szCs w:val="22"/>
          <w:u w:val="single"/>
        </w:rPr>
        <w:t>MENOR PREÇO GLOBAL</w:t>
      </w:r>
      <w:r w:rsidR="00353B9B" w:rsidRPr="00656686">
        <w:rPr>
          <w:sz w:val="22"/>
          <w:szCs w:val="22"/>
        </w:rPr>
        <w:t>, para que seja obtido preço melhor.</w:t>
      </w:r>
    </w:p>
    <w:p w:rsidR="00353B9B" w:rsidRPr="00656686" w:rsidRDefault="00D67240" w:rsidP="00D67240">
      <w:pPr>
        <w:overflowPunct w:val="0"/>
        <w:autoSpaceDE w:val="0"/>
        <w:autoSpaceDN w:val="0"/>
        <w:adjustRightInd w:val="0"/>
        <w:spacing w:after="0" w:line="240" w:lineRule="auto"/>
        <w:jc w:val="both"/>
        <w:textAlignment w:val="baseline"/>
        <w:rPr>
          <w:sz w:val="22"/>
          <w:szCs w:val="22"/>
        </w:rPr>
      </w:pPr>
      <w:r w:rsidRPr="00D67240">
        <w:rPr>
          <w:bCs/>
          <w:sz w:val="22"/>
          <w:szCs w:val="22"/>
        </w:rPr>
        <w:t>6</w:t>
      </w:r>
      <w:r w:rsidR="00353B9B" w:rsidRPr="00D67240">
        <w:rPr>
          <w:bCs/>
          <w:sz w:val="22"/>
          <w:szCs w:val="22"/>
        </w:rPr>
        <w:t xml:space="preserve">.5. </w:t>
      </w:r>
      <w:r w:rsidR="00353B9B" w:rsidRPr="00D67240">
        <w:rPr>
          <w:sz w:val="22"/>
          <w:szCs w:val="22"/>
        </w:rPr>
        <w:t>Encerrada a sessão de lances, será verificada a ocorrência do empate ficto, previsto no art. 44, §2º, da</w:t>
      </w:r>
      <w:r w:rsidR="00353B9B" w:rsidRPr="00656686">
        <w:rPr>
          <w:sz w:val="22"/>
          <w:szCs w:val="22"/>
        </w:rPr>
        <w:t xml:space="preserve"> Lei Complementar 123/06, sendo assegurada, como critério do desempate, preferência de contratação para as microempresas, as empresas de pequeno porte e as cooperativas que atenderem ao item 6.1.7, deste edital.</w:t>
      </w:r>
    </w:p>
    <w:p w:rsidR="00353B9B" w:rsidRPr="00D67240" w:rsidRDefault="00D67240" w:rsidP="00D67240">
      <w:pPr>
        <w:overflowPunct w:val="0"/>
        <w:autoSpaceDE w:val="0"/>
        <w:autoSpaceDN w:val="0"/>
        <w:adjustRightInd w:val="0"/>
        <w:spacing w:after="0" w:line="240" w:lineRule="auto"/>
        <w:ind w:left="708" w:firstLine="1"/>
        <w:jc w:val="both"/>
        <w:textAlignment w:val="baseline"/>
        <w:rPr>
          <w:sz w:val="22"/>
          <w:szCs w:val="22"/>
        </w:rPr>
      </w:pPr>
      <w:r>
        <w:rPr>
          <w:bCs/>
          <w:sz w:val="22"/>
          <w:szCs w:val="22"/>
        </w:rPr>
        <w:t>6</w:t>
      </w:r>
      <w:r w:rsidR="00353B9B" w:rsidRPr="00D67240">
        <w:rPr>
          <w:bCs/>
          <w:sz w:val="22"/>
          <w:szCs w:val="22"/>
        </w:rPr>
        <w:t xml:space="preserve">.5.1. </w:t>
      </w:r>
      <w:r w:rsidR="00353B9B" w:rsidRPr="00D67240">
        <w:rPr>
          <w:sz w:val="22"/>
          <w:szCs w:val="22"/>
        </w:rPr>
        <w:t xml:space="preserve">Entende-se como empate ficto aquelas situações em que as propostas apresentadas pela microempresa e pela empresa de pequeno porte, bem como pela cooperativa, sejam superiores em até </w:t>
      </w:r>
      <w:r w:rsidR="00353B9B" w:rsidRPr="00D67240">
        <w:rPr>
          <w:sz w:val="22"/>
          <w:szCs w:val="22"/>
          <w:u w:val="single"/>
        </w:rPr>
        <w:t>5% (cinco por cento)</w:t>
      </w:r>
      <w:r w:rsidR="00353B9B" w:rsidRPr="00D67240">
        <w:rPr>
          <w:sz w:val="22"/>
          <w:szCs w:val="22"/>
        </w:rPr>
        <w:t xml:space="preserve"> à proposta de menor valor.</w:t>
      </w:r>
    </w:p>
    <w:p w:rsidR="00353B9B" w:rsidRPr="00D67240" w:rsidRDefault="00D67240" w:rsidP="00D67240">
      <w:pPr>
        <w:overflowPunct w:val="0"/>
        <w:autoSpaceDE w:val="0"/>
        <w:autoSpaceDN w:val="0"/>
        <w:adjustRightInd w:val="0"/>
        <w:spacing w:after="0" w:line="240" w:lineRule="auto"/>
        <w:textAlignment w:val="baseline"/>
        <w:rPr>
          <w:sz w:val="22"/>
          <w:szCs w:val="22"/>
        </w:rPr>
      </w:pPr>
      <w:r>
        <w:rPr>
          <w:bCs/>
          <w:sz w:val="22"/>
          <w:szCs w:val="22"/>
        </w:rPr>
        <w:t>6</w:t>
      </w:r>
      <w:r w:rsidR="00353B9B" w:rsidRPr="00D67240">
        <w:rPr>
          <w:bCs/>
          <w:sz w:val="22"/>
          <w:szCs w:val="22"/>
        </w:rPr>
        <w:t xml:space="preserve">.6. </w:t>
      </w:r>
      <w:r w:rsidR="00353B9B" w:rsidRPr="00D67240">
        <w:rPr>
          <w:sz w:val="22"/>
          <w:szCs w:val="22"/>
        </w:rPr>
        <w:t>Ocorrendo o empate, na forma do item anterior, proceder-se-á da seguinte forma:</w:t>
      </w:r>
    </w:p>
    <w:p w:rsidR="00353B9B" w:rsidRPr="00D67240" w:rsidRDefault="00D67240" w:rsidP="00D67240">
      <w:pPr>
        <w:overflowPunct w:val="0"/>
        <w:autoSpaceDE w:val="0"/>
        <w:autoSpaceDN w:val="0"/>
        <w:adjustRightInd w:val="0"/>
        <w:spacing w:after="0" w:line="240" w:lineRule="auto"/>
        <w:ind w:left="708"/>
        <w:jc w:val="both"/>
        <w:textAlignment w:val="baseline"/>
        <w:rPr>
          <w:sz w:val="22"/>
          <w:szCs w:val="22"/>
        </w:rPr>
      </w:pPr>
      <w:r>
        <w:rPr>
          <w:bCs/>
          <w:sz w:val="22"/>
          <w:szCs w:val="22"/>
        </w:rPr>
        <w:lastRenderedPageBreak/>
        <w:t>6</w:t>
      </w:r>
      <w:r w:rsidR="00353B9B" w:rsidRPr="00D67240">
        <w:rPr>
          <w:bCs/>
          <w:sz w:val="22"/>
          <w:szCs w:val="22"/>
        </w:rPr>
        <w:t xml:space="preserve">.6.1. </w:t>
      </w:r>
      <w:r w:rsidR="00353B9B" w:rsidRPr="00D67240">
        <w:rPr>
          <w:sz w:val="22"/>
          <w:szCs w:val="22"/>
        </w:rPr>
        <w:t xml:space="preserve">A microempresa, a empresa de pequeno porte ou a cooperativa detentora da proposta de menor valor será convocada para apresentar, </w:t>
      </w:r>
      <w:r w:rsidR="00353B9B" w:rsidRPr="00D67240">
        <w:rPr>
          <w:sz w:val="22"/>
          <w:szCs w:val="22"/>
          <w:u w:val="single"/>
        </w:rPr>
        <w:t>no prazo de 5 (cinco) minutos – sob pena de preclusão do direito</w:t>
      </w:r>
      <w:r w:rsidR="00353B9B" w:rsidRPr="00D67240">
        <w:rPr>
          <w:sz w:val="22"/>
          <w:szCs w:val="22"/>
        </w:rPr>
        <w:t xml:space="preserve"> - nova proposta inferior àquela considerada, até então, de menor preço, situação em que será declarada vencedora do certame. Requisito: estar presente ao certame (§ 3º do art. 45 da Lei Complementar 123/2006 e suas alterações posteriores)</w:t>
      </w:r>
    </w:p>
    <w:p w:rsidR="00353B9B" w:rsidRPr="00D67240" w:rsidRDefault="00D67240" w:rsidP="00D67240">
      <w:pPr>
        <w:overflowPunct w:val="0"/>
        <w:autoSpaceDE w:val="0"/>
        <w:autoSpaceDN w:val="0"/>
        <w:adjustRightInd w:val="0"/>
        <w:spacing w:after="0" w:line="240" w:lineRule="auto"/>
        <w:ind w:left="708"/>
        <w:jc w:val="both"/>
        <w:textAlignment w:val="baseline"/>
        <w:rPr>
          <w:sz w:val="22"/>
          <w:szCs w:val="22"/>
        </w:rPr>
      </w:pPr>
      <w:r>
        <w:rPr>
          <w:bCs/>
          <w:sz w:val="22"/>
          <w:szCs w:val="22"/>
        </w:rPr>
        <w:t>6</w:t>
      </w:r>
      <w:r w:rsidR="00353B9B" w:rsidRPr="00D67240">
        <w:rPr>
          <w:bCs/>
          <w:sz w:val="22"/>
          <w:szCs w:val="22"/>
        </w:rPr>
        <w:t xml:space="preserve">.6.2. </w:t>
      </w:r>
      <w:r w:rsidR="00353B9B" w:rsidRPr="00D67240">
        <w:rPr>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Pr>
          <w:sz w:val="22"/>
          <w:szCs w:val="22"/>
        </w:rPr>
        <w:t>6</w:t>
      </w:r>
      <w:r w:rsidR="00353B9B" w:rsidRPr="00D67240">
        <w:rPr>
          <w:sz w:val="22"/>
          <w:szCs w:val="22"/>
        </w:rPr>
        <w:t xml:space="preserve">.5.1 deste edital, a apresentação de nova proposta, no prazo previsto no item </w:t>
      </w:r>
      <w:r>
        <w:rPr>
          <w:sz w:val="22"/>
          <w:szCs w:val="22"/>
        </w:rPr>
        <w:t>6</w:t>
      </w:r>
      <w:r w:rsidR="00353B9B" w:rsidRPr="00D67240">
        <w:rPr>
          <w:sz w:val="22"/>
          <w:szCs w:val="22"/>
        </w:rPr>
        <w:t>.6.1deste edital.</w:t>
      </w:r>
    </w:p>
    <w:p w:rsidR="00353B9B" w:rsidRPr="00D67240" w:rsidRDefault="00D67240" w:rsidP="00D67240">
      <w:pPr>
        <w:overflowPunct w:val="0"/>
        <w:autoSpaceDE w:val="0"/>
        <w:autoSpaceDN w:val="0"/>
        <w:adjustRightInd w:val="0"/>
        <w:spacing w:after="0" w:line="240" w:lineRule="auto"/>
        <w:ind w:left="708"/>
        <w:jc w:val="both"/>
        <w:textAlignment w:val="baseline"/>
        <w:rPr>
          <w:sz w:val="22"/>
          <w:szCs w:val="22"/>
        </w:rPr>
      </w:pPr>
      <w:r>
        <w:rPr>
          <w:bCs/>
          <w:sz w:val="22"/>
          <w:szCs w:val="22"/>
        </w:rPr>
        <w:t>6</w:t>
      </w:r>
      <w:r w:rsidR="00353B9B" w:rsidRPr="00D67240">
        <w:rPr>
          <w:bCs/>
          <w:sz w:val="22"/>
          <w:szCs w:val="22"/>
        </w:rPr>
        <w:t>.</w:t>
      </w:r>
      <w:r w:rsidR="00353B9B" w:rsidRPr="00D67240">
        <w:rPr>
          <w:sz w:val="22"/>
          <w:szCs w:val="22"/>
        </w:rPr>
        <w:t xml:space="preserve">6.3. No caso de equivalência dos valores apresentados pelas microempresas e empresas de pequeno porte que se encontrem no intervalo estabelecido no item </w:t>
      </w:r>
      <w:r>
        <w:rPr>
          <w:sz w:val="22"/>
          <w:szCs w:val="22"/>
        </w:rPr>
        <w:t>6</w:t>
      </w:r>
      <w:r w:rsidR="00353B9B" w:rsidRPr="00D67240">
        <w:rPr>
          <w:sz w:val="22"/>
          <w:szCs w:val="22"/>
        </w:rPr>
        <w:t>.5.1, será realizado sorteio entre elas para que se identifique aquela que primeiro poderá apresentar melhor oferta.</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Pr>
          <w:bCs/>
          <w:sz w:val="22"/>
          <w:szCs w:val="22"/>
        </w:rPr>
        <w:t>6</w:t>
      </w:r>
      <w:r w:rsidR="00353B9B" w:rsidRPr="00D67240">
        <w:rPr>
          <w:bCs/>
          <w:sz w:val="22"/>
          <w:szCs w:val="22"/>
        </w:rPr>
        <w:t xml:space="preserve">.7. </w:t>
      </w:r>
      <w:r w:rsidR="00353B9B" w:rsidRPr="00D67240">
        <w:rPr>
          <w:sz w:val="22"/>
          <w:szCs w:val="22"/>
        </w:rPr>
        <w:t xml:space="preserve">Se nenhuma microempresa, empresa de pequeno porte ou cooperativa, satisfizer as exigências do item </w:t>
      </w:r>
      <w:proofErr w:type="gramStart"/>
      <w:r>
        <w:rPr>
          <w:sz w:val="22"/>
          <w:szCs w:val="22"/>
        </w:rPr>
        <w:t>6</w:t>
      </w:r>
      <w:r w:rsidR="00353B9B" w:rsidRPr="00D67240">
        <w:rPr>
          <w:sz w:val="22"/>
          <w:szCs w:val="22"/>
        </w:rPr>
        <w:t>.5./</w:t>
      </w:r>
      <w:proofErr w:type="gramEnd"/>
      <w:r>
        <w:rPr>
          <w:sz w:val="22"/>
          <w:szCs w:val="22"/>
        </w:rPr>
        <w:t>6</w:t>
      </w:r>
      <w:r w:rsidR="00353B9B" w:rsidRPr="00D67240">
        <w:rPr>
          <w:sz w:val="22"/>
          <w:szCs w:val="22"/>
        </w:rPr>
        <w:t>.5.1 deste edital, será declarado vencedor do certame o licitante detentor da proposta originariamente de menor valor.</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Pr>
          <w:bCs/>
          <w:sz w:val="22"/>
          <w:szCs w:val="22"/>
        </w:rPr>
        <w:t>6</w:t>
      </w:r>
      <w:r w:rsidR="00353B9B" w:rsidRPr="00D67240">
        <w:rPr>
          <w:bCs/>
          <w:sz w:val="22"/>
          <w:szCs w:val="22"/>
        </w:rPr>
        <w:t xml:space="preserve">.8. </w:t>
      </w:r>
      <w:r w:rsidR="00353B9B" w:rsidRPr="00D67240">
        <w:rPr>
          <w:sz w:val="22"/>
          <w:szCs w:val="22"/>
        </w:rPr>
        <w:t xml:space="preserve">O disposto nos itens </w:t>
      </w:r>
      <w:r>
        <w:rPr>
          <w:sz w:val="22"/>
          <w:szCs w:val="22"/>
        </w:rPr>
        <w:t>6.5 a 6</w:t>
      </w:r>
      <w:r w:rsidR="00353B9B" w:rsidRPr="00D67240">
        <w:rPr>
          <w:sz w:val="22"/>
          <w:szCs w:val="22"/>
        </w:rPr>
        <w:t>.7, deste edital, não se aplica às hipóteses em que a proposta de menor valor inicial tiver sido apresentada por microempresa, empresa de pequeno porte ou cooperativa.</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Pr>
          <w:bCs/>
          <w:sz w:val="22"/>
          <w:szCs w:val="22"/>
        </w:rPr>
        <w:t>6</w:t>
      </w:r>
      <w:r w:rsidR="00353B9B" w:rsidRPr="00D67240">
        <w:rPr>
          <w:bCs/>
          <w:sz w:val="22"/>
          <w:szCs w:val="22"/>
        </w:rPr>
        <w:t>.9</w:t>
      </w:r>
      <w:r>
        <w:rPr>
          <w:bCs/>
          <w:sz w:val="22"/>
          <w:szCs w:val="22"/>
        </w:rPr>
        <w:t>.</w:t>
      </w:r>
      <w:r w:rsidR="00353B9B" w:rsidRPr="00D67240">
        <w:rPr>
          <w:sz w:val="22"/>
          <w:szCs w:val="22"/>
        </w:rPr>
        <w:t xml:space="preserve"> Encerrada a etapa de lances, concedido o benefício às Microempresas e Empresas de Pequeno Porte, de que trata o art. 44 da Lei Complementar nº 123/2006 e suas alterações posteriores,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077251" w:rsidRPr="00D67240">
        <w:rPr>
          <w:sz w:val="22"/>
          <w:szCs w:val="22"/>
        </w:rPr>
        <w:t xml:space="preserve"> </w:t>
      </w:r>
      <w:r w:rsidR="00353B9B" w:rsidRPr="00D67240">
        <w:rPr>
          <w:sz w:val="22"/>
          <w:szCs w:val="22"/>
        </w:rPr>
        <w:t xml:space="preserve">Também aqui, deverá ser realizado o procedimento previsto no item </w:t>
      </w:r>
      <w:r>
        <w:rPr>
          <w:sz w:val="22"/>
          <w:szCs w:val="22"/>
        </w:rPr>
        <w:t>6</w:t>
      </w:r>
      <w:r w:rsidR="00353B9B" w:rsidRPr="00D67240">
        <w:rPr>
          <w:sz w:val="22"/>
          <w:szCs w:val="22"/>
        </w:rPr>
        <w:t>.4.8.1.</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Pr>
          <w:bCs/>
          <w:sz w:val="22"/>
          <w:szCs w:val="22"/>
        </w:rPr>
        <w:t>6</w:t>
      </w:r>
      <w:r w:rsidR="00353B9B" w:rsidRPr="00D67240">
        <w:rPr>
          <w:bCs/>
          <w:sz w:val="22"/>
          <w:szCs w:val="22"/>
        </w:rPr>
        <w:t xml:space="preserve">.10. </w:t>
      </w:r>
      <w:r w:rsidR="00353B9B" w:rsidRPr="00D67240">
        <w:rPr>
          <w:sz w:val="22"/>
          <w:szCs w:val="22"/>
        </w:rPr>
        <w:t>A sessão pública não será suspensa, salvo motivo excepcional.</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Pr>
          <w:bCs/>
          <w:sz w:val="22"/>
          <w:szCs w:val="22"/>
        </w:rPr>
        <w:t>6</w:t>
      </w:r>
      <w:r w:rsidR="00353B9B" w:rsidRPr="00D67240">
        <w:rPr>
          <w:bCs/>
          <w:sz w:val="22"/>
          <w:szCs w:val="22"/>
        </w:rPr>
        <w:t xml:space="preserve">.11. </w:t>
      </w:r>
      <w:r w:rsidR="00353B9B" w:rsidRPr="00D67240">
        <w:rPr>
          <w:sz w:val="22"/>
          <w:szCs w:val="22"/>
        </w:rPr>
        <w:t>Caso haja necessidade de adiamento da sessão pública, será marcada nova data para continuação dos trabalhos, devendo ficar intimadas, no mesmo ato, as licitantes presentes.</w:t>
      </w:r>
    </w:p>
    <w:p w:rsidR="00353B9B" w:rsidRPr="00D67240" w:rsidRDefault="00D67240" w:rsidP="00D67240">
      <w:pPr>
        <w:tabs>
          <w:tab w:val="num" w:pos="3240"/>
        </w:tabs>
        <w:overflowPunct w:val="0"/>
        <w:autoSpaceDE w:val="0"/>
        <w:autoSpaceDN w:val="0"/>
        <w:adjustRightInd w:val="0"/>
        <w:spacing w:after="0" w:line="240" w:lineRule="auto"/>
        <w:jc w:val="both"/>
        <w:textAlignment w:val="baseline"/>
        <w:rPr>
          <w:sz w:val="22"/>
          <w:szCs w:val="22"/>
        </w:rPr>
      </w:pPr>
      <w:r>
        <w:rPr>
          <w:sz w:val="22"/>
          <w:szCs w:val="22"/>
        </w:rPr>
        <w:t>6</w:t>
      </w:r>
      <w:r w:rsidR="00353B9B" w:rsidRPr="00D67240">
        <w:rPr>
          <w:sz w:val="22"/>
          <w:szCs w:val="22"/>
        </w:rPr>
        <w:t>.12. Concluída a fase de classificação das propostas, será aberto o envelope de documentação para habilitação da empresa classificada em primeiro lugar.</w:t>
      </w:r>
    </w:p>
    <w:p w:rsidR="00353B9B" w:rsidRPr="00D67240" w:rsidRDefault="00D67240" w:rsidP="00D67240">
      <w:pPr>
        <w:overflowPunct w:val="0"/>
        <w:autoSpaceDE w:val="0"/>
        <w:autoSpaceDN w:val="0"/>
        <w:adjustRightInd w:val="0"/>
        <w:spacing w:after="0" w:line="240" w:lineRule="auto"/>
        <w:ind w:left="708"/>
        <w:jc w:val="both"/>
        <w:textAlignment w:val="baseline"/>
        <w:rPr>
          <w:spacing w:val="-3"/>
          <w:sz w:val="22"/>
          <w:szCs w:val="22"/>
        </w:rPr>
      </w:pPr>
      <w:r>
        <w:rPr>
          <w:spacing w:val="-3"/>
          <w:sz w:val="22"/>
          <w:szCs w:val="22"/>
        </w:rPr>
        <w:t>6</w:t>
      </w:r>
      <w:r w:rsidR="00353B9B" w:rsidRPr="00D67240">
        <w:rPr>
          <w:spacing w:val="-3"/>
          <w:sz w:val="22"/>
          <w:szCs w:val="22"/>
        </w:rPr>
        <w:t>.12.1 - Estando a documentação de habilitação incompleta e/ou incorreta e/ou contrariando qualquer dispositivo deste Edital e seus Anexos, e afastada a possibilidade de concessão do prazo do subitem anterior, o Pregoeiro considerará a proponente inabilitada.</w:t>
      </w:r>
    </w:p>
    <w:p w:rsidR="00353B9B" w:rsidRPr="00D67240" w:rsidRDefault="00D67240" w:rsidP="00D67240">
      <w:pPr>
        <w:tabs>
          <w:tab w:val="num" w:pos="1701"/>
        </w:tabs>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D67240">
        <w:rPr>
          <w:color w:val="000000"/>
          <w:sz w:val="22"/>
          <w:szCs w:val="22"/>
          <w:lang w:val="x-none" w:eastAsia="x-none"/>
        </w:rPr>
        <w:t>.12.2 -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353B9B" w:rsidRPr="00D67240" w:rsidRDefault="00D67240" w:rsidP="00D67240">
      <w:pPr>
        <w:overflowPunct w:val="0"/>
        <w:autoSpaceDE w:val="0"/>
        <w:autoSpaceDN w:val="0"/>
        <w:adjustRightInd w:val="0"/>
        <w:spacing w:after="0" w:line="240" w:lineRule="auto"/>
        <w:ind w:left="1416"/>
        <w:jc w:val="both"/>
        <w:textAlignment w:val="baseline"/>
        <w:rPr>
          <w:bCs/>
          <w:spacing w:val="-3"/>
          <w:sz w:val="22"/>
          <w:szCs w:val="22"/>
        </w:rPr>
      </w:pPr>
      <w:r>
        <w:rPr>
          <w:bCs/>
          <w:spacing w:val="-3"/>
          <w:sz w:val="22"/>
          <w:szCs w:val="22"/>
        </w:rPr>
        <w:t>6</w:t>
      </w:r>
      <w:r w:rsidR="00353B9B" w:rsidRPr="00D67240">
        <w:rPr>
          <w:bCs/>
          <w:spacing w:val="-3"/>
          <w:sz w:val="22"/>
          <w:szCs w:val="22"/>
        </w:rPr>
        <w:t xml:space="preserve">.12.2.1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353B9B" w:rsidRPr="00D67240" w:rsidRDefault="00D67240" w:rsidP="00D67240">
      <w:pPr>
        <w:tabs>
          <w:tab w:val="num" w:pos="3240"/>
        </w:tabs>
        <w:overflowPunct w:val="0"/>
        <w:autoSpaceDE w:val="0"/>
        <w:autoSpaceDN w:val="0"/>
        <w:adjustRightInd w:val="0"/>
        <w:spacing w:after="0" w:line="240" w:lineRule="auto"/>
        <w:jc w:val="both"/>
        <w:textAlignment w:val="baseline"/>
        <w:rPr>
          <w:sz w:val="22"/>
          <w:szCs w:val="22"/>
        </w:rPr>
      </w:pPr>
      <w:r>
        <w:rPr>
          <w:sz w:val="22"/>
          <w:szCs w:val="22"/>
        </w:rPr>
        <w:t>6</w:t>
      </w:r>
      <w:r w:rsidR="00353B9B" w:rsidRPr="00D67240">
        <w:rPr>
          <w:sz w:val="22"/>
          <w:szCs w:val="22"/>
        </w:rPr>
        <w:t xml:space="preserve">.13. Constatando-se o atendimento das exigências fixadas no edital, a licitante classificada e habilitada, será declarada vencedora do certame, abrindo-se, neste momento, a oportunidade para manifestação da intenção de interpor recurso às licitantes, nos termos da cláusula </w:t>
      </w:r>
      <w:r w:rsidR="00E05924">
        <w:rPr>
          <w:sz w:val="22"/>
          <w:szCs w:val="22"/>
        </w:rPr>
        <w:t>7</w:t>
      </w:r>
      <w:r w:rsidR="00353B9B" w:rsidRPr="00D67240">
        <w:rPr>
          <w:sz w:val="22"/>
          <w:szCs w:val="22"/>
        </w:rPr>
        <w:t xml:space="preserve"> (DA FASE RECURSAL) deste instrumento.</w:t>
      </w:r>
    </w:p>
    <w:p w:rsidR="00353B9B" w:rsidRPr="00D67240" w:rsidRDefault="00E05924" w:rsidP="00E05924">
      <w:pPr>
        <w:tabs>
          <w:tab w:val="left" w:pos="1701"/>
        </w:tabs>
        <w:spacing w:after="0" w:line="240" w:lineRule="auto"/>
        <w:ind w:left="708" w:firstLine="1"/>
        <w:jc w:val="both"/>
        <w:rPr>
          <w:bCs/>
          <w:sz w:val="22"/>
          <w:szCs w:val="22"/>
          <w:lang w:val="x-none" w:eastAsia="x-none"/>
        </w:rPr>
      </w:pPr>
      <w:r>
        <w:rPr>
          <w:bCs/>
          <w:sz w:val="22"/>
          <w:szCs w:val="22"/>
          <w:lang w:eastAsia="x-none"/>
        </w:rPr>
        <w:t>6</w:t>
      </w:r>
      <w:r w:rsidR="00353B9B" w:rsidRPr="00D67240">
        <w:rPr>
          <w:bCs/>
          <w:sz w:val="22"/>
          <w:szCs w:val="22"/>
          <w:lang w:val="x-none" w:eastAsia="x-none"/>
        </w:rPr>
        <w:t>.13.1.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353B9B" w:rsidRPr="00D67240" w:rsidRDefault="00E05924" w:rsidP="00E05924">
      <w:pPr>
        <w:tabs>
          <w:tab w:val="num" w:pos="3240"/>
        </w:tabs>
        <w:overflowPunct w:val="0"/>
        <w:autoSpaceDE w:val="0"/>
        <w:autoSpaceDN w:val="0"/>
        <w:adjustRightInd w:val="0"/>
        <w:spacing w:after="0" w:line="240" w:lineRule="auto"/>
        <w:jc w:val="both"/>
        <w:textAlignment w:val="baseline"/>
        <w:rPr>
          <w:sz w:val="22"/>
          <w:szCs w:val="22"/>
          <w:highlight w:val="yellow"/>
        </w:rPr>
      </w:pPr>
      <w:r>
        <w:rPr>
          <w:sz w:val="22"/>
          <w:szCs w:val="22"/>
        </w:rPr>
        <w:t>6</w:t>
      </w:r>
      <w:r w:rsidR="00353B9B" w:rsidRPr="00D67240">
        <w:rPr>
          <w:sz w:val="22"/>
          <w:szCs w:val="22"/>
        </w:rPr>
        <w:t>.14. Na ausência de recursos, após a declaração da vencedora, encaminhar-se-á o processo ao Prefeito Municipal, para homologação do procedimento a seu critério e adjudicação do objeto ao vencedor.</w:t>
      </w:r>
    </w:p>
    <w:p w:rsidR="00353B9B" w:rsidRPr="00D67240" w:rsidRDefault="00E05924" w:rsidP="00E05924">
      <w:pPr>
        <w:tabs>
          <w:tab w:val="num" w:pos="1418"/>
        </w:tabs>
        <w:autoSpaceDE w:val="0"/>
        <w:autoSpaceDN w:val="0"/>
        <w:adjustRightInd w:val="0"/>
        <w:spacing w:after="0" w:line="240" w:lineRule="auto"/>
        <w:jc w:val="both"/>
        <w:rPr>
          <w:color w:val="000000"/>
          <w:sz w:val="22"/>
          <w:szCs w:val="22"/>
          <w:lang w:val="x-none" w:eastAsia="x-none"/>
        </w:rPr>
      </w:pPr>
      <w:r>
        <w:rPr>
          <w:color w:val="000000"/>
          <w:sz w:val="22"/>
          <w:szCs w:val="22"/>
          <w:lang w:eastAsia="x-none"/>
        </w:rPr>
        <w:t>6</w:t>
      </w:r>
      <w:r w:rsidR="00353B9B" w:rsidRPr="00D67240">
        <w:rPr>
          <w:color w:val="000000"/>
          <w:sz w:val="22"/>
          <w:szCs w:val="22"/>
          <w:lang w:val="x-none" w:eastAsia="x-none"/>
        </w:rPr>
        <w:t xml:space="preserve">.15. Decididos os recursos eventualmente interpostos, observados os trâmites legais, será adjudicado o objeto da licitação à licitante vencedora e homologado o certame. </w:t>
      </w:r>
    </w:p>
    <w:p w:rsidR="00353B9B" w:rsidRPr="00D67240" w:rsidRDefault="00E05924" w:rsidP="00E05924">
      <w:pPr>
        <w:tabs>
          <w:tab w:val="num" w:pos="3240"/>
        </w:tabs>
        <w:autoSpaceDE w:val="0"/>
        <w:autoSpaceDN w:val="0"/>
        <w:adjustRightInd w:val="0"/>
        <w:spacing w:after="0" w:line="240" w:lineRule="auto"/>
        <w:jc w:val="both"/>
        <w:rPr>
          <w:color w:val="000000"/>
          <w:sz w:val="22"/>
          <w:szCs w:val="22"/>
          <w:lang w:val="x-none" w:eastAsia="x-none"/>
        </w:rPr>
      </w:pPr>
      <w:r>
        <w:rPr>
          <w:color w:val="000000"/>
          <w:sz w:val="22"/>
          <w:szCs w:val="22"/>
          <w:lang w:eastAsia="x-none"/>
        </w:rPr>
        <w:t>6</w:t>
      </w:r>
      <w:r w:rsidR="00353B9B" w:rsidRPr="00D67240">
        <w:rPr>
          <w:color w:val="000000"/>
          <w:sz w:val="22"/>
          <w:szCs w:val="22"/>
          <w:lang w:val="x-none" w:eastAsia="x-none"/>
        </w:rPr>
        <w:t>.16.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353B9B" w:rsidRPr="00D67240" w:rsidRDefault="00E05924" w:rsidP="00E05924">
      <w:pPr>
        <w:tabs>
          <w:tab w:val="num" w:pos="3240"/>
        </w:tabs>
        <w:autoSpaceDE w:val="0"/>
        <w:autoSpaceDN w:val="0"/>
        <w:adjustRightInd w:val="0"/>
        <w:spacing w:after="0" w:line="240" w:lineRule="auto"/>
        <w:jc w:val="both"/>
        <w:rPr>
          <w:color w:val="000000"/>
          <w:sz w:val="22"/>
          <w:szCs w:val="22"/>
          <w:lang w:val="x-none" w:eastAsia="x-none"/>
        </w:rPr>
      </w:pPr>
      <w:r>
        <w:rPr>
          <w:color w:val="000000"/>
          <w:sz w:val="22"/>
          <w:szCs w:val="22"/>
          <w:lang w:eastAsia="x-none"/>
        </w:rPr>
        <w:lastRenderedPageBreak/>
        <w:t>6</w:t>
      </w:r>
      <w:r w:rsidR="00353B9B" w:rsidRPr="00D67240">
        <w:rPr>
          <w:color w:val="000000"/>
          <w:sz w:val="22"/>
          <w:szCs w:val="22"/>
          <w:lang w:val="x-none" w:eastAsia="x-none"/>
        </w:rPr>
        <w:t>.17. Da sessão pública deste pregão, lavrar-se-á ata circunstanciada na qual serão registrados todos os atos praticados, a qual, após ciência dos interessados, deverá ser assinada pelo Pregoeiro, demais membros da Equipe de Apoio e pelas licitantes presentes.</w:t>
      </w:r>
    </w:p>
    <w:p w:rsidR="00353B9B" w:rsidRPr="00D67240" w:rsidRDefault="00E05924" w:rsidP="00E05924">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 xml:space="preserve">6.18. </w:t>
      </w:r>
      <w:r w:rsidR="00353B9B" w:rsidRPr="00D67240">
        <w:rPr>
          <w:color w:val="000000"/>
          <w:sz w:val="22"/>
          <w:szCs w:val="22"/>
        </w:rPr>
        <w:t>Não será aceito o envio de documentos posteriormente, ressalvada a hipótese do artigo 43,</w:t>
      </w:r>
      <w:r>
        <w:rPr>
          <w:color w:val="000000"/>
          <w:sz w:val="22"/>
          <w:szCs w:val="22"/>
        </w:rPr>
        <w:t xml:space="preserve"> </w:t>
      </w:r>
      <w:r w:rsidR="00353B9B" w:rsidRPr="00D67240">
        <w:rPr>
          <w:color w:val="000000"/>
          <w:sz w:val="22"/>
          <w:szCs w:val="22"/>
        </w:rPr>
        <w:t xml:space="preserve">§ 3°, da Lei n° 8.666/93. </w:t>
      </w:r>
    </w:p>
    <w:p w:rsidR="00353B9B" w:rsidRPr="00D67240" w:rsidRDefault="00E05924" w:rsidP="00E05924">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6.19.</w:t>
      </w:r>
      <w:r w:rsidR="00353B9B" w:rsidRPr="00D67240">
        <w:rPr>
          <w:bCs/>
          <w:color w:val="000000"/>
          <w:sz w:val="22"/>
          <w:szCs w:val="22"/>
        </w:rPr>
        <w:t xml:space="preserve"> </w:t>
      </w:r>
      <w:r w:rsidR="00353B9B" w:rsidRPr="00D67240">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00353B9B" w:rsidRPr="00D67240">
        <w:rPr>
          <w:color w:val="000000"/>
          <w:sz w:val="22"/>
          <w:szCs w:val="22"/>
        </w:rPr>
        <w:t>consularizados</w:t>
      </w:r>
      <w:proofErr w:type="spellEnd"/>
      <w:r w:rsidR="00353B9B" w:rsidRPr="00D67240">
        <w:rPr>
          <w:color w:val="000000"/>
          <w:sz w:val="22"/>
          <w:szCs w:val="22"/>
        </w:rPr>
        <w:t xml:space="preserve"> ou registrados no Cartório de Títulos e Documentos. </w:t>
      </w:r>
    </w:p>
    <w:p w:rsidR="00353B9B" w:rsidRPr="00D67240" w:rsidRDefault="00E05924" w:rsidP="00E05924">
      <w:pPr>
        <w:tabs>
          <w:tab w:val="num" w:pos="3240"/>
        </w:tabs>
        <w:autoSpaceDE w:val="0"/>
        <w:autoSpaceDN w:val="0"/>
        <w:adjustRightInd w:val="0"/>
        <w:spacing w:after="0" w:line="240" w:lineRule="auto"/>
        <w:jc w:val="both"/>
        <w:rPr>
          <w:color w:val="000000"/>
          <w:sz w:val="22"/>
          <w:szCs w:val="22"/>
          <w:lang w:val="x-none" w:eastAsia="x-none"/>
        </w:rPr>
      </w:pPr>
      <w:r>
        <w:rPr>
          <w:bCs/>
          <w:color w:val="000000"/>
          <w:sz w:val="22"/>
          <w:szCs w:val="22"/>
          <w:lang w:eastAsia="x-none"/>
        </w:rPr>
        <w:t>6</w:t>
      </w:r>
      <w:r w:rsidR="00353B9B" w:rsidRPr="00D67240">
        <w:rPr>
          <w:bCs/>
          <w:color w:val="000000"/>
          <w:sz w:val="22"/>
          <w:szCs w:val="22"/>
          <w:lang w:val="x-none" w:eastAsia="x-none"/>
        </w:rPr>
        <w:t>.20</w:t>
      </w:r>
      <w:r>
        <w:rPr>
          <w:color w:val="000000"/>
          <w:sz w:val="22"/>
          <w:szCs w:val="22"/>
          <w:lang w:val="x-none" w:eastAsia="x-none"/>
        </w:rPr>
        <w:t>.</w:t>
      </w:r>
      <w:r w:rsidR="00353B9B" w:rsidRPr="00D67240">
        <w:rPr>
          <w:color w:val="000000"/>
          <w:sz w:val="22"/>
          <w:szCs w:val="22"/>
          <w:lang w:val="x-none" w:eastAsia="x-none"/>
        </w:rPr>
        <w:t xml:space="preserve"> Documentos de procedência estrangeira, mas emitidos em língua portuguesa, também deverão ser apresentados.</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color w:val="0000FF"/>
          <w:sz w:val="22"/>
          <w:szCs w:val="22"/>
        </w:rPr>
      </w:pPr>
    </w:p>
    <w:p w:rsidR="00353B9B" w:rsidRPr="00656686" w:rsidRDefault="00E05924" w:rsidP="00E0592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b/>
          <w:bCs/>
          <w:color w:val="0000FF"/>
          <w:sz w:val="22"/>
          <w:szCs w:val="22"/>
        </w:rPr>
      </w:pPr>
      <w:r>
        <w:rPr>
          <w:rFonts w:eastAsia="Calibri"/>
          <w:b/>
          <w:bCs/>
          <w:sz w:val="22"/>
          <w:szCs w:val="22"/>
        </w:rPr>
        <w:t>7.</w:t>
      </w:r>
      <w:r w:rsidRPr="00656686">
        <w:rPr>
          <w:rFonts w:eastAsia="Calibri"/>
          <w:b/>
          <w:bCs/>
          <w:sz w:val="22"/>
          <w:szCs w:val="22"/>
        </w:rPr>
        <w:t xml:space="preserve"> DA FASE RECURSAL</w:t>
      </w:r>
    </w:p>
    <w:p w:rsidR="00353B9B" w:rsidRPr="00656686" w:rsidRDefault="00E05924" w:rsidP="00E05924">
      <w:pPr>
        <w:autoSpaceDE w:val="0"/>
        <w:autoSpaceDN w:val="0"/>
        <w:spacing w:after="0" w:line="240" w:lineRule="auto"/>
        <w:jc w:val="both"/>
        <w:rPr>
          <w:sz w:val="22"/>
          <w:szCs w:val="22"/>
          <w:lang w:eastAsia="pt-BR"/>
        </w:rPr>
      </w:pPr>
      <w:r>
        <w:rPr>
          <w:sz w:val="22"/>
          <w:szCs w:val="22"/>
          <w:lang w:eastAsia="pt-BR"/>
        </w:rPr>
        <w:t>7</w:t>
      </w:r>
      <w:r w:rsidR="00353B9B" w:rsidRPr="00E05924">
        <w:rPr>
          <w:sz w:val="22"/>
          <w:szCs w:val="22"/>
          <w:lang w:eastAsia="pt-BR"/>
        </w:rPr>
        <w:t>.1.</w:t>
      </w:r>
      <w:r w:rsidR="00353B9B" w:rsidRPr="00656686">
        <w:rPr>
          <w:sz w:val="22"/>
          <w:szCs w:val="22"/>
          <w:lang w:eastAsia="pt-BR"/>
        </w:rPr>
        <w:t xml:space="preserve"> - Declarada a vencedora do objeto da licitação, as proponentes presentes poderão manifestar imediata e motivadamente a intenção de recorrer, que ficará registrada na ata da sessão, sendo-lhe concedido no próprio ato o prazo de 03 (três) dias corridos 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353B9B" w:rsidRPr="00656686" w:rsidRDefault="00E05924" w:rsidP="00E05924">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7</w:t>
      </w:r>
      <w:r w:rsidR="00353B9B" w:rsidRPr="00656686">
        <w:rPr>
          <w:color w:val="000000"/>
          <w:sz w:val="22"/>
          <w:szCs w:val="22"/>
          <w:lang w:val="x-none" w:eastAsia="x-none"/>
        </w:rPr>
        <w:t>.1.1 –Havendo quem se manifeste, caberá ao Pregoeiro verificar a tempestividade e a existência da motivação da intenção de recorrer, para decidir se admite ou não o recurso, fundamentadamente.</w:t>
      </w:r>
    </w:p>
    <w:p w:rsidR="00353B9B" w:rsidRPr="00656686" w:rsidRDefault="00E05924" w:rsidP="00E05924">
      <w:pPr>
        <w:autoSpaceDE w:val="0"/>
        <w:autoSpaceDN w:val="0"/>
        <w:adjustRightInd w:val="0"/>
        <w:spacing w:after="0" w:line="240" w:lineRule="auto"/>
        <w:ind w:left="1416"/>
        <w:jc w:val="both"/>
        <w:rPr>
          <w:color w:val="000000"/>
          <w:sz w:val="22"/>
          <w:szCs w:val="22"/>
          <w:lang w:val="x-none" w:eastAsia="x-none"/>
        </w:rPr>
      </w:pPr>
      <w:r>
        <w:rPr>
          <w:color w:val="000000"/>
          <w:sz w:val="22"/>
          <w:szCs w:val="22"/>
          <w:lang w:eastAsia="x-none"/>
        </w:rPr>
        <w:t>7</w:t>
      </w:r>
      <w:r w:rsidR="00353B9B" w:rsidRPr="00656686">
        <w:rPr>
          <w:color w:val="000000"/>
          <w:sz w:val="22"/>
          <w:szCs w:val="22"/>
          <w:lang w:val="x-none" w:eastAsia="x-none"/>
        </w:rPr>
        <w:t>.1.1.1 - Neste momento o Pregoeiro não adentrará no mérito recursal, mas apenas verificará as condições de admissibilidade do recurso.</w:t>
      </w:r>
    </w:p>
    <w:p w:rsidR="00353B9B" w:rsidRPr="00656686" w:rsidRDefault="00E05924" w:rsidP="00E05924">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7</w:t>
      </w:r>
      <w:r w:rsidR="00353B9B" w:rsidRPr="00656686">
        <w:rPr>
          <w:color w:val="000000"/>
          <w:sz w:val="22"/>
          <w:szCs w:val="22"/>
          <w:lang w:val="x-none" w:eastAsia="x-none"/>
        </w:rPr>
        <w:t>.1.2. As razões de recurso deverão ser entregues no prazo supra à PREFEITURA</w:t>
      </w:r>
      <w:r w:rsidR="00FF293B" w:rsidRPr="00656686">
        <w:rPr>
          <w:color w:val="000000"/>
          <w:sz w:val="22"/>
          <w:szCs w:val="22"/>
          <w:lang w:val="x-none" w:eastAsia="x-none"/>
        </w:rPr>
        <w:t xml:space="preserve"> MUNICIPAL </w:t>
      </w:r>
      <w:r w:rsidR="00FF293B" w:rsidRPr="00656686">
        <w:rPr>
          <w:color w:val="000000"/>
          <w:sz w:val="22"/>
          <w:szCs w:val="22"/>
          <w:lang w:eastAsia="x-none"/>
        </w:rPr>
        <w:t>DE SELBACH</w:t>
      </w:r>
      <w:r w:rsidR="00353B9B" w:rsidRPr="00656686">
        <w:rPr>
          <w:color w:val="000000"/>
          <w:sz w:val="22"/>
          <w:szCs w:val="22"/>
          <w:lang w:val="x-none" w:eastAsia="x-none"/>
        </w:rPr>
        <w:t xml:space="preserve">, RS, sediada junto </w:t>
      </w:r>
      <w:r w:rsidR="001926BF" w:rsidRPr="00656686">
        <w:rPr>
          <w:color w:val="000000"/>
          <w:sz w:val="22"/>
          <w:szCs w:val="22"/>
          <w:lang w:eastAsia="x-none"/>
        </w:rPr>
        <w:t>a Rua</w:t>
      </w:r>
      <w:r w:rsidR="00FF293B" w:rsidRPr="00656686">
        <w:rPr>
          <w:color w:val="000000"/>
          <w:sz w:val="22"/>
          <w:szCs w:val="22"/>
          <w:lang w:eastAsia="x-none"/>
        </w:rPr>
        <w:t xml:space="preserve"> </w:t>
      </w:r>
      <w:r w:rsidR="00FF293B" w:rsidRPr="00656686">
        <w:rPr>
          <w:sz w:val="22"/>
          <w:szCs w:val="22"/>
        </w:rPr>
        <w:t>Largo Adolfo Albino Werlang,  14, Centro, Selbach, RS</w:t>
      </w:r>
      <w:r w:rsidR="00353B9B" w:rsidRPr="00656686">
        <w:rPr>
          <w:color w:val="000000"/>
          <w:sz w:val="22"/>
          <w:szCs w:val="22"/>
          <w:lang w:val="x-none" w:eastAsia="x-none"/>
        </w:rPr>
        <w:t xml:space="preserve">, nos </w:t>
      </w:r>
      <w:r w:rsidR="00502971" w:rsidRPr="00656686">
        <w:rPr>
          <w:color w:val="000000"/>
          <w:sz w:val="22"/>
          <w:szCs w:val="22"/>
          <w:lang w:val="x-none" w:eastAsia="x-none"/>
        </w:rPr>
        <w:t>dias úteis, no horário das 07:</w:t>
      </w:r>
      <w:r w:rsidR="00502971" w:rsidRPr="00656686">
        <w:rPr>
          <w:color w:val="000000"/>
          <w:sz w:val="22"/>
          <w:szCs w:val="22"/>
          <w:lang w:eastAsia="x-none"/>
        </w:rPr>
        <w:t>30</w:t>
      </w:r>
      <w:r w:rsidR="00502971" w:rsidRPr="00656686">
        <w:rPr>
          <w:color w:val="000000"/>
          <w:sz w:val="22"/>
          <w:szCs w:val="22"/>
          <w:lang w:val="x-none" w:eastAsia="x-none"/>
        </w:rPr>
        <w:t>h às 11:45h e das 13:30h às 17:</w:t>
      </w:r>
      <w:r w:rsidR="00502971" w:rsidRPr="00656686">
        <w:rPr>
          <w:color w:val="000000"/>
          <w:sz w:val="22"/>
          <w:szCs w:val="22"/>
          <w:lang w:eastAsia="x-none"/>
        </w:rPr>
        <w:t>15</w:t>
      </w:r>
      <w:r w:rsidR="00353B9B" w:rsidRPr="00656686">
        <w:rPr>
          <w:color w:val="000000"/>
          <w:sz w:val="22"/>
          <w:szCs w:val="22"/>
          <w:lang w:val="x-none" w:eastAsia="x-none"/>
        </w:rPr>
        <w:t>h, encaminhadas ao Prefeito Municipal. Os autos do processo permanecerão com vista franqueada aos interessados, no local e horários ora definidos.</w:t>
      </w:r>
    </w:p>
    <w:p w:rsidR="00353B9B" w:rsidRPr="00656686" w:rsidRDefault="00E05924" w:rsidP="00E05924">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7</w:t>
      </w:r>
      <w:r w:rsidR="00353B9B" w:rsidRPr="00656686">
        <w:rPr>
          <w:color w:val="000000"/>
          <w:sz w:val="22"/>
          <w:szCs w:val="22"/>
          <w:lang w:val="x-none" w:eastAsia="x-none"/>
        </w:rPr>
        <w:t xml:space="preserve">.1.3 – Aceitar-se-á recursos impetrados via </w:t>
      </w:r>
      <w:r w:rsidR="00E0563F">
        <w:rPr>
          <w:color w:val="000000"/>
          <w:sz w:val="22"/>
          <w:szCs w:val="22"/>
          <w:lang w:eastAsia="x-none"/>
        </w:rPr>
        <w:t>e-mail</w:t>
      </w:r>
      <w:r w:rsidR="00353B9B" w:rsidRPr="00656686">
        <w:rPr>
          <w:color w:val="000000"/>
          <w:sz w:val="22"/>
          <w:szCs w:val="22"/>
          <w:lang w:val="x-none" w:eastAsia="x-none"/>
        </w:rPr>
        <w:t>, podendo, no interesse do licitante, ser encaminhada a via original posteriormente ao Município, salientando-se que eventuais erros na transmissão, que vierem a dificultar a análise, serão de responsabilidade única e exclusiva do interessado.</w:t>
      </w:r>
    </w:p>
    <w:p w:rsidR="00353B9B" w:rsidRPr="00E05924" w:rsidRDefault="00E05924" w:rsidP="00E05924">
      <w:pPr>
        <w:autoSpaceDE w:val="0"/>
        <w:autoSpaceDN w:val="0"/>
        <w:spacing w:after="0" w:line="240" w:lineRule="auto"/>
        <w:jc w:val="both"/>
        <w:rPr>
          <w:sz w:val="22"/>
          <w:szCs w:val="22"/>
          <w:lang w:eastAsia="pt-BR"/>
        </w:rPr>
      </w:pPr>
      <w:r w:rsidRPr="00E05924">
        <w:rPr>
          <w:sz w:val="22"/>
          <w:szCs w:val="22"/>
          <w:lang w:eastAsia="pt-BR"/>
        </w:rPr>
        <w:t>7</w:t>
      </w:r>
      <w:r w:rsidR="00353B9B" w:rsidRPr="00E05924">
        <w:rPr>
          <w:sz w:val="22"/>
          <w:szCs w:val="22"/>
          <w:lang w:eastAsia="pt-BR"/>
        </w:rPr>
        <w:t>.2 - Não serão reconhecidos os recursos interpostos fora dos prazos.</w:t>
      </w:r>
    </w:p>
    <w:p w:rsidR="00353B9B" w:rsidRPr="00656686" w:rsidRDefault="00E05924" w:rsidP="00E05924">
      <w:pPr>
        <w:autoSpaceDE w:val="0"/>
        <w:autoSpaceDN w:val="0"/>
        <w:spacing w:after="0" w:line="240" w:lineRule="auto"/>
        <w:jc w:val="both"/>
        <w:rPr>
          <w:bCs/>
          <w:sz w:val="22"/>
          <w:szCs w:val="22"/>
          <w:lang w:eastAsia="pt-BR"/>
        </w:rPr>
      </w:pPr>
      <w:r w:rsidRPr="00E05924">
        <w:rPr>
          <w:sz w:val="22"/>
          <w:szCs w:val="22"/>
          <w:lang w:eastAsia="pt-BR"/>
        </w:rPr>
        <w:t>7</w:t>
      </w:r>
      <w:r w:rsidR="00353B9B" w:rsidRPr="00E05924">
        <w:rPr>
          <w:sz w:val="22"/>
          <w:szCs w:val="22"/>
          <w:lang w:eastAsia="pt-BR"/>
        </w:rPr>
        <w:t>.3 -</w:t>
      </w:r>
      <w:r w:rsidR="00353B9B" w:rsidRPr="00E05924">
        <w:rPr>
          <w:bCs/>
          <w:sz w:val="22"/>
          <w:szCs w:val="22"/>
          <w:lang w:eastAsia="pt-BR"/>
        </w:rPr>
        <w:t xml:space="preserve"> A falta de manifestação imediata e motivada da licitante de interpor recurso na sessão pública do</w:t>
      </w:r>
      <w:r w:rsidR="00353B9B" w:rsidRPr="00656686">
        <w:rPr>
          <w:bCs/>
          <w:sz w:val="22"/>
          <w:szCs w:val="22"/>
          <w:lang w:eastAsia="pt-BR"/>
        </w:rPr>
        <w:t xml:space="preserve"> pregão, importará na decadência do direito para tanto, o que se aplica também às empresas que não estiverem presentes ao certame ou sem representante devidamente credenciado.</w:t>
      </w:r>
    </w:p>
    <w:p w:rsidR="00353B9B" w:rsidRPr="00E05924" w:rsidRDefault="00353B9B" w:rsidP="00E05924">
      <w:pPr>
        <w:pStyle w:val="PargrafodaLista"/>
        <w:numPr>
          <w:ilvl w:val="1"/>
          <w:numId w:val="35"/>
        </w:numPr>
        <w:overflowPunct w:val="0"/>
        <w:autoSpaceDE w:val="0"/>
        <w:autoSpaceDN w:val="0"/>
        <w:adjustRightInd w:val="0"/>
        <w:jc w:val="both"/>
        <w:textAlignment w:val="baseline"/>
        <w:rPr>
          <w:sz w:val="22"/>
          <w:szCs w:val="22"/>
          <w:lang w:eastAsia="pt-BR"/>
        </w:rPr>
      </w:pPr>
      <w:r w:rsidRPr="00E05924">
        <w:rPr>
          <w:sz w:val="22"/>
          <w:szCs w:val="22"/>
          <w:lang w:eastAsia="pt-BR"/>
        </w:rPr>
        <w:t>- O acolhimento do recurso importará na invalidação apenas dos atos insuscetíveis de aproveitamento.</w:t>
      </w:r>
    </w:p>
    <w:p w:rsidR="00353B9B" w:rsidRPr="00656686" w:rsidRDefault="00E05924" w:rsidP="00E05924">
      <w:pPr>
        <w:overflowPunct w:val="0"/>
        <w:autoSpaceDE w:val="0"/>
        <w:autoSpaceDN w:val="0"/>
        <w:adjustRightInd w:val="0"/>
        <w:spacing w:after="0" w:line="240" w:lineRule="auto"/>
        <w:jc w:val="both"/>
        <w:textAlignment w:val="baseline"/>
        <w:rPr>
          <w:sz w:val="22"/>
          <w:szCs w:val="22"/>
          <w:lang w:eastAsia="pt-BR"/>
        </w:rPr>
      </w:pPr>
      <w:r>
        <w:rPr>
          <w:sz w:val="22"/>
          <w:szCs w:val="22"/>
          <w:lang w:eastAsia="pt-BR"/>
        </w:rPr>
        <w:t xml:space="preserve">7.5 </w:t>
      </w:r>
      <w:r w:rsidR="00353B9B" w:rsidRPr="00656686">
        <w:rPr>
          <w:sz w:val="22"/>
          <w:szCs w:val="22"/>
          <w:lang w:eastAsia="pt-BR"/>
        </w:rPr>
        <w:t>– O recurso será dirigido ao Prefeito Municipal, sendo que o Pregoeiro poderá, no prazo de 05 (cinco) dias úteis, reconsiderar sua decisão ou fazê-lo subir ao Prefeito, acompanhado de suas razões, devendo, neste caso, a decisão ser proferida dentro do prazo de 05 (cinco) dias úteis, contado da subida do recurso, sob pena de responsabilidade daquele que houver dado causa à demora.</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923127" w:rsidP="0092312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b/>
          <w:bCs/>
          <w:sz w:val="22"/>
          <w:szCs w:val="22"/>
        </w:rPr>
      </w:pPr>
      <w:r>
        <w:rPr>
          <w:rFonts w:eastAsia="Calibri"/>
          <w:b/>
          <w:bCs/>
          <w:sz w:val="22"/>
          <w:szCs w:val="22"/>
        </w:rPr>
        <w:t>8.</w:t>
      </w:r>
      <w:r w:rsidRPr="00656686">
        <w:rPr>
          <w:rFonts w:eastAsia="Calibri"/>
          <w:b/>
          <w:bCs/>
          <w:sz w:val="22"/>
          <w:szCs w:val="22"/>
        </w:rPr>
        <w:t xml:space="preserve"> DO PREÇO E DA DOTAÇÃO ORÇAMENTÁRIA</w:t>
      </w:r>
      <w:r w:rsidR="00353B9B" w:rsidRPr="00656686">
        <w:rPr>
          <w:b/>
          <w:bCs/>
          <w:sz w:val="22"/>
          <w:szCs w:val="22"/>
        </w:rPr>
        <w:t> </w:t>
      </w:r>
    </w:p>
    <w:p w:rsidR="00353B9B" w:rsidRPr="00923127" w:rsidRDefault="00923127" w:rsidP="00923127">
      <w:pPr>
        <w:autoSpaceDE w:val="0"/>
        <w:autoSpaceDN w:val="0"/>
        <w:adjustRightInd w:val="0"/>
        <w:spacing w:after="0" w:line="240" w:lineRule="auto"/>
        <w:jc w:val="both"/>
        <w:rPr>
          <w:sz w:val="22"/>
          <w:szCs w:val="22"/>
          <w:lang w:val="x-none" w:eastAsia="x-none"/>
        </w:rPr>
      </w:pPr>
      <w:r w:rsidRPr="00923127">
        <w:rPr>
          <w:sz w:val="22"/>
          <w:szCs w:val="22"/>
          <w:lang w:eastAsia="x-none"/>
        </w:rPr>
        <w:t>8</w:t>
      </w:r>
      <w:r w:rsidR="00353B9B" w:rsidRPr="00923127">
        <w:rPr>
          <w:sz w:val="22"/>
          <w:szCs w:val="22"/>
          <w:lang w:val="x-none" w:eastAsia="x-none"/>
        </w:rPr>
        <w:t>.1 – O preço que vigorará no contrato ou nota de empenho, será o ofertado pela licitante vencedora.</w:t>
      </w:r>
    </w:p>
    <w:p w:rsidR="00353B9B" w:rsidRPr="00923127" w:rsidRDefault="00923127" w:rsidP="00923127">
      <w:pPr>
        <w:autoSpaceDE w:val="0"/>
        <w:autoSpaceDN w:val="0"/>
        <w:adjustRightInd w:val="0"/>
        <w:spacing w:after="0" w:line="240" w:lineRule="auto"/>
        <w:ind w:left="708" w:firstLine="1"/>
        <w:jc w:val="both"/>
        <w:rPr>
          <w:color w:val="000000"/>
          <w:sz w:val="22"/>
          <w:szCs w:val="22"/>
          <w:lang w:val="x-none" w:eastAsia="x-none"/>
        </w:rPr>
      </w:pPr>
      <w:r w:rsidRPr="00923127">
        <w:rPr>
          <w:color w:val="000000"/>
          <w:sz w:val="22"/>
          <w:szCs w:val="22"/>
          <w:lang w:eastAsia="x-none"/>
        </w:rPr>
        <w:t>8</w:t>
      </w:r>
      <w:r w:rsidR="00353B9B" w:rsidRPr="00923127">
        <w:rPr>
          <w:color w:val="000000"/>
          <w:sz w:val="22"/>
          <w:szCs w:val="22"/>
          <w:lang w:val="x-none" w:eastAsia="x-none"/>
        </w:rPr>
        <w:t>.1.1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353B9B" w:rsidRDefault="00923127" w:rsidP="00923127">
      <w:pPr>
        <w:overflowPunct w:val="0"/>
        <w:autoSpaceDE w:val="0"/>
        <w:autoSpaceDN w:val="0"/>
        <w:adjustRightInd w:val="0"/>
        <w:spacing w:after="0" w:line="240" w:lineRule="auto"/>
        <w:jc w:val="both"/>
        <w:textAlignment w:val="baseline"/>
        <w:rPr>
          <w:sz w:val="22"/>
          <w:szCs w:val="22"/>
        </w:rPr>
      </w:pPr>
      <w:r w:rsidRPr="004B5AE2">
        <w:rPr>
          <w:sz w:val="22"/>
          <w:szCs w:val="22"/>
        </w:rPr>
        <w:t>8</w:t>
      </w:r>
      <w:r w:rsidR="00353B9B" w:rsidRPr="004B5AE2">
        <w:rPr>
          <w:sz w:val="22"/>
          <w:szCs w:val="22"/>
        </w:rPr>
        <w:t>.2 – As despes</w:t>
      </w:r>
      <w:r w:rsidR="002B5E08" w:rsidRPr="004B5AE2">
        <w:rPr>
          <w:sz w:val="22"/>
          <w:szCs w:val="22"/>
        </w:rPr>
        <w:t>as decorrentes desta Licitação correrão à conta dos seguintes recursos orçamentários:</w:t>
      </w:r>
    </w:p>
    <w:p w:rsidR="002B5E08" w:rsidRPr="004B5AE2" w:rsidRDefault="004B5AE2" w:rsidP="00923127">
      <w:pPr>
        <w:overflowPunct w:val="0"/>
        <w:autoSpaceDE w:val="0"/>
        <w:autoSpaceDN w:val="0"/>
        <w:adjustRightInd w:val="0"/>
        <w:spacing w:after="0" w:line="240" w:lineRule="auto"/>
        <w:jc w:val="both"/>
        <w:textAlignment w:val="baseline"/>
        <w:rPr>
          <w:i/>
          <w:sz w:val="22"/>
          <w:szCs w:val="22"/>
        </w:rPr>
      </w:pPr>
      <w:r w:rsidRPr="004B5AE2">
        <w:rPr>
          <w:i/>
          <w:sz w:val="22"/>
          <w:szCs w:val="22"/>
        </w:rPr>
        <w:t>02 – Gabinete do Prefeito</w:t>
      </w:r>
    </w:p>
    <w:p w:rsidR="004B5AE2" w:rsidRPr="004B5AE2" w:rsidRDefault="004B5AE2" w:rsidP="00923127">
      <w:pPr>
        <w:overflowPunct w:val="0"/>
        <w:autoSpaceDE w:val="0"/>
        <w:autoSpaceDN w:val="0"/>
        <w:adjustRightInd w:val="0"/>
        <w:spacing w:after="0" w:line="240" w:lineRule="auto"/>
        <w:jc w:val="both"/>
        <w:textAlignment w:val="baseline"/>
        <w:rPr>
          <w:i/>
          <w:sz w:val="22"/>
          <w:szCs w:val="22"/>
        </w:rPr>
      </w:pPr>
      <w:r w:rsidRPr="004B5AE2">
        <w:rPr>
          <w:i/>
          <w:sz w:val="22"/>
          <w:szCs w:val="22"/>
        </w:rPr>
        <w:t>01 – Gabinete do Prefeito</w:t>
      </w:r>
    </w:p>
    <w:p w:rsidR="004B5AE2" w:rsidRPr="004B5AE2" w:rsidRDefault="004B5AE2" w:rsidP="00923127">
      <w:pPr>
        <w:overflowPunct w:val="0"/>
        <w:autoSpaceDE w:val="0"/>
        <w:autoSpaceDN w:val="0"/>
        <w:adjustRightInd w:val="0"/>
        <w:spacing w:after="0" w:line="240" w:lineRule="auto"/>
        <w:jc w:val="both"/>
        <w:textAlignment w:val="baseline"/>
        <w:rPr>
          <w:i/>
          <w:sz w:val="22"/>
          <w:szCs w:val="22"/>
        </w:rPr>
      </w:pPr>
      <w:r w:rsidRPr="004B5AE2">
        <w:rPr>
          <w:i/>
          <w:sz w:val="22"/>
          <w:szCs w:val="22"/>
        </w:rPr>
        <w:t>04122000</w:t>
      </w:r>
      <w:r w:rsidR="00613C67">
        <w:rPr>
          <w:i/>
          <w:sz w:val="22"/>
          <w:szCs w:val="22"/>
        </w:rPr>
        <w:t>62.003</w:t>
      </w:r>
      <w:r w:rsidRPr="004B5AE2">
        <w:rPr>
          <w:i/>
          <w:sz w:val="22"/>
          <w:szCs w:val="22"/>
        </w:rPr>
        <w:t xml:space="preserve">00 – </w:t>
      </w:r>
      <w:r w:rsidR="00613C67">
        <w:rPr>
          <w:i/>
          <w:sz w:val="22"/>
          <w:szCs w:val="22"/>
        </w:rPr>
        <w:t>Divulgação Oficial</w:t>
      </w:r>
    </w:p>
    <w:p w:rsidR="004B5AE2" w:rsidRPr="004B5AE2" w:rsidRDefault="004B5AE2" w:rsidP="00923127">
      <w:pPr>
        <w:overflowPunct w:val="0"/>
        <w:autoSpaceDE w:val="0"/>
        <w:autoSpaceDN w:val="0"/>
        <w:adjustRightInd w:val="0"/>
        <w:spacing w:after="0" w:line="240" w:lineRule="auto"/>
        <w:jc w:val="both"/>
        <w:textAlignment w:val="baseline"/>
        <w:rPr>
          <w:i/>
          <w:sz w:val="22"/>
          <w:szCs w:val="22"/>
        </w:rPr>
      </w:pPr>
      <w:r w:rsidRPr="004B5AE2">
        <w:rPr>
          <w:i/>
          <w:sz w:val="22"/>
          <w:szCs w:val="22"/>
        </w:rPr>
        <w:t>33903900.0000 – Outros Serviços de Terceiros Pessoa Jurídica (</w:t>
      </w:r>
      <w:r w:rsidR="00613C67">
        <w:rPr>
          <w:i/>
          <w:sz w:val="22"/>
          <w:szCs w:val="22"/>
        </w:rPr>
        <w:t>22</w:t>
      </w:r>
      <w:r w:rsidRPr="004B5AE2">
        <w:rPr>
          <w:i/>
          <w:sz w:val="22"/>
          <w:szCs w:val="22"/>
        </w:rPr>
        <w:t>)</w:t>
      </w:r>
    </w:p>
    <w:p w:rsidR="002B5E08" w:rsidRDefault="004B5AE2" w:rsidP="00923127">
      <w:pPr>
        <w:overflowPunct w:val="0"/>
        <w:autoSpaceDE w:val="0"/>
        <w:autoSpaceDN w:val="0"/>
        <w:adjustRightInd w:val="0"/>
        <w:spacing w:after="0" w:line="240" w:lineRule="auto"/>
        <w:jc w:val="both"/>
        <w:textAlignment w:val="baseline"/>
        <w:rPr>
          <w:i/>
          <w:sz w:val="22"/>
          <w:szCs w:val="22"/>
        </w:rPr>
      </w:pPr>
      <w:r w:rsidRPr="004B5AE2">
        <w:rPr>
          <w:i/>
          <w:sz w:val="22"/>
          <w:szCs w:val="22"/>
        </w:rPr>
        <w:lastRenderedPageBreak/>
        <w:t xml:space="preserve">Código Reduzido: </w:t>
      </w:r>
      <w:r w:rsidR="00613C67">
        <w:rPr>
          <w:i/>
          <w:sz w:val="22"/>
          <w:szCs w:val="22"/>
        </w:rPr>
        <w:t>5327</w:t>
      </w:r>
    </w:p>
    <w:p w:rsidR="00613C67" w:rsidRPr="004B5AE2" w:rsidRDefault="00613C67" w:rsidP="00923127">
      <w:pPr>
        <w:overflowPunct w:val="0"/>
        <w:autoSpaceDE w:val="0"/>
        <w:autoSpaceDN w:val="0"/>
        <w:adjustRightInd w:val="0"/>
        <w:spacing w:after="0" w:line="240" w:lineRule="auto"/>
        <w:jc w:val="both"/>
        <w:textAlignment w:val="baseline"/>
        <w:rPr>
          <w:i/>
          <w:sz w:val="22"/>
          <w:szCs w:val="22"/>
        </w:rPr>
      </w:pPr>
    </w:p>
    <w:p w:rsidR="00353B9B" w:rsidRPr="00656686" w:rsidRDefault="00923127" w:rsidP="00923127">
      <w:pPr>
        <w:overflowPunct w:val="0"/>
        <w:autoSpaceDE w:val="0"/>
        <w:autoSpaceDN w:val="0"/>
        <w:adjustRightInd w:val="0"/>
        <w:spacing w:after="0" w:line="240" w:lineRule="auto"/>
        <w:jc w:val="both"/>
        <w:textAlignment w:val="baseline"/>
        <w:rPr>
          <w:sz w:val="22"/>
          <w:szCs w:val="22"/>
        </w:rPr>
      </w:pPr>
      <w:r w:rsidRPr="00923127">
        <w:rPr>
          <w:bCs/>
          <w:sz w:val="22"/>
          <w:szCs w:val="22"/>
        </w:rPr>
        <w:t>8</w:t>
      </w:r>
      <w:r w:rsidR="00353B9B" w:rsidRPr="00923127">
        <w:rPr>
          <w:bCs/>
          <w:sz w:val="22"/>
          <w:szCs w:val="22"/>
        </w:rPr>
        <w:t>.</w:t>
      </w:r>
      <w:r w:rsidRPr="00923127">
        <w:rPr>
          <w:bCs/>
          <w:sz w:val="22"/>
          <w:szCs w:val="22"/>
        </w:rPr>
        <w:t>3</w:t>
      </w:r>
      <w:r w:rsidR="00353B9B" w:rsidRPr="00923127">
        <w:rPr>
          <w:bCs/>
          <w:sz w:val="22"/>
          <w:szCs w:val="22"/>
        </w:rPr>
        <w:t xml:space="preserve"> - </w:t>
      </w:r>
      <w:r w:rsidR="00353B9B" w:rsidRPr="00923127">
        <w:rPr>
          <w:sz w:val="22"/>
          <w:szCs w:val="22"/>
        </w:rPr>
        <w:t>Fica ressalvada a possibilidade de alteração das condições estabelecidas nesta cláusula, em face da</w:t>
      </w:r>
      <w:r w:rsidR="00353B9B" w:rsidRPr="00656686">
        <w:rPr>
          <w:sz w:val="22"/>
          <w:szCs w:val="22"/>
        </w:rPr>
        <w:t xml:space="preserve"> superveniência de normas federais ou municipais que regulem a matéria de forma diversa.</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 </w:t>
      </w:r>
    </w:p>
    <w:p w:rsidR="00353B9B" w:rsidRPr="00656686" w:rsidRDefault="00923127" w:rsidP="00923127">
      <w:pPr>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eastAsia="Calibri"/>
          <w:b/>
          <w:bCs/>
          <w:sz w:val="22"/>
          <w:szCs w:val="22"/>
        </w:rPr>
      </w:pPr>
      <w:r>
        <w:rPr>
          <w:rFonts w:eastAsia="Calibri"/>
          <w:b/>
          <w:bCs/>
          <w:sz w:val="22"/>
          <w:szCs w:val="22"/>
        </w:rPr>
        <w:t xml:space="preserve">9. </w:t>
      </w:r>
      <w:r w:rsidR="00353B9B" w:rsidRPr="00656686">
        <w:rPr>
          <w:rFonts w:eastAsia="Calibri"/>
          <w:b/>
          <w:bCs/>
          <w:sz w:val="22"/>
          <w:szCs w:val="22"/>
        </w:rPr>
        <w:t xml:space="preserve">DO </w:t>
      </w:r>
      <w:r w:rsidR="002B5E08">
        <w:rPr>
          <w:rFonts w:eastAsia="Calibri"/>
          <w:b/>
          <w:bCs/>
          <w:sz w:val="22"/>
          <w:szCs w:val="22"/>
        </w:rPr>
        <w:t>PAGAMENTO</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w:t>
      </w:r>
      <w:r w:rsidRPr="002B5E08">
        <w:rPr>
          <w:rFonts w:eastAsia="Arial Unicode MS"/>
          <w:sz w:val="22"/>
          <w:szCs w:val="22"/>
          <w:lang w:eastAsia="pt-BR"/>
        </w:rPr>
        <w:t>.1 -  O Município realizará pagamentos mensais, sempre no mês subsequente ao da execução dos serviços.</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w:t>
      </w:r>
      <w:r w:rsidRPr="002B5E08">
        <w:rPr>
          <w:rFonts w:eastAsia="Arial Unicode MS"/>
          <w:sz w:val="22"/>
          <w:szCs w:val="22"/>
          <w:lang w:eastAsia="pt-BR"/>
        </w:rPr>
        <w:t xml:space="preserve">.2 - O preço é considerado completo e abrange todos os tributos impostos, taxas, emolumentos, contribuições fiscais e </w:t>
      </w:r>
      <w:proofErr w:type="spellStart"/>
      <w:r w:rsidRPr="002B5E08">
        <w:rPr>
          <w:rFonts w:eastAsia="Arial Unicode MS"/>
          <w:sz w:val="22"/>
          <w:szCs w:val="22"/>
          <w:lang w:eastAsia="pt-BR"/>
        </w:rPr>
        <w:t>parafiscais</w:t>
      </w:r>
      <w:proofErr w:type="spellEnd"/>
      <w:r w:rsidRPr="002B5E08">
        <w:rPr>
          <w:rFonts w:eastAsia="Arial Unicode MS"/>
          <w:sz w:val="22"/>
          <w:szCs w:val="22"/>
          <w:lang w:eastAsia="pt-BR"/>
        </w:rPr>
        <w:t xml:space="preserve"> e qualquer despesa, acessória e/ou necessária, não especificada no Edital.</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w:t>
      </w:r>
      <w:r w:rsidRPr="002B5E08">
        <w:rPr>
          <w:rFonts w:eastAsia="Arial Unicode MS"/>
          <w:sz w:val="22"/>
          <w:szCs w:val="22"/>
          <w:lang w:eastAsia="pt-BR"/>
        </w:rPr>
        <w:t>.3 - O CONTRATANTE poderá, nos termos do art. 31, parágrafo 1º da Lei 8212/91, reter importâncias devidas à CONTRATADA até a regularização de suas obrigações sociais, trabalhistas e contratuais.</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w:t>
      </w:r>
      <w:r w:rsidRPr="002B5E08">
        <w:rPr>
          <w:rFonts w:eastAsia="Arial Unicode MS"/>
          <w:sz w:val="22"/>
          <w:szCs w:val="22"/>
          <w:lang w:eastAsia="pt-BR"/>
        </w:rPr>
        <w:t>.</w:t>
      </w:r>
      <w:r>
        <w:rPr>
          <w:rFonts w:eastAsia="Arial Unicode MS"/>
          <w:sz w:val="22"/>
          <w:szCs w:val="22"/>
          <w:lang w:eastAsia="pt-BR"/>
        </w:rPr>
        <w:t>4</w:t>
      </w:r>
      <w:r w:rsidRPr="002B5E08">
        <w:rPr>
          <w:rFonts w:eastAsia="Arial Unicode MS"/>
          <w:sz w:val="22"/>
          <w:szCs w:val="22"/>
          <w:lang w:eastAsia="pt-BR"/>
        </w:rPr>
        <w:t xml:space="preserve"> – O preço aqui ajustado apresenta o constante da proposta.</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9.5</w:t>
      </w:r>
      <w:r w:rsidRPr="002B5E08">
        <w:rPr>
          <w:rFonts w:eastAsia="Arial Unicode MS"/>
          <w:sz w:val="22"/>
          <w:szCs w:val="22"/>
          <w:lang w:eastAsia="pt-BR"/>
        </w:rPr>
        <w:t xml:space="preserve"> – O pagamento será efetuado por meio de depósito em conta corrente ou ordem de pagamento, e todas as despesas decorrentes de impostos, taxas, contribuições ou outras, serão suportadas pela CONTRATADA.</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w:t>
      </w:r>
      <w:r w:rsidRPr="002B5E08">
        <w:rPr>
          <w:rFonts w:eastAsia="Arial Unicode MS"/>
          <w:sz w:val="22"/>
          <w:szCs w:val="22"/>
          <w:lang w:eastAsia="pt-BR"/>
        </w:rPr>
        <w:t>.</w:t>
      </w:r>
      <w:r>
        <w:rPr>
          <w:rFonts w:eastAsia="Arial Unicode MS"/>
          <w:sz w:val="22"/>
          <w:szCs w:val="22"/>
          <w:lang w:eastAsia="pt-BR"/>
        </w:rPr>
        <w:t>6</w:t>
      </w:r>
      <w:r w:rsidRPr="002B5E08">
        <w:rPr>
          <w:rFonts w:eastAsia="Arial Unicode MS"/>
          <w:sz w:val="22"/>
          <w:szCs w:val="22"/>
          <w:lang w:eastAsia="pt-BR"/>
        </w:rPr>
        <w:t xml:space="preserve"> -  Poderão os licitantes prever descontos, nos termos da alínea "d", do inciso XIV, do artigo 40, da Lei n.º 8.666/93.</w:t>
      </w:r>
    </w:p>
    <w:p w:rsidR="002B5E08" w:rsidRPr="002B5E08" w:rsidRDefault="002B5E08" w:rsidP="002B5E08">
      <w:pPr>
        <w:adjustRightInd w:val="0"/>
        <w:spacing w:after="0" w:line="240" w:lineRule="auto"/>
        <w:jc w:val="both"/>
        <w:rPr>
          <w:sz w:val="22"/>
          <w:szCs w:val="22"/>
          <w:lang w:eastAsia="pt-BR"/>
        </w:rPr>
      </w:pPr>
      <w:r>
        <w:rPr>
          <w:bCs/>
          <w:sz w:val="22"/>
          <w:szCs w:val="22"/>
          <w:lang w:eastAsia="pt-BR"/>
        </w:rPr>
        <w:t>9.7</w:t>
      </w:r>
      <w:r w:rsidRPr="002B5E08">
        <w:rPr>
          <w:bCs/>
          <w:sz w:val="22"/>
          <w:szCs w:val="22"/>
          <w:lang w:eastAsia="pt-BR"/>
        </w:rPr>
        <w:t xml:space="preserve"> - </w:t>
      </w:r>
      <w:r w:rsidRPr="002B5E08">
        <w:rPr>
          <w:sz w:val="22"/>
          <w:szCs w:val="22"/>
          <w:lang w:eastAsia="pt-BR"/>
        </w:rPr>
        <w:t>O pagamento será creditado em favor da(s) licitante(s) vencedora(s), na conta corrente indicada na proposta, devendo para isto, ficar explicitado o nome do banco, agência, localidade e número da conta corrente em que deverá ser efetivado o crédito.</w:t>
      </w:r>
    </w:p>
    <w:p w:rsidR="002B5E08" w:rsidRPr="002B5E08" w:rsidRDefault="002B5E08" w:rsidP="002B5E08">
      <w:pPr>
        <w:autoSpaceDE w:val="0"/>
        <w:autoSpaceDN w:val="0"/>
        <w:adjustRightInd w:val="0"/>
        <w:spacing w:after="0" w:line="240" w:lineRule="auto"/>
        <w:jc w:val="both"/>
        <w:rPr>
          <w:sz w:val="22"/>
          <w:szCs w:val="22"/>
          <w:lang w:eastAsia="pt-BR"/>
        </w:rPr>
      </w:pPr>
      <w:r>
        <w:rPr>
          <w:bCs/>
          <w:sz w:val="22"/>
          <w:szCs w:val="22"/>
          <w:lang w:eastAsia="pt-BR"/>
        </w:rPr>
        <w:t>9.8</w:t>
      </w:r>
      <w:r w:rsidRPr="002B5E08">
        <w:rPr>
          <w:bCs/>
          <w:sz w:val="22"/>
          <w:szCs w:val="22"/>
          <w:lang w:eastAsia="pt-BR"/>
        </w:rPr>
        <w:t xml:space="preserve"> - </w:t>
      </w:r>
      <w:r w:rsidRPr="002B5E08">
        <w:rPr>
          <w:sz w:val="22"/>
          <w:szCs w:val="22"/>
          <w:lang w:eastAsia="pt-BR"/>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353B9B" w:rsidRPr="002B5E08" w:rsidRDefault="00353B9B" w:rsidP="0000349C">
      <w:pPr>
        <w:keepNext/>
        <w:widowControl w:val="0"/>
        <w:tabs>
          <w:tab w:val="left" w:pos="1750"/>
        </w:tabs>
        <w:autoSpaceDE w:val="0"/>
        <w:autoSpaceDN w:val="0"/>
        <w:spacing w:after="0" w:line="240" w:lineRule="auto"/>
        <w:ind w:firstLine="709"/>
        <w:jc w:val="both"/>
        <w:rPr>
          <w:sz w:val="22"/>
          <w:szCs w:val="22"/>
          <w:lang w:eastAsia="pt-BR"/>
        </w:rPr>
      </w:pPr>
    </w:p>
    <w:p w:rsidR="00353B9B" w:rsidRPr="00656686" w:rsidRDefault="002B5E08" w:rsidP="00763FB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color w:val="000000"/>
          <w:sz w:val="22"/>
          <w:szCs w:val="22"/>
        </w:rPr>
      </w:pPr>
      <w:r>
        <w:rPr>
          <w:rFonts w:eastAsia="Calibri"/>
          <w:b/>
          <w:bCs/>
          <w:color w:val="000000"/>
          <w:sz w:val="22"/>
          <w:szCs w:val="22"/>
        </w:rPr>
        <w:t>10</w:t>
      </w:r>
      <w:r w:rsidR="00763FB7">
        <w:rPr>
          <w:rFonts w:eastAsia="Calibri"/>
          <w:b/>
          <w:bCs/>
          <w:color w:val="000000"/>
          <w:sz w:val="22"/>
          <w:szCs w:val="22"/>
        </w:rPr>
        <w:t>.</w:t>
      </w:r>
      <w:r w:rsidR="00763FB7" w:rsidRPr="00656686">
        <w:rPr>
          <w:rFonts w:eastAsia="Calibri"/>
          <w:b/>
          <w:bCs/>
          <w:color w:val="000000"/>
          <w:sz w:val="22"/>
          <w:szCs w:val="22"/>
        </w:rPr>
        <w:t xml:space="preserve"> DA FISCALIZAÇÃO E DO ACOMPANHAMENTO</w:t>
      </w:r>
    </w:p>
    <w:p w:rsidR="00353B9B" w:rsidRPr="00763FB7" w:rsidRDefault="002B5E08"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10</w:t>
      </w:r>
      <w:r w:rsidR="00353B9B" w:rsidRPr="00763FB7">
        <w:rPr>
          <w:bCs/>
          <w:color w:val="000000"/>
          <w:sz w:val="22"/>
          <w:szCs w:val="22"/>
        </w:rPr>
        <w:t xml:space="preserve">.1 - </w:t>
      </w:r>
      <w:r>
        <w:rPr>
          <w:color w:val="000000"/>
          <w:sz w:val="22"/>
          <w:szCs w:val="22"/>
        </w:rPr>
        <w:t xml:space="preserve">A fiscalização na prestação dos serviços </w:t>
      </w:r>
      <w:r w:rsidR="00353B9B" w:rsidRPr="00763FB7">
        <w:rPr>
          <w:color w:val="000000"/>
          <w:sz w:val="22"/>
          <w:szCs w:val="22"/>
        </w:rPr>
        <w:t xml:space="preserve">será exercida pelo MUNICÍPIO, por intermédio de fiscal, conforme o art. 67 da Lei nº 8.666/93 e suas alterações. </w:t>
      </w:r>
    </w:p>
    <w:p w:rsidR="00353B9B" w:rsidRPr="00763FB7" w:rsidRDefault="002B5E08"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10</w:t>
      </w:r>
      <w:r w:rsidR="00353B9B" w:rsidRPr="00763FB7">
        <w:rPr>
          <w:bCs/>
          <w:color w:val="000000"/>
          <w:sz w:val="22"/>
          <w:szCs w:val="22"/>
        </w:rPr>
        <w:t xml:space="preserve">.2 – </w:t>
      </w:r>
      <w:r w:rsidR="00353B9B" w:rsidRPr="00763FB7">
        <w:rPr>
          <w:color w:val="000000"/>
          <w:sz w:val="22"/>
          <w:szCs w:val="22"/>
        </w:rPr>
        <w:t xml:space="preserve">A FORNECEDORA sujeitar-se-á a mais ampla e irrestrita fiscalização por parte da unidade competente da Prefeitura Municipal. </w:t>
      </w:r>
    </w:p>
    <w:p w:rsidR="00353B9B" w:rsidRPr="00763FB7" w:rsidRDefault="002B5E08"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10</w:t>
      </w:r>
      <w:r w:rsidR="00353B9B" w:rsidRPr="00763FB7">
        <w:rPr>
          <w:bCs/>
          <w:color w:val="000000"/>
          <w:sz w:val="22"/>
          <w:szCs w:val="22"/>
        </w:rPr>
        <w:t xml:space="preserve">.3 </w:t>
      </w:r>
      <w:r w:rsidR="00353B9B" w:rsidRPr="00763FB7">
        <w:rPr>
          <w:color w:val="000000"/>
          <w:sz w:val="22"/>
          <w:szCs w:val="22"/>
        </w:rPr>
        <w:t xml:space="preserve">– A presença da fiscalização da Prefeitura Municipal não elide e nem diminui a responsabilidade da empresa Fornecedora. </w:t>
      </w:r>
    </w:p>
    <w:p w:rsidR="00353B9B" w:rsidRDefault="002B5E08"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10</w:t>
      </w:r>
      <w:r w:rsidR="00353B9B" w:rsidRPr="00763FB7">
        <w:rPr>
          <w:bCs/>
          <w:color w:val="000000"/>
          <w:sz w:val="22"/>
          <w:szCs w:val="22"/>
        </w:rPr>
        <w:t xml:space="preserve">.4 – </w:t>
      </w:r>
      <w:r w:rsidR="00353B9B" w:rsidRPr="00763FB7">
        <w:rPr>
          <w:color w:val="000000"/>
          <w:sz w:val="22"/>
          <w:szCs w:val="22"/>
        </w:rPr>
        <w:t>De acordo com os termos legais, o objeto desta contratação será recebido e fiscalizado</w:t>
      </w:r>
      <w:r w:rsidR="00353B9B" w:rsidRPr="00656686">
        <w:rPr>
          <w:color w:val="000000"/>
          <w:sz w:val="22"/>
          <w:szCs w:val="22"/>
        </w:rPr>
        <w:t xml:space="preserve"> mediante termo circunstanciado e atesto de recebimento na respectiva Nota Fiscal/ Fatura discriminada, em 2 (duas) vias. </w:t>
      </w:r>
    </w:p>
    <w:p w:rsidR="002B5E08" w:rsidRPr="00656686" w:rsidRDefault="002B5E08" w:rsidP="00763FB7">
      <w:pPr>
        <w:overflowPunct w:val="0"/>
        <w:autoSpaceDE w:val="0"/>
        <w:autoSpaceDN w:val="0"/>
        <w:adjustRightInd w:val="0"/>
        <w:spacing w:after="0" w:line="240" w:lineRule="auto"/>
        <w:jc w:val="both"/>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656686" w:rsidTr="00884361">
        <w:tc>
          <w:tcPr>
            <w:tcW w:w="9547" w:type="dxa"/>
            <w:shd w:val="clear" w:color="auto" w:fill="auto"/>
          </w:tcPr>
          <w:p w:rsidR="00353B9B" w:rsidRPr="00656686" w:rsidRDefault="002B5E08" w:rsidP="00763FB7">
            <w:pPr>
              <w:overflowPunct w:val="0"/>
              <w:autoSpaceDE w:val="0"/>
              <w:autoSpaceDN w:val="0"/>
              <w:adjustRightInd w:val="0"/>
              <w:spacing w:after="0" w:line="240" w:lineRule="auto"/>
              <w:jc w:val="both"/>
              <w:textAlignment w:val="baseline"/>
              <w:rPr>
                <w:rFonts w:eastAsia="Calibri"/>
                <w:color w:val="000000"/>
                <w:sz w:val="22"/>
                <w:szCs w:val="22"/>
              </w:rPr>
            </w:pPr>
            <w:r>
              <w:rPr>
                <w:rFonts w:eastAsia="Calibri"/>
                <w:b/>
                <w:bCs/>
                <w:color w:val="000000"/>
                <w:sz w:val="22"/>
                <w:szCs w:val="22"/>
              </w:rPr>
              <w:t>11</w:t>
            </w:r>
            <w:r w:rsidR="00763FB7">
              <w:rPr>
                <w:rFonts w:eastAsia="Calibri"/>
                <w:b/>
                <w:bCs/>
                <w:color w:val="000000"/>
                <w:sz w:val="22"/>
                <w:szCs w:val="22"/>
              </w:rPr>
              <w:t>.</w:t>
            </w:r>
            <w:r w:rsidR="00353B9B" w:rsidRPr="00656686">
              <w:rPr>
                <w:rFonts w:eastAsia="Calibri"/>
                <w:b/>
                <w:bCs/>
                <w:color w:val="000000"/>
                <w:sz w:val="22"/>
                <w:szCs w:val="22"/>
              </w:rPr>
              <w:t xml:space="preserve"> DOS ACRÉSCIMOS E SUPRESSÕES </w:t>
            </w:r>
          </w:p>
        </w:tc>
      </w:tr>
    </w:tbl>
    <w:p w:rsidR="00353B9B" w:rsidRDefault="002B5E08"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11</w:t>
      </w:r>
      <w:r w:rsidR="00353B9B" w:rsidRPr="00763FB7">
        <w:rPr>
          <w:bCs/>
          <w:color w:val="000000"/>
          <w:sz w:val="22"/>
          <w:szCs w:val="22"/>
        </w:rPr>
        <w:t xml:space="preserve">.1 – </w:t>
      </w:r>
      <w:r w:rsidR="00353B9B" w:rsidRPr="00763FB7">
        <w:rPr>
          <w:color w:val="000000"/>
          <w:sz w:val="22"/>
          <w:szCs w:val="22"/>
        </w:rPr>
        <w:t>A Contratada ficará obrigada a aceitar, nas mesmas condições contratuais, os acréscimos ou</w:t>
      </w:r>
      <w:r w:rsidR="00353B9B" w:rsidRPr="00656686">
        <w:rPr>
          <w:color w:val="000000"/>
          <w:sz w:val="22"/>
          <w:szCs w:val="22"/>
        </w:rPr>
        <w:t xml:space="preserve"> supressões que se fizerem necessários, de até 25% (vinte e cinco por cento) do valor inicial atualizado do Contrato, em observância ao art. 65, § 1º da Lei nº 8.666/1993. </w:t>
      </w:r>
    </w:p>
    <w:p w:rsidR="00763FB7" w:rsidRPr="00656686" w:rsidRDefault="00763FB7" w:rsidP="00763FB7">
      <w:pPr>
        <w:overflowPunct w:val="0"/>
        <w:autoSpaceDE w:val="0"/>
        <w:autoSpaceDN w:val="0"/>
        <w:adjustRightInd w:val="0"/>
        <w:spacing w:after="0" w:line="240" w:lineRule="auto"/>
        <w:jc w:val="both"/>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53B9B" w:rsidRPr="00656686" w:rsidTr="00884361">
        <w:tc>
          <w:tcPr>
            <w:tcW w:w="9288" w:type="dxa"/>
            <w:shd w:val="clear" w:color="auto" w:fill="auto"/>
          </w:tcPr>
          <w:p w:rsidR="00353B9B" w:rsidRPr="00656686" w:rsidRDefault="00FA0E82" w:rsidP="00763FB7">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12</w:t>
            </w:r>
            <w:r w:rsidR="00353B9B" w:rsidRPr="00656686">
              <w:rPr>
                <w:rFonts w:eastAsia="Calibri"/>
                <w:b/>
                <w:bCs/>
                <w:sz w:val="22"/>
                <w:szCs w:val="22"/>
              </w:rPr>
              <w:t>. DAS RESPONSABILIDADES DA CONTRATADA</w:t>
            </w:r>
          </w:p>
        </w:tc>
      </w:tr>
    </w:tbl>
    <w:p w:rsidR="00353B9B" w:rsidRPr="00763FB7" w:rsidRDefault="00FA0E82" w:rsidP="00FA0E82">
      <w:pPr>
        <w:tabs>
          <w:tab w:val="left" w:pos="284"/>
        </w:tabs>
        <w:overflowPunct w:val="0"/>
        <w:autoSpaceDE w:val="0"/>
        <w:autoSpaceDN w:val="0"/>
        <w:adjustRightInd w:val="0"/>
        <w:spacing w:after="0" w:line="240" w:lineRule="auto"/>
        <w:jc w:val="both"/>
        <w:textAlignment w:val="baseline"/>
        <w:rPr>
          <w:sz w:val="22"/>
          <w:szCs w:val="22"/>
        </w:rPr>
      </w:pPr>
      <w:r>
        <w:rPr>
          <w:bCs/>
          <w:sz w:val="22"/>
          <w:szCs w:val="22"/>
        </w:rPr>
        <w:t>12</w:t>
      </w:r>
      <w:r w:rsidR="00353B9B" w:rsidRPr="00763FB7">
        <w:rPr>
          <w:bCs/>
          <w:sz w:val="22"/>
          <w:szCs w:val="22"/>
        </w:rPr>
        <w:t>.1</w:t>
      </w:r>
      <w:r w:rsidR="009E241C" w:rsidRPr="00763FB7">
        <w:rPr>
          <w:bCs/>
          <w:sz w:val="22"/>
          <w:szCs w:val="22"/>
        </w:rPr>
        <w:t xml:space="preserve"> </w:t>
      </w:r>
      <w:r w:rsidR="00353B9B" w:rsidRPr="00763FB7">
        <w:rPr>
          <w:sz w:val="22"/>
          <w:szCs w:val="22"/>
        </w:rPr>
        <w:t>Cumprir as obrigações constantes deste edital e sem prejuízo das decorrentes das normas, dos anexos e da natureza da atividade.</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353B9B" w:rsidRPr="00763FB7">
        <w:rPr>
          <w:bCs/>
          <w:color w:val="000000"/>
          <w:sz w:val="22"/>
          <w:szCs w:val="22"/>
        </w:rPr>
        <w:t xml:space="preserve">.2 </w:t>
      </w:r>
      <w:r w:rsidR="002B5E08">
        <w:rPr>
          <w:color w:val="000000"/>
          <w:sz w:val="22"/>
          <w:szCs w:val="22"/>
        </w:rPr>
        <w:t>–</w:t>
      </w:r>
      <w:r w:rsidR="00353B9B" w:rsidRPr="00763FB7">
        <w:rPr>
          <w:color w:val="000000"/>
          <w:sz w:val="22"/>
          <w:szCs w:val="22"/>
        </w:rPr>
        <w:t xml:space="preserve"> </w:t>
      </w:r>
      <w:r w:rsidR="002B5E08">
        <w:rPr>
          <w:color w:val="000000"/>
          <w:sz w:val="22"/>
          <w:szCs w:val="22"/>
        </w:rPr>
        <w:t>Prestar os serviços</w:t>
      </w:r>
      <w:r w:rsidR="00353B9B" w:rsidRPr="00763FB7">
        <w:rPr>
          <w:color w:val="000000"/>
          <w:sz w:val="22"/>
          <w:szCs w:val="22"/>
        </w:rPr>
        <w:t xml:space="preserve"> dentro do prazo fixado, em conformidade com as especificações exigidas e constantes neste Edital e seus anexos, assim como na proposta de preços apresentada.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353B9B" w:rsidRPr="00763FB7">
        <w:rPr>
          <w:bCs/>
          <w:color w:val="000000"/>
          <w:sz w:val="22"/>
          <w:szCs w:val="22"/>
        </w:rPr>
        <w:t xml:space="preserve">.3 </w:t>
      </w:r>
      <w:r w:rsidR="00353B9B" w:rsidRPr="00763FB7">
        <w:rPr>
          <w:color w:val="000000"/>
          <w:sz w:val="22"/>
          <w:szCs w:val="22"/>
        </w:rPr>
        <w:t xml:space="preserve">- Prestar todos os esclarecimentos que forem solicitados pela Prefeitura Municipal, atendendo prontamente a quaisquer reclamações.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9E241C" w:rsidRPr="00763FB7">
        <w:rPr>
          <w:bCs/>
          <w:color w:val="000000"/>
          <w:sz w:val="22"/>
          <w:szCs w:val="22"/>
        </w:rPr>
        <w:t>.4</w:t>
      </w:r>
      <w:r w:rsidR="00353B9B" w:rsidRPr="00763FB7">
        <w:rPr>
          <w:bCs/>
          <w:color w:val="000000"/>
          <w:sz w:val="22"/>
          <w:szCs w:val="22"/>
        </w:rPr>
        <w:t xml:space="preserve"> - </w:t>
      </w:r>
      <w:r w:rsidR="00353B9B" w:rsidRPr="00763FB7">
        <w:rPr>
          <w:color w:val="000000"/>
          <w:sz w:val="22"/>
          <w:szCs w:val="22"/>
        </w:rPr>
        <w:t xml:space="preserve">Responder por quaisquer danos causados diretamente aos materiais ou a outros bens de propriedade do Município beneficiado, quando esses tenham sido ocasionados por seus funcionários, desde que haja comprovação de dolo ou culpa, sendo-lhes assegurado a ampla defesa e o contraditório.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9E241C" w:rsidRPr="00763FB7">
        <w:rPr>
          <w:bCs/>
          <w:color w:val="000000"/>
          <w:sz w:val="22"/>
          <w:szCs w:val="22"/>
        </w:rPr>
        <w:t>.5</w:t>
      </w:r>
      <w:r w:rsidR="00353B9B" w:rsidRPr="00763FB7">
        <w:rPr>
          <w:bCs/>
          <w:color w:val="000000"/>
          <w:sz w:val="22"/>
          <w:szCs w:val="22"/>
        </w:rPr>
        <w:t xml:space="preserve"> - </w:t>
      </w:r>
      <w:r w:rsidR="00353B9B" w:rsidRPr="00763FB7">
        <w:rPr>
          <w:color w:val="000000"/>
          <w:sz w:val="22"/>
          <w:szCs w:val="22"/>
        </w:rPr>
        <w:t xml:space="preserve">Arcar com a despesa decorrente de qualquer infração, desde que praticada por seus empregados nas dependências da Prefeitura Municipal.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9E241C" w:rsidRPr="00763FB7">
        <w:rPr>
          <w:bCs/>
          <w:color w:val="000000"/>
          <w:sz w:val="22"/>
          <w:szCs w:val="22"/>
        </w:rPr>
        <w:t>.6</w:t>
      </w:r>
      <w:r w:rsidR="00353B9B" w:rsidRPr="00763FB7">
        <w:rPr>
          <w:bCs/>
          <w:color w:val="000000"/>
          <w:sz w:val="22"/>
          <w:szCs w:val="22"/>
        </w:rPr>
        <w:t xml:space="preserve"> - </w:t>
      </w:r>
      <w:r w:rsidR="00353B9B" w:rsidRPr="00763FB7">
        <w:rPr>
          <w:color w:val="000000"/>
          <w:sz w:val="22"/>
          <w:szCs w:val="22"/>
        </w:rPr>
        <w:t xml:space="preserve">Sujeitar-se-á às disposições do Código de Defesa do Consumidor (Lei nº 8.078, de 11 de setembro de 1990).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lastRenderedPageBreak/>
        <w:t>12</w:t>
      </w:r>
      <w:r w:rsidR="009E241C" w:rsidRPr="00763FB7">
        <w:rPr>
          <w:bCs/>
          <w:color w:val="000000"/>
          <w:sz w:val="22"/>
          <w:szCs w:val="22"/>
        </w:rPr>
        <w:t>.7</w:t>
      </w:r>
      <w:r w:rsidR="00353B9B" w:rsidRPr="00763FB7">
        <w:rPr>
          <w:bCs/>
          <w:color w:val="000000"/>
          <w:sz w:val="22"/>
          <w:szCs w:val="22"/>
        </w:rPr>
        <w:t xml:space="preserve"> - </w:t>
      </w:r>
      <w:r w:rsidR="00353B9B" w:rsidRPr="00763FB7">
        <w:rPr>
          <w:color w:val="000000"/>
          <w:sz w:val="22"/>
          <w:szCs w:val="22"/>
        </w:rPr>
        <w:t>Comunicar à Prefeitura Municipal, qualquer anormalidade d</w:t>
      </w:r>
      <w:r>
        <w:rPr>
          <w:color w:val="000000"/>
          <w:sz w:val="22"/>
          <w:szCs w:val="22"/>
        </w:rPr>
        <w:t>e caráter urgente, referente a prestação dos serviços</w:t>
      </w:r>
      <w:r w:rsidR="00353B9B" w:rsidRPr="00763FB7">
        <w:rPr>
          <w:color w:val="000000"/>
          <w:sz w:val="22"/>
          <w:szCs w:val="22"/>
        </w:rPr>
        <w:t xml:space="preserve">.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9E241C" w:rsidRPr="00763FB7">
        <w:rPr>
          <w:bCs/>
          <w:color w:val="000000"/>
          <w:sz w:val="22"/>
          <w:szCs w:val="22"/>
        </w:rPr>
        <w:t>.8</w:t>
      </w:r>
      <w:r w:rsidR="00353B9B" w:rsidRPr="00763FB7">
        <w:rPr>
          <w:color w:val="000000"/>
          <w:sz w:val="22"/>
          <w:szCs w:val="22"/>
        </w:rPr>
        <w:t xml:space="preserve">- Manter, em compatibilidade com as obrigações assumidas, todas as condições de habilitação e qualificação exigidas na licitação.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9E241C" w:rsidRPr="00763FB7">
        <w:rPr>
          <w:bCs/>
          <w:color w:val="000000"/>
          <w:sz w:val="22"/>
          <w:szCs w:val="22"/>
        </w:rPr>
        <w:t>.9</w:t>
      </w:r>
      <w:r w:rsidR="00353B9B" w:rsidRPr="00763FB7">
        <w:rPr>
          <w:bCs/>
          <w:color w:val="000000"/>
          <w:sz w:val="22"/>
          <w:szCs w:val="22"/>
        </w:rPr>
        <w:t xml:space="preserve"> - </w:t>
      </w:r>
      <w:r w:rsidR="00353B9B" w:rsidRPr="00763FB7">
        <w:rPr>
          <w:color w:val="000000"/>
          <w:sz w:val="22"/>
          <w:szCs w:val="22"/>
        </w:rPr>
        <w:t>Indicar formalmente, quando solicitado pela Prefeitura Municipal, o representante da empresa, responsável pela execuç</w:t>
      </w:r>
      <w:r>
        <w:rPr>
          <w:color w:val="000000"/>
          <w:sz w:val="22"/>
          <w:szCs w:val="22"/>
        </w:rPr>
        <w:t xml:space="preserve">ão </w:t>
      </w:r>
      <w:r w:rsidR="00353B9B" w:rsidRPr="00763FB7">
        <w:rPr>
          <w:color w:val="000000"/>
          <w:sz w:val="22"/>
          <w:szCs w:val="22"/>
        </w:rPr>
        <w:t xml:space="preserve">do objeto deste Edital. </w:t>
      </w:r>
    </w:p>
    <w:p w:rsidR="00353B9B" w:rsidRPr="00656686" w:rsidRDefault="00FA0E82" w:rsidP="00763FB7">
      <w:pPr>
        <w:overflowPunct w:val="0"/>
        <w:autoSpaceDE w:val="0"/>
        <w:autoSpaceDN w:val="0"/>
        <w:adjustRightInd w:val="0"/>
        <w:spacing w:after="0" w:line="240" w:lineRule="auto"/>
        <w:jc w:val="both"/>
        <w:textAlignment w:val="baseline"/>
        <w:rPr>
          <w:b/>
          <w:bCs/>
          <w:sz w:val="22"/>
          <w:szCs w:val="22"/>
        </w:rPr>
      </w:pPr>
      <w:r>
        <w:rPr>
          <w:bCs/>
          <w:color w:val="000000"/>
          <w:sz w:val="22"/>
          <w:szCs w:val="22"/>
        </w:rPr>
        <w:t>12</w:t>
      </w:r>
      <w:r w:rsidR="009E241C" w:rsidRPr="00763FB7">
        <w:rPr>
          <w:bCs/>
          <w:color w:val="000000"/>
          <w:sz w:val="22"/>
          <w:szCs w:val="22"/>
        </w:rPr>
        <w:t>.10</w:t>
      </w:r>
      <w:r w:rsidR="00353B9B" w:rsidRPr="00763FB7">
        <w:rPr>
          <w:bCs/>
          <w:color w:val="000000"/>
          <w:sz w:val="22"/>
          <w:szCs w:val="22"/>
        </w:rPr>
        <w:t xml:space="preserve"> - </w:t>
      </w:r>
      <w:r w:rsidR="00353B9B" w:rsidRPr="00763FB7">
        <w:rPr>
          <w:color w:val="000000"/>
          <w:sz w:val="22"/>
          <w:szCs w:val="22"/>
        </w:rPr>
        <w:t>Aceitar, nas mesmas condições, os acréscimos ou supressões que se fizerem no objeto, de até 25% (vinte cinco por cento) do</w:t>
      </w:r>
      <w:r w:rsidR="00353B9B" w:rsidRPr="00656686">
        <w:rPr>
          <w:color w:val="000000"/>
          <w:sz w:val="22"/>
          <w:szCs w:val="22"/>
        </w:rPr>
        <w:t xml:space="preserve"> seu valor inicial.</w:t>
      </w:r>
    </w:p>
    <w:p w:rsidR="00353B9B" w:rsidRPr="00656686" w:rsidRDefault="00353B9B" w:rsidP="0000349C">
      <w:pPr>
        <w:autoSpaceDE w:val="0"/>
        <w:autoSpaceDN w:val="0"/>
        <w:spacing w:after="0" w:line="240" w:lineRule="auto"/>
        <w:ind w:firstLine="709"/>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656686" w:rsidTr="00884361">
        <w:tc>
          <w:tcPr>
            <w:tcW w:w="9547" w:type="dxa"/>
            <w:shd w:val="clear" w:color="auto" w:fill="auto"/>
          </w:tcPr>
          <w:p w:rsidR="00353B9B" w:rsidRPr="00656686" w:rsidRDefault="00FA0E82" w:rsidP="00763FB7">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13</w:t>
            </w:r>
            <w:r w:rsidR="00763FB7">
              <w:rPr>
                <w:rFonts w:eastAsia="Calibri"/>
                <w:b/>
                <w:bCs/>
                <w:sz w:val="22"/>
                <w:szCs w:val="22"/>
              </w:rPr>
              <w:t>.</w:t>
            </w:r>
            <w:r w:rsidR="00353B9B" w:rsidRPr="00656686">
              <w:rPr>
                <w:rFonts w:eastAsia="Calibri"/>
                <w:b/>
                <w:bCs/>
                <w:sz w:val="22"/>
                <w:szCs w:val="22"/>
              </w:rPr>
              <w:t xml:space="preserve"> DAS RESPONSABILIDADES DA PREFEITURA MUNICIPAL</w:t>
            </w:r>
          </w:p>
        </w:tc>
      </w:tr>
    </w:tbl>
    <w:p w:rsidR="00353B9B" w:rsidRPr="00763FB7" w:rsidRDefault="00FA0E82" w:rsidP="00763FB7">
      <w:pPr>
        <w:overflowPunct w:val="0"/>
        <w:autoSpaceDE w:val="0"/>
        <w:autoSpaceDN w:val="0"/>
        <w:adjustRightInd w:val="0"/>
        <w:spacing w:after="0" w:line="240" w:lineRule="auto"/>
        <w:jc w:val="both"/>
        <w:textAlignment w:val="baseline"/>
        <w:rPr>
          <w:sz w:val="22"/>
          <w:szCs w:val="22"/>
        </w:rPr>
      </w:pPr>
      <w:r>
        <w:rPr>
          <w:bCs/>
          <w:sz w:val="22"/>
          <w:szCs w:val="22"/>
        </w:rPr>
        <w:t>13</w:t>
      </w:r>
      <w:r w:rsidR="00353B9B" w:rsidRPr="00763FB7">
        <w:rPr>
          <w:bCs/>
          <w:sz w:val="22"/>
          <w:szCs w:val="22"/>
        </w:rPr>
        <w:t>.1 - C</w:t>
      </w:r>
      <w:r w:rsidR="00353B9B" w:rsidRPr="00763FB7">
        <w:rPr>
          <w:sz w:val="22"/>
          <w:szCs w:val="22"/>
        </w:rPr>
        <w:t>umprir as obrigações relacionadas sem prejuízo das decorrentes das normas, dos anexos e da natureza da atividade.</w:t>
      </w:r>
    </w:p>
    <w:p w:rsidR="00353B9B" w:rsidRPr="00763FB7" w:rsidRDefault="00FA0E82" w:rsidP="00FA0E82">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13</w:t>
      </w:r>
      <w:r w:rsidR="00353B9B" w:rsidRPr="00763FB7">
        <w:rPr>
          <w:bCs/>
          <w:color w:val="000000"/>
          <w:sz w:val="22"/>
          <w:szCs w:val="22"/>
        </w:rPr>
        <w:t xml:space="preserve">.2 </w:t>
      </w:r>
      <w:r w:rsidR="00353B9B" w:rsidRPr="00763FB7">
        <w:rPr>
          <w:color w:val="000000"/>
          <w:sz w:val="22"/>
          <w:szCs w:val="22"/>
        </w:rPr>
        <w:t xml:space="preserve">- Prestar as informações e os esclarecimentos que venham a ser solicitado pela </w:t>
      </w:r>
      <w:r>
        <w:rPr>
          <w:bCs/>
          <w:color w:val="000000"/>
          <w:sz w:val="22"/>
          <w:szCs w:val="22"/>
        </w:rPr>
        <w:t>contratada</w:t>
      </w:r>
      <w:r w:rsidR="00353B9B" w:rsidRPr="00763FB7">
        <w:rPr>
          <w:color w:val="000000"/>
          <w:sz w:val="22"/>
          <w:szCs w:val="22"/>
        </w:rPr>
        <w:t>, quando necessários</w:t>
      </w:r>
      <w:r>
        <w:rPr>
          <w:color w:val="000000"/>
          <w:sz w:val="22"/>
          <w:szCs w:val="22"/>
        </w:rPr>
        <w:t xml:space="preserve"> a prestação do serviço</w:t>
      </w:r>
      <w:r w:rsidR="00353B9B" w:rsidRPr="00763FB7">
        <w:rPr>
          <w:color w:val="000000"/>
          <w:sz w:val="22"/>
          <w:szCs w:val="22"/>
        </w:rPr>
        <w:t xml:space="preserve">.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13</w:t>
      </w:r>
      <w:r w:rsidR="00353B9B" w:rsidRPr="00763FB7">
        <w:rPr>
          <w:bCs/>
          <w:color w:val="000000"/>
          <w:sz w:val="22"/>
          <w:szCs w:val="22"/>
        </w:rPr>
        <w:t>.3</w:t>
      </w:r>
      <w:r w:rsidR="00353B9B" w:rsidRPr="00763FB7">
        <w:rPr>
          <w:color w:val="000000"/>
          <w:sz w:val="22"/>
          <w:szCs w:val="22"/>
        </w:rPr>
        <w:t xml:space="preserve">- Notificar à </w:t>
      </w:r>
      <w:r w:rsidR="00353B9B" w:rsidRPr="00763FB7">
        <w:rPr>
          <w:bCs/>
          <w:color w:val="000000"/>
          <w:sz w:val="22"/>
          <w:szCs w:val="22"/>
        </w:rPr>
        <w:t>FORNECEDORA</w:t>
      </w:r>
      <w:r w:rsidR="00353B9B" w:rsidRPr="00763FB7">
        <w:rPr>
          <w:color w:val="000000"/>
          <w:sz w:val="22"/>
          <w:szCs w:val="22"/>
        </w:rPr>
        <w:t xml:space="preserve">, por escrito, qualquer irregularidade constatada, solicitando providências para a regularização das mesmas.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13.4</w:t>
      </w:r>
      <w:r w:rsidR="00353B9B" w:rsidRPr="00763FB7">
        <w:rPr>
          <w:color w:val="000000"/>
          <w:sz w:val="22"/>
          <w:szCs w:val="22"/>
        </w:rPr>
        <w:t>- Atestar a(s) Nota(s) Fiscal (</w:t>
      </w:r>
      <w:proofErr w:type="spellStart"/>
      <w:r w:rsidR="00353B9B" w:rsidRPr="00763FB7">
        <w:rPr>
          <w:color w:val="000000"/>
          <w:sz w:val="22"/>
          <w:szCs w:val="22"/>
        </w:rPr>
        <w:t>is</w:t>
      </w:r>
      <w:proofErr w:type="spellEnd"/>
      <w:r w:rsidR="00353B9B" w:rsidRPr="00763FB7">
        <w:rPr>
          <w:color w:val="000000"/>
          <w:sz w:val="22"/>
          <w:szCs w:val="22"/>
        </w:rPr>
        <w:t xml:space="preserve">) correspondente(s), por intermédio do servidor designado para esse fim. </w:t>
      </w:r>
    </w:p>
    <w:p w:rsidR="00353B9B" w:rsidRPr="00763FB7" w:rsidRDefault="00FA0E82" w:rsidP="00763FB7">
      <w:pPr>
        <w:overflowPunct w:val="0"/>
        <w:autoSpaceDE w:val="0"/>
        <w:autoSpaceDN w:val="0"/>
        <w:adjustRightInd w:val="0"/>
        <w:spacing w:after="0" w:line="240" w:lineRule="auto"/>
        <w:jc w:val="both"/>
        <w:textAlignment w:val="baseline"/>
        <w:rPr>
          <w:sz w:val="22"/>
          <w:szCs w:val="22"/>
        </w:rPr>
      </w:pPr>
      <w:r>
        <w:rPr>
          <w:bCs/>
          <w:color w:val="000000"/>
          <w:sz w:val="22"/>
          <w:szCs w:val="22"/>
        </w:rPr>
        <w:t>13</w:t>
      </w:r>
      <w:r w:rsidR="00353B9B" w:rsidRPr="00763FB7">
        <w:rPr>
          <w:bCs/>
          <w:color w:val="000000"/>
          <w:sz w:val="22"/>
          <w:szCs w:val="22"/>
        </w:rPr>
        <w:t>.</w:t>
      </w:r>
      <w:r>
        <w:rPr>
          <w:bCs/>
          <w:color w:val="000000"/>
          <w:sz w:val="22"/>
          <w:szCs w:val="22"/>
        </w:rPr>
        <w:t>5</w:t>
      </w:r>
      <w:r w:rsidR="00353B9B" w:rsidRPr="00763FB7">
        <w:rPr>
          <w:color w:val="000000"/>
          <w:sz w:val="22"/>
          <w:szCs w:val="22"/>
        </w:rPr>
        <w:t xml:space="preserve">- Efetuar o pagamento à </w:t>
      </w:r>
      <w:r w:rsidR="00353B9B" w:rsidRPr="00763FB7">
        <w:rPr>
          <w:bCs/>
          <w:color w:val="000000"/>
          <w:sz w:val="22"/>
          <w:szCs w:val="22"/>
        </w:rPr>
        <w:t>FORNECEDORA</w:t>
      </w:r>
      <w:r w:rsidR="00353B9B" w:rsidRPr="00763FB7">
        <w:rPr>
          <w:color w:val="000000"/>
          <w:sz w:val="22"/>
          <w:szCs w:val="22"/>
        </w:rPr>
        <w:t xml:space="preserve">, desde que verificada a adequação dos </w:t>
      </w:r>
      <w:r>
        <w:rPr>
          <w:color w:val="000000"/>
          <w:sz w:val="22"/>
          <w:szCs w:val="22"/>
        </w:rPr>
        <w:t>serviços prestados</w:t>
      </w:r>
      <w:r w:rsidR="00353B9B" w:rsidRPr="00763FB7">
        <w:rPr>
          <w:color w:val="000000"/>
          <w:sz w:val="22"/>
          <w:szCs w:val="22"/>
        </w:rPr>
        <w:t xml:space="preserve"> com as especificações constantes neste Termo de Referência.</w:t>
      </w:r>
    </w:p>
    <w:p w:rsidR="00763FB7" w:rsidRPr="00763FB7" w:rsidRDefault="00763FB7" w:rsidP="00763FB7">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656686" w:rsidTr="00884361">
        <w:tc>
          <w:tcPr>
            <w:tcW w:w="9547" w:type="dxa"/>
            <w:shd w:val="clear" w:color="auto" w:fill="auto"/>
          </w:tcPr>
          <w:p w:rsidR="00353B9B" w:rsidRPr="00656686" w:rsidRDefault="002F79D4" w:rsidP="00763FB7">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14</w:t>
            </w:r>
            <w:r w:rsidR="00763FB7">
              <w:rPr>
                <w:rFonts w:eastAsia="Calibri"/>
                <w:b/>
                <w:bCs/>
                <w:sz w:val="22"/>
                <w:szCs w:val="22"/>
              </w:rPr>
              <w:t>.</w:t>
            </w:r>
            <w:r w:rsidR="00353B9B" w:rsidRPr="00656686">
              <w:rPr>
                <w:rFonts w:eastAsia="Calibri"/>
                <w:b/>
                <w:bCs/>
                <w:sz w:val="22"/>
                <w:szCs w:val="22"/>
              </w:rPr>
              <w:t xml:space="preserve"> DAS SANÇÕES ADMINISTRATIVAS</w:t>
            </w:r>
          </w:p>
        </w:tc>
      </w:tr>
    </w:tbl>
    <w:p w:rsidR="00353B9B" w:rsidRPr="00763FB7" w:rsidRDefault="002F79D4" w:rsidP="00763FB7">
      <w:pPr>
        <w:overflowPunct w:val="0"/>
        <w:autoSpaceDE w:val="0"/>
        <w:autoSpaceDN w:val="0"/>
        <w:adjustRightInd w:val="0"/>
        <w:spacing w:after="0" w:line="240" w:lineRule="auto"/>
        <w:jc w:val="both"/>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 – </w:t>
      </w:r>
      <w:r w:rsidR="00353B9B" w:rsidRPr="00763FB7">
        <w:rPr>
          <w:color w:val="000000" w:themeColor="text1"/>
          <w:sz w:val="22"/>
          <w:szCs w:val="22"/>
        </w:rPr>
        <w:t xml:space="preserve">Comete infração administrativa, nos termos da Lei nº 10.520/2002 e suas alterações posteriores, a Licitante/Adjudicatária que: </w:t>
      </w:r>
    </w:p>
    <w:p w:rsidR="00353B9B" w:rsidRPr="00763FB7" w:rsidRDefault="002F79D4" w:rsidP="00763FB7">
      <w:pPr>
        <w:overflowPunct w:val="0"/>
        <w:autoSpaceDE w:val="0"/>
        <w:autoSpaceDN w:val="0"/>
        <w:adjustRightInd w:val="0"/>
        <w:spacing w:after="0" w:line="240" w:lineRule="auto"/>
        <w:ind w:left="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.1.1 – </w:t>
      </w:r>
      <w:r>
        <w:rPr>
          <w:color w:val="000000" w:themeColor="text1"/>
          <w:sz w:val="22"/>
          <w:szCs w:val="22"/>
        </w:rPr>
        <w:t>não assinar o contrato</w:t>
      </w:r>
      <w:r w:rsidR="00353B9B" w:rsidRPr="00763FB7">
        <w:rPr>
          <w:color w:val="000000" w:themeColor="text1"/>
          <w:sz w:val="22"/>
          <w:szCs w:val="22"/>
        </w:rPr>
        <w:t xml:space="preserve">, quando convocada dentro do prazo de validade da proposta;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.1.2 – </w:t>
      </w:r>
      <w:r w:rsidR="00353B9B" w:rsidRPr="00763FB7">
        <w:rPr>
          <w:color w:val="000000" w:themeColor="text1"/>
          <w:sz w:val="22"/>
          <w:szCs w:val="22"/>
        </w:rPr>
        <w:t xml:space="preserve">apresentar documentação falsa;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.1.3 – </w:t>
      </w:r>
      <w:r w:rsidR="00353B9B" w:rsidRPr="00763FB7">
        <w:rPr>
          <w:color w:val="000000" w:themeColor="text1"/>
          <w:sz w:val="22"/>
          <w:szCs w:val="22"/>
        </w:rPr>
        <w:t xml:space="preserve">deixar de entregar os documentos exigidos no certame;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.1.4 – </w:t>
      </w:r>
      <w:r w:rsidR="00353B9B" w:rsidRPr="00763FB7">
        <w:rPr>
          <w:color w:val="000000" w:themeColor="text1"/>
          <w:sz w:val="22"/>
          <w:szCs w:val="22"/>
        </w:rPr>
        <w:t xml:space="preserve">não mantiver a sua proposta dentro de prazo de validade;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.1.5 – </w:t>
      </w:r>
      <w:r w:rsidR="00353B9B" w:rsidRPr="00763FB7">
        <w:rPr>
          <w:color w:val="000000" w:themeColor="text1"/>
          <w:sz w:val="22"/>
          <w:szCs w:val="22"/>
        </w:rPr>
        <w:t xml:space="preserve">comportar-se de modo inidôneo;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.1.6 – </w:t>
      </w:r>
      <w:r w:rsidR="00353B9B" w:rsidRPr="00763FB7">
        <w:rPr>
          <w:color w:val="000000" w:themeColor="text1"/>
          <w:sz w:val="22"/>
          <w:szCs w:val="22"/>
        </w:rPr>
        <w:t xml:space="preserve">cometer fraude fiscal;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.1.7 – </w:t>
      </w:r>
      <w:r w:rsidR="00353B9B" w:rsidRPr="00763FB7">
        <w:rPr>
          <w:color w:val="000000" w:themeColor="text1"/>
          <w:sz w:val="22"/>
          <w:szCs w:val="22"/>
        </w:rPr>
        <w:t xml:space="preserve">fizer declaração falsa;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.1.8 – </w:t>
      </w:r>
      <w:r w:rsidR="00353B9B" w:rsidRPr="00763FB7">
        <w:rPr>
          <w:color w:val="000000" w:themeColor="text1"/>
          <w:sz w:val="22"/>
          <w:szCs w:val="22"/>
        </w:rPr>
        <w:t xml:space="preserve">ensejar o retardamento da execução do certame;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.1.9 – </w:t>
      </w:r>
      <w:r w:rsidR="00353B9B" w:rsidRPr="00763FB7">
        <w:rPr>
          <w:color w:val="000000" w:themeColor="text1"/>
          <w:sz w:val="22"/>
          <w:szCs w:val="22"/>
        </w:rPr>
        <w:t xml:space="preserve">falhar ou fraudar na execução do fornecimento. </w:t>
      </w:r>
    </w:p>
    <w:p w:rsidR="00353B9B" w:rsidRPr="00763FB7" w:rsidRDefault="002F79D4" w:rsidP="00763FB7">
      <w:pPr>
        <w:overflowPunct w:val="0"/>
        <w:autoSpaceDE w:val="0"/>
        <w:autoSpaceDN w:val="0"/>
        <w:adjustRightInd w:val="0"/>
        <w:spacing w:after="0" w:line="240" w:lineRule="auto"/>
        <w:jc w:val="both"/>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.2 – </w:t>
      </w:r>
      <w:r w:rsidR="00353B9B" w:rsidRPr="00763FB7">
        <w:rPr>
          <w:color w:val="000000" w:themeColor="text1"/>
          <w:sz w:val="22"/>
          <w:szCs w:val="22"/>
        </w:rPr>
        <w:t xml:space="preserve">A Licitante/Adjudicatária que cometer qualquer das infrações discriminadas no subitem anterior ficará sujeita, sem prejuízo da responsabilidade civil e criminal, às seguintes sanções: </w:t>
      </w:r>
    </w:p>
    <w:p w:rsidR="00353B9B" w:rsidRPr="00763FB7" w:rsidRDefault="002F79D4" w:rsidP="00763FB7">
      <w:pPr>
        <w:overflowPunct w:val="0"/>
        <w:autoSpaceDE w:val="0"/>
        <w:autoSpaceDN w:val="0"/>
        <w:adjustRightInd w:val="0"/>
        <w:spacing w:after="0" w:line="240" w:lineRule="auto"/>
        <w:ind w:left="708"/>
        <w:jc w:val="both"/>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.2.1 – </w:t>
      </w:r>
      <w:r w:rsidR="00353B9B" w:rsidRPr="00763FB7">
        <w:rPr>
          <w:color w:val="000000" w:themeColor="text1"/>
          <w:sz w:val="22"/>
          <w:szCs w:val="22"/>
        </w:rPr>
        <w:t xml:space="preserve">Multa de até </w:t>
      </w:r>
      <w:r>
        <w:rPr>
          <w:color w:val="000000" w:themeColor="text1"/>
          <w:sz w:val="22"/>
          <w:szCs w:val="22"/>
        </w:rPr>
        <w:t>15</w:t>
      </w:r>
      <w:r w:rsidR="00353B9B" w:rsidRPr="00763FB7">
        <w:rPr>
          <w:color w:val="000000" w:themeColor="text1"/>
          <w:sz w:val="22"/>
          <w:szCs w:val="22"/>
        </w:rPr>
        <w:t>% (quinze por cento) sobre o valor estimado do(s) item(s) prejudicado(s) pela conduta da Licitante;</w:t>
      </w:r>
    </w:p>
    <w:p w:rsidR="00353B9B" w:rsidRPr="00763FB7" w:rsidRDefault="002F79D4" w:rsidP="00763FB7">
      <w:pPr>
        <w:overflowPunct w:val="0"/>
        <w:autoSpaceDE w:val="0"/>
        <w:autoSpaceDN w:val="0"/>
        <w:adjustRightInd w:val="0"/>
        <w:spacing w:after="0" w:line="240" w:lineRule="auto"/>
        <w:ind w:left="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.2.2 – </w:t>
      </w:r>
      <w:r w:rsidR="00353B9B" w:rsidRPr="00763FB7">
        <w:rPr>
          <w:color w:val="000000" w:themeColor="text1"/>
          <w:sz w:val="22"/>
          <w:szCs w:val="22"/>
        </w:rPr>
        <w:t xml:space="preserve">Impedimento de licitar e de contratar com a Administração Pública e descredenciamento no SICAF, pelo prazo de até 5 (cinco) anos; </w:t>
      </w:r>
    </w:p>
    <w:p w:rsidR="00353B9B" w:rsidRPr="00763FB7" w:rsidRDefault="002F79D4" w:rsidP="00763FB7">
      <w:pPr>
        <w:overflowPunct w:val="0"/>
        <w:autoSpaceDE w:val="0"/>
        <w:autoSpaceDN w:val="0"/>
        <w:adjustRightInd w:val="0"/>
        <w:spacing w:after="0" w:line="240" w:lineRule="auto"/>
        <w:ind w:firstLine="708"/>
        <w:jc w:val="both"/>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.2.3 – </w:t>
      </w:r>
      <w:r w:rsidR="00353B9B" w:rsidRPr="00763FB7">
        <w:rPr>
          <w:color w:val="000000" w:themeColor="text1"/>
          <w:sz w:val="22"/>
          <w:szCs w:val="22"/>
        </w:rPr>
        <w:t>A penalidade de multa pode ser aplicada cumulativamente com as demais sanções.</w:t>
      </w:r>
    </w:p>
    <w:p w:rsidR="00353B9B" w:rsidRPr="00763FB7" w:rsidRDefault="002F79D4" w:rsidP="00763FB7">
      <w:pPr>
        <w:overflowPunct w:val="0"/>
        <w:autoSpaceDE w:val="0"/>
        <w:autoSpaceDN w:val="0"/>
        <w:adjustRightInd w:val="0"/>
        <w:spacing w:after="0" w:line="240" w:lineRule="auto"/>
        <w:jc w:val="both"/>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.3</w:t>
      </w:r>
      <w:r w:rsidR="00353B9B" w:rsidRPr="00763FB7">
        <w:rPr>
          <w:color w:val="000000" w:themeColor="text1"/>
          <w:sz w:val="22"/>
          <w:szCs w:val="22"/>
        </w:rPr>
        <w:t xml:space="preserve">- Pela inexecução total ou parcial do objeto deste </w:t>
      </w:r>
      <w:r w:rsidR="00353B9B" w:rsidRPr="00763FB7">
        <w:rPr>
          <w:bCs/>
          <w:color w:val="000000" w:themeColor="text1"/>
          <w:sz w:val="22"/>
          <w:szCs w:val="22"/>
        </w:rPr>
        <w:t>Pregão Presencial</w:t>
      </w:r>
      <w:r w:rsidR="00353B9B" w:rsidRPr="00763FB7">
        <w:rPr>
          <w:color w:val="000000" w:themeColor="text1"/>
          <w:sz w:val="22"/>
          <w:szCs w:val="22"/>
        </w:rPr>
        <w:t>, a Administração poderá, garantida a prévia defesa, aplicar as seguintes sanções:</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I – </w:t>
      </w:r>
      <w:r w:rsidRPr="00763FB7">
        <w:rPr>
          <w:color w:val="000000" w:themeColor="text1"/>
          <w:sz w:val="22"/>
          <w:szCs w:val="22"/>
        </w:rPr>
        <w:t xml:space="preserve">Advertência, notificada por meio de ofício, </w:t>
      </w:r>
      <w:r w:rsidR="002F79D4">
        <w:rPr>
          <w:color w:val="000000" w:themeColor="text1"/>
          <w:sz w:val="22"/>
          <w:szCs w:val="22"/>
        </w:rPr>
        <w:t>ao</w:t>
      </w:r>
      <w:r w:rsidRPr="00763FB7">
        <w:rPr>
          <w:color w:val="000000" w:themeColor="text1"/>
          <w:sz w:val="22"/>
          <w:szCs w:val="22"/>
        </w:rPr>
        <w:t xml:space="preserve"> representante legal da Contratada, estabelecendo o prazo de 5 (cinco) dias úteis para que apresente justificativas para o atraso, que só serão aceitas mediante crivo da Administração.</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II – </w:t>
      </w:r>
      <w:r w:rsidRPr="00763FB7">
        <w:rPr>
          <w:color w:val="000000" w:themeColor="text1"/>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proofErr w:type="spellStart"/>
      <w:r w:rsidRPr="00763FB7">
        <w:rPr>
          <w:bCs/>
          <w:color w:val="000000" w:themeColor="text1"/>
          <w:sz w:val="22"/>
          <w:szCs w:val="22"/>
        </w:rPr>
        <w:t>II.a</w:t>
      </w:r>
      <w:proofErr w:type="spellEnd"/>
      <w:r w:rsidRPr="00763FB7">
        <w:rPr>
          <w:bCs/>
          <w:color w:val="000000" w:themeColor="text1"/>
          <w:sz w:val="22"/>
          <w:szCs w:val="22"/>
        </w:rPr>
        <w:t xml:space="preserve"> – </w:t>
      </w:r>
      <w:r w:rsidRPr="00763FB7">
        <w:rPr>
          <w:color w:val="000000" w:themeColor="text1"/>
          <w:sz w:val="22"/>
          <w:szCs w:val="22"/>
        </w:rPr>
        <w:t xml:space="preserve">A multa moratória será aplicada a partir do 2º (segundo) dias útil da inadimplência, contado da data definida para o regular cumprimento da obrigação.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III – </w:t>
      </w:r>
      <w:r w:rsidRPr="00763FB7">
        <w:rPr>
          <w:color w:val="000000" w:themeColor="text1"/>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lastRenderedPageBreak/>
        <w:t xml:space="preserve">IV – </w:t>
      </w:r>
      <w:r w:rsidRPr="00763FB7">
        <w:rPr>
          <w:color w:val="000000" w:themeColor="text1"/>
          <w:sz w:val="22"/>
          <w:szCs w:val="22"/>
        </w:rPr>
        <w:t xml:space="preserve">Suspensão temporária de participação em Licitação e impedimento de contratar com a Administração Pública, pelo prazo de até 2 (dois) anos; </w:t>
      </w:r>
    </w:p>
    <w:p w:rsidR="00353B9B" w:rsidRPr="00763FB7" w:rsidRDefault="00353B9B" w:rsidP="00763FB7">
      <w:pPr>
        <w:overflowPunct w:val="0"/>
        <w:autoSpaceDE w:val="0"/>
        <w:autoSpaceDN w:val="0"/>
        <w:adjustRightInd w:val="0"/>
        <w:spacing w:after="0" w:line="240" w:lineRule="auto"/>
        <w:jc w:val="both"/>
        <w:textAlignment w:val="baseline"/>
        <w:rPr>
          <w:bCs/>
          <w:color w:val="000000" w:themeColor="text1"/>
          <w:sz w:val="22"/>
          <w:szCs w:val="22"/>
        </w:rPr>
      </w:pPr>
      <w:r w:rsidRPr="00763FB7">
        <w:rPr>
          <w:bCs/>
          <w:color w:val="000000" w:themeColor="text1"/>
          <w:sz w:val="22"/>
          <w:szCs w:val="22"/>
        </w:rPr>
        <w:t xml:space="preserve">V – </w:t>
      </w:r>
      <w:r w:rsidRPr="00763FB7">
        <w:rPr>
          <w:color w:val="000000" w:themeColor="text1"/>
          <w:sz w:val="22"/>
          <w:szCs w:val="22"/>
        </w:rPr>
        <w:t xml:space="preserve">Decorridos 30 (trinta) dias sem que a Contratada tenha iniciado a prestação assumida, estará caracterizada a inexecução da obrigação, ensejando a sua rescisão.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VI – </w:t>
      </w:r>
      <w:r w:rsidRPr="00763FB7">
        <w:rPr>
          <w:color w:val="000000" w:themeColor="text1"/>
          <w:sz w:val="22"/>
          <w:szCs w:val="22"/>
        </w:rPr>
        <w:t xml:space="preserve">A aplicação de multa por inexecução da obrigação independe da multa moratória eventualmente aplicada ou em fase de aplicação, sendo aplicada cumulativamente. </w:t>
      </w:r>
    </w:p>
    <w:p w:rsidR="00353B9B" w:rsidRPr="00763FB7" w:rsidRDefault="00353B9B" w:rsidP="00763FB7">
      <w:pPr>
        <w:suppressAutoHyphens/>
        <w:autoSpaceDE w:val="0"/>
        <w:spacing w:after="0" w:line="240" w:lineRule="auto"/>
        <w:jc w:val="both"/>
        <w:rPr>
          <w:color w:val="000000" w:themeColor="text1"/>
          <w:sz w:val="22"/>
          <w:szCs w:val="22"/>
          <w:lang w:eastAsia="pt-BR"/>
        </w:rPr>
      </w:pPr>
      <w:r w:rsidRPr="00763FB7">
        <w:rPr>
          <w:bCs/>
          <w:color w:val="000000" w:themeColor="text1"/>
          <w:sz w:val="22"/>
          <w:szCs w:val="22"/>
          <w:lang w:eastAsia="ar-SA"/>
        </w:rPr>
        <w:t xml:space="preserve">VII – </w:t>
      </w:r>
      <w:r w:rsidRPr="00763FB7">
        <w:rPr>
          <w:color w:val="000000" w:themeColor="text1"/>
          <w:sz w:val="22"/>
          <w:szCs w:val="22"/>
          <w:lang w:eastAsia="ar-SA"/>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Pr="00763FB7">
        <w:rPr>
          <w:color w:val="000000" w:themeColor="text1"/>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VIII – </w:t>
      </w:r>
      <w:r w:rsidRPr="00763FB7">
        <w:rPr>
          <w:color w:val="000000" w:themeColor="text1"/>
          <w:sz w:val="22"/>
          <w:szCs w:val="22"/>
        </w:rPr>
        <w:t xml:space="preserve">As sanções previstas nos incisos I e VII desta cláusula poderão ser aplicadas juntamente com as dos incisos II e III, facultada a defesa prévia do interessado, no respectivo processo, no prazo de 5 (cinco) dias úteis, contados da notificação.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IX – </w:t>
      </w:r>
      <w:r w:rsidRPr="00763FB7">
        <w:rPr>
          <w:color w:val="000000" w:themeColor="text1"/>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X – </w:t>
      </w:r>
      <w:r w:rsidRPr="00763FB7">
        <w:rPr>
          <w:color w:val="000000" w:themeColor="text1"/>
          <w:sz w:val="22"/>
          <w:szCs w:val="22"/>
        </w:rPr>
        <w:t>AS PENALIDADES SERÃO OBRIGATORIAMENTE REGISTRADAS NO MEIO ABAIXO:</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color w:val="000000" w:themeColor="text1"/>
          <w:sz w:val="22"/>
          <w:szCs w:val="22"/>
        </w:rPr>
        <w:t xml:space="preserve">X.A - </w:t>
      </w:r>
      <w:r w:rsidRPr="00763FB7">
        <w:rPr>
          <w:bCs/>
          <w:color w:val="000000" w:themeColor="text1"/>
          <w:sz w:val="22"/>
          <w:szCs w:val="22"/>
        </w:rPr>
        <w:t xml:space="preserve">CADASTRO NACIONAL DE EMPRESAS INIDÔNEAS E SUSPENSAS </w:t>
      </w:r>
      <w:r w:rsidRPr="00763FB7">
        <w:rPr>
          <w:color w:val="000000" w:themeColor="text1"/>
          <w:sz w:val="22"/>
          <w:szCs w:val="22"/>
        </w:rPr>
        <w:t>(CEIS) DO PORTAL DA TRANSPARÊNCIA, MANTIDO PELA CONTROLADORIA-GERAL DA UNIÃO (</w:t>
      </w:r>
      <w:hyperlink r:id="rId10" w:history="1">
        <w:r w:rsidRPr="00763FB7">
          <w:rPr>
            <w:color w:val="000000" w:themeColor="text1"/>
            <w:sz w:val="22"/>
            <w:szCs w:val="22"/>
            <w:u w:val="single"/>
          </w:rPr>
          <w:t>www.portaldatransparencia.gov.br/ceis</w:t>
        </w:r>
      </w:hyperlink>
      <w:r w:rsidRPr="00763FB7">
        <w:rPr>
          <w:color w:val="000000" w:themeColor="text1"/>
          <w:sz w:val="22"/>
          <w:szCs w:val="22"/>
        </w:rPr>
        <w:t>).</w:t>
      </w:r>
    </w:p>
    <w:p w:rsidR="00353B9B" w:rsidRPr="00763FB7" w:rsidRDefault="002F79D4" w:rsidP="00763FB7">
      <w:pPr>
        <w:overflowPunct w:val="0"/>
        <w:autoSpaceDE w:val="0"/>
        <w:autoSpaceDN w:val="0"/>
        <w:adjustRightInd w:val="0"/>
        <w:spacing w:after="0" w:line="240" w:lineRule="auto"/>
        <w:jc w:val="both"/>
        <w:textAlignment w:val="baseline"/>
        <w:rPr>
          <w:bCs/>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.4 </w:t>
      </w:r>
      <w:r w:rsidR="00353B9B" w:rsidRPr="00763FB7">
        <w:rPr>
          <w:color w:val="000000" w:themeColor="text1"/>
          <w:sz w:val="22"/>
          <w:szCs w:val="22"/>
        </w:rPr>
        <w:t xml:space="preserve">- As sanções aqui previstas são independentes entre si, podendo ser aplicadas isoladas ou cumulativamente, sem prejuízo de outras medidas cabíveis. </w:t>
      </w:r>
    </w:p>
    <w:p w:rsidR="00353B9B" w:rsidRPr="00656686" w:rsidRDefault="002F79D4" w:rsidP="00763FB7">
      <w:pPr>
        <w:overflowPunct w:val="0"/>
        <w:autoSpaceDE w:val="0"/>
        <w:autoSpaceDN w:val="0"/>
        <w:adjustRightInd w:val="0"/>
        <w:spacing w:after="0" w:line="240" w:lineRule="auto"/>
        <w:jc w:val="both"/>
        <w:textAlignment w:val="baseline"/>
        <w:rPr>
          <w:bCs/>
          <w:sz w:val="22"/>
          <w:szCs w:val="22"/>
        </w:rPr>
      </w:pPr>
      <w:r>
        <w:rPr>
          <w:bCs/>
          <w:color w:val="000000" w:themeColor="text1"/>
          <w:sz w:val="22"/>
          <w:szCs w:val="22"/>
        </w:rPr>
        <w:t>14</w:t>
      </w:r>
      <w:r w:rsidR="00353B9B" w:rsidRPr="00763FB7">
        <w:rPr>
          <w:bCs/>
          <w:color w:val="000000" w:themeColor="text1"/>
          <w:sz w:val="22"/>
          <w:szCs w:val="22"/>
        </w:rPr>
        <w:t xml:space="preserve">.5 - </w:t>
      </w:r>
      <w:r w:rsidR="00353B9B" w:rsidRPr="00763FB7">
        <w:rPr>
          <w:color w:val="000000" w:themeColor="text1"/>
          <w:sz w:val="22"/>
          <w:szCs w:val="22"/>
        </w:rPr>
        <w:t xml:space="preserve">Em qualquer hipótese de aplicação de sanções será assegurado a licitante vencedora o contraditório e a </w:t>
      </w:r>
      <w:r w:rsidR="00353B9B" w:rsidRPr="00656686">
        <w:rPr>
          <w:color w:val="000000"/>
          <w:sz w:val="22"/>
          <w:szCs w:val="22"/>
        </w:rPr>
        <w:t>ampla defesa.</w:t>
      </w:r>
    </w:p>
    <w:p w:rsidR="00353B9B" w:rsidRPr="00656686" w:rsidRDefault="00353B9B" w:rsidP="0000349C">
      <w:pPr>
        <w:autoSpaceDE w:val="0"/>
        <w:autoSpaceDN w:val="0"/>
        <w:spacing w:after="0" w:line="240" w:lineRule="auto"/>
        <w:ind w:firstLine="709"/>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353B9B" w:rsidRPr="00656686" w:rsidTr="00884361">
        <w:tc>
          <w:tcPr>
            <w:tcW w:w="9545" w:type="dxa"/>
            <w:shd w:val="clear" w:color="auto" w:fill="auto"/>
          </w:tcPr>
          <w:p w:rsidR="00353B9B" w:rsidRPr="00656686" w:rsidRDefault="00C44E49" w:rsidP="00C918F7">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15</w:t>
            </w:r>
            <w:r w:rsidR="00C918F7">
              <w:rPr>
                <w:rFonts w:eastAsia="Calibri"/>
                <w:b/>
                <w:bCs/>
                <w:sz w:val="22"/>
                <w:szCs w:val="22"/>
              </w:rPr>
              <w:t>.</w:t>
            </w:r>
            <w:r w:rsidR="00353B9B" w:rsidRPr="00656686">
              <w:rPr>
                <w:rFonts w:eastAsia="Calibri"/>
                <w:b/>
                <w:bCs/>
                <w:sz w:val="22"/>
                <w:szCs w:val="22"/>
              </w:rPr>
              <w:t xml:space="preserve"> DAS DIPOSIÇÕES FINAIS:</w:t>
            </w:r>
          </w:p>
        </w:tc>
      </w:tr>
    </w:tbl>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.1 – 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353B9B" w:rsidRPr="00C918F7" w:rsidRDefault="00C44E49" w:rsidP="00C918F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15</w:t>
      </w:r>
      <w:r w:rsidR="00353B9B" w:rsidRPr="00C918F7">
        <w:rPr>
          <w:bCs/>
          <w:color w:val="000000"/>
          <w:sz w:val="22"/>
          <w:szCs w:val="22"/>
        </w:rPr>
        <w:t xml:space="preserve">.2 – </w:t>
      </w:r>
      <w:r w:rsidR="00353B9B" w:rsidRPr="00C918F7">
        <w:rPr>
          <w:color w:val="000000"/>
          <w:sz w:val="22"/>
          <w:szCs w:val="22"/>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353B9B" w:rsidRPr="00C918F7" w:rsidRDefault="00C44E49" w:rsidP="00C918F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15</w:t>
      </w:r>
      <w:r w:rsidR="00353B9B" w:rsidRPr="00C918F7">
        <w:rPr>
          <w:bCs/>
          <w:color w:val="000000"/>
          <w:sz w:val="22"/>
          <w:szCs w:val="22"/>
        </w:rPr>
        <w:t xml:space="preserve">.3 – </w:t>
      </w:r>
      <w:r w:rsidR="00353B9B" w:rsidRPr="00C918F7">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353B9B" w:rsidRPr="00656686" w:rsidRDefault="00C44E49" w:rsidP="00C918F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15</w:t>
      </w:r>
      <w:r w:rsidR="00353B9B" w:rsidRPr="00C918F7">
        <w:rPr>
          <w:bCs/>
          <w:color w:val="000000"/>
          <w:sz w:val="22"/>
          <w:szCs w:val="22"/>
        </w:rPr>
        <w:t xml:space="preserve">.4 – </w:t>
      </w:r>
      <w:r w:rsidR="00353B9B" w:rsidRPr="00C918F7">
        <w:rPr>
          <w:color w:val="000000"/>
          <w:sz w:val="22"/>
          <w:szCs w:val="22"/>
        </w:rPr>
        <w:t>O desatendimento de exigências formais não essenciais não importará no afastamento do licitante, desde que seja possível a aferição das suas qualificações e a exata compreensão da sua proposta, durante a</w:t>
      </w:r>
      <w:r w:rsidR="00353B9B" w:rsidRPr="00656686">
        <w:rPr>
          <w:color w:val="000000"/>
          <w:sz w:val="22"/>
          <w:szCs w:val="22"/>
        </w:rPr>
        <w:t xml:space="preserve"> realização da sessão pública de pregão. </w:t>
      </w:r>
    </w:p>
    <w:p w:rsidR="00353B9B" w:rsidRPr="00656686" w:rsidRDefault="00C44E49" w:rsidP="00C918F7">
      <w:pPr>
        <w:overflowPunct w:val="0"/>
        <w:autoSpaceDE w:val="0"/>
        <w:autoSpaceDN w:val="0"/>
        <w:adjustRightInd w:val="0"/>
        <w:spacing w:after="0" w:line="240" w:lineRule="auto"/>
        <w:jc w:val="both"/>
        <w:textAlignment w:val="baseline"/>
        <w:rPr>
          <w:sz w:val="22"/>
          <w:szCs w:val="22"/>
        </w:rPr>
      </w:pPr>
      <w:r>
        <w:rPr>
          <w:bCs/>
          <w:color w:val="000000"/>
          <w:sz w:val="22"/>
          <w:szCs w:val="22"/>
        </w:rPr>
        <w:t>15</w:t>
      </w:r>
      <w:r w:rsidR="00353B9B" w:rsidRPr="00C918F7">
        <w:rPr>
          <w:bCs/>
          <w:color w:val="000000"/>
          <w:sz w:val="22"/>
          <w:szCs w:val="22"/>
        </w:rPr>
        <w:t xml:space="preserve">.5 – </w:t>
      </w:r>
      <w:r w:rsidR="00353B9B" w:rsidRPr="00C918F7">
        <w:rPr>
          <w:color w:val="000000"/>
          <w:sz w:val="22"/>
          <w:szCs w:val="22"/>
        </w:rPr>
        <w:t>Os licitantes assumem todos os custos de preparação e apresentação de suas propostas e o município</w:t>
      </w:r>
      <w:r w:rsidR="00353B9B" w:rsidRPr="00656686">
        <w:rPr>
          <w:color w:val="000000"/>
          <w:sz w:val="22"/>
          <w:szCs w:val="22"/>
        </w:rPr>
        <w:t xml:space="preserve"> não será, em nenhum caso, responsável por esses custos, independentemente da condução ou do resultado do procedimento licitatório.</w:t>
      </w:r>
    </w:p>
    <w:p w:rsidR="00353B9B" w:rsidRPr="00656686" w:rsidRDefault="00C44E49" w:rsidP="00C918F7">
      <w:pPr>
        <w:autoSpaceDE w:val="0"/>
        <w:autoSpaceDN w:val="0"/>
        <w:adjustRightInd w:val="0"/>
        <w:spacing w:after="0" w:line="240" w:lineRule="auto"/>
        <w:jc w:val="both"/>
        <w:rPr>
          <w:b/>
          <w:sz w:val="22"/>
          <w:szCs w:val="22"/>
          <w:lang w:val="x-none" w:eastAsia="x-none"/>
        </w:rPr>
      </w:pPr>
      <w:r>
        <w:rPr>
          <w:sz w:val="22"/>
          <w:szCs w:val="22"/>
          <w:lang w:eastAsia="x-none"/>
        </w:rPr>
        <w:t>15</w:t>
      </w:r>
      <w:r w:rsidR="00353B9B" w:rsidRPr="00656686">
        <w:rPr>
          <w:sz w:val="22"/>
          <w:szCs w:val="22"/>
          <w:lang w:val="x-none" w:eastAsia="x-none"/>
        </w:rPr>
        <w:t>.6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 xml:space="preserve">.7 - Até a entrega da Nota de Empenho, poderá a licitante vencedora ser excluída da licitação, sem direito a indenização ou ressarcimento e sem prejuízo de outras sanções cabíveis, se o MUNICÍPIO tiver conhecimento </w:t>
      </w:r>
      <w:r w:rsidR="00353B9B" w:rsidRPr="00C918F7">
        <w:rPr>
          <w:sz w:val="22"/>
          <w:szCs w:val="22"/>
        </w:rPr>
        <w:lastRenderedPageBreak/>
        <w:t>de qualquer fato ou circunstância superveniente, anterior ou posterior ao julgamento desta licitação, que desabone sua idoneidade ou capacidade financeira, técnica ou administrativa.</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.8 - O desatendimento de exigências formais não essenciais, não importará no afastamento da licitante, desde que possíveis a aferição da sua qualificação e a exata compreensão de sua proposta, durante a realização da sessão pública do Pregão Presencial, e desde que desde que não reste infringido o princípio da vinculação ao instrumento convocatório.</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.9 - As normas que disciplinam este pregão serão sempre interpretadas em favor da ampliação da disputa entre as interessadas, sem comprometimento da segurança do futuro contrato.</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 xml:space="preserve">.10 - Não havendo limpeza ou ocorrendo qualquer fato superveniente que impeça a realização do certame na data marcada, a sessão será automaticamente transferida para o primeiro dia útil </w:t>
      </w:r>
      <w:r w:rsidR="001926BF" w:rsidRPr="00C918F7">
        <w:rPr>
          <w:sz w:val="22"/>
          <w:szCs w:val="22"/>
        </w:rPr>
        <w:t>subsequente</w:t>
      </w:r>
      <w:r w:rsidR="00353B9B" w:rsidRPr="00C918F7">
        <w:rPr>
          <w:sz w:val="22"/>
          <w:szCs w:val="22"/>
        </w:rPr>
        <w:t>, no mesmo horário e local anteriormente estabelecidos, desde que não haja comunicação do Pregoeiro em contrário.</w:t>
      </w:r>
    </w:p>
    <w:p w:rsidR="00353B9B" w:rsidRPr="00C918F7" w:rsidRDefault="00C44E49" w:rsidP="00C918F7">
      <w:pPr>
        <w:widowControl w:val="0"/>
        <w:tabs>
          <w:tab w:val="left" w:pos="7797"/>
        </w:tabs>
        <w:suppressAutoHyphens/>
        <w:overflowPunct w:val="0"/>
        <w:autoSpaceDE w:val="0"/>
        <w:autoSpaceDN w:val="0"/>
        <w:adjustRightInd w:val="0"/>
        <w:spacing w:after="0" w:line="240" w:lineRule="auto"/>
        <w:ind w:left="708"/>
        <w:jc w:val="both"/>
        <w:textAlignment w:val="baseline"/>
        <w:rPr>
          <w:color w:val="00B050"/>
          <w:sz w:val="22"/>
          <w:szCs w:val="22"/>
        </w:rPr>
      </w:pPr>
      <w:r>
        <w:rPr>
          <w:sz w:val="22"/>
          <w:szCs w:val="22"/>
        </w:rPr>
        <w:t>15</w:t>
      </w:r>
      <w:r w:rsidR="00353B9B" w:rsidRPr="00C918F7">
        <w:rPr>
          <w:sz w:val="22"/>
          <w:szCs w:val="22"/>
        </w:rPr>
        <w:t>.10.1 - Caso a sessão não possa ser concluída até o horário final do limpeza, a mesma será suspensa e reiniciada no primeiro dia útil seguinte, observados o mesmo horário e local</w:t>
      </w:r>
      <w:r w:rsidR="00353B9B" w:rsidRPr="00C918F7">
        <w:rPr>
          <w:color w:val="00B050"/>
          <w:sz w:val="22"/>
          <w:szCs w:val="22"/>
        </w:rPr>
        <w:t>.</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 xml:space="preserve">.11 - Os envelopes </w:t>
      </w:r>
      <w:r w:rsidR="00353B9B" w:rsidRPr="00C918F7">
        <w:rPr>
          <w:bCs/>
          <w:sz w:val="22"/>
          <w:szCs w:val="22"/>
        </w:rPr>
        <w:t xml:space="preserve">“Documentação e Proposta”, </w:t>
      </w:r>
      <w:r w:rsidR="00353B9B" w:rsidRPr="00C918F7">
        <w:rPr>
          <w:sz w:val="22"/>
          <w:szCs w:val="22"/>
        </w:rPr>
        <w:t xml:space="preserve">não abertos, ficarão à disposição das licitantes pelo período de </w:t>
      </w:r>
      <w:r w:rsidR="00353B9B" w:rsidRPr="00C918F7">
        <w:rPr>
          <w:bCs/>
          <w:sz w:val="22"/>
          <w:szCs w:val="22"/>
        </w:rPr>
        <w:t xml:space="preserve">30 </w:t>
      </w:r>
      <w:r w:rsidR="00353B9B" w:rsidRPr="00C918F7">
        <w:rPr>
          <w:sz w:val="22"/>
          <w:szCs w:val="22"/>
        </w:rPr>
        <w:t xml:space="preserve">(trinta) </w:t>
      </w:r>
      <w:r w:rsidR="00353B9B" w:rsidRPr="00C918F7">
        <w:rPr>
          <w:bCs/>
          <w:sz w:val="22"/>
          <w:szCs w:val="22"/>
        </w:rPr>
        <w:t>dias úteis</w:t>
      </w:r>
      <w:r w:rsidR="00353B9B" w:rsidRPr="00C918F7">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.12 - Na contagem dos prazos estabelecidos neste Edital e seus Anexos, excluir-se-á o dia do início e incluir-se-á o do vencimento. Só se iniciam e vencem os prazos em dias de limpeza no MUNICÍPIO;</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.13 – O MUNICÍPIO poderá revogar a licitação por razões de interesse público, devendo anulá-las por ilegalidade, em despacho fundamentado, sem a obrigação de indenizar (art. 49 da Lei Federal nº 8.666/93).</w:t>
      </w:r>
    </w:p>
    <w:p w:rsidR="00353B9B" w:rsidRPr="00C918F7" w:rsidRDefault="00C44E49" w:rsidP="00C918F7">
      <w:pPr>
        <w:tabs>
          <w:tab w:val="left" w:pos="1701"/>
        </w:tabs>
        <w:spacing w:after="0" w:line="240" w:lineRule="auto"/>
        <w:jc w:val="both"/>
        <w:rPr>
          <w:bCs/>
          <w:sz w:val="22"/>
          <w:szCs w:val="22"/>
          <w:lang w:val="x-none" w:eastAsia="x-none"/>
        </w:rPr>
      </w:pPr>
      <w:r>
        <w:rPr>
          <w:sz w:val="22"/>
          <w:szCs w:val="22"/>
          <w:lang w:eastAsia="x-none"/>
        </w:rPr>
        <w:t>15</w:t>
      </w:r>
      <w:r w:rsidR="00353B9B" w:rsidRPr="00C918F7">
        <w:rPr>
          <w:sz w:val="22"/>
          <w:szCs w:val="22"/>
          <w:lang w:val="x-none" w:eastAsia="x-none"/>
        </w:rPr>
        <w:t>.14 – </w:t>
      </w:r>
      <w:r w:rsidR="00353B9B" w:rsidRPr="00C918F7">
        <w:rPr>
          <w:bCs/>
          <w:sz w:val="22"/>
          <w:szCs w:val="22"/>
          <w:lang w:val="x-none" w:eastAsia="x-none"/>
        </w:rPr>
        <w:t>As empresas que tenham apresentado propostas e documentos, mas não estejam presentes, terão suas propostas e documentos avaliados, porém, não poderão participar das rodadas de lances verbais. </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.15 – Os casos omissos serão resolvidos pelo Pregoeiro, com observância das disposições constantes das Lei Federal 10.520/2002, e subsidiariamente a Lei Federal 8.666/1993 e legislação correlata.</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bCs/>
          <w:sz w:val="22"/>
          <w:szCs w:val="22"/>
        </w:rPr>
        <w:t>15</w:t>
      </w:r>
      <w:r w:rsidR="00353B9B" w:rsidRPr="00C918F7">
        <w:rPr>
          <w:bCs/>
          <w:sz w:val="22"/>
          <w:szCs w:val="22"/>
        </w:rPr>
        <w:t xml:space="preserve">.16 - </w:t>
      </w:r>
      <w:r w:rsidR="00353B9B" w:rsidRPr="00C918F7">
        <w:rPr>
          <w:sz w:val="22"/>
          <w:szCs w:val="22"/>
        </w:rPr>
        <w:t xml:space="preserve">As questões decorrentes da execução deste instrumento, que não possam ser dirimidas administrativamente, poderão ser processadas e julgadas no Foro da Comarca de </w:t>
      </w:r>
      <w:r w:rsidR="005561CD" w:rsidRPr="00C918F7">
        <w:rPr>
          <w:sz w:val="22"/>
          <w:szCs w:val="22"/>
        </w:rPr>
        <w:t>Tapera</w:t>
      </w:r>
      <w:r w:rsidR="00353B9B" w:rsidRPr="00C918F7">
        <w:rPr>
          <w:sz w:val="22"/>
          <w:szCs w:val="22"/>
        </w:rPr>
        <w:t>, RS, com exclusão de qualquer outro.</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3B9B" w:rsidRPr="00656686" w:rsidTr="00884361">
        <w:tc>
          <w:tcPr>
            <w:tcW w:w="9212" w:type="dxa"/>
            <w:shd w:val="clear" w:color="auto" w:fill="auto"/>
          </w:tcPr>
          <w:p w:rsidR="00353B9B" w:rsidRPr="00656686" w:rsidRDefault="00C44E49" w:rsidP="00C918F7">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16</w:t>
            </w:r>
            <w:r w:rsidR="00C918F7">
              <w:rPr>
                <w:rFonts w:eastAsia="Calibri"/>
                <w:b/>
                <w:bCs/>
                <w:sz w:val="22"/>
                <w:szCs w:val="22"/>
              </w:rPr>
              <w:t>.</w:t>
            </w:r>
            <w:r w:rsidR="00353B9B" w:rsidRPr="00656686">
              <w:rPr>
                <w:rFonts w:eastAsia="Calibri"/>
                <w:b/>
                <w:bCs/>
                <w:sz w:val="22"/>
                <w:szCs w:val="22"/>
              </w:rPr>
              <w:t xml:space="preserve"> ANEXOS INTEGRANTES DO EDITAL</w:t>
            </w:r>
          </w:p>
        </w:tc>
      </w:tr>
    </w:tbl>
    <w:p w:rsidR="00353B9B" w:rsidRPr="00C918F7" w:rsidRDefault="00C44E49" w:rsidP="00C918F7">
      <w:pPr>
        <w:overflowPunct w:val="0"/>
        <w:autoSpaceDE w:val="0"/>
        <w:autoSpaceDN w:val="0"/>
        <w:adjustRightInd w:val="0"/>
        <w:spacing w:after="0" w:line="240" w:lineRule="auto"/>
        <w:jc w:val="both"/>
        <w:textAlignment w:val="baseline"/>
        <w:rPr>
          <w:bCs/>
          <w:sz w:val="22"/>
          <w:szCs w:val="22"/>
        </w:rPr>
      </w:pPr>
      <w:r>
        <w:rPr>
          <w:bCs/>
          <w:sz w:val="22"/>
          <w:szCs w:val="22"/>
        </w:rPr>
        <w:t>16</w:t>
      </w:r>
      <w:r w:rsidR="00353B9B" w:rsidRPr="00C918F7">
        <w:rPr>
          <w:bCs/>
          <w:sz w:val="22"/>
          <w:szCs w:val="22"/>
        </w:rPr>
        <w:t xml:space="preserve">.1 - </w:t>
      </w:r>
      <w:r w:rsidR="00353B9B" w:rsidRPr="00C918F7">
        <w:rPr>
          <w:sz w:val="22"/>
          <w:szCs w:val="22"/>
        </w:rPr>
        <w:t>Fazem parte complementar e inseparável deste edital os anexos</w:t>
      </w:r>
      <w:r w:rsidR="00353B9B" w:rsidRPr="00C918F7">
        <w:rPr>
          <w:bCs/>
          <w:sz w:val="22"/>
          <w:szCs w:val="22"/>
        </w:rPr>
        <w:t>:</w:t>
      </w:r>
    </w:p>
    <w:p w:rsidR="00353B9B" w:rsidRPr="00656686" w:rsidRDefault="00353B9B" w:rsidP="00C918F7">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 xml:space="preserve">ANEXO I – Termo de Referência </w:t>
      </w:r>
    </w:p>
    <w:p w:rsidR="00353B9B" w:rsidRPr="00656686" w:rsidRDefault="00353B9B" w:rsidP="00C918F7">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ANEXO II – Modelo de Proposta</w:t>
      </w:r>
    </w:p>
    <w:p w:rsidR="00353B9B" w:rsidRPr="00656686" w:rsidRDefault="00353B9B" w:rsidP="00C918F7">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 xml:space="preserve">ANEXO III – Modelo de </w:t>
      </w:r>
      <w:r w:rsidRPr="00656686">
        <w:rPr>
          <w:snapToGrid w:val="0"/>
          <w:sz w:val="22"/>
          <w:szCs w:val="22"/>
        </w:rPr>
        <w:t>Declaração de Cumprimento das Condições de Habilitação;</w:t>
      </w:r>
    </w:p>
    <w:p w:rsidR="00353B9B" w:rsidRPr="00656686" w:rsidRDefault="00353B9B" w:rsidP="00C918F7">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 xml:space="preserve">ANEXO IV – Modelo de Declaração de Cumprimento do disposto no inciso XXXIII do art. 7º da Constituição Federal </w:t>
      </w:r>
    </w:p>
    <w:p w:rsidR="00353B9B" w:rsidRPr="00656686" w:rsidRDefault="00353B9B" w:rsidP="00C918F7">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 xml:space="preserve">ANEXO V – Modelo de </w:t>
      </w:r>
      <w:r w:rsidRPr="00656686">
        <w:rPr>
          <w:bCs/>
          <w:sz w:val="22"/>
          <w:szCs w:val="22"/>
        </w:rPr>
        <w:t>Declaração de Idoneidade</w:t>
      </w:r>
    </w:p>
    <w:p w:rsidR="00353B9B" w:rsidRPr="00656686" w:rsidRDefault="00353B9B" w:rsidP="00C918F7">
      <w:pPr>
        <w:overflowPunct w:val="0"/>
        <w:autoSpaceDE w:val="0"/>
        <w:autoSpaceDN w:val="0"/>
        <w:adjustRightInd w:val="0"/>
        <w:spacing w:after="0" w:line="240" w:lineRule="auto"/>
        <w:jc w:val="both"/>
        <w:textAlignment w:val="baseline"/>
        <w:rPr>
          <w:bCs/>
          <w:sz w:val="22"/>
          <w:szCs w:val="22"/>
        </w:rPr>
      </w:pPr>
      <w:r w:rsidRPr="00656686">
        <w:rPr>
          <w:color w:val="000000"/>
          <w:sz w:val="22"/>
          <w:szCs w:val="22"/>
        </w:rPr>
        <w:t xml:space="preserve">ANEXO VI - </w:t>
      </w:r>
      <w:r w:rsidRPr="00656686">
        <w:rPr>
          <w:bCs/>
          <w:sz w:val="22"/>
          <w:szCs w:val="22"/>
        </w:rPr>
        <w:t>Declaração de enquadramento da empresa como Microempresa ou Empresa</w:t>
      </w:r>
      <w:r w:rsidRPr="00656686">
        <w:rPr>
          <w:bCs/>
          <w:sz w:val="22"/>
          <w:szCs w:val="22"/>
          <w:shd w:val="clear" w:color="auto" w:fill="FFFFFF"/>
        </w:rPr>
        <w:t xml:space="preserve"> </w:t>
      </w:r>
      <w:r w:rsidRPr="00656686">
        <w:rPr>
          <w:bCs/>
          <w:sz w:val="22"/>
          <w:szCs w:val="22"/>
        </w:rPr>
        <w:t>de Pequeno Porte</w:t>
      </w:r>
    </w:p>
    <w:p w:rsidR="007F783F" w:rsidRPr="00656686" w:rsidRDefault="007F783F" w:rsidP="00C918F7">
      <w:pPr>
        <w:overflowPunct w:val="0"/>
        <w:autoSpaceDE w:val="0"/>
        <w:autoSpaceDN w:val="0"/>
        <w:adjustRightInd w:val="0"/>
        <w:spacing w:after="0" w:line="240" w:lineRule="auto"/>
        <w:jc w:val="both"/>
        <w:textAlignment w:val="baseline"/>
        <w:rPr>
          <w:bCs/>
          <w:sz w:val="22"/>
          <w:szCs w:val="22"/>
        </w:rPr>
      </w:pPr>
      <w:r w:rsidRPr="00656686">
        <w:rPr>
          <w:color w:val="000000"/>
          <w:sz w:val="22"/>
          <w:szCs w:val="22"/>
        </w:rPr>
        <w:t xml:space="preserve">ANEXO </w:t>
      </w:r>
      <w:r w:rsidR="00041C9B" w:rsidRPr="00656686">
        <w:rPr>
          <w:color w:val="000000"/>
          <w:sz w:val="22"/>
          <w:szCs w:val="22"/>
        </w:rPr>
        <w:t>VII</w:t>
      </w:r>
      <w:r w:rsidRPr="00656686">
        <w:rPr>
          <w:color w:val="000000"/>
          <w:sz w:val="22"/>
          <w:szCs w:val="22"/>
        </w:rPr>
        <w:t xml:space="preserve"> –</w:t>
      </w:r>
      <w:r w:rsidRPr="00656686">
        <w:rPr>
          <w:bCs/>
          <w:sz w:val="22"/>
          <w:szCs w:val="22"/>
        </w:rPr>
        <w:t xml:space="preserve"> Minuta de Contrato</w:t>
      </w:r>
    </w:p>
    <w:p w:rsidR="003D4ABD" w:rsidRDefault="003D4ABD" w:rsidP="0000349C">
      <w:pPr>
        <w:overflowPunct w:val="0"/>
        <w:autoSpaceDE w:val="0"/>
        <w:autoSpaceDN w:val="0"/>
        <w:adjustRightInd w:val="0"/>
        <w:spacing w:after="0" w:line="240" w:lineRule="auto"/>
        <w:ind w:firstLine="709"/>
        <w:jc w:val="right"/>
        <w:textAlignment w:val="baseline"/>
        <w:rPr>
          <w:sz w:val="22"/>
          <w:szCs w:val="22"/>
        </w:rPr>
      </w:pPr>
    </w:p>
    <w:p w:rsidR="00353B9B" w:rsidRPr="00656686" w:rsidRDefault="001608E1" w:rsidP="0000349C">
      <w:pPr>
        <w:overflowPunct w:val="0"/>
        <w:autoSpaceDE w:val="0"/>
        <w:autoSpaceDN w:val="0"/>
        <w:adjustRightInd w:val="0"/>
        <w:spacing w:after="0" w:line="240" w:lineRule="auto"/>
        <w:ind w:firstLine="709"/>
        <w:jc w:val="right"/>
        <w:textAlignment w:val="baseline"/>
        <w:rPr>
          <w:sz w:val="22"/>
          <w:szCs w:val="22"/>
        </w:rPr>
      </w:pPr>
      <w:r w:rsidRPr="00DC340A">
        <w:rPr>
          <w:sz w:val="22"/>
          <w:szCs w:val="22"/>
        </w:rPr>
        <w:t>Selbach</w:t>
      </w:r>
      <w:r w:rsidR="00C8763B" w:rsidRPr="00DC340A">
        <w:rPr>
          <w:sz w:val="22"/>
          <w:szCs w:val="22"/>
        </w:rPr>
        <w:t xml:space="preserve">/RS, </w:t>
      </w:r>
      <w:r w:rsidR="00613C67">
        <w:rPr>
          <w:sz w:val="22"/>
          <w:szCs w:val="22"/>
        </w:rPr>
        <w:t>04</w:t>
      </w:r>
      <w:r w:rsidR="00C8763B" w:rsidRPr="00DC340A">
        <w:rPr>
          <w:sz w:val="22"/>
          <w:szCs w:val="22"/>
        </w:rPr>
        <w:t xml:space="preserve"> de </w:t>
      </w:r>
      <w:r w:rsidR="00613C67">
        <w:rPr>
          <w:sz w:val="22"/>
          <w:szCs w:val="22"/>
        </w:rPr>
        <w:t>outubro</w:t>
      </w:r>
      <w:r w:rsidR="00C8763B" w:rsidRPr="00DC340A">
        <w:rPr>
          <w:sz w:val="22"/>
          <w:szCs w:val="22"/>
        </w:rPr>
        <w:t xml:space="preserve"> de </w:t>
      </w:r>
      <w:r w:rsidR="00E83BAA" w:rsidRPr="00DC340A">
        <w:rPr>
          <w:sz w:val="22"/>
          <w:szCs w:val="22"/>
        </w:rPr>
        <w:t>2022</w:t>
      </w:r>
      <w:r w:rsidR="00353B9B" w:rsidRPr="00DC340A">
        <w:rPr>
          <w:sz w:val="22"/>
          <w:szCs w:val="22"/>
        </w:rPr>
        <w:t>.</w:t>
      </w:r>
      <w:r w:rsidR="00353B9B" w:rsidRPr="00656686">
        <w:rPr>
          <w:sz w:val="22"/>
          <w:szCs w:val="22"/>
        </w:rPr>
        <w:t xml:space="preserve"> </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Default="00353B9B" w:rsidP="0000349C">
      <w:pPr>
        <w:overflowPunct w:val="0"/>
        <w:autoSpaceDE w:val="0"/>
        <w:autoSpaceDN w:val="0"/>
        <w:adjustRightInd w:val="0"/>
        <w:spacing w:after="0" w:line="240" w:lineRule="auto"/>
        <w:ind w:firstLine="709"/>
        <w:textAlignment w:val="baseline"/>
        <w:rPr>
          <w:sz w:val="22"/>
          <w:szCs w:val="22"/>
        </w:rPr>
      </w:pPr>
      <w:r w:rsidRPr="00656686">
        <w:rPr>
          <w:sz w:val="22"/>
          <w:szCs w:val="22"/>
        </w:rPr>
        <w:t xml:space="preserve">          </w:t>
      </w:r>
    </w:p>
    <w:p w:rsidR="00C44E49" w:rsidRPr="00656686" w:rsidRDefault="00C44E49" w:rsidP="0000349C">
      <w:pPr>
        <w:overflowPunct w:val="0"/>
        <w:autoSpaceDE w:val="0"/>
        <w:autoSpaceDN w:val="0"/>
        <w:adjustRightInd w:val="0"/>
        <w:spacing w:after="0" w:line="240" w:lineRule="auto"/>
        <w:ind w:firstLine="709"/>
        <w:textAlignment w:val="baseline"/>
        <w:rPr>
          <w:sz w:val="22"/>
          <w:szCs w:val="22"/>
        </w:rPr>
      </w:pPr>
    </w:p>
    <w:p w:rsidR="001608E1" w:rsidRDefault="006A3901" w:rsidP="0000349C">
      <w:pPr>
        <w:overflowPunct w:val="0"/>
        <w:autoSpaceDE w:val="0"/>
        <w:autoSpaceDN w:val="0"/>
        <w:adjustRightInd w:val="0"/>
        <w:spacing w:after="0" w:line="240" w:lineRule="auto"/>
        <w:ind w:firstLine="709"/>
        <w:jc w:val="center"/>
        <w:textAlignment w:val="baseline"/>
        <w:rPr>
          <w:b/>
          <w:sz w:val="22"/>
          <w:szCs w:val="22"/>
        </w:rPr>
      </w:pPr>
      <w:r>
        <w:rPr>
          <w:b/>
          <w:sz w:val="22"/>
          <w:szCs w:val="22"/>
        </w:rPr>
        <w:t>MICHAEL KUHN</w:t>
      </w:r>
    </w:p>
    <w:p w:rsidR="00353B9B" w:rsidRPr="00656686" w:rsidRDefault="00353B9B" w:rsidP="0000349C">
      <w:pPr>
        <w:overflowPunct w:val="0"/>
        <w:autoSpaceDE w:val="0"/>
        <w:autoSpaceDN w:val="0"/>
        <w:adjustRightInd w:val="0"/>
        <w:spacing w:after="0" w:line="240" w:lineRule="auto"/>
        <w:ind w:firstLine="709"/>
        <w:jc w:val="center"/>
        <w:textAlignment w:val="baseline"/>
        <w:rPr>
          <w:sz w:val="22"/>
          <w:szCs w:val="22"/>
        </w:rPr>
      </w:pPr>
      <w:r w:rsidRPr="00656686">
        <w:rPr>
          <w:sz w:val="22"/>
          <w:szCs w:val="22"/>
        </w:rPr>
        <w:t>Prefeito Municipal</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664BA" w:rsidRPr="00656686" w:rsidRDefault="003664BA" w:rsidP="0000349C">
      <w:pPr>
        <w:overflowPunct w:val="0"/>
        <w:autoSpaceDE w:val="0"/>
        <w:autoSpaceDN w:val="0"/>
        <w:adjustRightInd w:val="0"/>
        <w:spacing w:after="0" w:line="240" w:lineRule="auto"/>
        <w:ind w:firstLine="709"/>
        <w:textAlignment w:val="baseline"/>
        <w:rPr>
          <w:sz w:val="22"/>
          <w:szCs w:val="22"/>
        </w:rPr>
      </w:pPr>
    </w:p>
    <w:p w:rsidR="00C44E49" w:rsidRPr="000A7051" w:rsidRDefault="00C44E49" w:rsidP="00C44E49">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rsidR="00C44E49" w:rsidRDefault="00C44E49" w:rsidP="00C44E49">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rsidR="00C44E49" w:rsidRPr="000A7051" w:rsidRDefault="00C44E49" w:rsidP="00C44E49">
      <w:pPr>
        <w:overflowPunct w:val="0"/>
        <w:autoSpaceDE w:val="0"/>
        <w:autoSpaceDN w:val="0"/>
        <w:adjustRightInd w:val="0"/>
        <w:spacing w:after="0" w:line="240" w:lineRule="auto"/>
        <w:textAlignment w:val="baseline"/>
        <w:rPr>
          <w:sz w:val="22"/>
          <w:szCs w:val="22"/>
        </w:rPr>
      </w:pPr>
      <w:r w:rsidRPr="000A7051">
        <w:rPr>
          <w:sz w:val="22"/>
          <w:szCs w:val="22"/>
        </w:rPr>
        <w:t>OAB.RS 84.781</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B96168" w:rsidRPr="00656686" w:rsidRDefault="00B96168" w:rsidP="0000349C">
      <w:pPr>
        <w:overflowPunct w:val="0"/>
        <w:autoSpaceDE w:val="0"/>
        <w:autoSpaceDN w:val="0"/>
        <w:adjustRightInd w:val="0"/>
        <w:spacing w:after="0" w:line="240" w:lineRule="auto"/>
        <w:ind w:firstLine="709"/>
        <w:jc w:val="center"/>
        <w:textAlignment w:val="baseline"/>
        <w:rPr>
          <w:b/>
          <w:bCs/>
          <w:sz w:val="22"/>
          <w:szCs w:val="22"/>
        </w:rPr>
        <w:sectPr w:rsidR="00B96168" w:rsidRPr="00656686" w:rsidSect="004B5AE2">
          <w:footerReference w:type="even" r:id="rId11"/>
          <w:footerReference w:type="default" r:id="rId12"/>
          <w:pgSz w:w="11907" w:h="16840" w:code="9"/>
          <w:pgMar w:top="2211" w:right="1134" w:bottom="1134" w:left="1134" w:header="284" w:footer="533" w:gutter="0"/>
          <w:cols w:space="720"/>
          <w:noEndnote/>
          <w:docGrid w:linePitch="272"/>
        </w:sectPr>
      </w:pPr>
    </w:p>
    <w:p w:rsidR="004B5AE2" w:rsidRPr="00656686" w:rsidRDefault="00353B9B" w:rsidP="006A3901">
      <w:pPr>
        <w:overflowPunct w:val="0"/>
        <w:autoSpaceDE w:val="0"/>
        <w:autoSpaceDN w:val="0"/>
        <w:adjustRightInd w:val="0"/>
        <w:spacing w:after="0" w:line="240" w:lineRule="auto"/>
        <w:jc w:val="center"/>
        <w:textAlignment w:val="baseline"/>
        <w:rPr>
          <w:color w:val="000000"/>
          <w:sz w:val="22"/>
          <w:szCs w:val="22"/>
        </w:rPr>
      </w:pPr>
      <w:r w:rsidRPr="00656686">
        <w:rPr>
          <w:b/>
          <w:bCs/>
          <w:color w:val="000000"/>
          <w:sz w:val="22"/>
          <w:szCs w:val="22"/>
        </w:rPr>
        <w:lastRenderedPageBreak/>
        <w:t>ANEXO I</w:t>
      </w:r>
    </w:p>
    <w:p w:rsidR="004B5AE2" w:rsidRPr="00656686" w:rsidRDefault="00353B9B" w:rsidP="006A3901">
      <w:pPr>
        <w:overflowPunct w:val="0"/>
        <w:autoSpaceDE w:val="0"/>
        <w:autoSpaceDN w:val="0"/>
        <w:adjustRightInd w:val="0"/>
        <w:spacing w:after="0" w:line="240" w:lineRule="auto"/>
        <w:jc w:val="center"/>
        <w:textAlignment w:val="baseline"/>
        <w:rPr>
          <w:color w:val="000000"/>
          <w:sz w:val="22"/>
          <w:szCs w:val="22"/>
        </w:rPr>
      </w:pPr>
      <w:r w:rsidRPr="00656686">
        <w:rPr>
          <w:b/>
          <w:bCs/>
          <w:color w:val="000000"/>
          <w:sz w:val="22"/>
          <w:szCs w:val="22"/>
        </w:rPr>
        <w:t xml:space="preserve">PREGÃO </w:t>
      </w:r>
      <w:r w:rsidRPr="00B16E16">
        <w:rPr>
          <w:b/>
          <w:bCs/>
          <w:color w:val="000000"/>
          <w:sz w:val="22"/>
          <w:szCs w:val="22"/>
        </w:rPr>
        <w:t xml:space="preserve">PRESENCIAL Nº </w:t>
      </w:r>
      <w:r w:rsidR="00613C67">
        <w:rPr>
          <w:b/>
          <w:bCs/>
          <w:color w:val="000000"/>
          <w:sz w:val="22"/>
          <w:szCs w:val="22"/>
        </w:rPr>
        <w:t>33/2022</w:t>
      </w:r>
    </w:p>
    <w:p w:rsidR="00353B9B" w:rsidRPr="00656686" w:rsidRDefault="00353B9B" w:rsidP="006A3901">
      <w:pPr>
        <w:overflowPunct w:val="0"/>
        <w:autoSpaceDE w:val="0"/>
        <w:autoSpaceDN w:val="0"/>
        <w:adjustRightInd w:val="0"/>
        <w:spacing w:after="0" w:line="240" w:lineRule="auto"/>
        <w:jc w:val="center"/>
        <w:textAlignment w:val="baseline"/>
        <w:rPr>
          <w:color w:val="000000"/>
          <w:sz w:val="22"/>
          <w:szCs w:val="22"/>
        </w:rPr>
      </w:pPr>
      <w:r w:rsidRPr="00656686">
        <w:rPr>
          <w:b/>
          <w:bCs/>
          <w:color w:val="000000"/>
          <w:sz w:val="22"/>
          <w:szCs w:val="22"/>
        </w:rPr>
        <w:t>TERMO DE REFERÊNCIA</w:t>
      </w:r>
    </w:p>
    <w:p w:rsidR="00353B9B" w:rsidRPr="00656686" w:rsidRDefault="00353B9B" w:rsidP="0000349C">
      <w:pPr>
        <w:overflowPunct w:val="0"/>
        <w:autoSpaceDE w:val="0"/>
        <w:autoSpaceDN w:val="0"/>
        <w:adjustRightInd w:val="0"/>
        <w:spacing w:after="0" w:line="240" w:lineRule="auto"/>
        <w:ind w:firstLine="709"/>
        <w:textAlignment w:val="baseline"/>
        <w:rPr>
          <w:b/>
          <w:bCs/>
          <w:color w:val="000000"/>
          <w:sz w:val="22"/>
          <w:szCs w:val="22"/>
        </w:rPr>
      </w:pPr>
    </w:p>
    <w:p w:rsidR="00353B9B" w:rsidRPr="00656686" w:rsidRDefault="00353B9B" w:rsidP="006A3901">
      <w:pPr>
        <w:overflowPunct w:val="0"/>
        <w:autoSpaceDE w:val="0"/>
        <w:autoSpaceDN w:val="0"/>
        <w:adjustRightInd w:val="0"/>
        <w:spacing w:after="0" w:line="240" w:lineRule="auto"/>
        <w:textAlignment w:val="baseline"/>
        <w:rPr>
          <w:color w:val="000000"/>
          <w:sz w:val="22"/>
          <w:szCs w:val="22"/>
        </w:rPr>
      </w:pPr>
      <w:r w:rsidRPr="00656686">
        <w:rPr>
          <w:b/>
          <w:bCs/>
          <w:color w:val="000000"/>
          <w:sz w:val="22"/>
          <w:szCs w:val="22"/>
        </w:rPr>
        <w:t xml:space="preserve">1. DO OBJETO </w:t>
      </w:r>
    </w:p>
    <w:p w:rsidR="00BD1735" w:rsidRDefault="00613C67" w:rsidP="00613C67">
      <w:pPr>
        <w:suppressAutoHyphens/>
        <w:autoSpaceDE w:val="0"/>
        <w:spacing w:after="0" w:line="240" w:lineRule="auto"/>
        <w:ind w:firstLine="708"/>
        <w:jc w:val="both"/>
        <w:rPr>
          <w:color w:val="000000"/>
          <w:sz w:val="22"/>
          <w:szCs w:val="22"/>
          <w:lang w:eastAsia="ar-SA"/>
        </w:rPr>
      </w:pPr>
      <w:r w:rsidRPr="00613C67">
        <w:rPr>
          <w:color w:val="000000"/>
          <w:sz w:val="22"/>
          <w:szCs w:val="22"/>
          <w:lang w:eastAsia="ar-SA"/>
        </w:rPr>
        <w:t>Contratação de emissora de rádio comercial AM ou FM de abrangência regional e sinal com alcance mínimo de 80% da área do município de Selbach/RS, para execução de serviços de divulgação de um boletim diário (5x por semana = segunda, terça, quarta, quinta e sexta) de 05 (cinco) minutos de atos em geral, programas, serviços, campanhas de caráter educativo, informativo, ou de orientação social, excluindo-se atos normativos e eventos, bem como, divulgação de um boletim semanal (nos sábados) de 12 (doze) minutos, para divulgação de uma retrospectiva semanal com objeto idêntico ao anteriormente citado.</w:t>
      </w:r>
    </w:p>
    <w:p w:rsidR="00613C67" w:rsidRDefault="00613C67" w:rsidP="00613C67">
      <w:pPr>
        <w:suppressAutoHyphens/>
        <w:autoSpaceDE w:val="0"/>
        <w:spacing w:after="0" w:line="240" w:lineRule="auto"/>
        <w:ind w:firstLine="708"/>
        <w:jc w:val="both"/>
        <w:rPr>
          <w:color w:val="000000"/>
          <w:sz w:val="22"/>
          <w:szCs w:val="22"/>
          <w:lang w:eastAsia="ar-SA"/>
        </w:rPr>
      </w:pPr>
    </w:p>
    <w:p w:rsidR="00BD1735" w:rsidRPr="00613C67" w:rsidRDefault="00613C67" w:rsidP="00BD1735">
      <w:pPr>
        <w:pStyle w:val="Corpodetexto"/>
        <w:rPr>
          <w:b/>
          <w:sz w:val="22"/>
          <w:lang w:val="pt-BR"/>
        </w:rPr>
      </w:pPr>
      <w:r>
        <w:rPr>
          <w:b/>
          <w:sz w:val="22"/>
          <w:lang w:val="pt-BR"/>
        </w:rPr>
        <w:t>2</w:t>
      </w:r>
      <w:r w:rsidR="00BD1735" w:rsidRPr="00DC340A">
        <w:rPr>
          <w:b/>
          <w:sz w:val="22"/>
        </w:rPr>
        <w:t>. PLANILHA DE VALORES</w:t>
      </w:r>
      <w:r>
        <w:rPr>
          <w:b/>
          <w:sz w:val="22"/>
          <w:lang w:val="pt-BR"/>
        </w:rPr>
        <w:t xml:space="preserve"> MÁXIMOS</w:t>
      </w:r>
    </w:p>
    <w:tbl>
      <w:tblPr>
        <w:tblStyle w:val="Tabelacomgrade"/>
        <w:tblW w:w="9638" w:type="dxa"/>
        <w:tblLook w:val="0480" w:firstRow="0" w:lastRow="0" w:firstColumn="1" w:lastColumn="0" w:noHBand="0" w:noVBand="1"/>
      </w:tblPr>
      <w:tblGrid>
        <w:gridCol w:w="737"/>
        <w:gridCol w:w="6488"/>
        <w:gridCol w:w="1275"/>
        <w:gridCol w:w="1138"/>
      </w:tblGrid>
      <w:tr w:rsidR="00BD1735" w:rsidRPr="00DC340A" w:rsidTr="00613C67">
        <w:trPr>
          <w:trHeight w:val="567"/>
        </w:trPr>
        <w:tc>
          <w:tcPr>
            <w:tcW w:w="737" w:type="dxa"/>
            <w:vAlign w:val="center"/>
          </w:tcPr>
          <w:p w:rsidR="00BD1735" w:rsidRPr="00DC340A" w:rsidRDefault="00BD1735" w:rsidP="00613C67">
            <w:pPr>
              <w:jc w:val="center"/>
              <w:rPr>
                <w:sz w:val="22"/>
                <w:szCs w:val="24"/>
              </w:rPr>
            </w:pPr>
            <w:r w:rsidRPr="00DC340A">
              <w:rPr>
                <w:sz w:val="22"/>
                <w:szCs w:val="24"/>
              </w:rPr>
              <w:t>Item</w:t>
            </w:r>
          </w:p>
        </w:tc>
        <w:tc>
          <w:tcPr>
            <w:tcW w:w="6488" w:type="dxa"/>
            <w:vAlign w:val="center"/>
          </w:tcPr>
          <w:p w:rsidR="00BD1735" w:rsidRPr="00DC340A" w:rsidRDefault="00BD1735" w:rsidP="00613C67">
            <w:pPr>
              <w:jc w:val="center"/>
              <w:rPr>
                <w:sz w:val="22"/>
                <w:szCs w:val="24"/>
              </w:rPr>
            </w:pPr>
            <w:r w:rsidRPr="00DC340A">
              <w:rPr>
                <w:sz w:val="22"/>
                <w:szCs w:val="24"/>
              </w:rPr>
              <w:t>Descrição</w:t>
            </w:r>
          </w:p>
        </w:tc>
        <w:tc>
          <w:tcPr>
            <w:tcW w:w="1275" w:type="dxa"/>
            <w:vAlign w:val="center"/>
          </w:tcPr>
          <w:p w:rsidR="00BD1735" w:rsidRPr="00DC340A" w:rsidRDefault="00BD1735" w:rsidP="00613C67">
            <w:pPr>
              <w:jc w:val="center"/>
              <w:rPr>
                <w:sz w:val="22"/>
                <w:szCs w:val="24"/>
              </w:rPr>
            </w:pPr>
            <w:r w:rsidRPr="00DC340A">
              <w:rPr>
                <w:sz w:val="22"/>
                <w:szCs w:val="24"/>
              </w:rPr>
              <w:t>Valor</w:t>
            </w:r>
          </w:p>
          <w:p w:rsidR="00BD1735" w:rsidRPr="00DC340A" w:rsidRDefault="00BD1735" w:rsidP="00613C67">
            <w:pPr>
              <w:jc w:val="center"/>
              <w:rPr>
                <w:sz w:val="22"/>
                <w:szCs w:val="24"/>
              </w:rPr>
            </w:pPr>
            <w:r w:rsidRPr="00DC340A">
              <w:rPr>
                <w:sz w:val="22"/>
                <w:szCs w:val="24"/>
              </w:rPr>
              <w:t>Mensal</w:t>
            </w:r>
          </w:p>
        </w:tc>
        <w:tc>
          <w:tcPr>
            <w:tcW w:w="1138" w:type="dxa"/>
            <w:vAlign w:val="center"/>
          </w:tcPr>
          <w:p w:rsidR="00BD1735" w:rsidRPr="00DC340A" w:rsidRDefault="00BD1735" w:rsidP="00613C67">
            <w:pPr>
              <w:jc w:val="center"/>
              <w:rPr>
                <w:sz w:val="22"/>
                <w:szCs w:val="24"/>
              </w:rPr>
            </w:pPr>
            <w:r w:rsidRPr="00DC340A">
              <w:rPr>
                <w:sz w:val="22"/>
                <w:szCs w:val="24"/>
              </w:rPr>
              <w:t>Valor</w:t>
            </w:r>
          </w:p>
          <w:p w:rsidR="00BD1735" w:rsidRPr="00DC340A" w:rsidRDefault="00BD1735" w:rsidP="00613C67">
            <w:pPr>
              <w:jc w:val="center"/>
              <w:rPr>
                <w:sz w:val="22"/>
                <w:szCs w:val="24"/>
              </w:rPr>
            </w:pPr>
            <w:r w:rsidRPr="00DC340A">
              <w:rPr>
                <w:sz w:val="22"/>
                <w:szCs w:val="24"/>
              </w:rPr>
              <w:t>Anual</w:t>
            </w:r>
          </w:p>
        </w:tc>
      </w:tr>
      <w:tr w:rsidR="00BD1735" w:rsidRPr="00DC340A" w:rsidTr="00613C67">
        <w:trPr>
          <w:trHeight w:val="567"/>
        </w:trPr>
        <w:tc>
          <w:tcPr>
            <w:tcW w:w="737" w:type="dxa"/>
            <w:vAlign w:val="center"/>
          </w:tcPr>
          <w:p w:rsidR="00BD1735" w:rsidRPr="00DC340A" w:rsidRDefault="00BD1735" w:rsidP="00613C67">
            <w:pPr>
              <w:jc w:val="center"/>
              <w:rPr>
                <w:sz w:val="22"/>
                <w:szCs w:val="24"/>
              </w:rPr>
            </w:pPr>
            <w:r w:rsidRPr="00DC340A">
              <w:rPr>
                <w:sz w:val="22"/>
                <w:szCs w:val="24"/>
              </w:rPr>
              <w:t>1</w:t>
            </w:r>
          </w:p>
        </w:tc>
        <w:tc>
          <w:tcPr>
            <w:tcW w:w="6488" w:type="dxa"/>
            <w:vAlign w:val="center"/>
          </w:tcPr>
          <w:p w:rsidR="00BD1735" w:rsidRPr="00DC340A" w:rsidRDefault="00613C67" w:rsidP="00613C67">
            <w:pPr>
              <w:jc w:val="both"/>
              <w:rPr>
                <w:sz w:val="22"/>
                <w:szCs w:val="24"/>
              </w:rPr>
            </w:pPr>
            <w:r w:rsidRPr="00613C67">
              <w:rPr>
                <w:sz w:val="22"/>
                <w:szCs w:val="24"/>
              </w:rPr>
              <w:t>Contratação de emissora de rádio comercial AM ou FM de abrangência regional e sinal com alcance mínimo de 80% da área do município de Selbach/RS, para execução de serviços de divulgação de um boletim diário (5x por semana = segunda, terça, quarta, quinta e sexta) de 05 (cinco) minutos de atos em geral, programas, serviços, campanhas de caráter educativo, informativo, ou de orientação social, excluindo-se atos normativos e eventos, bem como, divulgação de um boletim semanal (nos sábados) de 12 (doze) minutos, para divulgação de uma retrospectiva semanal com objeto idêntico ao anteriormente citado.</w:t>
            </w:r>
          </w:p>
        </w:tc>
        <w:tc>
          <w:tcPr>
            <w:tcW w:w="1275" w:type="dxa"/>
            <w:vAlign w:val="center"/>
          </w:tcPr>
          <w:p w:rsidR="00BD1735" w:rsidRPr="00DC340A" w:rsidRDefault="00CE5F6D" w:rsidP="00613C67">
            <w:pPr>
              <w:jc w:val="center"/>
              <w:rPr>
                <w:sz w:val="22"/>
                <w:szCs w:val="24"/>
              </w:rPr>
            </w:pPr>
            <w:r>
              <w:rPr>
                <w:sz w:val="22"/>
                <w:szCs w:val="24"/>
              </w:rPr>
              <w:t>R$ 4.</w:t>
            </w:r>
            <w:r w:rsidR="00613C67">
              <w:rPr>
                <w:sz w:val="22"/>
                <w:szCs w:val="24"/>
              </w:rPr>
              <w:t>238</w:t>
            </w:r>
            <w:r>
              <w:rPr>
                <w:sz w:val="22"/>
                <w:szCs w:val="24"/>
              </w:rPr>
              <w:t>,00</w:t>
            </w:r>
          </w:p>
        </w:tc>
        <w:tc>
          <w:tcPr>
            <w:tcW w:w="1138" w:type="dxa"/>
            <w:vAlign w:val="center"/>
          </w:tcPr>
          <w:p w:rsidR="00BD1735" w:rsidRPr="00DC340A" w:rsidRDefault="00CE5F6D" w:rsidP="00613C67">
            <w:pPr>
              <w:jc w:val="center"/>
              <w:rPr>
                <w:sz w:val="22"/>
                <w:szCs w:val="24"/>
              </w:rPr>
            </w:pPr>
            <w:r>
              <w:rPr>
                <w:sz w:val="22"/>
                <w:szCs w:val="24"/>
              </w:rPr>
              <w:t>R$ 50.</w:t>
            </w:r>
            <w:r w:rsidR="00613C67">
              <w:rPr>
                <w:sz w:val="22"/>
                <w:szCs w:val="24"/>
              </w:rPr>
              <w:t>856</w:t>
            </w:r>
            <w:r>
              <w:rPr>
                <w:sz w:val="22"/>
                <w:szCs w:val="24"/>
              </w:rPr>
              <w:t>,00</w:t>
            </w:r>
          </w:p>
        </w:tc>
      </w:tr>
      <w:tr w:rsidR="00BD1735" w:rsidRPr="00DC340A" w:rsidTr="00DC340A">
        <w:trPr>
          <w:trHeight w:val="283"/>
        </w:trPr>
        <w:tc>
          <w:tcPr>
            <w:tcW w:w="9638" w:type="dxa"/>
            <w:gridSpan w:val="4"/>
            <w:vAlign w:val="center"/>
          </w:tcPr>
          <w:p w:rsidR="00BD1735" w:rsidRPr="00DC340A" w:rsidRDefault="00BD1735" w:rsidP="00613C67">
            <w:pPr>
              <w:jc w:val="center"/>
              <w:rPr>
                <w:b/>
                <w:sz w:val="22"/>
                <w:szCs w:val="24"/>
              </w:rPr>
            </w:pPr>
            <w:r w:rsidRPr="00DC340A">
              <w:rPr>
                <w:b/>
                <w:sz w:val="22"/>
                <w:szCs w:val="24"/>
              </w:rPr>
              <w:t xml:space="preserve">Valor Total Anual: R$ </w:t>
            </w:r>
            <w:r w:rsidR="00CE5F6D">
              <w:rPr>
                <w:b/>
                <w:sz w:val="22"/>
                <w:szCs w:val="24"/>
              </w:rPr>
              <w:t>50.</w:t>
            </w:r>
            <w:r w:rsidR="00613C67">
              <w:rPr>
                <w:b/>
                <w:sz w:val="22"/>
                <w:szCs w:val="24"/>
              </w:rPr>
              <w:t>856</w:t>
            </w:r>
            <w:r w:rsidR="00CE5F6D">
              <w:rPr>
                <w:b/>
                <w:sz w:val="22"/>
                <w:szCs w:val="24"/>
              </w:rPr>
              <w:t>,00</w:t>
            </w:r>
          </w:p>
        </w:tc>
      </w:tr>
    </w:tbl>
    <w:p w:rsidR="00BD1735" w:rsidRDefault="00BD1735" w:rsidP="00BD1735">
      <w:pPr>
        <w:suppressAutoHyphens/>
        <w:autoSpaceDE w:val="0"/>
        <w:spacing w:after="0" w:line="240" w:lineRule="auto"/>
        <w:jc w:val="both"/>
        <w:rPr>
          <w:color w:val="000000"/>
          <w:sz w:val="22"/>
          <w:szCs w:val="22"/>
          <w:lang w:eastAsia="ar-SA"/>
        </w:rPr>
      </w:pPr>
    </w:p>
    <w:p w:rsidR="00353B9B" w:rsidRPr="00656686" w:rsidRDefault="00613C67" w:rsidP="005A0E65">
      <w:pPr>
        <w:overflowPunct w:val="0"/>
        <w:autoSpaceDE w:val="0"/>
        <w:autoSpaceDN w:val="0"/>
        <w:adjustRightInd w:val="0"/>
        <w:spacing w:after="0" w:line="240" w:lineRule="auto"/>
        <w:textAlignment w:val="baseline"/>
        <w:rPr>
          <w:color w:val="000000"/>
          <w:sz w:val="22"/>
          <w:szCs w:val="22"/>
        </w:rPr>
      </w:pPr>
      <w:r>
        <w:rPr>
          <w:b/>
          <w:bCs/>
          <w:color w:val="000000"/>
          <w:sz w:val="22"/>
          <w:szCs w:val="22"/>
        </w:rPr>
        <w:t>3</w:t>
      </w:r>
      <w:r w:rsidR="005A0E65" w:rsidRPr="00656686">
        <w:rPr>
          <w:b/>
          <w:bCs/>
          <w:color w:val="000000"/>
          <w:sz w:val="22"/>
          <w:szCs w:val="22"/>
        </w:rPr>
        <w:t xml:space="preserve">. DA JUSTIFICATIVA </w:t>
      </w:r>
      <w:r w:rsidR="005A0E65" w:rsidRPr="00656686">
        <w:rPr>
          <w:b/>
          <w:bCs/>
          <w:sz w:val="22"/>
          <w:szCs w:val="22"/>
        </w:rPr>
        <w:t>PARA ENQUADRAMENTO COMO BENS E SERVIÇOS COMUNS</w:t>
      </w:r>
    </w:p>
    <w:p w:rsidR="00353B9B" w:rsidRPr="005A0E65" w:rsidRDefault="00613C67" w:rsidP="005A0E65">
      <w:pPr>
        <w:suppressAutoHyphens/>
        <w:autoSpaceDE w:val="0"/>
        <w:spacing w:after="0" w:line="240" w:lineRule="auto"/>
        <w:jc w:val="both"/>
        <w:rPr>
          <w:color w:val="000000"/>
          <w:sz w:val="22"/>
          <w:szCs w:val="22"/>
          <w:lang w:eastAsia="ar-SA"/>
        </w:rPr>
      </w:pPr>
      <w:r>
        <w:rPr>
          <w:color w:val="000000"/>
          <w:sz w:val="22"/>
          <w:szCs w:val="22"/>
          <w:lang w:eastAsia="ar-SA"/>
        </w:rPr>
        <w:t>3</w:t>
      </w:r>
      <w:r w:rsidR="005A0E65" w:rsidRPr="005A0E65">
        <w:rPr>
          <w:color w:val="000000"/>
          <w:sz w:val="22"/>
          <w:szCs w:val="22"/>
          <w:lang w:eastAsia="ar-SA"/>
        </w:rPr>
        <w:t xml:space="preserve">.1 </w:t>
      </w:r>
      <w:r w:rsidR="005A0E65">
        <w:rPr>
          <w:color w:val="000000"/>
          <w:sz w:val="22"/>
          <w:szCs w:val="22"/>
          <w:lang w:eastAsia="ar-SA"/>
        </w:rPr>
        <w:t>E</w:t>
      </w:r>
      <w:r w:rsidR="005A0E65" w:rsidRPr="005A0E65">
        <w:rPr>
          <w:color w:val="000000"/>
          <w:sz w:val="22"/>
          <w:szCs w:val="22"/>
          <w:lang w:eastAsia="ar-SA"/>
        </w:rPr>
        <w:t>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contratação foi considerada comum, uma vez que nada mais são que itens produzidos em linha pelas indústrias, e verificou-se que as especificações eram usuais nesse mercado.</w:t>
      </w:r>
    </w:p>
    <w:p w:rsidR="00353B9B" w:rsidRPr="00656686" w:rsidRDefault="00353B9B" w:rsidP="0000349C">
      <w:pPr>
        <w:suppressAutoHyphens/>
        <w:autoSpaceDE w:val="0"/>
        <w:spacing w:after="0" w:line="240" w:lineRule="auto"/>
        <w:ind w:firstLine="709"/>
        <w:jc w:val="both"/>
        <w:rPr>
          <w:color w:val="000000"/>
          <w:sz w:val="22"/>
          <w:szCs w:val="22"/>
          <w:lang w:eastAsia="ar-SA"/>
        </w:rPr>
      </w:pPr>
      <w:r w:rsidRPr="00656686">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353B9B" w:rsidRPr="00656686" w:rsidRDefault="00353B9B" w:rsidP="0000349C">
      <w:pPr>
        <w:suppressAutoHyphens/>
        <w:autoSpaceDE w:val="0"/>
        <w:spacing w:after="0" w:line="240" w:lineRule="auto"/>
        <w:ind w:firstLine="709"/>
        <w:jc w:val="both"/>
        <w:rPr>
          <w:color w:val="000000"/>
          <w:sz w:val="22"/>
          <w:szCs w:val="22"/>
          <w:lang w:eastAsia="ar-SA"/>
        </w:rPr>
      </w:pPr>
      <w:r w:rsidRPr="00656686">
        <w:rPr>
          <w:color w:val="000000"/>
          <w:sz w:val="22"/>
          <w:szCs w:val="22"/>
          <w:lang w:eastAsia="ar-SA"/>
        </w:rPr>
        <w:t xml:space="preserve">Conforme advoga Marçal </w:t>
      </w:r>
      <w:proofErr w:type="spellStart"/>
      <w:r w:rsidRPr="00656686">
        <w:rPr>
          <w:color w:val="000000"/>
          <w:sz w:val="22"/>
          <w:szCs w:val="22"/>
          <w:lang w:eastAsia="ar-SA"/>
        </w:rPr>
        <w:t>Justen</w:t>
      </w:r>
      <w:proofErr w:type="spellEnd"/>
      <w:r w:rsidRPr="00656686">
        <w:rPr>
          <w:color w:val="000000"/>
          <w:sz w:val="22"/>
          <w:szCs w:val="22"/>
          <w:lang w:eastAsia="ar-SA"/>
        </w:rPr>
        <w:t xml:space="preserve"> Filho, in </w:t>
      </w:r>
      <w:proofErr w:type="spellStart"/>
      <w:r w:rsidRPr="00656686">
        <w:rPr>
          <w:color w:val="000000"/>
          <w:sz w:val="22"/>
          <w:szCs w:val="22"/>
          <w:lang w:eastAsia="ar-SA"/>
        </w:rPr>
        <w:t>verbis</w:t>
      </w:r>
      <w:proofErr w:type="spellEnd"/>
      <w:r w:rsidRPr="00656686">
        <w:rPr>
          <w:color w:val="000000"/>
          <w:sz w:val="22"/>
          <w:szCs w:val="22"/>
          <w:lang w:eastAsia="ar-SA"/>
        </w:rPr>
        <w:t>: “bem ou serviço comum é aquele que se apresenta sob identidade e características padronizadas e que se encontra disponível, a qualquer tempo, num mercado próprio”.</w:t>
      </w:r>
    </w:p>
    <w:p w:rsidR="00353B9B" w:rsidRPr="00656686" w:rsidRDefault="00353B9B" w:rsidP="0000349C">
      <w:pPr>
        <w:suppressAutoHyphens/>
        <w:autoSpaceDE w:val="0"/>
        <w:spacing w:after="0" w:line="240" w:lineRule="auto"/>
        <w:ind w:firstLine="709"/>
        <w:jc w:val="both"/>
        <w:rPr>
          <w:b/>
          <w:color w:val="000000"/>
          <w:sz w:val="22"/>
          <w:szCs w:val="22"/>
          <w:u w:val="single"/>
          <w:lang w:eastAsia="ar-SA"/>
        </w:rPr>
      </w:pPr>
      <w:r w:rsidRPr="00656686">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53B9B"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 xml:space="preserve">A licitação em tela, objeto deste Termo de Referência, será levada a cabo por meio de seleção de propostas pela modalidade de licitação </w:t>
      </w:r>
      <w:r w:rsidRPr="00656686">
        <w:rPr>
          <w:b/>
          <w:bCs/>
          <w:sz w:val="22"/>
          <w:szCs w:val="22"/>
        </w:rPr>
        <w:t xml:space="preserve">PREGÃO PRESENCIAL </w:t>
      </w:r>
      <w:r w:rsidRPr="00656686">
        <w:rPr>
          <w:sz w:val="22"/>
          <w:szCs w:val="22"/>
        </w:rPr>
        <w:t xml:space="preserve">e pelo tipo </w:t>
      </w:r>
      <w:r w:rsidRPr="00656686">
        <w:rPr>
          <w:b/>
          <w:bCs/>
          <w:sz w:val="22"/>
          <w:szCs w:val="22"/>
        </w:rPr>
        <w:t xml:space="preserve">MENOR PREÇO </w:t>
      </w:r>
      <w:r w:rsidR="00BD1735">
        <w:rPr>
          <w:b/>
          <w:bCs/>
          <w:sz w:val="22"/>
          <w:szCs w:val="22"/>
        </w:rPr>
        <w:t>GLOBAL</w:t>
      </w:r>
      <w:r w:rsidRPr="00656686">
        <w:rPr>
          <w:sz w:val="22"/>
          <w:szCs w:val="22"/>
        </w:rPr>
        <w:t>.</w:t>
      </w:r>
    </w:p>
    <w:p w:rsidR="00670DE3" w:rsidRPr="00656686" w:rsidRDefault="00670DE3" w:rsidP="0000349C">
      <w:pPr>
        <w:overflowPunct w:val="0"/>
        <w:autoSpaceDE w:val="0"/>
        <w:autoSpaceDN w:val="0"/>
        <w:adjustRightInd w:val="0"/>
        <w:spacing w:after="0" w:line="240" w:lineRule="auto"/>
        <w:ind w:firstLine="709"/>
        <w:jc w:val="both"/>
        <w:textAlignment w:val="baseline"/>
        <w:rPr>
          <w:color w:val="000000"/>
          <w:sz w:val="22"/>
          <w:szCs w:val="22"/>
        </w:rPr>
      </w:pPr>
    </w:p>
    <w:p w:rsidR="006A3901" w:rsidRPr="00656686" w:rsidRDefault="006A3901" w:rsidP="006A3901">
      <w:pPr>
        <w:overflowPunct w:val="0"/>
        <w:autoSpaceDE w:val="0"/>
        <w:autoSpaceDN w:val="0"/>
        <w:adjustRightInd w:val="0"/>
        <w:spacing w:after="0" w:line="240" w:lineRule="auto"/>
        <w:ind w:firstLine="709"/>
        <w:jc w:val="right"/>
        <w:textAlignment w:val="baseline"/>
        <w:rPr>
          <w:sz w:val="22"/>
          <w:szCs w:val="22"/>
        </w:rPr>
      </w:pPr>
      <w:r w:rsidRPr="00DC340A">
        <w:rPr>
          <w:sz w:val="22"/>
          <w:szCs w:val="22"/>
        </w:rPr>
        <w:t xml:space="preserve">Selbach/RS, </w:t>
      </w:r>
      <w:r w:rsidR="00613C67">
        <w:rPr>
          <w:sz w:val="22"/>
          <w:szCs w:val="22"/>
        </w:rPr>
        <w:t>04</w:t>
      </w:r>
      <w:r w:rsidRPr="00DC340A">
        <w:rPr>
          <w:sz w:val="22"/>
          <w:szCs w:val="22"/>
        </w:rPr>
        <w:t xml:space="preserve"> de </w:t>
      </w:r>
      <w:r w:rsidR="00613C67">
        <w:rPr>
          <w:sz w:val="22"/>
          <w:szCs w:val="22"/>
        </w:rPr>
        <w:t>outubro</w:t>
      </w:r>
      <w:r w:rsidRPr="00DC340A">
        <w:rPr>
          <w:sz w:val="22"/>
          <w:szCs w:val="22"/>
        </w:rPr>
        <w:t xml:space="preserve"> de 2022.</w:t>
      </w:r>
      <w:r w:rsidRPr="00656686">
        <w:rPr>
          <w:sz w:val="22"/>
          <w:szCs w:val="22"/>
        </w:rPr>
        <w:t xml:space="preserve"> </w:t>
      </w:r>
    </w:p>
    <w:p w:rsidR="006A3901" w:rsidRPr="00656686" w:rsidRDefault="006A3901" w:rsidP="0000349C">
      <w:pPr>
        <w:overflowPunct w:val="0"/>
        <w:autoSpaceDE w:val="0"/>
        <w:autoSpaceDN w:val="0"/>
        <w:adjustRightInd w:val="0"/>
        <w:spacing w:after="0" w:line="240" w:lineRule="auto"/>
        <w:ind w:firstLine="709"/>
        <w:jc w:val="right"/>
        <w:textAlignment w:val="baseline"/>
        <w:rPr>
          <w:sz w:val="22"/>
          <w:szCs w:val="22"/>
        </w:rPr>
      </w:pPr>
    </w:p>
    <w:p w:rsidR="00353B9B" w:rsidRDefault="00353B9B" w:rsidP="0000349C">
      <w:pPr>
        <w:spacing w:after="0" w:line="240" w:lineRule="auto"/>
        <w:ind w:firstLine="709"/>
        <w:jc w:val="center"/>
        <w:rPr>
          <w:b/>
          <w:i/>
          <w:iCs/>
          <w:sz w:val="22"/>
          <w:szCs w:val="22"/>
          <w:lang w:eastAsia="pt-BR"/>
        </w:rPr>
      </w:pPr>
    </w:p>
    <w:p w:rsidR="00670DE3" w:rsidRPr="00656686" w:rsidRDefault="00670DE3" w:rsidP="0000349C">
      <w:pPr>
        <w:spacing w:after="0" w:line="240" w:lineRule="auto"/>
        <w:ind w:firstLine="709"/>
        <w:jc w:val="center"/>
        <w:rPr>
          <w:b/>
          <w:i/>
          <w:iCs/>
          <w:sz w:val="22"/>
          <w:szCs w:val="22"/>
          <w:lang w:eastAsia="pt-BR"/>
        </w:rPr>
      </w:pPr>
    </w:p>
    <w:p w:rsidR="00353B9B" w:rsidRPr="00656686" w:rsidRDefault="00613C67" w:rsidP="0000349C">
      <w:pPr>
        <w:overflowPunct w:val="0"/>
        <w:autoSpaceDE w:val="0"/>
        <w:autoSpaceDN w:val="0"/>
        <w:adjustRightInd w:val="0"/>
        <w:spacing w:after="0" w:line="240" w:lineRule="auto"/>
        <w:ind w:firstLine="709"/>
        <w:jc w:val="center"/>
        <w:textAlignment w:val="baseline"/>
        <w:rPr>
          <w:b/>
          <w:iCs/>
          <w:sz w:val="22"/>
          <w:szCs w:val="22"/>
        </w:rPr>
      </w:pPr>
      <w:r>
        <w:rPr>
          <w:b/>
          <w:iCs/>
          <w:sz w:val="22"/>
          <w:szCs w:val="22"/>
        </w:rPr>
        <w:t>FABRÍCIO SCHNEIDER</w:t>
      </w:r>
    </w:p>
    <w:p w:rsidR="008E1BE9" w:rsidRPr="006A3901" w:rsidRDefault="00613C67" w:rsidP="006A3901">
      <w:pPr>
        <w:overflowPunct w:val="0"/>
        <w:autoSpaceDE w:val="0"/>
        <w:autoSpaceDN w:val="0"/>
        <w:adjustRightInd w:val="0"/>
        <w:spacing w:after="0" w:line="240" w:lineRule="auto"/>
        <w:ind w:firstLine="709"/>
        <w:jc w:val="center"/>
        <w:textAlignment w:val="baseline"/>
        <w:rPr>
          <w:bCs/>
          <w:sz w:val="22"/>
          <w:szCs w:val="22"/>
        </w:rPr>
        <w:sectPr w:rsidR="008E1BE9" w:rsidRPr="006A3901" w:rsidSect="00030D7B">
          <w:pgSz w:w="11907" w:h="16840" w:code="9"/>
          <w:pgMar w:top="2410" w:right="851" w:bottom="1134" w:left="1418" w:header="284" w:footer="720" w:gutter="0"/>
          <w:cols w:space="720"/>
          <w:noEndnote/>
          <w:docGrid w:linePitch="272"/>
        </w:sectPr>
      </w:pPr>
      <w:r>
        <w:rPr>
          <w:iCs/>
          <w:sz w:val="22"/>
          <w:szCs w:val="22"/>
        </w:rPr>
        <w:t>Secretário</w:t>
      </w:r>
      <w:r w:rsidR="006A3901">
        <w:rPr>
          <w:iCs/>
          <w:sz w:val="22"/>
          <w:szCs w:val="22"/>
        </w:rPr>
        <w:t xml:space="preserve"> Municipal de Administração, Fazenda e Planejamento</w:t>
      </w:r>
    </w:p>
    <w:p w:rsidR="00353B9B" w:rsidRDefault="006A3901" w:rsidP="00824D92">
      <w:pPr>
        <w:overflowPunct w:val="0"/>
        <w:autoSpaceDE w:val="0"/>
        <w:autoSpaceDN w:val="0"/>
        <w:adjustRightInd w:val="0"/>
        <w:spacing w:after="0" w:line="240" w:lineRule="auto"/>
        <w:jc w:val="center"/>
        <w:textAlignment w:val="baseline"/>
        <w:rPr>
          <w:b/>
          <w:bCs/>
          <w:color w:val="000000"/>
          <w:sz w:val="22"/>
          <w:szCs w:val="22"/>
        </w:rPr>
      </w:pPr>
      <w:r w:rsidRPr="00656686">
        <w:rPr>
          <w:b/>
          <w:bCs/>
          <w:color w:val="000000"/>
          <w:sz w:val="22"/>
          <w:szCs w:val="22"/>
        </w:rPr>
        <w:lastRenderedPageBreak/>
        <w:t>ANEXO II</w:t>
      </w:r>
    </w:p>
    <w:p w:rsidR="00353B9B" w:rsidRDefault="00353B9B" w:rsidP="00824D92">
      <w:pPr>
        <w:overflowPunct w:val="0"/>
        <w:autoSpaceDE w:val="0"/>
        <w:autoSpaceDN w:val="0"/>
        <w:adjustRightInd w:val="0"/>
        <w:spacing w:after="0" w:line="240" w:lineRule="auto"/>
        <w:jc w:val="center"/>
        <w:textAlignment w:val="baseline"/>
        <w:rPr>
          <w:b/>
          <w:bCs/>
          <w:color w:val="000000"/>
          <w:sz w:val="22"/>
          <w:szCs w:val="22"/>
        </w:rPr>
      </w:pPr>
      <w:r w:rsidRPr="00656686">
        <w:rPr>
          <w:b/>
          <w:bCs/>
          <w:color w:val="000000"/>
          <w:sz w:val="22"/>
          <w:szCs w:val="22"/>
        </w:rPr>
        <w:t xml:space="preserve">PREGÃO PRESENCIAL PP Nº </w:t>
      </w:r>
      <w:r w:rsidR="00613C67">
        <w:rPr>
          <w:b/>
          <w:bCs/>
          <w:color w:val="000000"/>
          <w:sz w:val="22"/>
          <w:szCs w:val="22"/>
        </w:rPr>
        <w:t>33/2022</w:t>
      </w:r>
    </w:p>
    <w:p w:rsidR="00353B9B" w:rsidRPr="00CC7DE3" w:rsidRDefault="006A3901" w:rsidP="00824D92">
      <w:pPr>
        <w:overflowPunct w:val="0"/>
        <w:autoSpaceDE w:val="0"/>
        <w:autoSpaceDN w:val="0"/>
        <w:adjustRightInd w:val="0"/>
        <w:spacing w:after="0" w:line="240" w:lineRule="auto"/>
        <w:jc w:val="center"/>
        <w:textAlignment w:val="baseline"/>
        <w:rPr>
          <w:sz w:val="22"/>
          <w:szCs w:val="22"/>
        </w:rPr>
      </w:pPr>
      <w:r w:rsidRPr="00CC7DE3">
        <w:rPr>
          <w:b/>
          <w:bCs/>
          <w:sz w:val="22"/>
          <w:szCs w:val="22"/>
        </w:rPr>
        <w:t>MODELO DE PROPOSTA</w:t>
      </w:r>
    </w:p>
    <w:p w:rsidR="00353B9B" w:rsidRPr="00656686" w:rsidRDefault="00353B9B" w:rsidP="00824D92">
      <w:pPr>
        <w:overflowPunct w:val="0"/>
        <w:autoSpaceDE w:val="0"/>
        <w:autoSpaceDN w:val="0"/>
        <w:adjustRightInd w:val="0"/>
        <w:spacing w:after="0" w:line="240" w:lineRule="auto"/>
        <w:jc w:val="center"/>
        <w:textAlignment w:val="baseline"/>
        <w:rPr>
          <w:b/>
          <w:sz w:val="22"/>
          <w:szCs w:val="22"/>
        </w:rPr>
      </w:pPr>
      <w:r w:rsidRPr="00656686">
        <w:rPr>
          <w:b/>
          <w:sz w:val="22"/>
          <w:szCs w:val="22"/>
        </w:rPr>
        <w:t>(</w:t>
      </w:r>
      <w:proofErr w:type="gramStart"/>
      <w:r w:rsidRPr="00656686">
        <w:rPr>
          <w:b/>
          <w:sz w:val="22"/>
          <w:szCs w:val="22"/>
        </w:rPr>
        <w:t>preferencialmente</w:t>
      </w:r>
      <w:proofErr w:type="gramEnd"/>
      <w:r w:rsidRPr="00656686">
        <w:rPr>
          <w:b/>
          <w:sz w:val="22"/>
          <w:szCs w:val="22"/>
        </w:rPr>
        <w:t xml:space="preserve"> confeccionar em papel timbrado da empresa)</w:t>
      </w:r>
    </w:p>
    <w:p w:rsidR="00353B9B" w:rsidRPr="00656686" w:rsidRDefault="00353B9B" w:rsidP="006A3901">
      <w:pPr>
        <w:overflowPunct w:val="0"/>
        <w:autoSpaceDE w:val="0"/>
        <w:autoSpaceDN w:val="0"/>
        <w:adjustRightInd w:val="0"/>
        <w:spacing w:after="0" w:line="240" w:lineRule="auto"/>
        <w:ind w:firstLine="709"/>
        <w:textAlignment w:val="baseline"/>
        <w:rPr>
          <w:sz w:val="22"/>
          <w:szCs w:val="22"/>
        </w:rPr>
      </w:pPr>
    </w:p>
    <w:p w:rsidR="00353B9B" w:rsidRPr="00656686" w:rsidRDefault="00C56471" w:rsidP="00CC7DE3">
      <w:pPr>
        <w:overflowPunct w:val="0"/>
        <w:autoSpaceDE w:val="0"/>
        <w:autoSpaceDN w:val="0"/>
        <w:adjustRightInd w:val="0"/>
        <w:spacing w:after="0" w:line="240" w:lineRule="auto"/>
        <w:textAlignment w:val="baseline"/>
        <w:rPr>
          <w:color w:val="000000"/>
          <w:sz w:val="22"/>
          <w:szCs w:val="22"/>
        </w:rPr>
      </w:pPr>
      <w:r w:rsidRPr="00656686">
        <w:rPr>
          <w:color w:val="000000"/>
          <w:sz w:val="22"/>
          <w:szCs w:val="22"/>
        </w:rPr>
        <w:t>À PREFEITURA MUNICIPAL DE SELBACH</w:t>
      </w:r>
      <w:r w:rsidR="00353B9B" w:rsidRPr="00656686">
        <w:rPr>
          <w:color w:val="000000"/>
          <w:sz w:val="22"/>
          <w:szCs w:val="22"/>
        </w:rPr>
        <w:t>, RS</w:t>
      </w:r>
    </w:p>
    <w:p w:rsidR="00353B9B" w:rsidRPr="00656686" w:rsidRDefault="00353B9B" w:rsidP="00CC7DE3">
      <w:pPr>
        <w:overflowPunct w:val="0"/>
        <w:autoSpaceDE w:val="0"/>
        <w:autoSpaceDN w:val="0"/>
        <w:adjustRightInd w:val="0"/>
        <w:spacing w:after="0" w:line="240" w:lineRule="auto"/>
        <w:textAlignment w:val="baseline"/>
        <w:rPr>
          <w:color w:val="000000"/>
          <w:sz w:val="22"/>
          <w:szCs w:val="22"/>
        </w:rPr>
      </w:pPr>
      <w:r w:rsidRPr="00656686">
        <w:rPr>
          <w:color w:val="000000"/>
          <w:sz w:val="22"/>
          <w:szCs w:val="22"/>
        </w:rPr>
        <w:t xml:space="preserve">Referência: PREGÃO PRESENCIAL </w:t>
      </w:r>
      <w:r w:rsidRPr="00B16E16">
        <w:rPr>
          <w:b/>
          <w:bCs/>
          <w:color w:val="000000"/>
          <w:sz w:val="22"/>
          <w:szCs w:val="22"/>
        </w:rPr>
        <w:t xml:space="preserve">Nº </w:t>
      </w:r>
      <w:r w:rsidR="00613C67">
        <w:rPr>
          <w:b/>
          <w:bCs/>
          <w:color w:val="000000"/>
          <w:sz w:val="22"/>
          <w:szCs w:val="22"/>
        </w:rPr>
        <w:t>33/2022</w:t>
      </w:r>
    </w:p>
    <w:p w:rsidR="00353B9B" w:rsidRPr="00656686" w:rsidRDefault="00353B9B" w:rsidP="0000349C">
      <w:pPr>
        <w:overflowPunct w:val="0"/>
        <w:autoSpaceDE w:val="0"/>
        <w:autoSpaceDN w:val="0"/>
        <w:adjustRightInd w:val="0"/>
        <w:spacing w:after="0" w:line="240" w:lineRule="auto"/>
        <w:ind w:firstLine="709"/>
        <w:jc w:val="center"/>
        <w:textAlignment w:val="baseline"/>
        <w:rPr>
          <w:color w:val="000000"/>
          <w:sz w:val="22"/>
          <w:szCs w:val="22"/>
        </w:rPr>
      </w:pP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353B9B" w:rsidRDefault="00353B9B" w:rsidP="0000349C">
      <w:pPr>
        <w:overflowPunct w:val="0"/>
        <w:autoSpaceDE w:val="0"/>
        <w:autoSpaceDN w:val="0"/>
        <w:adjustRightInd w:val="0"/>
        <w:spacing w:after="0" w:line="240" w:lineRule="auto"/>
        <w:ind w:firstLine="709"/>
        <w:jc w:val="both"/>
        <w:textAlignment w:val="baseline"/>
        <w:rPr>
          <w:color w:val="000000"/>
          <w:sz w:val="22"/>
          <w:szCs w:val="22"/>
        </w:rPr>
      </w:pPr>
    </w:p>
    <w:tbl>
      <w:tblPr>
        <w:tblStyle w:val="Tabelacomgrade"/>
        <w:tblW w:w="9638" w:type="dxa"/>
        <w:tblLook w:val="0480" w:firstRow="0" w:lastRow="0" w:firstColumn="1" w:lastColumn="0" w:noHBand="0" w:noVBand="1"/>
      </w:tblPr>
      <w:tblGrid>
        <w:gridCol w:w="737"/>
        <w:gridCol w:w="4989"/>
        <w:gridCol w:w="1984"/>
        <w:gridCol w:w="964"/>
        <w:gridCol w:w="964"/>
      </w:tblGrid>
      <w:tr w:rsidR="003345AF" w:rsidRPr="003345AF" w:rsidTr="003345AF">
        <w:trPr>
          <w:trHeight w:val="454"/>
        </w:trPr>
        <w:tc>
          <w:tcPr>
            <w:tcW w:w="737" w:type="dxa"/>
            <w:vAlign w:val="center"/>
          </w:tcPr>
          <w:p w:rsidR="003345AF" w:rsidRPr="003345AF" w:rsidRDefault="003345AF" w:rsidP="00613C67">
            <w:pPr>
              <w:jc w:val="center"/>
              <w:rPr>
                <w:sz w:val="22"/>
                <w:szCs w:val="22"/>
              </w:rPr>
            </w:pPr>
            <w:r w:rsidRPr="003345AF">
              <w:rPr>
                <w:sz w:val="22"/>
                <w:szCs w:val="22"/>
              </w:rPr>
              <w:t>Item</w:t>
            </w:r>
          </w:p>
        </w:tc>
        <w:tc>
          <w:tcPr>
            <w:tcW w:w="4989" w:type="dxa"/>
            <w:vAlign w:val="center"/>
          </w:tcPr>
          <w:p w:rsidR="003345AF" w:rsidRPr="003345AF" w:rsidRDefault="003345AF" w:rsidP="00613C67">
            <w:pPr>
              <w:jc w:val="center"/>
              <w:rPr>
                <w:sz w:val="22"/>
                <w:szCs w:val="22"/>
              </w:rPr>
            </w:pPr>
            <w:r w:rsidRPr="003345AF">
              <w:rPr>
                <w:sz w:val="22"/>
                <w:szCs w:val="22"/>
              </w:rPr>
              <w:t>Descrição</w:t>
            </w:r>
          </w:p>
        </w:tc>
        <w:tc>
          <w:tcPr>
            <w:tcW w:w="1984" w:type="dxa"/>
          </w:tcPr>
          <w:p w:rsidR="003345AF" w:rsidRPr="003345AF" w:rsidRDefault="003345AF" w:rsidP="00613C67">
            <w:pPr>
              <w:jc w:val="center"/>
              <w:rPr>
                <w:sz w:val="22"/>
                <w:szCs w:val="22"/>
              </w:rPr>
            </w:pPr>
            <w:r w:rsidRPr="003345AF">
              <w:rPr>
                <w:sz w:val="22"/>
                <w:szCs w:val="22"/>
              </w:rPr>
              <w:t>Identificação da Emissora</w:t>
            </w:r>
          </w:p>
        </w:tc>
        <w:tc>
          <w:tcPr>
            <w:tcW w:w="964" w:type="dxa"/>
            <w:vAlign w:val="center"/>
          </w:tcPr>
          <w:p w:rsidR="003345AF" w:rsidRPr="003345AF" w:rsidRDefault="003345AF" w:rsidP="00613C67">
            <w:pPr>
              <w:jc w:val="center"/>
              <w:rPr>
                <w:sz w:val="22"/>
                <w:szCs w:val="22"/>
              </w:rPr>
            </w:pPr>
            <w:r w:rsidRPr="003345AF">
              <w:rPr>
                <w:sz w:val="22"/>
                <w:szCs w:val="22"/>
              </w:rPr>
              <w:t>Valor</w:t>
            </w:r>
          </w:p>
          <w:p w:rsidR="003345AF" w:rsidRPr="003345AF" w:rsidRDefault="003345AF" w:rsidP="00613C67">
            <w:pPr>
              <w:jc w:val="center"/>
              <w:rPr>
                <w:sz w:val="22"/>
                <w:szCs w:val="22"/>
              </w:rPr>
            </w:pPr>
            <w:r w:rsidRPr="003345AF">
              <w:rPr>
                <w:sz w:val="22"/>
                <w:szCs w:val="22"/>
              </w:rPr>
              <w:t>Mensal</w:t>
            </w:r>
          </w:p>
        </w:tc>
        <w:tc>
          <w:tcPr>
            <w:tcW w:w="964" w:type="dxa"/>
            <w:vAlign w:val="center"/>
          </w:tcPr>
          <w:p w:rsidR="003345AF" w:rsidRPr="003345AF" w:rsidRDefault="003345AF" w:rsidP="00613C67">
            <w:pPr>
              <w:jc w:val="center"/>
              <w:rPr>
                <w:sz w:val="22"/>
                <w:szCs w:val="22"/>
              </w:rPr>
            </w:pPr>
            <w:r w:rsidRPr="003345AF">
              <w:rPr>
                <w:sz w:val="22"/>
                <w:szCs w:val="22"/>
              </w:rPr>
              <w:t>Valor</w:t>
            </w:r>
          </w:p>
          <w:p w:rsidR="003345AF" w:rsidRPr="003345AF" w:rsidRDefault="003345AF" w:rsidP="00613C67">
            <w:pPr>
              <w:jc w:val="center"/>
              <w:rPr>
                <w:sz w:val="22"/>
                <w:szCs w:val="22"/>
              </w:rPr>
            </w:pPr>
            <w:r w:rsidRPr="003345AF">
              <w:rPr>
                <w:sz w:val="22"/>
                <w:szCs w:val="22"/>
              </w:rPr>
              <w:t>Anual</w:t>
            </w:r>
          </w:p>
        </w:tc>
      </w:tr>
      <w:tr w:rsidR="003345AF" w:rsidRPr="003345AF" w:rsidTr="003345AF">
        <w:trPr>
          <w:trHeight w:val="567"/>
        </w:trPr>
        <w:tc>
          <w:tcPr>
            <w:tcW w:w="737" w:type="dxa"/>
            <w:vAlign w:val="center"/>
          </w:tcPr>
          <w:p w:rsidR="003345AF" w:rsidRPr="003345AF" w:rsidRDefault="003345AF" w:rsidP="00613C67">
            <w:pPr>
              <w:jc w:val="center"/>
              <w:rPr>
                <w:sz w:val="22"/>
                <w:szCs w:val="22"/>
              </w:rPr>
            </w:pPr>
            <w:r w:rsidRPr="003345AF">
              <w:rPr>
                <w:sz w:val="22"/>
                <w:szCs w:val="22"/>
              </w:rPr>
              <w:t>1</w:t>
            </w:r>
          </w:p>
        </w:tc>
        <w:tc>
          <w:tcPr>
            <w:tcW w:w="4989" w:type="dxa"/>
            <w:vAlign w:val="center"/>
          </w:tcPr>
          <w:p w:rsidR="003345AF" w:rsidRPr="003345AF" w:rsidRDefault="003345AF" w:rsidP="00613C67">
            <w:pPr>
              <w:jc w:val="both"/>
              <w:rPr>
                <w:sz w:val="22"/>
                <w:szCs w:val="22"/>
              </w:rPr>
            </w:pPr>
            <w:r w:rsidRPr="003345AF">
              <w:rPr>
                <w:sz w:val="22"/>
                <w:szCs w:val="22"/>
              </w:rPr>
              <w:t>Contratação de emissora de rádio comercial AM ou FM de abrangência regional e sinal com alcance mínimo de 80% da área do município de Selbach/RS, para execução de serviços de divulgação de um boletim diário (5x por semana = segunda, terça, quarta, quinta e sexta) de 05 (cinco) minutos de atos em geral, programas, serviços, campanhas de caráter educativo, informativo, ou de orientação social, excluindo-se atos normativos e eventos, bem como, divulgação de um boletim semanal (nos sábados) de 12 (doze) minutos, para divulgação de uma retrospectiva semanal com objeto idêntico ao anteriormente citado.</w:t>
            </w:r>
          </w:p>
        </w:tc>
        <w:tc>
          <w:tcPr>
            <w:tcW w:w="1984" w:type="dxa"/>
          </w:tcPr>
          <w:p w:rsidR="003345AF" w:rsidRPr="003345AF" w:rsidRDefault="003345AF" w:rsidP="003345AF">
            <w:pPr>
              <w:rPr>
                <w:sz w:val="22"/>
                <w:szCs w:val="22"/>
              </w:rPr>
            </w:pPr>
            <w:proofErr w:type="gramStart"/>
            <w:r w:rsidRPr="003345AF">
              <w:rPr>
                <w:sz w:val="22"/>
                <w:szCs w:val="22"/>
              </w:rPr>
              <w:t xml:space="preserve">(  </w:t>
            </w:r>
            <w:proofErr w:type="gramEnd"/>
            <w:r w:rsidRPr="003345AF">
              <w:rPr>
                <w:sz w:val="22"/>
                <w:szCs w:val="22"/>
              </w:rPr>
              <w:t xml:space="preserve">  ) AM</w:t>
            </w:r>
          </w:p>
          <w:p w:rsidR="003345AF" w:rsidRDefault="003345AF" w:rsidP="003345AF">
            <w:pPr>
              <w:rPr>
                <w:sz w:val="22"/>
                <w:szCs w:val="22"/>
              </w:rPr>
            </w:pPr>
            <w:proofErr w:type="gramStart"/>
            <w:r w:rsidRPr="003345AF">
              <w:rPr>
                <w:sz w:val="22"/>
                <w:szCs w:val="22"/>
              </w:rPr>
              <w:t xml:space="preserve">(  </w:t>
            </w:r>
            <w:proofErr w:type="gramEnd"/>
            <w:r w:rsidRPr="003345AF">
              <w:rPr>
                <w:sz w:val="22"/>
                <w:szCs w:val="22"/>
              </w:rPr>
              <w:t xml:space="preserve">  ) FM</w:t>
            </w:r>
          </w:p>
          <w:p w:rsidR="003345AF" w:rsidRPr="003345AF" w:rsidRDefault="003345AF" w:rsidP="003345AF">
            <w:pPr>
              <w:rPr>
                <w:sz w:val="22"/>
                <w:szCs w:val="22"/>
              </w:rPr>
            </w:pPr>
          </w:p>
          <w:p w:rsidR="003345AF" w:rsidRDefault="003345AF" w:rsidP="003345AF">
            <w:pPr>
              <w:rPr>
                <w:sz w:val="22"/>
                <w:szCs w:val="22"/>
              </w:rPr>
            </w:pPr>
            <w:r w:rsidRPr="003345AF">
              <w:rPr>
                <w:sz w:val="22"/>
                <w:szCs w:val="22"/>
              </w:rPr>
              <w:t>Sede: ______</w:t>
            </w:r>
            <w:r>
              <w:rPr>
                <w:sz w:val="22"/>
                <w:szCs w:val="22"/>
              </w:rPr>
              <w:t>____</w:t>
            </w:r>
            <w:r w:rsidRPr="003345AF">
              <w:rPr>
                <w:sz w:val="22"/>
                <w:szCs w:val="22"/>
              </w:rPr>
              <w:t>_</w:t>
            </w:r>
          </w:p>
          <w:p w:rsidR="003345AF" w:rsidRPr="003345AF" w:rsidRDefault="003345AF" w:rsidP="003345AF">
            <w:pPr>
              <w:rPr>
                <w:sz w:val="22"/>
                <w:szCs w:val="22"/>
              </w:rPr>
            </w:pPr>
            <w:r w:rsidRPr="003345AF">
              <w:rPr>
                <w:sz w:val="22"/>
                <w:szCs w:val="22"/>
              </w:rPr>
              <w:t xml:space="preserve"> </w:t>
            </w:r>
          </w:p>
          <w:p w:rsidR="003345AF" w:rsidRDefault="003345AF" w:rsidP="003345AF">
            <w:pPr>
              <w:rPr>
                <w:sz w:val="22"/>
                <w:szCs w:val="22"/>
              </w:rPr>
            </w:pPr>
            <w:r w:rsidRPr="003345AF">
              <w:rPr>
                <w:sz w:val="22"/>
                <w:szCs w:val="22"/>
              </w:rPr>
              <w:t>Nome comercial da rádio: _____</w:t>
            </w:r>
            <w:r>
              <w:rPr>
                <w:sz w:val="22"/>
                <w:szCs w:val="22"/>
              </w:rPr>
              <w:t>_____</w:t>
            </w:r>
            <w:r w:rsidRPr="003345AF">
              <w:rPr>
                <w:sz w:val="22"/>
                <w:szCs w:val="22"/>
              </w:rPr>
              <w:t xml:space="preserve"> </w:t>
            </w:r>
          </w:p>
          <w:p w:rsidR="003345AF" w:rsidRPr="003345AF" w:rsidRDefault="003345AF" w:rsidP="003345AF">
            <w:pPr>
              <w:rPr>
                <w:sz w:val="22"/>
                <w:szCs w:val="22"/>
              </w:rPr>
            </w:pPr>
          </w:p>
          <w:p w:rsidR="003345AF" w:rsidRDefault="003345AF" w:rsidP="003345AF">
            <w:pPr>
              <w:rPr>
                <w:sz w:val="22"/>
                <w:szCs w:val="22"/>
              </w:rPr>
            </w:pPr>
            <w:r w:rsidRPr="003345AF">
              <w:rPr>
                <w:sz w:val="22"/>
                <w:szCs w:val="22"/>
              </w:rPr>
              <w:t xml:space="preserve">Frequência: </w:t>
            </w:r>
            <w:r>
              <w:rPr>
                <w:sz w:val="22"/>
                <w:szCs w:val="22"/>
              </w:rPr>
              <w:t>______</w:t>
            </w:r>
          </w:p>
          <w:p w:rsidR="003345AF" w:rsidRPr="003345AF" w:rsidRDefault="003345AF" w:rsidP="003345AF">
            <w:pPr>
              <w:rPr>
                <w:sz w:val="22"/>
                <w:szCs w:val="22"/>
              </w:rPr>
            </w:pPr>
          </w:p>
          <w:p w:rsidR="003345AF" w:rsidRPr="003345AF" w:rsidRDefault="003345AF" w:rsidP="003345AF">
            <w:pPr>
              <w:rPr>
                <w:sz w:val="22"/>
                <w:szCs w:val="22"/>
              </w:rPr>
            </w:pPr>
            <w:r w:rsidRPr="003345AF">
              <w:rPr>
                <w:sz w:val="22"/>
                <w:szCs w:val="22"/>
              </w:rPr>
              <w:t>Distância da Prefeitura de Selbach: ____</w:t>
            </w:r>
            <w:r>
              <w:rPr>
                <w:sz w:val="22"/>
                <w:szCs w:val="22"/>
              </w:rPr>
              <w:t>____</w:t>
            </w:r>
          </w:p>
        </w:tc>
        <w:tc>
          <w:tcPr>
            <w:tcW w:w="964" w:type="dxa"/>
            <w:vAlign w:val="center"/>
          </w:tcPr>
          <w:p w:rsidR="003345AF" w:rsidRPr="003345AF" w:rsidRDefault="003345AF" w:rsidP="00613C67">
            <w:pPr>
              <w:jc w:val="center"/>
              <w:rPr>
                <w:sz w:val="22"/>
                <w:szCs w:val="22"/>
              </w:rPr>
            </w:pPr>
          </w:p>
        </w:tc>
        <w:tc>
          <w:tcPr>
            <w:tcW w:w="964" w:type="dxa"/>
            <w:vAlign w:val="center"/>
          </w:tcPr>
          <w:p w:rsidR="003345AF" w:rsidRPr="003345AF" w:rsidRDefault="003345AF" w:rsidP="00613C67">
            <w:pPr>
              <w:jc w:val="center"/>
              <w:rPr>
                <w:sz w:val="22"/>
                <w:szCs w:val="22"/>
              </w:rPr>
            </w:pPr>
          </w:p>
        </w:tc>
      </w:tr>
      <w:tr w:rsidR="00824D92" w:rsidRPr="003345AF" w:rsidTr="003345AF">
        <w:trPr>
          <w:trHeight w:val="340"/>
        </w:trPr>
        <w:tc>
          <w:tcPr>
            <w:tcW w:w="9638" w:type="dxa"/>
            <w:gridSpan w:val="5"/>
            <w:vAlign w:val="center"/>
          </w:tcPr>
          <w:p w:rsidR="00824D92" w:rsidRPr="003345AF" w:rsidRDefault="00824D92" w:rsidP="00613C67">
            <w:pPr>
              <w:jc w:val="center"/>
              <w:rPr>
                <w:sz w:val="22"/>
                <w:szCs w:val="24"/>
              </w:rPr>
            </w:pPr>
            <w:r w:rsidRPr="003345AF">
              <w:rPr>
                <w:sz w:val="22"/>
                <w:szCs w:val="24"/>
              </w:rPr>
              <w:t xml:space="preserve">Valor Total Anual: R$ </w:t>
            </w:r>
          </w:p>
        </w:tc>
      </w:tr>
    </w:tbl>
    <w:p w:rsidR="00824D92" w:rsidRDefault="00824D92" w:rsidP="0000349C">
      <w:pPr>
        <w:overflowPunct w:val="0"/>
        <w:autoSpaceDE w:val="0"/>
        <w:autoSpaceDN w:val="0"/>
        <w:adjustRightInd w:val="0"/>
        <w:spacing w:after="0" w:line="240" w:lineRule="auto"/>
        <w:ind w:firstLine="709"/>
        <w:jc w:val="both"/>
        <w:textAlignment w:val="baseline"/>
        <w:rPr>
          <w:color w:val="000000"/>
          <w:sz w:val="22"/>
          <w:szCs w:val="22"/>
        </w:rPr>
      </w:pPr>
    </w:p>
    <w:p w:rsidR="00353B9B" w:rsidRPr="00656686" w:rsidRDefault="00CC7DE3" w:rsidP="00CC7DE3">
      <w:pPr>
        <w:overflowPunct w:val="0"/>
        <w:autoSpaceDE w:val="0"/>
        <w:autoSpaceDN w:val="0"/>
        <w:adjustRightInd w:val="0"/>
        <w:spacing w:after="0" w:line="240" w:lineRule="auto"/>
        <w:textAlignment w:val="baseline"/>
        <w:rPr>
          <w:b/>
          <w:sz w:val="22"/>
          <w:szCs w:val="22"/>
          <w:u w:val="single"/>
        </w:rPr>
      </w:pPr>
      <w:r>
        <w:rPr>
          <w:color w:val="000000"/>
          <w:sz w:val="22"/>
          <w:szCs w:val="22"/>
        </w:rPr>
        <w:t xml:space="preserve">1) </w:t>
      </w:r>
      <w:r w:rsidRPr="00CC7DE3">
        <w:rPr>
          <w:color w:val="000000"/>
          <w:sz w:val="22"/>
          <w:szCs w:val="22"/>
        </w:rPr>
        <w:t>Declaramos que</w:t>
      </w:r>
      <w:r>
        <w:rPr>
          <w:b/>
          <w:color w:val="000000"/>
          <w:sz w:val="22"/>
          <w:szCs w:val="22"/>
        </w:rPr>
        <w:t xml:space="preserve"> </w:t>
      </w:r>
      <w:r w:rsidR="00353B9B" w:rsidRPr="00656686">
        <w:rPr>
          <w:sz w:val="22"/>
          <w:szCs w:val="22"/>
        </w:rPr>
        <w:t xml:space="preserve">o prazo de validade da proposta será de </w:t>
      </w:r>
      <w:r w:rsidR="00353B9B" w:rsidRPr="00656686">
        <w:rPr>
          <w:b/>
          <w:color w:val="FF0000"/>
          <w:sz w:val="22"/>
          <w:szCs w:val="22"/>
        </w:rPr>
        <w:t xml:space="preserve">–x-x-x-x-x </w:t>
      </w:r>
      <w:r w:rsidR="00353B9B" w:rsidRPr="00656686">
        <w:rPr>
          <w:sz w:val="22"/>
          <w:szCs w:val="22"/>
        </w:rPr>
        <w:t xml:space="preserve">(no mínimo </w:t>
      </w:r>
      <w:r w:rsidR="00353B9B" w:rsidRPr="00656686">
        <w:rPr>
          <w:b/>
          <w:sz w:val="22"/>
          <w:szCs w:val="22"/>
          <w:u w:val="single"/>
        </w:rPr>
        <w:t>60 (sessenta) dias);</w:t>
      </w:r>
    </w:p>
    <w:p w:rsidR="00353B9B" w:rsidRPr="00656686" w:rsidRDefault="00CC7DE3" w:rsidP="00CC7DE3">
      <w:pPr>
        <w:overflowPunct w:val="0"/>
        <w:autoSpaceDE w:val="0"/>
        <w:autoSpaceDN w:val="0"/>
        <w:adjustRightInd w:val="0"/>
        <w:spacing w:after="0" w:line="240" w:lineRule="auto"/>
        <w:jc w:val="both"/>
        <w:textAlignment w:val="baseline"/>
        <w:rPr>
          <w:color w:val="000000"/>
          <w:sz w:val="22"/>
          <w:szCs w:val="22"/>
        </w:rPr>
      </w:pPr>
      <w:r w:rsidRPr="00CC7DE3">
        <w:rPr>
          <w:color w:val="000000"/>
          <w:sz w:val="22"/>
          <w:szCs w:val="22"/>
        </w:rPr>
        <w:t>2</w:t>
      </w:r>
      <w:r w:rsidR="00353B9B" w:rsidRPr="00CC7DE3">
        <w:rPr>
          <w:color w:val="000000"/>
          <w:sz w:val="22"/>
          <w:szCs w:val="22"/>
        </w:rPr>
        <w:t>) COMPOSIÇÃO DOS CUSTOS</w:t>
      </w:r>
      <w:r w:rsidRPr="00CC7DE3">
        <w:rPr>
          <w:color w:val="000000"/>
          <w:sz w:val="22"/>
          <w:szCs w:val="22"/>
        </w:rPr>
        <w:t>:</w:t>
      </w:r>
      <w:r>
        <w:rPr>
          <w:b/>
          <w:color w:val="000000"/>
          <w:sz w:val="22"/>
          <w:szCs w:val="22"/>
        </w:rPr>
        <w:t xml:space="preserve"> </w:t>
      </w:r>
      <w:r w:rsidR="00353B9B" w:rsidRPr="00656686">
        <w:rPr>
          <w:color w:val="000000"/>
          <w:sz w:val="22"/>
          <w:szCs w:val="22"/>
        </w:rPr>
        <w:t>Informamos, por oportuno, que nos preços apresentados acima já estão computados todos os custos necessários decorrentes da prestação dos serviços objeto desta licitação, bem como já estão incluídos todos os impostos, encargos trabalhistas, previdenciári</w:t>
      </w:r>
      <w:r w:rsidR="00824D92">
        <w:rPr>
          <w:color w:val="000000"/>
          <w:sz w:val="22"/>
          <w:szCs w:val="22"/>
        </w:rPr>
        <w:t>os, fiscais, comerciais, taxas</w:t>
      </w:r>
      <w:r w:rsidR="00353B9B" w:rsidRPr="00656686">
        <w:rPr>
          <w:color w:val="000000"/>
          <w:sz w:val="22"/>
          <w:szCs w:val="22"/>
        </w:rPr>
        <w:t xml:space="preserve">, seguros, deslocamentos de pessoal e quaisquer outros que incidam direta ou indiretamente. </w:t>
      </w:r>
    </w:p>
    <w:p w:rsidR="00A1096B" w:rsidRPr="00656686" w:rsidRDefault="00A1096B" w:rsidP="0000349C">
      <w:pPr>
        <w:overflowPunct w:val="0"/>
        <w:autoSpaceDE w:val="0"/>
        <w:autoSpaceDN w:val="0"/>
        <w:adjustRightInd w:val="0"/>
        <w:spacing w:after="0" w:line="240" w:lineRule="auto"/>
        <w:ind w:firstLine="709"/>
        <w:textAlignment w:val="baseline"/>
        <w:rPr>
          <w:b/>
          <w:color w:val="000000"/>
          <w:sz w:val="22"/>
          <w:szCs w:val="22"/>
        </w:rPr>
      </w:pPr>
    </w:p>
    <w:p w:rsidR="00353B9B" w:rsidRPr="00656686" w:rsidRDefault="00353B9B" w:rsidP="00CC7DE3">
      <w:pPr>
        <w:overflowPunct w:val="0"/>
        <w:autoSpaceDE w:val="0"/>
        <w:autoSpaceDN w:val="0"/>
        <w:adjustRightInd w:val="0"/>
        <w:spacing w:after="0" w:line="240" w:lineRule="auto"/>
        <w:textAlignment w:val="baseline"/>
        <w:rPr>
          <w:b/>
          <w:color w:val="000000"/>
          <w:sz w:val="22"/>
          <w:szCs w:val="22"/>
        </w:rPr>
      </w:pPr>
      <w:r w:rsidRPr="00656686">
        <w:rPr>
          <w:b/>
          <w:color w:val="000000"/>
          <w:sz w:val="22"/>
          <w:szCs w:val="22"/>
        </w:rPr>
        <w:t>DADOS DA EMPRESA</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a) Razão Social: ________________________________________________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b) CNPJ (MF) nº: _______________________________________________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c) Representante (s) legal (</w:t>
      </w:r>
      <w:proofErr w:type="spellStart"/>
      <w:r w:rsidRPr="00656686">
        <w:rPr>
          <w:color w:val="000000"/>
          <w:sz w:val="22"/>
          <w:szCs w:val="22"/>
        </w:rPr>
        <w:t>is</w:t>
      </w:r>
      <w:proofErr w:type="spellEnd"/>
      <w:r w:rsidRPr="00656686">
        <w:rPr>
          <w:color w:val="000000"/>
          <w:sz w:val="22"/>
          <w:szCs w:val="22"/>
        </w:rPr>
        <w:t>) com po</w:t>
      </w:r>
      <w:r w:rsidR="00CC7DE3">
        <w:rPr>
          <w:color w:val="000000"/>
          <w:sz w:val="22"/>
          <w:szCs w:val="22"/>
        </w:rPr>
        <w:t xml:space="preserve">deres para assinar o contrato: </w:t>
      </w:r>
      <w:r w:rsidRPr="00656686">
        <w:rPr>
          <w:color w:val="000000"/>
          <w:sz w:val="22"/>
          <w:szCs w:val="22"/>
        </w:rPr>
        <w:t>(nome, nacionalidade, estado</w:t>
      </w:r>
      <w:r w:rsidR="00CC7DE3">
        <w:rPr>
          <w:color w:val="000000"/>
          <w:sz w:val="22"/>
          <w:szCs w:val="22"/>
        </w:rPr>
        <w:t xml:space="preserve"> civil, profissão, endereço)</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d) CPF: _______________________ R</w:t>
      </w:r>
      <w:r w:rsidR="00CC7DE3">
        <w:rPr>
          <w:color w:val="000000"/>
          <w:sz w:val="22"/>
          <w:szCs w:val="22"/>
        </w:rPr>
        <w:t>G: 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e) Inscrição Estadual nº: __________________________________________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f) Endereço: ___________________________________________________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g) Fone: _____________ E-mail: ______</w:t>
      </w:r>
      <w:r w:rsidR="00CC7DE3">
        <w:rPr>
          <w:color w:val="000000"/>
          <w:sz w:val="22"/>
          <w:szCs w:val="22"/>
        </w:rPr>
        <w:t>________________</w:t>
      </w:r>
      <w:r w:rsidRPr="00656686">
        <w:rPr>
          <w:color w:val="000000"/>
          <w:sz w:val="22"/>
          <w:szCs w:val="22"/>
        </w:rPr>
        <w:t>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h) CEP: 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i) Cidade: ________________________ Estado: 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 xml:space="preserve">j) </w:t>
      </w:r>
      <w:proofErr w:type="spellStart"/>
      <w:r w:rsidRPr="00656686">
        <w:rPr>
          <w:color w:val="000000"/>
          <w:sz w:val="22"/>
          <w:szCs w:val="22"/>
        </w:rPr>
        <w:t>Banco:________Conta</w:t>
      </w:r>
      <w:proofErr w:type="spellEnd"/>
      <w:r w:rsidR="007126B7" w:rsidRPr="00656686">
        <w:rPr>
          <w:color w:val="000000"/>
          <w:sz w:val="22"/>
          <w:szCs w:val="22"/>
        </w:rPr>
        <w:t xml:space="preserve"> </w:t>
      </w:r>
      <w:proofErr w:type="spellStart"/>
      <w:r w:rsidRPr="00656686">
        <w:rPr>
          <w:color w:val="000000"/>
          <w:sz w:val="22"/>
          <w:szCs w:val="22"/>
        </w:rPr>
        <w:t>Corrente:____</w:t>
      </w:r>
      <w:r w:rsidR="00CC7DE3">
        <w:rPr>
          <w:color w:val="000000"/>
          <w:sz w:val="22"/>
          <w:szCs w:val="22"/>
        </w:rPr>
        <w:t>_____________Agência</w:t>
      </w:r>
      <w:proofErr w:type="spellEnd"/>
      <w:r w:rsidR="00CC7DE3">
        <w:rPr>
          <w:color w:val="000000"/>
          <w:sz w:val="22"/>
          <w:szCs w:val="22"/>
        </w:rPr>
        <w:t>:__________</w:t>
      </w:r>
    </w:p>
    <w:p w:rsidR="00CC7DE3" w:rsidRDefault="00CC7DE3" w:rsidP="0000349C">
      <w:pPr>
        <w:overflowPunct w:val="0"/>
        <w:autoSpaceDE w:val="0"/>
        <w:autoSpaceDN w:val="0"/>
        <w:adjustRightInd w:val="0"/>
        <w:spacing w:after="0" w:line="240" w:lineRule="auto"/>
        <w:ind w:firstLine="709"/>
        <w:jc w:val="center"/>
        <w:textAlignment w:val="baseline"/>
        <w:rPr>
          <w:b/>
          <w:color w:val="000000"/>
          <w:sz w:val="22"/>
          <w:szCs w:val="22"/>
        </w:rPr>
      </w:pPr>
    </w:p>
    <w:p w:rsidR="00353B9B" w:rsidRDefault="00353B9B" w:rsidP="0000349C">
      <w:pPr>
        <w:overflowPunct w:val="0"/>
        <w:autoSpaceDE w:val="0"/>
        <w:autoSpaceDN w:val="0"/>
        <w:adjustRightInd w:val="0"/>
        <w:spacing w:after="0" w:line="240" w:lineRule="auto"/>
        <w:ind w:firstLine="709"/>
        <w:jc w:val="center"/>
        <w:textAlignment w:val="baseline"/>
        <w:rPr>
          <w:b/>
          <w:color w:val="000000"/>
          <w:sz w:val="22"/>
          <w:szCs w:val="22"/>
        </w:rPr>
      </w:pPr>
      <w:r w:rsidRPr="00656686">
        <w:rPr>
          <w:b/>
          <w:color w:val="000000"/>
          <w:sz w:val="22"/>
          <w:szCs w:val="22"/>
        </w:rPr>
        <w:t>Local e data</w:t>
      </w:r>
    </w:p>
    <w:p w:rsidR="00353B9B" w:rsidRPr="00656686" w:rsidRDefault="00353B9B" w:rsidP="0000349C">
      <w:pPr>
        <w:overflowPunct w:val="0"/>
        <w:autoSpaceDE w:val="0"/>
        <w:autoSpaceDN w:val="0"/>
        <w:adjustRightInd w:val="0"/>
        <w:spacing w:after="0" w:line="240" w:lineRule="auto"/>
        <w:ind w:firstLine="709"/>
        <w:jc w:val="center"/>
        <w:textAlignment w:val="baseline"/>
        <w:rPr>
          <w:b/>
          <w:color w:val="000000"/>
          <w:sz w:val="22"/>
          <w:szCs w:val="22"/>
        </w:rPr>
      </w:pPr>
      <w:r w:rsidRPr="00656686">
        <w:rPr>
          <w:b/>
          <w:color w:val="000000"/>
          <w:sz w:val="22"/>
          <w:szCs w:val="22"/>
        </w:rPr>
        <w:t>________________________________________________________</w:t>
      </w:r>
    </w:p>
    <w:p w:rsidR="00353B9B" w:rsidRDefault="00353B9B" w:rsidP="0000349C">
      <w:pPr>
        <w:overflowPunct w:val="0"/>
        <w:autoSpaceDE w:val="0"/>
        <w:autoSpaceDN w:val="0"/>
        <w:adjustRightInd w:val="0"/>
        <w:spacing w:after="0" w:line="240" w:lineRule="auto"/>
        <w:ind w:firstLine="709"/>
        <w:jc w:val="center"/>
        <w:textAlignment w:val="baseline"/>
        <w:rPr>
          <w:b/>
          <w:color w:val="000000"/>
          <w:sz w:val="22"/>
          <w:szCs w:val="22"/>
        </w:rPr>
      </w:pPr>
      <w:r w:rsidRPr="00656686">
        <w:rPr>
          <w:b/>
          <w:color w:val="000000"/>
          <w:sz w:val="22"/>
          <w:szCs w:val="22"/>
        </w:rPr>
        <w:t>Razão Social</w:t>
      </w:r>
      <w:r w:rsidR="008E1BE9" w:rsidRPr="00656686">
        <w:rPr>
          <w:b/>
          <w:color w:val="000000"/>
          <w:sz w:val="22"/>
          <w:szCs w:val="22"/>
        </w:rPr>
        <w:t xml:space="preserve"> - </w:t>
      </w:r>
      <w:r w:rsidRPr="00656686">
        <w:rPr>
          <w:b/>
          <w:color w:val="000000"/>
          <w:sz w:val="22"/>
          <w:szCs w:val="22"/>
        </w:rPr>
        <w:t>Nome e Assinatura do Representante Legal</w:t>
      </w:r>
    </w:p>
    <w:p w:rsidR="00353B9B" w:rsidRDefault="008E1BE9" w:rsidP="004B5AE2">
      <w:pPr>
        <w:overflowPunct w:val="0"/>
        <w:autoSpaceDE w:val="0"/>
        <w:autoSpaceDN w:val="0"/>
        <w:adjustRightInd w:val="0"/>
        <w:spacing w:after="0" w:line="240" w:lineRule="auto"/>
        <w:jc w:val="center"/>
        <w:textAlignment w:val="baseline"/>
        <w:rPr>
          <w:b/>
          <w:sz w:val="22"/>
          <w:szCs w:val="22"/>
        </w:rPr>
      </w:pPr>
      <w:r w:rsidRPr="00656686">
        <w:rPr>
          <w:b/>
          <w:sz w:val="22"/>
          <w:szCs w:val="22"/>
        </w:rPr>
        <w:lastRenderedPageBreak/>
        <w:t>A</w:t>
      </w:r>
      <w:r w:rsidR="00353B9B" w:rsidRPr="00656686">
        <w:rPr>
          <w:b/>
          <w:sz w:val="22"/>
          <w:szCs w:val="22"/>
        </w:rPr>
        <w:t>NEXO III</w:t>
      </w:r>
    </w:p>
    <w:p w:rsidR="004B5AE2" w:rsidRPr="00656686" w:rsidRDefault="004B5AE2" w:rsidP="004B5AE2">
      <w:pPr>
        <w:overflowPunct w:val="0"/>
        <w:autoSpaceDE w:val="0"/>
        <w:autoSpaceDN w:val="0"/>
        <w:adjustRightInd w:val="0"/>
        <w:spacing w:after="0" w:line="240" w:lineRule="auto"/>
        <w:jc w:val="center"/>
        <w:textAlignment w:val="baseline"/>
        <w:rPr>
          <w:b/>
          <w:sz w:val="22"/>
          <w:szCs w:val="22"/>
        </w:rPr>
      </w:pPr>
    </w:p>
    <w:p w:rsidR="00353B9B" w:rsidRPr="00656686" w:rsidRDefault="003A6A48" w:rsidP="004B5AE2">
      <w:pPr>
        <w:overflowPunct w:val="0"/>
        <w:autoSpaceDE w:val="0"/>
        <w:autoSpaceDN w:val="0"/>
        <w:adjustRightInd w:val="0"/>
        <w:spacing w:after="0" w:line="240" w:lineRule="auto"/>
        <w:jc w:val="center"/>
        <w:textAlignment w:val="baseline"/>
        <w:rPr>
          <w:rFonts w:eastAsia="Arial Unicode MS"/>
          <w:b/>
          <w:snapToGrid w:val="0"/>
          <w:kern w:val="1"/>
          <w:sz w:val="22"/>
          <w:szCs w:val="22"/>
          <w:lang w:val="x-none" w:eastAsia="zh-CN"/>
        </w:rPr>
      </w:pPr>
      <w:r w:rsidRPr="00656686">
        <w:rPr>
          <w:b/>
          <w:bCs/>
          <w:sz w:val="22"/>
          <w:szCs w:val="22"/>
        </w:rPr>
        <w:t xml:space="preserve">PREGÃO PRESENCIAL </w:t>
      </w:r>
      <w:r w:rsidRPr="00B16E16">
        <w:rPr>
          <w:b/>
          <w:bCs/>
          <w:color w:val="000000"/>
          <w:sz w:val="22"/>
          <w:szCs w:val="22"/>
        </w:rPr>
        <w:t xml:space="preserve">Nº </w:t>
      </w:r>
      <w:r w:rsidR="00613C67">
        <w:rPr>
          <w:b/>
          <w:bCs/>
          <w:color w:val="000000"/>
          <w:sz w:val="22"/>
          <w:szCs w:val="22"/>
        </w:rPr>
        <w:t>33/2022</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353B9B" w:rsidP="004B5AE2">
      <w:pPr>
        <w:keepNext/>
        <w:spacing w:after="0" w:line="240" w:lineRule="auto"/>
        <w:jc w:val="center"/>
        <w:outlineLvl w:val="2"/>
        <w:rPr>
          <w:rFonts w:eastAsia="Arial Unicode MS"/>
          <w:b/>
          <w:caps/>
          <w:kern w:val="1"/>
          <w:sz w:val="22"/>
          <w:szCs w:val="22"/>
          <w:u w:val="single"/>
          <w:lang w:val="x-none" w:eastAsia="zh-CN"/>
        </w:rPr>
      </w:pPr>
      <w:r w:rsidRPr="00656686">
        <w:rPr>
          <w:rFonts w:eastAsia="Arial Unicode MS"/>
          <w:b/>
          <w:snapToGrid w:val="0"/>
          <w:kern w:val="1"/>
          <w:sz w:val="22"/>
          <w:szCs w:val="22"/>
          <w:u w:val="single"/>
          <w:lang w:val="x-none" w:eastAsia="zh-CN"/>
        </w:rPr>
        <w:t>MODELO DE DECLARAÇÃO DE CUMPRIMENTO DAS CONDIÇÕES DE HABILITAÇÃO</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r w:rsidRPr="00656686">
        <w:rPr>
          <w:snapToGrid w:val="0"/>
          <w:sz w:val="22"/>
          <w:szCs w:val="22"/>
        </w:rPr>
        <w:t>Prezados Senhores,</w:t>
      </w: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b/>
          <w:color w:val="000000"/>
          <w:sz w:val="22"/>
          <w:szCs w:val="22"/>
          <w:lang w:val="x-none" w:eastAsia="x-none"/>
        </w:rPr>
      </w:pPr>
      <w:r w:rsidRPr="00656686">
        <w:rPr>
          <w:b/>
          <w:snapToGrid w:val="0"/>
          <w:color w:val="000000"/>
          <w:sz w:val="22"/>
          <w:szCs w:val="22"/>
          <w:lang w:val="x-none" w:eastAsia="x-none"/>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656686">
        <w:rPr>
          <w:b/>
          <w:color w:val="000000"/>
          <w:sz w:val="22"/>
          <w:szCs w:val="22"/>
          <w:lang w:val="x-none" w:eastAsia="x-none"/>
        </w:rPr>
        <w:t xml:space="preserve"> impeditivos para nossa habilitação no presente processo licitatório, ciente da obrigatoriedade de declarar ocorrências posteriores.</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r w:rsidRPr="00656686">
        <w:rPr>
          <w:snapToGrid w:val="0"/>
          <w:sz w:val="22"/>
          <w:szCs w:val="22"/>
        </w:rPr>
        <w:t xml:space="preserve">Local e data: </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autoSpaceDE w:val="0"/>
        <w:autoSpaceDN w:val="0"/>
        <w:spacing w:after="0" w:line="240" w:lineRule="auto"/>
        <w:ind w:firstLine="709"/>
        <w:jc w:val="center"/>
        <w:rPr>
          <w:sz w:val="22"/>
          <w:szCs w:val="22"/>
          <w:lang w:eastAsia="pt-BR"/>
        </w:rPr>
      </w:pPr>
      <w:r w:rsidRPr="00656686">
        <w:rPr>
          <w:sz w:val="22"/>
          <w:szCs w:val="22"/>
          <w:lang w:eastAsia="pt-BR"/>
        </w:rPr>
        <w:t>___________________________________________________________</w:t>
      </w:r>
    </w:p>
    <w:p w:rsidR="00353B9B" w:rsidRPr="00656686" w:rsidRDefault="00353B9B" w:rsidP="0000349C">
      <w:pPr>
        <w:overflowPunct w:val="0"/>
        <w:autoSpaceDE w:val="0"/>
        <w:autoSpaceDN w:val="0"/>
        <w:adjustRightInd w:val="0"/>
        <w:spacing w:after="0" w:line="240" w:lineRule="auto"/>
        <w:ind w:firstLine="709"/>
        <w:jc w:val="center"/>
        <w:textAlignment w:val="baseline"/>
        <w:rPr>
          <w:sz w:val="22"/>
          <w:szCs w:val="22"/>
        </w:rPr>
      </w:pPr>
      <w:r w:rsidRPr="00656686">
        <w:rPr>
          <w:sz w:val="22"/>
          <w:szCs w:val="22"/>
        </w:rPr>
        <w:t>(</w:t>
      </w:r>
      <w:proofErr w:type="gramStart"/>
      <w:r w:rsidRPr="00656686">
        <w:rPr>
          <w:sz w:val="22"/>
          <w:szCs w:val="22"/>
        </w:rPr>
        <w:t>assinatura</w:t>
      </w:r>
      <w:proofErr w:type="gramEnd"/>
      <w:r w:rsidRPr="00656686">
        <w:rPr>
          <w:sz w:val="22"/>
          <w:szCs w:val="22"/>
        </w:rPr>
        <w:t xml:space="preserve"> e identificação do representante legal/procurador da licitante)</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Nome:</w:t>
      </w:r>
    </w:p>
    <w:p w:rsidR="00353B9B" w:rsidRPr="00656686" w:rsidRDefault="00353B9B" w:rsidP="0000349C">
      <w:pPr>
        <w:tabs>
          <w:tab w:val="left" w:pos="1701"/>
        </w:tabs>
        <w:spacing w:after="0" w:line="240" w:lineRule="auto"/>
        <w:ind w:firstLine="709"/>
        <w:jc w:val="both"/>
        <w:rPr>
          <w:bCs/>
          <w:sz w:val="22"/>
          <w:szCs w:val="22"/>
          <w:lang w:val="x-none" w:eastAsia="x-none"/>
        </w:rPr>
      </w:pPr>
    </w:p>
    <w:p w:rsidR="00353B9B" w:rsidRPr="00656686" w:rsidRDefault="00353B9B" w:rsidP="0000349C">
      <w:pPr>
        <w:tabs>
          <w:tab w:val="left" w:pos="1701"/>
        </w:tabs>
        <w:spacing w:after="0" w:line="240" w:lineRule="auto"/>
        <w:ind w:firstLine="709"/>
        <w:jc w:val="both"/>
        <w:rPr>
          <w:bCs/>
          <w:sz w:val="22"/>
          <w:szCs w:val="22"/>
          <w:lang w:val="x-none" w:eastAsia="x-none"/>
        </w:rPr>
      </w:pPr>
      <w:r w:rsidRPr="00656686">
        <w:rPr>
          <w:bCs/>
          <w:sz w:val="22"/>
          <w:szCs w:val="22"/>
          <w:lang w:val="x-none" w:eastAsia="x-none"/>
        </w:rPr>
        <w:t xml:space="preserve">R.G.: </w:t>
      </w:r>
    </w:p>
    <w:p w:rsidR="00353B9B" w:rsidRPr="00656686" w:rsidRDefault="00353B9B" w:rsidP="0000349C">
      <w:pPr>
        <w:tabs>
          <w:tab w:val="left" w:pos="1701"/>
        </w:tabs>
        <w:spacing w:after="0" w:line="240" w:lineRule="auto"/>
        <w:ind w:firstLine="709"/>
        <w:jc w:val="both"/>
        <w:rPr>
          <w:bCs/>
          <w:sz w:val="22"/>
          <w:szCs w:val="22"/>
          <w:lang w:val="x-none" w:eastAsia="x-none"/>
        </w:rPr>
      </w:pPr>
    </w:p>
    <w:p w:rsidR="00353B9B" w:rsidRPr="00656686" w:rsidRDefault="00353B9B" w:rsidP="0000349C">
      <w:pPr>
        <w:tabs>
          <w:tab w:val="left" w:pos="1701"/>
        </w:tabs>
        <w:spacing w:after="0" w:line="240" w:lineRule="auto"/>
        <w:ind w:firstLine="709"/>
        <w:jc w:val="both"/>
        <w:rPr>
          <w:bCs/>
          <w:sz w:val="22"/>
          <w:szCs w:val="22"/>
          <w:lang w:val="x-none" w:eastAsia="x-none"/>
        </w:rPr>
      </w:pPr>
      <w:r w:rsidRPr="00656686">
        <w:rPr>
          <w:bCs/>
          <w:sz w:val="22"/>
          <w:szCs w:val="22"/>
          <w:lang w:val="x-none" w:eastAsia="x-none"/>
        </w:rPr>
        <w:t>Cargo/função:</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53B9B" w:rsidRPr="003A6A48" w:rsidTr="003A6A48">
        <w:trPr>
          <w:jc w:val="center"/>
        </w:trPr>
        <w:tc>
          <w:tcPr>
            <w:tcW w:w="7497" w:type="dxa"/>
            <w:shd w:val="clear" w:color="auto" w:fill="auto"/>
          </w:tcPr>
          <w:p w:rsidR="00353B9B" w:rsidRPr="003A6A48" w:rsidRDefault="00353B9B" w:rsidP="003A6A48">
            <w:pPr>
              <w:overflowPunct w:val="0"/>
              <w:autoSpaceDE w:val="0"/>
              <w:autoSpaceDN w:val="0"/>
              <w:adjustRightInd w:val="0"/>
              <w:spacing w:after="0" w:line="240" w:lineRule="auto"/>
              <w:jc w:val="both"/>
              <w:textAlignment w:val="baseline"/>
              <w:rPr>
                <w:b/>
                <w:bCs/>
                <w:sz w:val="22"/>
                <w:szCs w:val="22"/>
              </w:rPr>
            </w:pPr>
            <w:r w:rsidRPr="003A6A48">
              <w:rPr>
                <w:b/>
                <w:bCs/>
                <w:i/>
                <w:iCs/>
                <w:sz w:val="22"/>
                <w:szCs w:val="22"/>
              </w:rPr>
              <w:t>OBS.: ESTA DECLARAÇÃO DEVE, OBRIGATORIAMENTE, SER ENTREGUE FORA DOS ENVELOPES, SOB PENA DE SER A LICITANTE IMPEDIDA DE PARTICIPAR DO CERTAME.</w:t>
            </w:r>
          </w:p>
        </w:tc>
      </w:tr>
    </w:tbl>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b/>
          <w:bCs/>
          <w:color w:val="0000FF"/>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AB1023" w:rsidRPr="00656686" w:rsidRDefault="00AB1023"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Pr="0065668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A55CD9" w:rsidRPr="00656686" w:rsidRDefault="00A55CD9"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3A6A48">
      <w:pPr>
        <w:overflowPunct w:val="0"/>
        <w:autoSpaceDE w:val="0"/>
        <w:autoSpaceDN w:val="0"/>
        <w:adjustRightInd w:val="0"/>
        <w:spacing w:after="0" w:line="240" w:lineRule="auto"/>
        <w:jc w:val="center"/>
        <w:textAlignment w:val="baseline"/>
        <w:rPr>
          <w:b/>
          <w:bCs/>
          <w:sz w:val="22"/>
          <w:szCs w:val="22"/>
        </w:rPr>
      </w:pPr>
      <w:r w:rsidRPr="00656686">
        <w:rPr>
          <w:b/>
          <w:bCs/>
          <w:sz w:val="22"/>
          <w:szCs w:val="22"/>
        </w:rPr>
        <w:lastRenderedPageBreak/>
        <w:t>ANEXO IV</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A6A48" w:rsidP="003A6A48">
      <w:pPr>
        <w:overflowPunct w:val="0"/>
        <w:autoSpaceDE w:val="0"/>
        <w:autoSpaceDN w:val="0"/>
        <w:adjustRightInd w:val="0"/>
        <w:spacing w:after="0" w:line="240" w:lineRule="auto"/>
        <w:jc w:val="center"/>
        <w:textAlignment w:val="baseline"/>
        <w:rPr>
          <w:b/>
          <w:bCs/>
          <w:sz w:val="22"/>
          <w:szCs w:val="22"/>
        </w:rPr>
      </w:pPr>
      <w:r w:rsidRPr="00656686">
        <w:rPr>
          <w:b/>
          <w:bCs/>
          <w:sz w:val="22"/>
          <w:szCs w:val="22"/>
        </w:rPr>
        <w:t xml:space="preserve">PREGÃO PRESENCIAL </w:t>
      </w:r>
      <w:r w:rsidRPr="00B16E16">
        <w:rPr>
          <w:b/>
          <w:bCs/>
          <w:color w:val="000000"/>
          <w:sz w:val="22"/>
          <w:szCs w:val="22"/>
        </w:rPr>
        <w:t xml:space="preserve">Nº </w:t>
      </w:r>
      <w:r w:rsidR="00613C67">
        <w:rPr>
          <w:b/>
          <w:bCs/>
          <w:color w:val="000000"/>
          <w:sz w:val="22"/>
          <w:szCs w:val="22"/>
        </w:rPr>
        <w:t>33/2022</w:t>
      </w:r>
    </w:p>
    <w:p w:rsidR="00353B9B" w:rsidRPr="00656686" w:rsidRDefault="00353B9B" w:rsidP="003A6A48">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3A6A48">
      <w:pPr>
        <w:overflowPunct w:val="0"/>
        <w:autoSpaceDE w:val="0"/>
        <w:autoSpaceDN w:val="0"/>
        <w:adjustRightInd w:val="0"/>
        <w:spacing w:after="0" w:line="240" w:lineRule="auto"/>
        <w:jc w:val="center"/>
        <w:textAlignment w:val="baseline"/>
        <w:rPr>
          <w:color w:val="000000"/>
          <w:sz w:val="22"/>
          <w:szCs w:val="22"/>
        </w:rPr>
      </w:pPr>
      <w:r w:rsidRPr="00656686">
        <w:rPr>
          <w:b/>
          <w:bCs/>
          <w:color w:val="000000"/>
          <w:sz w:val="22"/>
          <w:szCs w:val="22"/>
        </w:rPr>
        <w:t>MODELO DE DECLARAÇÃO DE CUMPRIMENTO DO DISPOSTO NO</w:t>
      </w:r>
    </w:p>
    <w:p w:rsidR="00353B9B" w:rsidRPr="00656686" w:rsidRDefault="00353B9B" w:rsidP="003A6A48">
      <w:pPr>
        <w:overflowPunct w:val="0"/>
        <w:autoSpaceDE w:val="0"/>
        <w:autoSpaceDN w:val="0"/>
        <w:adjustRightInd w:val="0"/>
        <w:spacing w:after="0" w:line="240" w:lineRule="auto"/>
        <w:jc w:val="center"/>
        <w:textAlignment w:val="baseline"/>
        <w:rPr>
          <w:b/>
          <w:bCs/>
          <w:sz w:val="22"/>
          <w:szCs w:val="22"/>
        </w:rPr>
      </w:pPr>
      <w:r w:rsidRPr="00656686">
        <w:rPr>
          <w:b/>
          <w:bCs/>
          <w:color w:val="000000"/>
          <w:sz w:val="22"/>
          <w:szCs w:val="22"/>
        </w:rPr>
        <w:t>INCISO XXXIII DO ART. 7º DA CONSTITUIÇÃO FEDERAL</w:t>
      </w:r>
    </w:p>
    <w:p w:rsidR="00353B9B" w:rsidRPr="00656686" w:rsidRDefault="00353B9B" w:rsidP="0000349C">
      <w:pPr>
        <w:overflowPunct w:val="0"/>
        <w:autoSpaceDE w:val="0"/>
        <w:autoSpaceDN w:val="0"/>
        <w:adjustRightInd w:val="0"/>
        <w:spacing w:after="0" w:line="240" w:lineRule="auto"/>
        <w:ind w:firstLine="709"/>
        <w:jc w:val="center"/>
        <w:textAlignment w:val="baseline"/>
        <w:rPr>
          <w:b/>
          <w:snapToGrid w:val="0"/>
          <w:sz w:val="22"/>
          <w:szCs w:val="22"/>
          <w:u w:val="single"/>
        </w:rPr>
      </w:pP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r w:rsidRPr="00656686">
        <w:rPr>
          <w:snapToGrid w:val="0"/>
          <w:sz w:val="22"/>
          <w:szCs w:val="22"/>
        </w:rPr>
        <w:t>Prezados Senhores,</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napToGrid w:val="0"/>
          <w:sz w:val="22"/>
          <w:szCs w:val="22"/>
        </w:rPr>
        <w:t xml:space="preserve">A empresa __________________________ inscrita no CNPJ sob nº ________________________, </w:t>
      </w:r>
      <w:r w:rsidRPr="00656686">
        <w:rPr>
          <w:sz w:val="22"/>
          <w:szCs w:val="22"/>
        </w:rPr>
        <w:t xml:space="preserve">sediada (endereço completo) __________________________________________ , </w:t>
      </w:r>
      <w:r w:rsidRPr="00656686">
        <w:rPr>
          <w:snapToGrid w:val="0"/>
          <w:sz w:val="22"/>
          <w:szCs w:val="22"/>
        </w:rPr>
        <w:t xml:space="preserve">por intermédio de seu representante legal o(a) </w:t>
      </w:r>
      <w:proofErr w:type="spellStart"/>
      <w:r w:rsidRPr="00656686">
        <w:rPr>
          <w:snapToGrid w:val="0"/>
          <w:sz w:val="22"/>
          <w:szCs w:val="22"/>
        </w:rPr>
        <w:t>Sr</w:t>
      </w:r>
      <w:proofErr w:type="spellEnd"/>
      <w:r w:rsidRPr="00656686">
        <w:rPr>
          <w:snapToGrid w:val="0"/>
          <w:sz w:val="22"/>
          <w:szCs w:val="22"/>
        </w:rPr>
        <w:t xml:space="preserve">(a)__________________________, titular da Carteira de Identidade nº______________ e do CPF nº  _____________________ </w:t>
      </w:r>
      <w:r w:rsidRPr="00656686">
        <w:rPr>
          <w:b/>
          <w:snapToGrid w:val="0"/>
          <w:sz w:val="22"/>
          <w:szCs w:val="22"/>
        </w:rPr>
        <w:t>DECLARA</w:t>
      </w:r>
      <w:r w:rsidRPr="00656686">
        <w:rPr>
          <w:snapToGrid w:val="0"/>
          <w:sz w:val="22"/>
          <w:szCs w:val="22"/>
        </w:rPr>
        <w:t xml:space="preserve">, para fins do disposto no inciso V, do art. 27 da Lei nº 8.666, de 21 de junho de 1993, acrescido pela Lei nº 9.854, de 27 de outubro de 1999, que não emprega e não utiliza </w:t>
      </w:r>
      <w:r w:rsidRPr="00656686">
        <w:rPr>
          <w:sz w:val="22"/>
          <w:szCs w:val="22"/>
        </w:rPr>
        <w:t xml:space="preserve">mão-de-obra direta ou indireta </w:t>
      </w:r>
      <w:r w:rsidRPr="00656686">
        <w:rPr>
          <w:snapToGrid w:val="0"/>
          <w:sz w:val="22"/>
          <w:szCs w:val="22"/>
        </w:rPr>
        <w:t xml:space="preserve">de menores de 18 (dezoito) anos em trabalho noturno, perigoso ou insalubre, </w:t>
      </w:r>
      <w:r w:rsidRPr="00656686">
        <w:rPr>
          <w:sz w:val="22"/>
          <w:szCs w:val="22"/>
        </w:rPr>
        <w:t>bem como não utiliza, para qualquer trabalho, mão-de-obra direta ou indireta de menores de 16 (dezesseis) anos, exceto na condição de aprendiz, a partir de 14 (catorze) anos.</w:t>
      </w:r>
    </w:p>
    <w:p w:rsidR="00353B9B" w:rsidRPr="00656686" w:rsidRDefault="00353B9B" w:rsidP="0000349C">
      <w:pPr>
        <w:widowControl w:val="0"/>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widowControl w:val="0"/>
        <w:overflowPunct w:val="0"/>
        <w:autoSpaceDE w:val="0"/>
        <w:autoSpaceDN w:val="0"/>
        <w:adjustRightInd w:val="0"/>
        <w:spacing w:after="0" w:line="240" w:lineRule="auto"/>
        <w:ind w:firstLine="709"/>
        <w:jc w:val="right"/>
        <w:textAlignment w:val="baseline"/>
        <w:outlineLvl w:val="0"/>
        <w:rPr>
          <w:snapToGrid w:val="0"/>
          <w:sz w:val="22"/>
          <w:szCs w:val="22"/>
        </w:rPr>
      </w:pPr>
      <w:r w:rsidRPr="00656686">
        <w:rPr>
          <w:snapToGrid w:val="0"/>
          <w:sz w:val="22"/>
          <w:szCs w:val="22"/>
        </w:rPr>
        <w:t>Cidade, UF___________</w:t>
      </w:r>
      <w:r w:rsidR="00AB1023" w:rsidRPr="00656686">
        <w:rPr>
          <w:snapToGrid w:val="0"/>
          <w:sz w:val="22"/>
          <w:szCs w:val="22"/>
        </w:rPr>
        <w:t xml:space="preserve">, _____ de _____________ </w:t>
      </w:r>
      <w:proofErr w:type="spellStart"/>
      <w:r w:rsidR="00AB1023" w:rsidRPr="00656686">
        <w:rPr>
          <w:snapToGrid w:val="0"/>
          <w:sz w:val="22"/>
          <w:szCs w:val="22"/>
        </w:rPr>
        <w:t>de</w:t>
      </w:r>
      <w:proofErr w:type="spellEnd"/>
      <w:r w:rsidR="00AB1023" w:rsidRPr="00656686">
        <w:rPr>
          <w:snapToGrid w:val="0"/>
          <w:sz w:val="22"/>
          <w:szCs w:val="22"/>
        </w:rPr>
        <w:t xml:space="preserve"> </w:t>
      </w:r>
      <w:r w:rsidR="00E83BAA">
        <w:rPr>
          <w:snapToGrid w:val="0"/>
          <w:sz w:val="22"/>
          <w:szCs w:val="22"/>
        </w:rPr>
        <w:t>2022</w:t>
      </w:r>
      <w:r w:rsidRPr="00656686">
        <w:rPr>
          <w:snapToGrid w:val="0"/>
          <w:sz w:val="22"/>
          <w:szCs w:val="22"/>
        </w:rPr>
        <w:t>.</w:t>
      </w:r>
    </w:p>
    <w:p w:rsidR="00353B9B" w:rsidRPr="00656686" w:rsidRDefault="00353B9B" w:rsidP="0000349C">
      <w:pPr>
        <w:widowControl w:val="0"/>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widowControl w:val="0"/>
        <w:overflowPunct w:val="0"/>
        <w:autoSpaceDE w:val="0"/>
        <w:autoSpaceDN w:val="0"/>
        <w:adjustRightInd w:val="0"/>
        <w:spacing w:after="0" w:line="240" w:lineRule="auto"/>
        <w:ind w:firstLine="709"/>
        <w:jc w:val="both"/>
        <w:textAlignment w:val="baseline"/>
        <w:outlineLvl w:val="0"/>
        <w:rPr>
          <w:snapToGrid w:val="0"/>
          <w:sz w:val="22"/>
          <w:szCs w:val="22"/>
        </w:rPr>
      </w:pPr>
    </w:p>
    <w:p w:rsidR="00353B9B" w:rsidRPr="00656686" w:rsidRDefault="00353B9B" w:rsidP="0000349C">
      <w:pPr>
        <w:widowControl w:val="0"/>
        <w:overflowPunct w:val="0"/>
        <w:autoSpaceDE w:val="0"/>
        <w:autoSpaceDN w:val="0"/>
        <w:adjustRightInd w:val="0"/>
        <w:spacing w:after="0" w:line="240" w:lineRule="auto"/>
        <w:ind w:firstLine="709"/>
        <w:jc w:val="center"/>
        <w:textAlignment w:val="baseline"/>
        <w:outlineLvl w:val="0"/>
        <w:rPr>
          <w:snapToGrid w:val="0"/>
          <w:sz w:val="22"/>
          <w:szCs w:val="22"/>
        </w:rPr>
      </w:pPr>
      <w:r w:rsidRPr="00656686">
        <w:rPr>
          <w:snapToGrid w:val="0"/>
          <w:sz w:val="22"/>
          <w:szCs w:val="22"/>
        </w:rPr>
        <w:t>Representante Legal/Procurador</w:t>
      </w:r>
    </w:p>
    <w:p w:rsidR="00353B9B" w:rsidRPr="00656686" w:rsidRDefault="00353B9B" w:rsidP="0000349C">
      <w:pPr>
        <w:widowControl w:val="0"/>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Default="00353B9B"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Pr="00656686"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7C05DA" w:rsidRPr="00656686" w:rsidRDefault="007C05DA" w:rsidP="0000349C">
      <w:pPr>
        <w:overflowPunct w:val="0"/>
        <w:autoSpaceDE w:val="0"/>
        <w:autoSpaceDN w:val="0"/>
        <w:adjustRightInd w:val="0"/>
        <w:spacing w:after="0" w:line="240" w:lineRule="auto"/>
        <w:ind w:firstLine="709"/>
        <w:jc w:val="center"/>
        <w:textAlignment w:val="baseline"/>
        <w:rPr>
          <w:b/>
          <w:bCs/>
          <w:sz w:val="22"/>
          <w:szCs w:val="22"/>
        </w:rPr>
      </w:pPr>
    </w:p>
    <w:p w:rsidR="007C05DA" w:rsidRDefault="007C05DA" w:rsidP="0000349C">
      <w:pPr>
        <w:overflowPunct w:val="0"/>
        <w:autoSpaceDE w:val="0"/>
        <w:autoSpaceDN w:val="0"/>
        <w:adjustRightInd w:val="0"/>
        <w:spacing w:after="0" w:line="240" w:lineRule="auto"/>
        <w:ind w:firstLine="709"/>
        <w:jc w:val="center"/>
        <w:textAlignment w:val="baseline"/>
        <w:rPr>
          <w:b/>
          <w:bCs/>
          <w:sz w:val="22"/>
          <w:szCs w:val="22"/>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3A6A48">
      <w:pPr>
        <w:overflowPunct w:val="0"/>
        <w:autoSpaceDE w:val="0"/>
        <w:autoSpaceDN w:val="0"/>
        <w:adjustRightInd w:val="0"/>
        <w:spacing w:after="0" w:line="240" w:lineRule="auto"/>
        <w:jc w:val="center"/>
        <w:textAlignment w:val="baseline"/>
        <w:rPr>
          <w:b/>
          <w:bCs/>
          <w:sz w:val="22"/>
          <w:szCs w:val="22"/>
        </w:rPr>
      </w:pPr>
      <w:r w:rsidRPr="00656686">
        <w:rPr>
          <w:b/>
          <w:bCs/>
          <w:sz w:val="22"/>
          <w:szCs w:val="22"/>
        </w:rPr>
        <w:lastRenderedPageBreak/>
        <w:t>ANEXO V</w:t>
      </w:r>
    </w:p>
    <w:p w:rsidR="00353B9B" w:rsidRPr="00656686" w:rsidRDefault="00353B9B" w:rsidP="003A6A48">
      <w:pPr>
        <w:overflowPunct w:val="0"/>
        <w:autoSpaceDE w:val="0"/>
        <w:autoSpaceDN w:val="0"/>
        <w:adjustRightInd w:val="0"/>
        <w:spacing w:after="0" w:line="240" w:lineRule="auto"/>
        <w:ind w:firstLine="709"/>
        <w:jc w:val="center"/>
        <w:textAlignment w:val="baseline"/>
        <w:rPr>
          <w:b/>
          <w:bCs/>
          <w:sz w:val="22"/>
          <w:szCs w:val="22"/>
        </w:rPr>
      </w:pPr>
    </w:p>
    <w:p w:rsidR="00353B9B" w:rsidRPr="003A6A48" w:rsidRDefault="003A6A48" w:rsidP="003A6A48">
      <w:pPr>
        <w:overflowPunct w:val="0"/>
        <w:autoSpaceDE w:val="0"/>
        <w:autoSpaceDN w:val="0"/>
        <w:adjustRightInd w:val="0"/>
        <w:spacing w:after="0" w:line="240" w:lineRule="auto"/>
        <w:jc w:val="center"/>
        <w:textAlignment w:val="baseline"/>
        <w:rPr>
          <w:b/>
          <w:bCs/>
          <w:sz w:val="22"/>
          <w:szCs w:val="22"/>
        </w:rPr>
      </w:pPr>
      <w:r w:rsidRPr="003A6A48">
        <w:rPr>
          <w:b/>
          <w:bCs/>
          <w:sz w:val="22"/>
          <w:szCs w:val="22"/>
        </w:rPr>
        <w:t xml:space="preserve">PREGÃO PRESENCIAL Nº </w:t>
      </w:r>
      <w:r w:rsidR="00613C67">
        <w:rPr>
          <w:b/>
          <w:bCs/>
          <w:color w:val="000000"/>
          <w:sz w:val="22"/>
          <w:szCs w:val="22"/>
        </w:rPr>
        <w:t>33/2022</w:t>
      </w:r>
    </w:p>
    <w:p w:rsidR="00353B9B" w:rsidRPr="00656686" w:rsidRDefault="00353B9B" w:rsidP="003A6A4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b/>
          <w:sz w:val="22"/>
          <w:szCs w:val="22"/>
        </w:rPr>
      </w:pPr>
    </w:p>
    <w:p w:rsidR="00353B9B" w:rsidRPr="00656686" w:rsidRDefault="00353B9B" w:rsidP="003A6A4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656686">
        <w:rPr>
          <w:b/>
          <w:bCs/>
          <w:sz w:val="22"/>
          <w:szCs w:val="22"/>
        </w:rPr>
        <w:t xml:space="preserve">MODELO DE </w:t>
      </w:r>
      <w:r w:rsidRPr="00656686">
        <w:rPr>
          <w:b/>
          <w:sz w:val="22"/>
          <w:szCs w:val="22"/>
        </w:rPr>
        <w:t>DECLARAÇÃO DE IDONEIDADE</w:t>
      </w:r>
    </w:p>
    <w:p w:rsidR="00353B9B" w:rsidRPr="00656686" w:rsidRDefault="00353B9B" w:rsidP="003A6A4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656686">
        <w:rPr>
          <w:b/>
          <w:bCs/>
          <w:sz w:val="22"/>
          <w:szCs w:val="22"/>
        </w:rPr>
        <w:t>E INEXISTÊNCIA DE FATOS IMPEDITIVOS</w:t>
      </w:r>
    </w:p>
    <w:p w:rsidR="00353B9B"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b/>
          <w:sz w:val="22"/>
          <w:szCs w:val="22"/>
        </w:rPr>
      </w:pPr>
    </w:p>
    <w:p w:rsidR="003A6A48" w:rsidRPr="00656686" w:rsidRDefault="003A6A48"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b/>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both"/>
        <w:textAlignment w:val="baseline"/>
        <w:rPr>
          <w:sz w:val="22"/>
          <w:szCs w:val="22"/>
        </w:rPr>
      </w:pPr>
      <w:r w:rsidRPr="00656686">
        <w:rPr>
          <w:sz w:val="22"/>
          <w:szCs w:val="22"/>
        </w:rPr>
        <w:tab/>
        <w:t xml:space="preserve">(NOME DA EMPRESA) ______________________________ CNPJ nº _________, sediada (endereço completo) __________, através de seu Diretor ou Responsável Legal, declara, sob as penas da lei, que </w:t>
      </w:r>
      <w:r w:rsidRPr="00656686">
        <w:rPr>
          <w:sz w:val="22"/>
          <w:szCs w:val="22"/>
          <w:u w:val="single"/>
        </w:rPr>
        <w:t>não foi</w:t>
      </w:r>
      <w:r w:rsidRPr="00656686">
        <w:rPr>
          <w:sz w:val="22"/>
          <w:szCs w:val="22"/>
        </w:rPr>
        <w:t xml:space="preserve"> considerada </w:t>
      </w:r>
      <w:r w:rsidRPr="00656686">
        <w:rPr>
          <w:sz w:val="22"/>
          <w:szCs w:val="22"/>
          <w:u w:val="single"/>
        </w:rPr>
        <w:t>INIDÔNEA</w:t>
      </w:r>
      <w:r w:rsidRPr="00656686">
        <w:rPr>
          <w:sz w:val="22"/>
          <w:szCs w:val="22"/>
        </w:rPr>
        <w:t xml:space="preserve"> para licitar ou contratar com a Administração Pública.</w:t>
      </w: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both"/>
        <w:textAlignment w:val="baseline"/>
        <w:rPr>
          <w:sz w:val="22"/>
          <w:szCs w:val="22"/>
        </w:rPr>
      </w:pPr>
      <w:r w:rsidRPr="00656686">
        <w:rPr>
          <w:sz w:val="22"/>
          <w:szCs w:val="22"/>
        </w:rPr>
        <w:tab/>
        <w:t>Declara também, que inexistem fatos impeditivos para sua habilitação no presente Processo Licitatório, ciente da obrigatoriedade de declarar ocorrências posteriores.</w:t>
      </w: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textAlignment w:val="baseline"/>
        <w:rPr>
          <w:sz w:val="22"/>
          <w:szCs w:val="22"/>
        </w:rPr>
      </w:pPr>
      <w:r w:rsidRPr="00656686">
        <w:rPr>
          <w:sz w:val="22"/>
          <w:szCs w:val="22"/>
        </w:rPr>
        <w:t>Por ser expressão de verdade, firmamos o presente.</w:t>
      </w: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right"/>
        <w:textAlignment w:val="baseline"/>
        <w:rPr>
          <w:sz w:val="22"/>
          <w:szCs w:val="22"/>
        </w:rPr>
      </w:pPr>
      <w:r w:rsidRPr="00656686">
        <w:rPr>
          <w:sz w:val="22"/>
          <w:szCs w:val="22"/>
        </w:rPr>
        <w:t>_________________________, em _____</w:t>
      </w:r>
      <w:r w:rsidR="00AB1023" w:rsidRPr="00656686">
        <w:rPr>
          <w:sz w:val="22"/>
          <w:szCs w:val="22"/>
        </w:rPr>
        <w:t xml:space="preserve"> de ____________________ </w:t>
      </w:r>
      <w:proofErr w:type="spellStart"/>
      <w:r w:rsidR="00AB1023" w:rsidRPr="00656686">
        <w:rPr>
          <w:sz w:val="22"/>
          <w:szCs w:val="22"/>
        </w:rPr>
        <w:t>de</w:t>
      </w:r>
      <w:proofErr w:type="spellEnd"/>
      <w:r w:rsidR="00AB1023" w:rsidRPr="00656686">
        <w:rPr>
          <w:sz w:val="22"/>
          <w:szCs w:val="22"/>
        </w:rPr>
        <w:t xml:space="preserve"> </w:t>
      </w:r>
      <w:r w:rsidR="00E83BAA">
        <w:rPr>
          <w:sz w:val="22"/>
          <w:szCs w:val="22"/>
        </w:rPr>
        <w:t>2022</w:t>
      </w:r>
      <w:r w:rsidRPr="00656686">
        <w:rPr>
          <w:sz w:val="22"/>
          <w:szCs w:val="22"/>
        </w:rPr>
        <w:t>.</w:t>
      </w: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r w:rsidRPr="00656686">
        <w:rPr>
          <w:sz w:val="22"/>
          <w:szCs w:val="22"/>
        </w:rPr>
        <w:t>_________________________________________________________________</w:t>
      </w:r>
    </w:p>
    <w:p w:rsidR="00353B9B" w:rsidRPr="00656686" w:rsidRDefault="00353B9B" w:rsidP="0000349C">
      <w:pPr>
        <w:overflowPunct w:val="0"/>
        <w:autoSpaceDE w:val="0"/>
        <w:autoSpaceDN w:val="0"/>
        <w:adjustRightInd w:val="0"/>
        <w:spacing w:after="0" w:line="240" w:lineRule="auto"/>
        <w:ind w:firstLine="709"/>
        <w:jc w:val="center"/>
        <w:textAlignment w:val="baseline"/>
        <w:rPr>
          <w:bCs/>
          <w:sz w:val="22"/>
          <w:szCs w:val="22"/>
        </w:rPr>
      </w:pPr>
      <w:r w:rsidRPr="00656686">
        <w:rPr>
          <w:sz w:val="22"/>
          <w:szCs w:val="22"/>
        </w:rPr>
        <w:t>Nome e Número de Identidade do declarante</w:t>
      </w: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r w:rsidRPr="00656686">
        <w:rPr>
          <w:sz w:val="22"/>
          <w:szCs w:val="22"/>
        </w:rPr>
        <w:t xml:space="preserve">Assinatura </w:t>
      </w: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u w:val="single"/>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53B9B" w:rsidRDefault="00353B9B"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53B9B" w:rsidRPr="003A6A48" w:rsidRDefault="003A6A48" w:rsidP="003A6A48">
      <w:pPr>
        <w:spacing w:after="0" w:line="240" w:lineRule="auto"/>
        <w:jc w:val="center"/>
        <w:rPr>
          <w:b/>
          <w:sz w:val="22"/>
          <w:szCs w:val="22"/>
          <w:lang w:eastAsia="pt-BR"/>
        </w:rPr>
      </w:pPr>
      <w:r>
        <w:rPr>
          <w:b/>
          <w:bCs/>
          <w:kern w:val="32"/>
          <w:sz w:val="22"/>
          <w:szCs w:val="22"/>
          <w:lang w:val="x-none"/>
        </w:rPr>
        <w:lastRenderedPageBreak/>
        <w:t>ANEXO VI</w:t>
      </w:r>
    </w:p>
    <w:p w:rsidR="00353B9B" w:rsidRPr="00656686" w:rsidRDefault="00353B9B" w:rsidP="0000349C">
      <w:pPr>
        <w:overflowPunct w:val="0"/>
        <w:autoSpaceDE w:val="0"/>
        <w:autoSpaceDN w:val="0"/>
        <w:adjustRightInd w:val="0"/>
        <w:spacing w:after="0" w:line="240" w:lineRule="auto"/>
        <w:ind w:firstLine="709"/>
        <w:jc w:val="center"/>
        <w:textAlignment w:val="baseline"/>
        <w:rPr>
          <w:bCs/>
          <w:sz w:val="22"/>
          <w:szCs w:val="22"/>
        </w:rPr>
      </w:pPr>
    </w:p>
    <w:p w:rsidR="00353B9B" w:rsidRDefault="003A6A48" w:rsidP="003A6A48">
      <w:pPr>
        <w:overflowPunct w:val="0"/>
        <w:autoSpaceDE w:val="0"/>
        <w:autoSpaceDN w:val="0"/>
        <w:adjustRightInd w:val="0"/>
        <w:spacing w:after="0" w:line="240" w:lineRule="auto"/>
        <w:jc w:val="center"/>
        <w:textAlignment w:val="baseline"/>
        <w:rPr>
          <w:b/>
          <w:bCs/>
          <w:sz w:val="22"/>
          <w:szCs w:val="22"/>
        </w:rPr>
      </w:pPr>
      <w:r w:rsidRPr="00656686">
        <w:rPr>
          <w:b/>
          <w:bCs/>
          <w:sz w:val="22"/>
          <w:szCs w:val="22"/>
        </w:rPr>
        <w:t xml:space="preserve">PREGÃO PRESENCIAL N.º </w:t>
      </w:r>
      <w:r w:rsidR="00613C67">
        <w:rPr>
          <w:b/>
          <w:bCs/>
          <w:sz w:val="22"/>
          <w:szCs w:val="22"/>
        </w:rPr>
        <w:t>33/2022</w:t>
      </w:r>
    </w:p>
    <w:p w:rsidR="003A6A48" w:rsidRPr="00656686" w:rsidRDefault="003A6A48" w:rsidP="0000349C">
      <w:pPr>
        <w:overflowPunct w:val="0"/>
        <w:autoSpaceDE w:val="0"/>
        <w:autoSpaceDN w:val="0"/>
        <w:adjustRightInd w:val="0"/>
        <w:spacing w:after="0" w:line="240" w:lineRule="auto"/>
        <w:ind w:firstLine="709"/>
        <w:jc w:val="center"/>
        <w:textAlignment w:val="baseline"/>
        <w:rPr>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r w:rsidRPr="00656686">
        <w:rPr>
          <w:b/>
          <w:bCs/>
          <w:sz w:val="22"/>
          <w:szCs w:val="22"/>
        </w:rPr>
        <w:t>MODELO DE DECLARAÇÃO DE ENQUADRAMENTO DA EMPRESA COMO MICROEMPRESA OU EMPRESA DE PEQUENO PORTE</w:t>
      </w:r>
    </w:p>
    <w:p w:rsidR="00353B9B" w:rsidRPr="00656686" w:rsidRDefault="00353B9B" w:rsidP="0000349C">
      <w:pPr>
        <w:spacing w:after="0" w:line="240" w:lineRule="auto"/>
        <w:ind w:firstLine="709"/>
        <w:jc w:val="both"/>
        <w:rPr>
          <w:sz w:val="22"/>
          <w:szCs w:val="22"/>
          <w:lang w:eastAsia="pt-BR"/>
        </w:rPr>
      </w:pP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Eu, ____________________________________________________________________, (nome completo do Representante Legal da empresa licitante)</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E</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_________________________________________CRC n° ______________________, (nome completo do Contador da empresa licitante e nº registro entidade de classe)</w:t>
      </w:r>
    </w:p>
    <w:p w:rsidR="00353B9B" w:rsidRPr="00656686" w:rsidRDefault="00353B9B" w:rsidP="0000349C">
      <w:pPr>
        <w:spacing w:after="0" w:line="240" w:lineRule="auto"/>
        <w:ind w:firstLine="709"/>
        <w:jc w:val="both"/>
        <w:rPr>
          <w:sz w:val="22"/>
          <w:szCs w:val="22"/>
          <w:lang w:eastAsia="pt-BR"/>
        </w:rPr>
      </w:pP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xml:space="preserve">Para fins de participação do </w:t>
      </w:r>
      <w:r w:rsidRPr="00656686">
        <w:rPr>
          <w:b/>
          <w:sz w:val="22"/>
          <w:szCs w:val="22"/>
          <w:lang w:eastAsia="pt-BR"/>
        </w:rPr>
        <w:t xml:space="preserve">Pregão Presencial </w:t>
      </w:r>
      <w:r w:rsidRPr="00656686">
        <w:rPr>
          <w:bCs/>
          <w:sz w:val="22"/>
          <w:szCs w:val="22"/>
          <w:lang w:eastAsia="pt-BR"/>
        </w:rPr>
        <w:t>supra</w:t>
      </w:r>
      <w:r w:rsidRPr="00656686">
        <w:rPr>
          <w:sz w:val="22"/>
          <w:szCs w:val="22"/>
          <w:lang w:eastAsia="pt-BR"/>
        </w:rPr>
        <w:t>, declaramos, sob as penas da Lei, que a empresa ________________________________________________________________________</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w:t>
      </w:r>
      <w:proofErr w:type="gramStart"/>
      <w:r w:rsidRPr="00656686">
        <w:rPr>
          <w:sz w:val="22"/>
          <w:szCs w:val="22"/>
          <w:lang w:eastAsia="pt-BR"/>
        </w:rPr>
        <w:t>nome</w:t>
      </w:r>
      <w:proofErr w:type="gramEnd"/>
      <w:r w:rsidRPr="00656686">
        <w:rPr>
          <w:sz w:val="22"/>
          <w:szCs w:val="22"/>
          <w:lang w:eastAsia="pt-BR"/>
        </w:rPr>
        <w:t xml:space="preserve"> da pessoa jurídica)</w:t>
      </w:r>
    </w:p>
    <w:p w:rsidR="00353B9B" w:rsidRPr="00656686" w:rsidRDefault="00353B9B" w:rsidP="0000349C">
      <w:pPr>
        <w:keepNext/>
        <w:tabs>
          <w:tab w:val="num" w:pos="432"/>
        </w:tabs>
        <w:overflowPunct w:val="0"/>
        <w:autoSpaceDN w:val="0"/>
        <w:adjustRightInd w:val="0"/>
        <w:spacing w:after="0" w:line="240" w:lineRule="auto"/>
        <w:ind w:firstLine="709"/>
        <w:jc w:val="both"/>
        <w:textAlignment w:val="baseline"/>
        <w:outlineLvl w:val="0"/>
        <w:rPr>
          <w:b/>
          <w:bCs/>
          <w:kern w:val="1"/>
          <w:sz w:val="22"/>
          <w:szCs w:val="22"/>
          <w:lang w:val="x-none"/>
        </w:rPr>
      </w:pPr>
      <w:r w:rsidRPr="00656686">
        <w:rPr>
          <w:b/>
          <w:bCs/>
          <w:kern w:val="1"/>
          <w:sz w:val="22"/>
          <w:szCs w:val="22"/>
          <w:lang w:val="x-none"/>
        </w:rPr>
        <w:t>inscrita no CNPJ sob o n° _________________________________________________</w:t>
      </w:r>
      <w:r w:rsidRPr="00656686">
        <w:rPr>
          <w:b/>
          <w:bCs/>
          <w:kern w:val="1"/>
          <w:sz w:val="22"/>
          <w:szCs w:val="22"/>
          <w:lang w:val="x-none"/>
        </w:rPr>
        <w:softHyphen/>
      </w:r>
      <w:r w:rsidRPr="00656686">
        <w:rPr>
          <w:b/>
          <w:bCs/>
          <w:kern w:val="1"/>
          <w:sz w:val="22"/>
          <w:szCs w:val="22"/>
          <w:lang w:val="x-none"/>
        </w:rPr>
        <w:softHyphen/>
      </w:r>
      <w:r w:rsidRPr="00656686">
        <w:rPr>
          <w:b/>
          <w:bCs/>
          <w:kern w:val="1"/>
          <w:sz w:val="22"/>
          <w:szCs w:val="22"/>
          <w:lang w:val="x-none"/>
        </w:rPr>
        <w:softHyphen/>
      </w:r>
      <w:r w:rsidRPr="00656686">
        <w:rPr>
          <w:b/>
          <w:bCs/>
          <w:kern w:val="1"/>
          <w:sz w:val="22"/>
          <w:szCs w:val="22"/>
          <w:lang w:val="x-none"/>
        </w:rPr>
        <w:softHyphen/>
      </w:r>
      <w:r w:rsidRPr="00656686">
        <w:rPr>
          <w:b/>
          <w:bCs/>
          <w:kern w:val="1"/>
          <w:sz w:val="22"/>
          <w:szCs w:val="22"/>
          <w:lang w:val="x-none"/>
        </w:rPr>
        <w:softHyphen/>
      </w:r>
      <w:r w:rsidRPr="00656686">
        <w:rPr>
          <w:b/>
          <w:bCs/>
          <w:kern w:val="1"/>
          <w:sz w:val="22"/>
          <w:szCs w:val="22"/>
          <w:lang w:val="x-none"/>
        </w:rPr>
        <w:softHyphen/>
      </w:r>
      <w:r w:rsidRPr="00656686">
        <w:rPr>
          <w:b/>
          <w:bCs/>
          <w:kern w:val="1"/>
          <w:sz w:val="22"/>
          <w:szCs w:val="22"/>
          <w:lang w:val="x-none"/>
        </w:rPr>
        <w:softHyphen/>
        <w:t>___,</w:t>
      </w:r>
    </w:p>
    <w:p w:rsidR="00353B9B" w:rsidRPr="00656686" w:rsidRDefault="00353B9B" w:rsidP="0000349C">
      <w:pPr>
        <w:keepNext/>
        <w:tabs>
          <w:tab w:val="num" w:pos="432"/>
        </w:tabs>
        <w:overflowPunct w:val="0"/>
        <w:autoSpaceDN w:val="0"/>
        <w:adjustRightInd w:val="0"/>
        <w:spacing w:after="0" w:line="240" w:lineRule="auto"/>
        <w:ind w:firstLine="709"/>
        <w:jc w:val="both"/>
        <w:textAlignment w:val="baseline"/>
        <w:outlineLvl w:val="0"/>
        <w:rPr>
          <w:b/>
          <w:bCs/>
          <w:kern w:val="1"/>
          <w:sz w:val="22"/>
          <w:szCs w:val="22"/>
          <w:lang w:val="x-none"/>
        </w:rPr>
      </w:pPr>
      <w:r w:rsidRPr="00656686">
        <w:rPr>
          <w:b/>
          <w:bCs/>
          <w:kern w:val="1"/>
          <w:sz w:val="22"/>
          <w:szCs w:val="22"/>
          <w:lang w:val="x-none"/>
        </w:rPr>
        <w:t>com sede na Rua __________</w:t>
      </w:r>
      <w:proofErr w:type="spellStart"/>
      <w:r w:rsidRPr="00656686">
        <w:rPr>
          <w:b/>
          <w:bCs/>
          <w:kern w:val="1"/>
          <w:sz w:val="22"/>
          <w:szCs w:val="22"/>
          <w:lang w:val="x-none"/>
        </w:rPr>
        <w:t>nº____cidade________________UF</w:t>
      </w:r>
      <w:proofErr w:type="spellEnd"/>
      <w:r w:rsidRPr="00656686">
        <w:rPr>
          <w:b/>
          <w:bCs/>
          <w:kern w:val="1"/>
          <w:sz w:val="22"/>
          <w:szCs w:val="22"/>
          <w:lang w:val="x-none"/>
        </w:rPr>
        <w:t xml:space="preserve">______, </w:t>
      </w:r>
      <w:r w:rsidRPr="00656686">
        <w:rPr>
          <w:kern w:val="1"/>
          <w:sz w:val="22"/>
          <w:szCs w:val="22"/>
          <w:lang w:val="x-none"/>
        </w:rPr>
        <w:t>DECLARA,</w:t>
      </w:r>
      <w:r w:rsidRPr="00656686">
        <w:rPr>
          <w:b/>
          <w:bCs/>
          <w:kern w:val="1"/>
          <w:sz w:val="22"/>
          <w:szCs w:val="22"/>
          <w:lang w:val="x-none"/>
        </w:rPr>
        <w:t xml:space="preserve"> sob as penas da lei, para fins do disposto no art. 3º da Lei Complementar nº 123 de 14.12.2006, que:</w:t>
      </w:r>
    </w:p>
    <w:p w:rsidR="00353B9B" w:rsidRPr="00656686" w:rsidRDefault="00353B9B" w:rsidP="0000349C">
      <w:pPr>
        <w:spacing w:after="0" w:line="240" w:lineRule="auto"/>
        <w:ind w:firstLine="709"/>
        <w:jc w:val="both"/>
        <w:rPr>
          <w:sz w:val="22"/>
          <w:szCs w:val="22"/>
          <w:lang w:eastAsia="pt-BR"/>
        </w:rPr>
      </w:pP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xml:space="preserve">- se enquadra como MICROEMPRESA – </w:t>
      </w:r>
      <w:r w:rsidRPr="00656686">
        <w:rPr>
          <w:b/>
          <w:bCs/>
          <w:sz w:val="22"/>
          <w:szCs w:val="22"/>
          <w:lang w:eastAsia="pt-BR"/>
        </w:rPr>
        <w:t>ME</w:t>
      </w:r>
      <w:r w:rsidRPr="00656686">
        <w:rPr>
          <w:sz w:val="22"/>
          <w:szCs w:val="22"/>
          <w:lang w:eastAsia="pt-BR"/>
        </w:rPr>
        <w:t xml:space="preserve"> ou EMPRESA DE PEQUENO PORTE - </w:t>
      </w:r>
      <w:r w:rsidRPr="00656686">
        <w:rPr>
          <w:b/>
          <w:bCs/>
          <w:sz w:val="22"/>
          <w:szCs w:val="22"/>
          <w:lang w:eastAsia="pt-BR"/>
        </w:rPr>
        <w:t>EPP,</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xml:space="preserve">- </w:t>
      </w:r>
      <w:r w:rsidRPr="00656686">
        <w:rPr>
          <w:kern w:val="1"/>
          <w:sz w:val="22"/>
          <w:szCs w:val="22"/>
          <w:lang w:eastAsia="pt-BR"/>
        </w:rPr>
        <w:t xml:space="preserve">a receita bruta anual da empresa não ultrapassa o disposto nos incisos I (ME) e II (EPP), e portanto, </w:t>
      </w:r>
      <w:r w:rsidRPr="00656686">
        <w:rPr>
          <w:sz w:val="22"/>
          <w:szCs w:val="22"/>
          <w:lang w:eastAsia="pt-BR"/>
        </w:rPr>
        <w:t xml:space="preserve">cumpre os requisitos estabelecidos no artigo 3º (terceiro) da Lei Complementar nº 123, de 14 de dezembro de 2006 </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está apta a usufruir do tratamento favorecido estabelecido nos artigos 42 ao 49 da referida Lei.</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que tem qualquer impedimento entre os previstos nos incisos do § 4° do artigo 3º da Lei Complementar n° 123/2006,</w:t>
      </w:r>
      <w:r w:rsidRPr="00656686">
        <w:rPr>
          <w:kern w:val="1"/>
          <w:sz w:val="22"/>
          <w:szCs w:val="22"/>
          <w:lang w:eastAsia="pt-BR"/>
        </w:rPr>
        <w:t xml:space="preserve"> ciente da obrigatoriedade de declarar ocorrências posteriores.</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w:t>
      </w:r>
    </w:p>
    <w:p w:rsidR="00353B9B" w:rsidRPr="00656686" w:rsidRDefault="00353B9B" w:rsidP="0000349C">
      <w:pPr>
        <w:spacing w:after="0" w:line="240" w:lineRule="auto"/>
        <w:ind w:firstLine="709"/>
        <w:jc w:val="right"/>
        <w:rPr>
          <w:sz w:val="22"/>
          <w:szCs w:val="22"/>
          <w:lang w:eastAsia="pt-BR"/>
        </w:rPr>
      </w:pPr>
      <w:r w:rsidRPr="00656686">
        <w:rPr>
          <w:sz w:val="22"/>
          <w:szCs w:val="22"/>
          <w:lang w:eastAsia="pt-BR"/>
        </w:rPr>
        <w:t>____________</w:t>
      </w:r>
      <w:proofErr w:type="gramStart"/>
      <w:r w:rsidRPr="00656686">
        <w:rPr>
          <w:sz w:val="22"/>
          <w:szCs w:val="22"/>
          <w:lang w:eastAsia="pt-BR"/>
        </w:rPr>
        <w:t>_,_</w:t>
      </w:r>
      <w:proofErr w:type="gramEnd"/>
      <w:r w:rsidRPr="00656686">
        <w:rPr>
          <w:sz w:val="22"/>
          <w:szCs w:val="22"/>
          <w:lang w:eastAsia="pt-BR"/>
        </w:rPr>
        <w:t>__, ___ d</w:t>
      </w:r>
      <w:r w:rsidR="001322B5" w:rsidRPr="00656686">
        <w:rPr>
          <w:sz w:val="22"/>
          <w:szCs w:val="22"/>
          <w:lang w:eastAsia="pt-BR"/>
        </w:rPr>
        <w:t>e _________</w:t>
      </w:r>
      <w:r w:rsidR="00B16E16">
        <w:rPr>
          <w:sz w:val="22"/>
          <w:szCs w:val="22"/>
          <w:lang w:eastAsia="pt-BR"/>
        </w:rPr>
        <w:t xml:space="preserve">_____________ </w:t>
      </w:r>
      <w:proofErr w:type="spellStart"/>
      <w:r w:rsidR="00B16E16">
        <w:rPr>
          <w:sz w:val="22"/>
          <w:szCs w:val="22"/>
          <w:lang w:eastAsia="pt-BR"/>
        </w:rPr>
        <w:t>de</w:t>
      </w:r>
      <w:proofErr w:type="spellEnd"/>
      <w:r w:rsidR="00B16E16">
        <w:rPr>
          <w:sz w:val="22"/>
          <w:szCs w:val="22"/>
          <w:lang w:eastAsia="pt-BR"/>
        </w:rPr>
        <w:t xml:space="preserve"> </w:t>
      </w:r>
      <w:r w:rsidR="00E83BAA">
        <w:rPr>
          <w:sz w:val="22"/>
          <w:szCs w:val="22"/>
          <w:lang w:eastAsia="pt-BR"/>
        </w:rPr>
        <w:t>2022</w:t>
      </w:r>
      <w:r w:rsidRPr="00656686">
        <w:rPr>
          <w:sz w:val="22"/>
          <w:szCs w:val="22"/>
          <w:lang w:eastAsia="pt-BR"/>
        </w:rPr>
        <w:t>.</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w:t>
      </w:r>
    </w:p>
    <w:p w:rsidR="00353B9B" w:rsidRPr="00656686" w:rsidRDefault="00353B9B" w:rsidP="0000349C">
      <w:pPr>
        <w:spacing w:after="0" w:line="240" w:lineRule="auto"/>
        <w:ind w:firstLine="709"/>
        <w:jc w:val="center"/>
        <w:rPr>
          <w:sz w:val="22"/>
          <w:szCs w:val="22"/>
          <w:lang w:eastAsia="pt-BR"/>
        </w:rPr>
      </w:pPr>
      <w:r w:rsidRPr="00656686">
        <w:rPr>
          <w:sz w:val="22"/>
          <w:szCs w:val="22"/>
          <w:lang w:eastAsia="pt-BR"/>
        </w:rPr>
        <w:t>_____________________________________________________</w:t>
      </w:r>
    </w:p>
    <w:p w:rsidR="00353B9B" w:rsidRPr="00656686" w:rsidRDefault="00353B9B" w:rsidP="0000349C">
      <w:pPr>
        <w:spacing w:after="0" w:line="240" w:lineRule="auto"/>
        <w:ind w:firstLine="709"/>
        <w:jc w:val="center"/>
        <w:rPr>
          <w:sz w:val="22"/>
          <w:szCs w:val="22"/>
          <w:lang w:eastAsia="pt-BR"/>
        </w:rPr>
      </w:pPr>
      <w:r w:rsidRPr="00656686">
        <w:rPr>
          <w:sz w:val="22"/>
          <w:szCs w:val="22"/>
          <w:lang w:eastAsia="pt-BR"/>
        </w:rPr>
        <w:t>(</w:t>
      </w:r>
      <w:proofErr w:type="gramStart"/>
      <w:r w:rsidRPr="00656686">
        <w:rPr>
          <w:sz w:val="22"/>
          <w:szCs w:val="22"/>
          <w:lang w:eastAsia="pt-BR"/>
        </w:rPr>
        <w:t>empresa</w:t>
      </w:r>
      <w:proofErr w:type="gramEnd"/>
      <w:r w:rsidRPr="00656686">
        <w:rPr>
          <w:sz w:val="22"/>
          <w:szCs w:val="22"/>
          <w:lang w:eastAsia="pt-BR"/>
        </w:rPr>
        <w:t xml:space="preserve"> proponente)</w:t>
      </w:r>
    </w:p>
    <w:p w:rsidR="00353B9B" w:rsidRPr="00656686" w:rsidRDefault="00353B9B" w:rsidP="0000349C">
      <w:pPr>
        <w:spacing w:after="0" w:line="240" w:lineRule="auto"/>
        <w:ind w:firstLine="709"/>
        <w:jc w:val="center"/>
        <w:rPr>
          <w:sz w:val="22"/>
          <w:szCs w:val="22"/>
          <w:lang w:eastAsia="pt-BR"/>
        </w:rPr>
      </w:pPr>
      <w:r w:rsidRPr="00656686">
        <w:rPr>
          <w:sz w:val="22"/>
          <w:szCs w:val="22"/>
          <w:lang w:eastAsia="pt-BR"/>
        </w:rPr>
        <w:t>_____________________________________________________</w:t>
      </w:r>
    </w:p>
    <w:p w:rsidR="00353B9B" w:rsidRPr="00656686" w:rsidRDefault="00353B9B" w:rsidP="0000349C">
      <w:pPr>
        <w:spacing w:after="0" w:line="240" w:lineRule="auto"/>
        <w:ind w:firstLine="709"/>
        <w:jc w:val="center"/>
        <w:rPr>
          <w:sz w:val="22"/>
          <w:szCs w:val="22"/>
          <w:lang w:eastAsia="pt-BR"/>
        </w:rPr>
      </w:pPr>
      <w:r w:rsidRPr="00656686">
        <w:rPr>
          <w:sz w:val="22"/>
          <w:szCs w:val="22"/>
          <w:lang w:eastAsia="pt-BR"/>
        </w:rPr>
        <w:t>C.N.P.J.</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w:t>
      </w:r>
    </w:p>
    <w:p w:rsidR="00353B9B" w:rsidRPr="00656686" w:rsidRDefault="00353B9B" w:rsidP="0000349C">
      <w:pPr>
        <w:spacing w:after="0" w:line="240" w:lineRule="auto"/>
        <w:ind w:firstLine="709"/>
        <w:jc w:val="both"/>
        <w:rPr>
          <w:sz w:val="22"/>
          <w:szCs w:val="22"/>
          <w:lang w:eastAsia="pt-BR"/>
        </w:rPr>
      </w:pP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_____________________________________        _______________________________</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w:t>
      </w:r>
      <w:proofErr w:type="gramStart"/>
      <w:r w:rsidRPr="00656686">
        <w:rPr>
          <w:sz w:val="22"/>
          <w:szCs w:val="22"/>
          <w:lang w:eastAsia="pt-BR"/>
        </w:rPr>
        <w:t>assinatura</w:t>
      </w:r>
      <w:proofErr w:type="gramEnd"/>
      <w:r w:rsidRPr="00656686">
        <w:rPr>
          <w:sz w:val="22"/>
          <w:szCs w:val="22"/>
          <w:lang w:eastAsia="pt-BR"/>
        </w:rPr>
        <w:t xml:space="preserve"> e carimbo do representante legal)</w:t>
      </w:r>
      <w:r w:rsidRPr="00656686">
        <w:rPr>
          <w:sz w:val="22"/>
          <w:szCs w:val="22"/>
          <w:lang w:eastAsia="pt-BR"/>
        </w:rPr>
        <w:tab/>
        <w:t>(assinatura e carimbo do Contador)</w:t>
      </w:r>
    </w:p>
    <w:p w:rsidR="00353B9B" w:rsidRPr="00656686" w:rsidRDefault="00353B9B" w:rsidP="0000349C">
      <w:pPr>
        <w:spacing w:after="0" w:line="240" w:lineRule="auto"/>
        <w:ind w:firstLine="709"/>
        <w:jc w:val="both"/>
        <w:rPr>
          <w:sz w:val="22"/>
          <w:szCs w:val="22"/>
          <w:lang w:eastAsia="pt-BR"/>
        </w:rPr>
      </w:pPr>
    </w:p>
    <w:p w:rsidR="00353B9B" w:rsidRPr="00656686" w:rsidRDefault="00353B9B" w:rsidP="0000349C">
      <w:pPr>
        <w:spacing w:after="0" w:line="240" w:lineRule="auto"/>
        <w:ind w:firstLine="709"/>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353B9B" w:rsidRPr="00656686" w:rsidTr="003A6A48">
        <w:tc>
          <w:tcPr>
            <w:tcW w:w="9212" w:type="dxa"/>
            <w:shd w:val="clear" w:color="auto" w:fill="auto"/>
          </w:tcPr>
          <w:p w:rsidR="00353B9B" w:rsidRPr="00656686" w:rsidRDefault="003A6A48" w:rsidP="003A6A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b/>
                <w:color w:val="000000"/>
                <w:sz w:val="22"/>
                <w:szCs w:val="22"/>
                <w:lang w:val="x-none"/>
              </w:rPr>
            </w:pPr>
            <w:r>
              <w:rPr>
                <w:rFonts w:eastAsia="Calibri"/>
                <w:b/>
                <w:color w:val="000000"/>
                <w:sz w:val="22"/>
                <w:szCs w:val="22"/>
              </w:rPr>
              <w:t>OBS</w:t>
            </w:r>
            <w:r w:rsidR="00353B9B" w:rsidRPr="00656686">
              <w:rPr>
                <w:rFonts w:eastAsia="Calibri"/>
                <w:b/>
                <w:color w:val="000000"/>
                <w:sz w:val="22"/>
                <w:szCs w:val="22"/>
                <w:lang w:val="x-none"/>
              </w:rPr>
              <w:t>.: Esta declaração deverá ser entregue fora dos envelopes, juntamente com os documentos para fins de credenciamento, e somente para empresas nesta condição, dispensada para as demais.</w:t>
            </w:r>
          </w:p>
        </w:tc>
      </w:tr>
    </w:tbl>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Pr="0065668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7F783F" w:rsidRDefault="007F783F" w:rsidP="0000349C">
      <w:pPr>
        <w:overflowPunct w:val="0"/>
        <w:autoSpaceDE w:val="0"/>
        <w:autoSpaceDN w:val="0"/>
        <w:adjustRightInd w:val="0"/>
        <w:spacing w:after="0" w:line="240" w:lineRule="auto"/>
        <w:ind w:firstLine="709"/>
        <w:jc w:val="center"/>
        <w:textAlignment w:val="baseline"/>
        <w:rPr>
          <w:b/>
          <w:bCs/>
          <w:sz w:val="22"/>
          <w:szCs w:val="22"/>
        </w:rPr>
      </w:pPr>
      <w:r w:rsidRPr="00656686">
        <w:rPr>
          <w:b/>
          <w:bCs/>
          <w:sz w:val="22"/>
          <w:szCs w:val="22"/>
        </w:rPr>
        <w:lastRenderedPageBreak/>
        <w:t xml:space="preserve">ANEXO </w:t>
      </w:r>
      <w:r w:rsidR="003A6A48">
        <w:rPr>
          <w:b/>
          <w:bCs/>
          <w:sz w:val="22"/>
          <w:szCs w:val="22"/>
        </w:rPr>
        <w:t>VII</w:t>
      </w:r>
    </w:p>
    <w:p w:rsidR="004B5AE2" w:rsidRPr="00656686" w:rsidRDefault="004B5AE2" w:rsidP="0000349C">
      <w:pPr>
        <w:overflowPunct w:val="0"/>
        <w:autoSpaceDE w:val="0"/>
        <w:autoSpaceDN w:val="0"/>
        <w:adjustRightInd w:val="0"/>
        <w:spacing w:after="0" w:line="240" w:lineRule="auto"/>
        <w:ind w:firstLine="709"/>
        <w:jc w:val="center"/>
        <w:textAlignment w:val="baseline"/>
        <w:rPr>
          <w:b/>
          <w:bCs/>
          <w:sz w:val="22"/>
          <w:szCs w:val="22"/>
        </w:rPr>
      </w:pPr>
    </w:p>
    <w:p w:rsidR="007F783F" w:rsidRDefault="003A6A48" w:rsidP="0000349C">
      <w:pPr>
        <w:overflowPunct w:val="0"/>
        <w:autoSpaceDE w:val="0"/>
        <w:autoSpaceDN w:val="0"/>
        <w:adjustRightInd w:val="0"/>
        <w:spacing w:after="0" w:line="240" w:lineRule="auto"/>
        <w:ind w:firstLine="709"/>
        <w:jc w:val="center"/>
        <w:textAlignment w:val="baseline"/>
        <w:rPr>
          <w:b/>
          <w:bCs/>
          <w:sz w:val="22"/>
          <w:szCs w:val="22"/>
        </w:rPr>
      </w:pPr>
      <w:r>
        <w:rPr>
          <w:b/>
          <w:bCs/>
          <w:sz w:val="22"/>
          <w:szCs w:val="22"/>
        </w:rPr>
        <w:t>MINUTA DE CONTRATO</w:t>
      </w:r>
    </w:p>
    <w:p w:rsidR="003A6A48" w:rsidRPr="00656686" w:rsidRDefault="003A6A48" w:rsidP="0000349C">
      <w:pPr>
        <w:overflowPunct w:val="0"/>
        <w:autoSpaceDE w:val="0"/>
        <w:autoSpaceDN w:val="0"/>
        <w:adjustRightInd w:val="0"/>
        <w:spacing w:after="0" w:line="240" w:lineRule="auto"/>
        <w:ind w:firstLine="709"/>
        <w:jc w:val="center"/>
        <w:textAlignment w:val="baseline"/>
        <w:rPr>
          <w:b/>
          <w:bCs/>
          <w:sz w:val="22"/>
          <w:szCs w:val="22"/>
        </w:rPr>
      </w:pPr>
    </w:p>
    <w:p w:rsidR="007F783F" w:rsidRPr="00656686" w:rsidRDefault="001322B5" w:rsidP="0000349C">
      <w:pPr>
        <w:overflowPunct w:val="0"/>
        <w:autoSpaceDE w:val="0"/>
        <w:autoSpaceDN w:val="0"/>
        <w:adjustRightInd w:val="0"/>
        <w:spacing w:after="0" w:line="240" w:lineRule="auto"/>
        <w:ind w:firstLine="709"/>
        <w:jc w:val="both"/>
        <w:textAlignment w:val="baseline"/>
        <w:rPr>
          <w:b/>
          <w:bCs/>
          <w:sz w:val="22"/>
          <w:szCs w:val="22"/>
        </w:rPr>
      </w:pPr>
      <w:r w:rsidRPr="00B16E16">
        <w:rPr>
          <w:b/>
          <w:bCs/>
          <w:color w:val="000000"/>
          <w:sz w:val="22"/>
          <w:szCs w:val="22"/>
        </w:rPr>
        <w:t xml:space="preserve">Pregão Presencial nº </w:t>
      </w:r>
      <w:r w:rsidR="00613C67">
        <w:rPr>
          <w:b/>
          <w:bCs/>
          <w:color w:val="000000"/>
          <w:sz w:val="22"/>
          <w:szCs w:val="22"/>
        </w:rPr>
        <w:t>33/2022</w:t>
      </w:r>
      <w:r w:rsidR="007F783F" w:rsidRPr="00656686">
        <w:rPr>
          <w:b/>
          <w:bCs/>
          <w:sz w:val="22"/>
          <w:szCs w:val="22"/>
        </w:rPr>
        <w:t xml:space="preserve"> </w:t>
      </w:r>
    </w:p>
    <w:p w:rsidR="007F783F" w:rsidRDefault="007F783F" w:rsidP="0000349C">
      <w:pPr>
        <w:overflowPunct w:val="0"/>
        <w:autoSpaceDE w:val="0"/>
        <w:autoSpaceDN w:val="0"/>
        <w:adjustRightInd w:val="0"/>
        <w:spacing w:after="0" w:line="240" w:lineRule="auto"/>
        <w:ind w:firstLine="709"/>
        <w:jc w:val="both"/>
        <w:textAlignment w:val="baseline"/>
        <w:rPr>
          <w:b/>
          <w:bCs/>
          <w:sz w:val="22"/>
          <w:szCs w:val="22"/>
        </w:rPr>
      </w:pPr>
      <w:r w:rsidRPr="00656686">
        <w:rPr>
          <w:b/>
          <w:bCs/>
          <w:sz w:val="22"/>
          <w:szCs w:val="22"/>
        </w:rPr>
        <w:t xml:space="preserve">Menor preço </w:t>
      </w:r>
      <w:r w:rsidR="00824D92">
        <w:rPr>
          <w:b/>
          <w:bCs/>
          <w:sz w:val="22"/>
          <w:szCs w:val="22"/>
        </w:rPr>
        <w:t>Global</w:t>
      </w:r>
    </w:p>
    <w:p w:rsidR="003A6A48" w:rsidRPr="00656686" w:rsidRDefault="003A6A48" w:rsidP="0000349C">
      <w:pPr>
        <w:overflowPunct w:val="0"/>
        <w:autoSpaceDE w:val="0"/>
        <w:autoSpaceDN w:val="0"/>
        <w:adjustRightInd w:val="0"/>
        <w:spacing w:after="0" w:line="240" w:lineRule="auto"/>
        <w:ind w:firstLine="709"/>
        <w:jc w:val="both"/>
        <w:textAlignment w:val="baseline"/>
        <w:rPr>
          <w:b/>
          <w:sz w:val="22"/>
          <w:szCs w:val="22"/>
        </w:rPr>
      </w:pPr>
    </w:p>
    <w:p w:rsidR="007F783F" w:rsidRPr="00656686" w:rsidRDefault="007F783F" w:rsidP="0000349C">
      <w:pPr>
        <w:overflowPunct w:val="0"/>
        <w:autoSpaceDE w:val="0"/>
        <w:autoSpaceDN w:val="0"/>
        <w:adjustRightInd w:val="0"/>
        <w:spacing w:after="0" w:line="240" w:lineRule="auto"/>
        <w:ind w:firstLine="709"/>
        <w:jc w:val="both"/>
        <w:textAlignment w:val="baseline"/>
        <w:rPr>
          <w:sz w:val="22"/>
          <w:szCs w:val="22"/>
          <w:shd w:val="clear" w:color="auto" w:fill="FF0000"/>
        </w:rPr>
      </w:pPr>
      <w:r w:rsidRPr="00656686">
        <w:rPr>
          <w:b/>
          <w:bCs/>
          <w:color w:val="000000"/>
          <w:sz w:val="22"/>
          <w:szCs w:val="22"/>
        </w:rPr>
        <w:t xml:space="preserve">CONTRATO QUE ENTRE SI CELEBRAM </w:t>
      </w:r>
      <w:r w:rsidRPr="00656686">
        <w:rPr>
          <w:b/>
          <w:sz w:val="22"/>
          <w:szCs w:val="22"/>
        </w:rPr>
        <w:t>PREFEITURA</w:t>
      </w:r>
      <w:r w:rsidR="001322B5" w:rsidRPr="00656686">
        <w:rPr>
          <w:b/>
          <w:sz w:val="22"/>
          <w:szCs w:val="22"/>
        </w:rPr>
        <w:t xml:space="preserve"> MUNICIPAL DE SELBACH</w:t>
      </w:r>
      <w:r w:rsidRPr="00656686">
        <w:rPr>
          <w:b/>
          <w:sz w:val="22"/>
          <w:szCs w:val="22"/>
        </w:rPr>
        <w:t>, RS,</w:t>
      </w:r>
      <w:r w:rsidRPr="00656686">
        <w:rPr>
          <w:b/>
          <w:bCs/>
          <w:color w:val="000000"/>
          <w:sz w:val="22"/>
          <w:szCs w:val="22"/>
        </w:rPr>
        <w:t xml:space="preserve"> </w:t>
      </w:r>
      <w:proofErr w:type="gramStart"/>
      <w:r w:rsidRPr="00656686">
        <w:rPr>
          <w:b/>
          <w:bCs/>
          <w:color w:val="000000"/>
          <w:sz w:val="22"/>
          <w:szCs w:val="22"/>
        </w:rPr>
        <w:t>E  --</w:t>
      </w:r>
      <w:proofErr w:type="gramEnd"/>
      <w:r w:rsidRPr="00656686">
        <w:rPr>
          <w:b/>
          <w:bCs/>
          <w:color w:val="000000"/>
          <w:sz w:val="22"/>
          <w:szCs w:val="22"/>
        </w:rPr>
        <w:t>X-X-X-X-</w:t>
      </w:r>
    </w:p>
    <w:p w:rsidR="007F783F" w:rsidRPr="00656686" w:rsidRDefault="007F783F" w:rsidP="0000349C">
      <w:pPr>
        <w:suppressAutoHyphens/>
        <w:spacing w:after="0" w:line="240" w:lineRule="auto"/>
        <w:ind w:firstLine="709"/>
        <w:jc w:val="both"/>
        <w:rPr>
          <w:rFonts w:eastAsia="Arial Unicode MS"/>
          <w:sz w:val="22"/>
          <w:szCs w:val="22"/>
          <w:shd w:val="clear" w:color="auto" w:fill="FF0000"/>
          <w:lang w:eastAsia="ar-SA"/>
        </w:rPr>
      </w:pPr>
    </w:p>
    <w:p w:rsidR="007F783F" w:rsidRPr="00656686" w:rsidRDefault="007F783F" w:rsidP="0000349C">
      <w:pPr>
        <w:overflowPunct w:val="0"/>
        <w:autoSpaceDE w:val="0"/>
        <w:autoSpaceDN w:val="0"/>
        <w:adjustRightInd w:val="0"/>
        <w:spacing w:after="0" w:line="240" w:lineRule="auto"/>
        <w:ind w:firstLine="709"/>
        <w:jc w:val="both"/>
        <w:textAlignment w:val="baseline"/>
        <w:rPr>
          <w:sz w:val="22"/>
          <w:szCs w:val="22"/>
        </w:rPr>
      </w:pPr>
      <w:r w:rsidRPr="00656686">
        <w:rPr>
          <w:b/>
          <w:sz w:val="22"/>
          <w:szCs w:val="22"/>
        </w:rPr>
        <w:t xml:space="preserve">MUNICÍPIO DE </w:t>
      </w:r>
      <w:r w:rsidR="001322B5" w:rsidRPr="00656686">
        <w:rPr>
          <w:b/>
          <w:sz w:val="22"/>
          <w:szCs w:val="22"/>
        </w:rPr>
        <w:t xml:space="preserve">SELBACH </w:t>
      </w:r>
      <w:r w:rsidRPr="00656686">
        <w:rPr>
          <w:b/>
          <w:sz w:val="22"/>
          <w:szCs w:val="22"/>
        </w:rPr>
        <w:t xml:space="preserve">RS, por intermédio da PREFEITURA MUNICIPAL DE </w:t>
      </w:r>
      <w:r w:rsidR="001322B5" w:rsidRPr="00656686">
        <w:rPr>
          <w:b/>
          <w:sz w:val="22"/>
          <w:szCs w:val="22"/>
        </w:rPr>
        <w:t>SELBACH</w:t>
      </w:r>
      <w:r w:rsidRPr="00656686">
        <w:rPr>
          <w:b/>
          <w:sz w:val="22"/>
          <w:szCs w:val="22"/>
        </w:rPr>
        <w:t>, RS</w:t>
      </w:r>
      <w:r w:rsidRPr="00656686">
        <w:rPr>
          <w:sz w:val="22"/>
          <w:szCs w:val="22"/>
        </w:rPr>
        <w:t xml:space="preserve">, com sede na Rua </w:t>
      </w:r>
      <w:r w:rsidR="001322B5" w:rsidRPr="00656686">
        <w:rPr>
          <w:sz w:val="22"/>
          <w:szCs w:val="22"/>
        </w:rPr>
        <w:t xml:space="preserve">Largo Adolfo Albino Werlang, 14, inscrito no CNPJ-MF sob o nº 87.613.501/0001-21, neste ato representado pelo Prefeito Municipal Senhor </w:t>
      </w:r>
      <w:proofErr w:type="spellStart"/>
      <w:r w:rsidR="00824D92">
        <w:rPr>
          <w:b/>
          <w:sz w:val="22"/>
          <w:szCs w:val="22"/>
        </w:rPr>
        <w:t>xxx</w:t>
      </w:r>
      <w:proofErr w:type="spellEnd"/>
      <w:r w:rsidR="001322B5" w:rsidRPr="00656686">
        <w:rPr>
          <w:sz w:val="22"/>
          <w:szCs w:val="22"/>
        </w:rPr>
        <w:t xml:space="preserve">, portador da </w:t>
      </w:r>
      <w:r w:rsidR="001322B5" w:rsidRPr="00656686">
        <w:rPr>
          <w:rFonts w:eastAsia="Microsoft Sans Serif"/>
          <w:sz w:val="22"/>
          <w:szCs w:val="22"/>
        </w:rPr>
        <w:t xml:space="preserve">Cédula de Identidade sob n.º </w:t>
      </w:r>
      <w:proofErr w:type="spellStart"/>
      <w:r w:rsidR="00824D92">
        <w:rPr>
          <w:rFonts w:eastAsia="Microsoft Sans Serif"/>
          <w:sz w:val="22"/>
          <w:szCs w:val="22"/>
        </w:rPr>
        <w:t>xxx</w:t>
      </w:r>
      <w:proofErr w:type="spellEnd"/>
      <w:r w:rsidR="001322B5" w:rsidRPr="00656686">
        <w:rPr>
          <w:rFonts w:eastAsia="Microsoft Sans Serif"/>
          <w:sz w:val="22"/>
          <w:szCs w:val="22"/>
        </w:rPr>
        <w:t xml:space="preserve">, e inscrito no CPF sob </w:t>
      </w:r>
      <w:r w:rsidR="001322B5" w:rsidRPr="00656686">
        <w:rPr>
          <w:sz w:val="22"/>
          <w:szCs w:val="22"/>
        </w:rPr>
        <w:t xml:space="preserve">n.º </w:t>
      </w:r>
      <w:proofErr w:type="spellStart"/>
      <w:r w:rsidR="00824D92">
        <w:rPr>
          <w:sz w:val="22"/>
          <w:szCs w:val="22"/>
        </w:rPr>
        <w:t>xxx</w:t>
      </w:r>
      <w:proofErr w:type="spellEnd"/>
      <w:r w:rsidR="001322B5" w:rsidRPr="00656686">
        <w:rPr>
          <w:sz w:val="22"/>
          <w:szCs w:val="22"/>
        </w:rPr>
        <w:t xml:space="preserve">, </w:t>
      </w:r>
      <w:r w:rsidR="001322B5" w:rsidRPr="00656686">
        <w:rPr>
          <w:rFonts w:eastAsia="Microsoft Sans Serif"/>
          <w:sz w:val="22"/>
          <w:szCs w:val="22"/>
        </w:rPr>
        <w:t xml:space="preserve">residente e domiciliado na </w:t>
      </w:r>
      <w:proofErr w:type="spellStart"/>
      <w:r w:rsidR="00824D92">
        <w:rPr>
          <w:rFonts w:eastAsia="Microsoft Sans Serif"/>
          <w:sz w:val="22"/>
          <w:szCs w:val="22"/>
        </w:rPr>
        <w:t>xxx</w:t>
      </w:r>
      <w:proofErr w:type="spellEnd"/>
      <w:r w:rsidR="001322B5" w:rsidRPr="00656686">
        <w:rPr>
          <w:rFonts w:eastAsia="Microsoft Sans Serif"/>
          <w:sz w:val="22"/>
          <w:szCs w:val="22"/>
        </w:rPr>
        <w:t>, na cidade de Selbach, RS</w:t>
      </w:r>
      <w:r w:rsidRPr="00656686">
        <w:rPr>
          <w:sz w:val="22"/>
          <w:szCs w:val="22"/>
        </w:rPr>
        <w:t xml:space="preserve">, como </w:t>
      </w:r>
      <w:r w:rsidRPr="00656686">
        <w:rPr>
          <w:b/>
          <w:sz w:val="22"/>
          <w:szCs w:val="22"/>
          <w:u w:val="single"/>
        </w:rPr>
        <w:t>CONTRATANTE</w:t>
      </w:r>
      <w:r w:rsidRPr="00656686">
        <w:rPr>
          <w:sz w:val="22"/>
          <w:szCs w:val="22"/>
        </w:rPr>
        <w:t xml:space="preserve">, </w:t>
      </w:r>
    </w:p>
    <w:p w:rsidR="007F783F" w:rsidRPr="00656686" w:rsidRDefault="007F783F" w:rsidP="0000349C">
      <w:pPr>
        <w:overflowPunct w:val="0"/>
        <w:autoSpaceDE w:val="0"/>
        <w:autoSpaceDN w:val="0"/>
        <w:adjustRightInd w:val="0"/>
        <w:spacing w:after="0" w:line="240" w:lineRule="auto"/>
        <w:ind w:firstLine="709"/>
        <w:jc w:val="both"/>
        <w:textAlignment w:val="baseline"/>
        <w:rPr>
          <w:color w:val="000000"/>
          <w:sz w:val="22"/>
          <w:szCs w:val="22"/>
        </w:rPr>
      </w:pPr>
      <w:r w:rsidRPr="00656686">
        <w:rPr>
          <w:sz w:val="22"/>
          <w:szCs w:val="22"/>
        </w:rPr>
        <w:t xml:space="preserve">e –X-X-X-X-X-X-X-X, como </w:t>
      </w:r>
      <w:r w:rsidRPr="00656686">
        <w:rPr>
          <w:b/>
          <w:sz w:val="22"/>
          <w:szCs w:val="22"/>
          <w:u w:val="single"/>
        </w:rPr>
        <w:t>CONTRATADA</w:t>
      </w:r>
      <w:r w:rsidRPr="00656686">
        <w:rPr>
          <w:sz w:val="22"/>
          <w:szCs w:val="22"/>
        </w:rPr>
        <w:t xml:space="preserve">, celebram o presente CONTRATO, em observância ao processo de Licitação </w:t>
      </w:r>
      <w:r w:rsidRPr="00824D92">
        <w:rPr>
          <w:sz w:val="22"/>
          <w:szCs w:val="22"/>
        </w:rPr>
        <w:t>Pregão</w:t>
      </w:r>
      <w:r w:rsidR="001322B5" w:rsidRPr="00824D92">
        <w:rPr>
          <w:sz w:val="22"/>
          <w:szCs w:val="22"/>
        </w:rPr>
        <w:t xml:space="preserve"> </w:t>
      </w:r>
      <w:r w:rsidR="00824D92">
        <w:rPr>
          <w:sz w:val="22"/>
          <w:szCs w:val="22"/>
        </w:rPr>
        <w:t>Presencial n</w:t>
      </w:r>
      <w:r w:rsidR="00EC297F" w:rsidRPr="00824D92">
        <w:rPr>
          <w:sz w:val="22"/>
          <w:szCs w:val="22"/>
        </w:rPr>
        <w:t xml:space="preserve">º </w:t>
      </w:r>
      <w:r w:rsidR="00613C67">
        <w:rPr>
          <w:sz w:val="22"/>
          <w:szCs w:val="22"/>
        </w:rPr>
        <w:t>33/2022</w:t>
      </w:r>
      <w:r w:rsidRPr="00824D92">
        <w:rPr>
          <w:sz w:val="22"/>
          <w:szCs w:val="22"/>
        </w:rPr>
        <w:t>, regendo</w:t>
      </w:r>
      <w:r w:rsidRPr="00656686">
        <w:rPr>
          <w:sz w:val="22"/>
          <w:szCs w:val="22"/>
        </w:rPr>
        <w:t>-se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7F783F" w:rsidRPr="00656686" w:rsidRDefault="007F783F" w:rsidP="0000349C">
      <w:pPr>
        <w:suppressAutoHyphens/>
        <w:autoSpaceDE w:val="0"/>
        <w:spacing w:after="0" w:line="240" w:lineRule="auto"/>
        <w:ind w:firstLine="709"/>
        <w:jc w:val="both"/>
        <w:rPr>
          <w:b/>
          <w:color w:val="000000"/>
          <w:sz w:val="22"/>
          <w:szCs w:val="22"/>
          <w:lang w:eastAsia="ar-SA"/>
        </w:rPr>
      </w:pPr>
    </w:p>
    <w:p w:rsidR="007F783F" w:rsidRPr="00656686" w:rsidRDefault="007D1E12" w:rsidP="00824D92">
      <w:pPr>
        <w:suppressAutoHyphens/>
        <w:spacing w:after="0" w:line="240" w:lineRule="auto"/>
        <w:jc w:val="both"/>
        <w:rPr>
          <w:rFonts w:eastAsia="Arial Unicode MS"/>
          <w:sz w:val="22"/>
          <w:szCs w:val="22"/>
          <w:lang w:eastAsia="ar-SA"/>
        </w:rPr>
      </w:pPr>
      <w:r>
        <w:rPr>
          <w:rFonts w:eastAsia="Arial Unicode MS"/>
          <w:b/>
          <w:sz w:val="22"/>
          <w:szCs w:val="22"/>
          <w:lang w:eastAsia="ar-SA"/>
        </w:rPr>
        <w:t>CLÁUSULA PRIMEIRA - DO OBJETO</w:t>
      </w:r>
    </w:p>
    <w:p w:rsidR="007F783F" w:rsidRPr="007D1E12" w:rsidRDefault="007F783F" w:rsidP="00C22AD3">
      <w:pPr>
        <w:numPr>
          <w:ilvl w:val="1"/>
          <w:numId w:val="33"/>
        </w:numPr>
        <w:suppressAutoHyphens/>
        <w:overflowPunct w:val="0"/>
        <w:autoSpaceDE w:val="0"/>
        <w:autoSpaceDN w:val="0"/>
        <w:adjustRightInd w:val="0"/>
        <w:spacing w:after="0" w:line="240" w:lineRule="auto"/>
        <w:ind w:left="0" w:firstLine="0"/>
        <w:jc w:val="both"/>
        <w:textAlignment w:val="baseline"/>
        <w:rPr>
          <w:color w:val="000000"/>
          <w:sz w:val="22"/>
          <w:szCs w:val="22"/>
          <w:lang w:eastAsia="ar-SA"/>
        </w:rPr>
      </w:pPr>
      <w:r w:rsidRPr="00656686">
        <w:rPr>
          <w:color w:val="000000"/>
          <w:sz w:val="22"/>
          <w:szCs w:val="22"/>
          <w:lang w:eastAsia="ar-SA"/>
        </w:rPr>
        <w:t xml:space="preserve">O objeto do presente contrato é </w:t>
      </w:r>
      <w:r w:rsidR="00C22AD3" w:rsidRPr="00C22AD3">
        <w:rPr>
          <w:color w:val="000000"/>
          <w:sz w:val="22"/>
          <w:szCs w:val="22"/>
          <w:lang w:eastAsia="ar-SA"/>
        </w:rPr>
        <w:t>Contratação de emissora de rádio comercial AM ou FM de abrangência regional e sinal com alcance mínimo de 80% da área do município de Selbach/RS, para execução de serviços de divulgação de um boletim diário (5x por semana = segunda, terça, quarta, quinta e sexta) de 05 (cinco) minutos de atos em geral, programas, serviços, campanhas de caráter educativo, informativo, ou de orientação social, excluindo-se atos normativos e eventos, bem como, divulgação de um boletim semanal (nos sábados) de 12 (doze) minutos, para divulgação de uma retrospectiva semanal com objeto i</w:t>
      </w:r>
      <w:r w:rsidR="00C22AD3">
        <w:rPr>
          <w:color w:val="000000"/>
          <w:sz w:val="22"/>
          <w:szCs w:val="22"/>
          <w:lang w:eastAsia="ar-SA"/>
        </w:rPr>
        <w:t>dêntico ao anteriormente citado</w:t>
      </w:r>
      <w:r w:rsidRPr="007D1E12">
        <w:rPr>
          <w:color w:val="000000"/>
          <w:sz w:val="22"/>
          <w:szCs w:val="22"/>
          <w:lang w:eastAsia="ar-SA"/>
        </w:rPr>
        <w:t>, de acordo com as especificações constantes do Anexo I e da proposta da CONTRATADA que, independentemente de transcrição, integram este instrumento.</w:t>
      </w:r>
    </w:p>
    <w:p w:rsidR="007D1E12" w:rsidRPr="007D1E12" w:rsidRDefault="007D1E12" w:rsidP="007D1E12">
      <w:pPr>
        <w:suppressAutoHyphens/>
        <w:overflowPunct w:val="0"/>
        <w:autoSpaceDE w:val="0"/>
        <w:autoSpaceDN w:val="0"/>
        <w:adjustRightInd w:val="0"/>
        <w:spacing w:after="0" w:line="240" w:lineRule="auto"/>
        <w:jc w:val="both"/>
        <w:textAlignment w:val="baseline"/>
        <w:rPr>
          <w:color w:val="000000"/>
          <w:sz w:val="22"/>
          <w:szCs w:val="22"/>
          <w:lang w:eastAsia="ar-SA"/>
        </w:rPr>
      </w:pPr>
    </w:p>
    <w:p w:rsidR="007D1E12" w:rsidRPr="007D1E12" w:rsidRDefault="007D1E12" w:rsidP="007D1E12">
      <w:pPr>
        <w:pStyle w:val="NormalWeb"/>
        <w:spacing w:before="0" w:beforeAutospacing="0" w:after="0" w:afterAutospacing="0"/>
        <w:jc w:val="both"/>
        <w:rPr>
          <w:rFonts w:eastAsia="Arial Unicode MS"/>
          <w:b/>
          <w:sz w:val="22"/>
          <w:szCs w:val="22"/>
          <w:lang w:eastAsia="ar-SA"/>
        </w:rPr>
      </w:pPr>
      <w:r w:rsidRPr="007D1E12">
        <w:rPr>
          <w:rFonts w:eastAsia="Arial Unicode MS"/>
          <w:b/>
          <w:sz w:val="22"/>
          <w:szCs w:val="22"/>
          <w:lang w:eastAsia="ar-SA"/>
        </w:rPr>
        <w:t>CLÁUSULA SEGUNDA – DA EXECUÇÃO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2.1. Os serviços serão prestados através dos profissionais do estabelecimento CONTRATADO, junto aos locais determinados pela Secretaria Municipal de Administração, Fazenda e Planejamento.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 xml:space="preserve">2.2. Os serviços serão prestados diretamente pela empresa credenciado(a), sendo sua responsabilidade exclusiva e integral a execução do objeto deste termo, incluindo os encargos trabalhistas, previdenciários, sociais, fiscais e comerciais resultantes de </w:t>
      </w:r>
      <w:r w:rsidR="00545355" w:rsidRPr="007D1E12">
        <w:rPr>
          <w:rFonts w:eastAsia="Arial Unicode MS"/>
          <w:sz w:val="22"/>
          <w:szCs w:val="22"/>
          <w:lang w:eastAsia="ar-SA"/>
        </w:rPr>
        <w:t>vínculo</w:t>
      </w:r>
      <w:r w:rsidRPr="007D1E12">
        <w:rPr>
          <w:rFonts w:eastAsia="Arial Unicode MS"/>
          <w:sz w:val="22"/>
          <w:szCs w:val="22"/>
          <w:lang w:eastAsia="ar-SA"/>
        </w:rPr>
        <w:t xml:space="preserve"> empregatício, cujo ônus e obrigação em nenhuma hipótese poderão serem transferidos para a contratante.</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2.</w:t>
      </w:r>
      <w:r w:rsidR="00545355">
        <w:rPr>
          <w:rFonts w:eastAsia="Arial Unicode MS"/>
          <w:sz w:val="22"/>
          <w:szCs w:val="22"/>
          <w:lang w:eastAsia="ar-SA"/>
        </w:rPr>
        <w:t>3</w:t>
      </w:r>
      <w:r w:rsidRPr="007D1E12">
        <w:rPr>
          <w:rFonts w:eastAsia="Arial Unicode MS"/>
          <w:sz w:val="22"/>
          <w:szCs w:val="22"/>
          <w:lang w:eastAsia="ar-SA"/>
        </w:rPr>
        <w:t>. O presente contrato, em nenhuma hipótese poderá se configurar em vínculo empregatício, sendo que trata-se de empresa prestando serviço ao MUNICÍPIO, numa relação laboral regida pela lei civil.</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7D1E12" w:rsidRDefault="007D1E12" w:rsidP="007D1E12">
      <w:pPr>
        <w:pStyle w:val="NormalWeb"/>
        <w:spacing w:before="0" w:beforeAutospacing="0" w:after="0" w:afterAutospacing="0"/>
        <w:jc w:val="both"/>
        <w:rPr>
          <w:rFonts w:eastAsia="Arial Unicode MS"/>
          <w:b/>
          <w:sz w:val="22"/>
          <w:szCs w:val="22"/>
          <w:lang w:eastAsia="ar-SA"/>
        </w:rPr>
      </w:pPr>
      <w:r w:rsidRPr="007D1E12">
        <w:rPr>
          <w:rFonts w:eastAsia="Arial Unicode MS"/>
          <w:b/>
          <w:sz w:val="22"/>
          <w:szCs w:val="22"/>
          <w:lang w:eastAsia="ar-SA"/>
        </w:rPr>
        <w:t>CLÁUSULA TERCEIRA - DO PREÇO E PAGAMENTO</w:t>
      </w:r>
    </w:p>
    <w:p w:rsidR="007D1E12" w:rsidRPr="007D1E12" w:rsidRDefault="00545355" w:rsidP="00545355">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3.1 -</w:t>
      </w:r>
      <w:r w:rsidR="007D1E12" w:rsidRPr="007D1E12">
        <w:rPr>
          <w:rFonts w:eastAsia="Arial Unicode MS"/>
          <w:sz w:val="22"/>
          <w:szCs w:val="22"/>
          <w:lang w:eastAsia="ar-SA"/>
        </w:rPr>
        <w:t>O preço total do presente contrato para execução das tarefas citadas é de R$ .............. (................reais) mensais, pagas mediante apresentação da correspondente Nota Fiscal emitido pela CONTRATADA contra a Prefeitura Municipal, e seu pagamento será até o décimo dia do mês subsequente ao dos serviços prestados.</w:t>
      </w:r>
    </w:p>
    <w:p w:rsidR="007D1E12" w:rsidRPr="007D1E12" w:rsidRDefault="00545355" w:rsidP="007D1E12">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3.2</w:t>
      </w:r>
      <w:r w:rsidR="007D1E12" w:rsidRPr="007D1E12">
        <w:rPr>
          <w:rFonts w:eastAsia="Arial Unicode MS"/>
          <w:sz w:val="22"/>
          <w:szCs w:val="22"/>
          <w:lang w:eastAsia="ar-SA"/>
        </w:rPr>
        <w:t xml:space="preserve"> - O preço é considerado completo e abrange todos os tributos impostos, taxas, emolumentos, contribuições fiscais e </w:t>
      </w:r>
      <w:proofErr w:type="spellStart"/>
      <w:r w:rsidR="007D1E12" w:rsidRPr="007D1E12">
        <w:rPr>
          <w:rFonts w:eastAsia="Arial Unicode MS"/>
          <w:sz w:val="22"/>
          <w:szCs w:val="22"/>
          <w:lang w:eastAsia="ar-SA"/>
        </w:rPr>
        <w:t>parafiscais</w:t>
      </w:r>
      <w:proofErr w:type="spellEnd"/>
      <w:r w:rsidR="007D1E12" w:rsidRPr="007D1E12">
        <w:rPr>
          <w:rFonts w:eastAsia="Arial Unicode MS"/>
          <w:sz w:val="22"/>
          <w:szCs w:val="22"/>
          <w:lang w:eastAsia="ar-SA"/>
        </w:rPr>
        <w:t>, forneciment</w:t>
      </w:r>
      <w:r>
        <w:rPr>
          <w:rFonts w:eastAsia="Arial Unicode MS"/>
          <w:sz w:val="22"/>
          <w:szCs w:val="22"/>
          <w:lang w:eastAsia="ar-SA"/>
        </w:rPr>
        <w:t>o de mão-de-obra especializada</w:t>
      </w:r>
      <w:r w:rsidR="007D1E12" w:rsidRPr="007D1E12">
        <w:rPr>
          <w:rFonts w:eastAsia="Arial Unicode MS"/>
          <w:sz w:val="22"/>
          <w:szCs w:val="22"/>
          <w:lang w:eastAsia="ar-SA"/>
        </w:rPr>
        <w:t>, leis sociais, seguros, administração, lucros, equipamentos e ferramental, transporte de material e de pessoal e qualquer despesa, acessória e/ou necessária, não especificada no contrato.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3.3 - O CONTRATANTE poderá, nos termos do art. 31, parágrafo 1º da Lei 8212/91, reter importâncias devidas à CONTRATADA até a regularização de suas obrigações sociais, trabalhistas e contratuais.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lastRenderedPageBreak/>
        <w:t>3.4 – Fica permitida a utilização dos preceitos do art. 65 da Lei 8.666/93 e suas alterações posteriores, para a manutenção do equilíbrio econômico-financeiro, em índice a ser escolhido pela administração municipal, após um período de 12 (doze) meses.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3.5 – O pagamento será efetuado por meio de depósito em conta corrente ou ordem de pagamento, em banco, ou diretamente na Tesouraria do Município, e todas as despesas decorrentes de impostos, taxas, contribuições ou outras, serão suportadas pela CONTRATADA.</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QUARTA - DO PRAZO</w:t>
      </w:r>
    </w:p>
    <w:p w:rsidR="007D1E12" w:rsidRPr="007D1E12" w:rsidRDefault="00545355" w:rsidP="00545355">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 xml:space="preserve">4.1. </w:t>
      </w:r>
      <w:r w:rsidR="007D1E12" w:rsidRPr="007D1E12">
        <w:rPr>
          <w:rFonts w:eastAsia="Arial Unicode MS"/>
          <w:sz w:val="22"/>
          <w:szCs w:val="22"/>
          <w:lang w:eastAsia="ar-SA"/>
        </w:rPr>
        <w:t xml:space="preserve">A execução do objeto terá início a contar da data de ...................., por um período de 12 (doze) meses, podendo ser prorrogado, por iguais e sucessivos períodos de 12 meses, até o limite de </w:t>
      </w:r>
      <w:r>
        <w:rPr>
          <w:rFonts w:eastAsia="Arial Unicode MS"/>
          <w:sz w:val="22"/>
          <w:szCs w:val="22"/>
          <w:lang w:eastAsia="ar-SA"/>
        </w:rPr>
        <w:t>48</w:t>
      </w:r>
      <w:r w:rsidR="007D1E12" w:rsidRPr="007D1E12">
        <w:rPr>
          <w:rFonts w:eastAsia="Arial Unicode MS"/>
          <w:sz w:val="22"/>
          <w:szCs w:val="22"/>
          <w:lang w:eastAsia="ar-SA"/>
        </w:rPr>
        <w:t xml:space="preserve"> (</w:t>
      </w:r>
      <w:r>
        <w:rPr>
          <w:rFonts w:eastAsia="Arial Unicode MS"/>
          <w:sz w:val="22"/>
          <w:szCs w:val="22"/>
          <w:lang w:eastAsia="ar-SA"/>
        </w:rPr>
        <w:t>quarenta e oito</w:t>
      </w:r>
      <w:r w:rsidR="007D1E12" w:rsidRPr="007D1E12">
        <w:rPr>
          <w:rFonts w:eastAsia="Arial Unicode MS"/>
          <w:sz w:val="22"/>
          <w:szCs w:val="22"/>
          <w:lang w:eastAsia="ar-SA"/>
        </w:rPr>
        <w:t>) meses, conforme previsões e nos limites disciplinados pela Lei Federal 8.666/93 e suas alterações posteriores.</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QUINTA - DA QUALIDADE DOS SERVIÇOS</w:t>
      </w:r>
    </w:p>
    <w:p w:rsid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5.1. Será realizado o controle de qualidade do objeto, o qual será acompanhado por servidores designados no órgão.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5.2. Caso o objeto não atender o especificado conforme as exigências feitas pela administração, ou que apresentarem qualidade inferior, será rejeitado.</w:t>
      </w:r>
    </w:p>
    <w:p w:rsidR="007D1E12" w:rsidRDefault="007D1E12" w:rsidP="007D1E12">
      <w:pPr>
        <w:pStyle w:val="NormalWeb"/>
        <w:spacing w:before="0" w:beforeAutospacing="0" w:after="0" w:afterAutospacing="0"/>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SEXTA - DA DIREÇÃO E FISCALIZAÇÃO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6.1 - Os serviços de que trata o presente contrato serão</w:t>
      </w:r>
      <w:r w:rsidR="00545355">
        <w:rPr>
          <w:rFonts w:eastAsia="Arial Unicode MS"/>
          <w:sz w:val="22"/>
          <w:szCs w:val="22"/>
          <w:lang w:eastAsia="ar-SA"/>
        </w:rPr>
        <w:t xml:space="preserve"> dirigidos por profissional habilitado</w:t>
      </w:r>
      <w:r w:rsidRPr="007D1E12">
        <w:rPr>
          <w:rFonts w:eastAsia="Arial Unicode MS"/>
          <w:sz w:val="22"/>
          <w:szCs w:val="22"/>
          <w:lang w:eastAsia="ar-SA"/>
        </w:rPr>
        <w:t>. O CONTRATANTE manterá no local da prestação de serviços, prepostos seus, devidamente credenciados, daqui por diante designados como FISCALIZAÇÃO, com autoridade para exercer toda e qualquer ação de orientação geral, controle e fiscalização dos serviços.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6.2 - As relações mútuas entre o CONTRATANTE e a CONTRATADA serão mantidas por intermédio da FISCALIZAÇÃO. De outra parte, as Ordens de Serviço ou comunicações entre a FISCALIZAÇÃO e a CONTRATADA, ou vice-versa, serão transmitidas por escrito, convenientemente numeradas, em 2 (duas) vias, uma das quais ficará em poder do transmitente, depois de visada pelo destinatário, só assim produzindo seus efeitos.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6.3 – A CONTRATADA é obrigada a facilitar meticulosa fiscali</w:t>
      </w:r>
      <w:r w:rsidR="00545355">
        <w:rPr>
          <w:rFonts w:eastAsia="Arial Unicode MS"/>
          <w:sz w:val="22"/>
          <w:szCs w:val="22"/>
          <w:lang w:eastAsia="ar-SA"/>
        </w:rPr>
        <w:t>zação dos serviços contratados.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6.4 - É assegurado à FISCALIZAÇÃO o direito de ordenar a suspensão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6.5 - A CONTRATADA obriga-se a retirar do local da prestação dos serviços, imediatamente, após o recebimento da ordem de serviço correspondente, qualquer empregado, colaborador, profissional ou subordinado seu que, a critério da FISCALIZAÇÃO, venha a demonstrar conduta nociva, incapacidade técnica, ou mantiver atitude hostil para com os fiscais ou prepostos do CONTRATANTE.</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SÉTIMA - DOS DIREITOS E OBRIGAÇÕES DO CONTRATANTE</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7.1 - Constitui direito do CONTRATANTE receber o objeto deste contrato nas condições avençadas.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7.2 - Constitui obrigação do CONTRATANTE efetuar o pagamento ajustado.</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OITAVA - DOS DIREITOS E OBRIGAÇÕES DA CONTRATADA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8.1 - Constitui direito da CONTRATADA receber o valor ajustado, na forma e prazo convencionados.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8.2 - Constituem obrigações da CONTRATADA: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a) prestar os serviços na forma ajustada;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b) atender os encargos trabalhistas, previdenciários, fiscais e comerciais decorrentes da execução deste contrato;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c) manter, durante a execução do contrato, todas as condições de habilitação e qualificação exigidas em licitação, especialmente profissional(</w:t>
      </w:r>
      <w:proofErr w:type="spellStart"/>
      <w:r w:rsidRPr="007D1E12">
        <w:rPr>
          <w:rFonts w:eastAsia="Arial Unicode MS"/>
          <w:sz w:val="22"/>
          <w:szCs w:val="22"/>
          <w:lang w:eastAsia="ar-SA"/>
        </w:rPr>
        <w:t>is</w:t>
      </w:r>
      <w:proofErr w:type="spellEnd"/>
      <w:r w:rsidRPr="007D1E12">
        <w:rPr>
          <w:rFonts w:eastAsia="Arial Unicode MS"/>
          <w:sz w:val="22"/>
          <w:szCs w:val="22"/>
          <w:lang w:eastAsia="ar-SA"/>
        </w:rPr>
        <w:t>) legalmente habilitado(s) no local da prestação de serviços, de acordo com as exigências do contrato e da legislação inerente ao assunto, durante todo o período da contratação;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lastRenderedPageBreak/>
        <w:t>d) apresentar, quando solicitado, documentos que comprovem estar cumprindo as exigências da legislação em vigor quanto às obrigações assumidas;</w:t>
      </w:r>
    </w:p>
    <w:p w:rsidR="007D1E12" w:rsidRPr="007D1E12" w:rsidRDefault="00545355" w:rsidP="007D1E12">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e</w:t>
      </w:r>
      <w:r w:rsidR="007D1E12" w:rsidRPr="007D1E12">
        <w:rPr>
          <w:rFonts w:eastAsia="Arial Unicode MS"/>
          <w:sz w:val="22"/>
          <w:szCs w:val="22"/>
          <w:lang w:eastAsia="ar-SA"/>
        </w:rPr>
        <w:t>) responsabilizar-se pela execução dos serviços e pela fiel observação das especificações e determinações técnicas recebidas;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g) responder por si e por seus prepostos, por danos causados ao CONTRATANTE, ou a terceiros por sua culpa ou dolo.</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NONA – RESPONSABILIDADE CIVIL</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9.1 - A CONTRATADA é responsável pela indenização de dano causado ao poder público municipal decorrentes de ato ou omissão voluntária, negligência, imperícia ou imprudência praticados por empregados e colaboradores seus, ficando assegurado o direito de regresso.</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DÉCIMA - DA RESCISÃO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10.1 - A CONTRATADA reconhece os direitos do CONTRATANTE, previstos no art. 77 da Lei 8.666/93, em caso de rescisão administrativa.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Este contrato poderá ser rescindido: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a) por ato unilateral do CONTRATANTE nos casos dos incisos I a XII e XVII do art. 78 da Lei 8.666/93;</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 xml:space="preserve">b) amigavelmente, por acordo entre as partes, reduzido a termo no processo de licitação, desde que haja conveniência para a Administração; e </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c) judicialmente, nos termos da legislação.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10.2 - Em caso de rescisão, a CONTRATADA terá direito a receber o pagamento correspondente ao serviço executado.</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DÉCIMA PRIMEIRA - DAS PENALIDADES E MULTAS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11.1 -  A CONTRATADA sujeita-se às seguintes penalidades, garantida a defesa prévia: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a) advertência, por escrito, sempre que ocorrerem pequenas irregularidades, segundo entendimento da FISCALIZAÇÃO, para as quais haja concorrido;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b) multas sobre o valor total do contrato, no valor de:</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10% nos casos de inexecução total ou execução imperfeita dos serviços;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7% nos casos de execução parcial ou em desacordo com as especificações a serem seguidas;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5% por descumprimento de cláusula contratual ou descumprimento de norma de legislação pertinente;</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1% ao dia em caso de atraso (não justificado no diário da obra) na entrega do serviço que exceder o prazo fixado no Edital para a conclusão da obra ou por não solução de irregularidades de que tenha sido advertida.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 xml:space="preserve">c) suspensão do direito de participar de licitações e contratos com a Administração por até 2 (dois) anos; e </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d) declaração de inidoneidade para licitar ou contratar com a Administração Pública, ressalvado o direito de defesa.</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DÉCIMA SEGUNDA– DA EFICÁCIA</w:t>
      </w:r>
    </w:p>
    <w:p w:rsidR="007D1E12" w:rsidRPr="007D1E12" w:rsidRDefault="00AF5E44" w:rsidP="00AF5E44">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 xml:space="preserve">12.1 – </w:t>
      </w:r>
      <w:r w:rsidR="007D1E12" w:rsidRPr="007D1E12">
        <w:rPr>
          <w:rFonts w:eastAsia="Arial Unicode MS"/>
          <w:sz w:val="22"/>
          <w:szCs w:val="22"/>
          <w:lang w:eastAsia="ar-SA"/>
        </w:rPr>
        <w:t>O presente ajuste torna-se eficaz, a teor do art. 61, parágrafo único, da Lei 8.666/93, após sua publicação na imprensa oficial.</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AF5E44" w:rsidRDefault="007D1E12" w:rsidP="007D1E12">
      <w:pPr>
        <w:pStyle w:val="NormalWeb"/>
        <w:spacing w:before="0" w:beforeAutospacing="0" w:after="0" w:afterAutospacing="0"/>
        <w:jc w:val="both"/>
        <w:rPr>
          <w:rFonts w:eastAsia="Arial Unicode MS"/>
          <w:b/>
          <w:sz w:val="22"/>
          <w:szCs w:val="22"/>
          <w:lang w:eastAsia="ar-SA"/>
        </w:rPr>
      </w:pPr>
      <w:r w:rsidRPr="00AF5E44">
        <w:rPr>
          <w:rFonts w:eastAsia="Arial Unicode MS"/>
          <w:b/>
          <w:sz w:val="22"/>
          <w:szCs w:val="22"/>
          <w:lang w:eastAsia="ar-SA"/>
        </w:rPr>
        <w:t xml:space="preserve">CLÁUSULA DÉCIMA TERCEIRA </w:t>
      </w:r>
      <w:r w:rsidR="00AF5E44">
        <w:rPr>
          <w:rFonts w:eastAsia="Arial Unicode MS"/>
          <w:b/>
          <w:sz w:val="22"/>
          <w:szCs w:val="22"/>
          <w:lang w:eastAsia="ar-SA"/>
        </w:rPr>
        <w:t>–</w:t>
      </w:r>
      <w:r w:rsidRPr="00AF5E44">
        <w:rPr>
          <w:rFonts w:eastAsia="Arial Unicode MS"/>
          <w:b/>
          <w:sz w:val="22"/>
          <w:szCs w:val="22"/>
          <w:lang w:eastAsia="ar-SA"/>
        </w:rPr>
        <w:t xml:space="preserve"> DA DOTAÇÃO ORÇAMENTÁRIA</w:t>
      </w:r>
    </w:p>
    <w:p w:rsidR="007D1E12" w:rsidRPr="007D1E12" w:rsidRDefault="00AF5E44" w:rsidP="007D1E12">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 xml:space="preserve">13.1 - </w:t>
      </w:r>
      <w:r w:rsidR="007D1E12" w:rsidRPr="007D1E12">
        <w:rPr>
          <w:rFonts w:eastAsia="Arial Unicode MS"/>
          <w:sz w:val="22"/>
          <w:szCs w:val="22"/>
          <w:lang w:eastAsia="ar-SA"/>
        </w:rPr>
        <w:t>As despesas correrão a conta da seguinte dotação orçamentária:</w:t>
      </w:r>
    </w:p>
    <w:p w:rsidR="004B5AE2" w:rsidRPr="004B5AE2" w:rsidRDefault="004B5AE2" w:rsidP="004B5AE2">
      <w:pPr>
        <w:overflowPunct w:val="0"/>
        <w:autoSpaceDE w:val="0"/>
        <w:autoSpaceDN w:val="0"/>
        <w:adjustRightInd w:val="0"/>
        <w:spacing w:after="0" w:line="240" w:lineRule="auto"/>
        <w:jc w:val="both"/>
        <w:textAlignment w:val="baseline"/>
        <w:rPr>
          <w:i/>
          <w:sz w:val="22"/>
          <w:szCs w:val="22"/>
        </w:rPr>
      </w:pPr>
      <w:r w:rsidRPr="004B5AE2">
        <w:rPr>
          <w:i/>
          <w:sz w:val="22"/>
          <w:szCs w:val="22"/>
        </w:rPr>
        <w:t>02 – Gabinete do Prefeito</w:t>
      </w:r>
    </w:p>
    <w:p w:rsidR="004B5AE2" w:rsidRPr="004B5AE2" w:rsidRDefault="004B5AE2" w:rsidP="004B5AE2">
      <w:pPr>
        <w:overflowPunct w:val="0"/>
        <w:autoSpaceDE w:val="0"/>
        <w:autoSpaceDN w:val="0"/>
        <w:adjustRightInd w:val="0"/>
        <w:spacing w:after="0" w:line="240" w:lineRule="auto"/>
        <w:jc w:val="both"/>
        <w:textAlignment w:val="baseline"/>
        <w:rPr>
          <w:i/>
          <w:sz w:val="22"/>
          <w:szCs w:val="22"/>
        </w:rPr>
      </w:pPr>
      <w:r w:rsidRPr="004B5AE2">
        <w:rPr>
          <w:i/>
          <w:sz w:val="22"/>
          <w:szCs w:val="22"/>
        </w:rPr>
        <w:t>01 – Gabinete do Prefeito</w:t>
      </w:r>
    </w:p>
    <w:p w:rsidR="004B5AE2" w:rsidRPr="004B5AE2" w:rsidRDefault="00C22AD3" w:rsidP="004B5AE2">
      <w:pPr>
        <w:overflowPunct w:val="0"/>
        <w:autoSpaceDE w:val="0"/>
        <w:autoSpaceDN w:val="0"/>
        <w:adjustRightInd w:val="0"/>
        <w:spacing w:after="0" w:line="240" w:lineRule="auto"/>
        <w:jc w:val="both"/>
        <w:textAlignment w:val="baseline"/>
        <w:rPr>
          <w:i/>
          <w:sz w:val="22"/>
          <w:szCs w:val="22"/>
        </w:rPr>
      </w:pPr>
      <w:r>
        <w:rPr>
          <w:i/>
          <w:sz w:val="22"/>
          <w:szCs w:val="22"/>
        </w:rPr>
        <w:t>041220006</w:t>
      </w:r>
      <w:r w:rsidR="004B5AE2" w:rsidRPr="004B5AE2">
        <w:rPr>
          <w:i/>
          <w:sz w:val="22"/>
          <w:szCs w:val="22"/>
        </w:rPr>
        <w:t>2.00</w:t>
      </w:r>
      <w:r>
        <w:rPr>
          <w:i/>
          <w:sz w:val="22"/>
          <w:szCs w:val="22"/>
        </w:rPr>
        <w:t>3</w:t>
      </w:r>
      <w:r w:rsidR="004B5AE2" w:rsidRPr="004B5AE2">
        <w:rPr>
          <w:i/>
          <w:sz w:val="22"/>
          <w:szCs w:val="22"/>
        </w:rPr>
        <w:t xml:space="preserve">00 – </w:t>
      </w:r>
      <w:r>
        <w:rPr>
          <w:i/>
          <w:sz w:val="22"/>
          <w:szCs w:val="22"/>
        </w:rPr>
        <w:t>Divulgação Oficial</w:t>
      </w:r>
    </w:p>
    <w:p w:rsidR="004B5AE2" w:rsidRPr="004B5AE2" w:rsidRDefault="004B5AE2" w:rsidP="004B5AE2">
      <w:pPr>
        <w:overflowPunct w:val="0"/>
        <w:autoSpaceDE w:val="0"/>
        <w:autoSpaceDN w:val="0"/>
        <w:adjustRightInd w:val="0"/>
        <w:spacing w:after="0" w:line="240" w:lineRule="auto"/>
        <w:jc w:val="both"/>
        <w:textAlignment w:val="baseline"/>
        <w:rPr>
          <w:i/>
          <w:sz w:val="22"/>
          <w:szCs w:val="22"/>
        </w:rPr>
      </w:pPr>
      <w:r w:rsidRPr="004B5AE2">
        <w:rPr>
          <w:i/>
          <w:sz w:val="22"/>
          <w:szCs w:val="22"/>
        </w:rPr>
        <w:t>33903900.0000 – Outros Serviços de Terceiros Pessoa Jurídica (</w:t>
      </w:r>
      <w:r w:rsidR="00C22AD3">
        <w:rPr>
          <w:i/>
          <w:sz w:val="22"/>
          <w:szCs w:val="22"/>
        </w:rPr>
        <w:t>22</w:t>
      </w:r>
      <w:r w:rsidRPr="004B5AE2">
        <w:rPr>
          <w:i/>
          <w:sz w:val="22"/>
          <w:szCs w:val="22"/>
        </w:rPr>
        <w:t>)</w:t>
      </w:r>
    </w:p>
    <w:p w:rsidR="004B5AE2" w:rsidRPr="004B5AE2" w:rsidRDefault="004B5AE2" w:rsidP="004B5AE2">
      <w:pPr>
        <w:overflowPunct w:val="0"/>
        <w:autoSpaceDE w:val="0"/>
        <w:autoSpaceDN w:val="0"/>
        <w:adjustRightInd w:val="0"/>
        <w:spacing w:after="0" w:line="240" w:lineRule="auto"/>
        <w:jc w:val="both"/>
        <w:textAlignment w:val="baseline"/>
        <w:rPr>
          <w:i/>
          <w:sz w:val="22"/>
          <w:szCs w:val="22"/>
        </w:rPr>
      </w:pPr>
      <w:r w:rsidRPr="004B5AE2">
        <w:rPr>
          <w:i/>
          <w:sz w:val="22"/>
          <w:szCs w:val="22"/>
        </w:rPr>
        <w:t xml:space="preserve">Código Reduzido: </w:t>
      </w:r>
      <w:r w:rsidR="00C22AD3">
        <w:rPr>
          <w:i/>
          <w:sz w:val="22"/>
          <w:szCs w:val="22"/>
        </w:rPr>
        <w:t>5327</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AF5E44" w:rsidRDefault="007D1E12" w:rsidP="007D1E12">
      <w:pPr>
        <w:pStyle w:val="NormalWeb"/>
        <w:spacing w:before="0" w:beforeAutospacing="0" w:after="0" w:afterAutospacing="0"/>
        <w:jc w:val="both"/>
        <w:rPr>
          <w:rFonts w:eastAsia="Arial Unicode MS"/>
          <w:b/>
          <w:sz w:val="22"/>
          <w:szCs w:val="22"/>
          <w:lang w:eastAsia="ar-SA"/>
        </w:rPr>
      </w:pPr>
      <w:r w:rsidRPr="00AF5E44">
        <w:rPr>
          <w:rFonts w:eastAsia="Arial Unicode MS"/>
          <w:b/>
          <w:sz w:val="22"/>
          <w:szCs w:val="22"/>
          <w:lang w:eastAsia="ar-SA"/>
        </w:rPr>
        <w:t>CLÁUSULA DÉCIMA QUARTA - DO FORO</w:t>
      </w:r>
    </w:p>
    <w:p w:rsidR="007D1E12" w:rsidRPr="007D1E12" w:rsidRDefault="007D1E12" w:rsidP="007D1E12">
      <w:pPr>
        <w:pStyle w:val="NormalWeb"/>
        <w:spacing w:before="0" w:beforeAutospacing="0" w:after="0" w:afterAutospacing="0"/>
        <w:ind w:firstLine="708"/>
        <w:jc w:val="both"/>
        <w:rPr>
          <w:rFonts w:eastAsia="Arial Unicode MS"/>
          <w:sz w:val="22"/>
          <w:szCs w:val="22"/>
          <w:lang w:eastAsia="ar-SA"/>
        </w:rPr>
      </w:pPr>
      <w:r w:rsidRPr="007D1E12">
        <w:rPr>
          <w:rFonts w:eastAsia="Arial Unicode MS"/>
          <w:sz w:val="22"/>
          <w:szCs w:val="22"/>
          <w:lang w:eastAsia="ar-SA"/>
        </w:rPr>
        <w:t>Fica eleito o foro da Comarca de Tapera, RS, para dirimir dúvidas ou questões oriundas do presente ajuste.</w:t>
      </w:r>
    </w:p>
    <w:p w:rsidR="00EC297F" w:rsidRPr="007D1E12" w:rsidRDefault="007D1E12" w:rsidP="007D1E12">
      <w:pPr>
        <w:pStyle w:val="NormalWeb"/>
        <w:spacing w:before="0" w:beforeAutospacing="0" w:after="0" w:afterAutospacing="0"/>
        <w:ind w:firstLine="708"/>
        <w:jc w:val="both"/>
        <w:rPr>
          <w:sz w:val="22"/>
          <w:szCs w:val="22"/>
        </w:rPr>
      </w:pPr>
      <w:r w:rsidRPr="007D1E12">
        <w:rPr>
          <w:rFonts w:eastAsia="Arial Unicode MS"/>
          <w:sz w:val="22"/>
          <w:szCs w:val="22"/>
          <w:lang w:eastAsia="ar-SA"/>
        </w:rPr>
        <w:lastRenderedPageBreak/>
        <w:t>E por estarem plenamente justos e contratados, assinam o presente instrumento em 0</w:t>
      </w:r>
      <w:r>
        <w:rPr>
          <w:rFonts w:eastAsia="Arial Unicode MS"/>
          <w:sz w:val="22"/>
          <w:szCs w:val="22"/>
          <w:lang w:eastAsia="ar-SA"/>
        </w:rPr>
        <w:t>3</w:t>
      </w:r>
      <w:r w:rsidRPr="007D1E12">
        <w:rPr>
          <w:rFonts w:eastAsia="Arial Unicode MS"/>
          <w:sz w:val="22"/>
          <w:szCs w:val="22"/>
          <w:lang w:eastAsia="ar-SA"/>
        </w:rPr>
        <w:t xml:space="preserve"> (</w:t>
      </w:r>
      <w:r>
        <w:rPr>
          <w:rFonts w:eastAsia="Arial Unicode MS"/>
          <w:sz w:val="22"/>
          <w:szCs w:val="22"/>
          <w:lang w:eastAsia="ar-SA"/>
        </w:rPr>
        <w:t>três</w:t>
      </w:r>
      <w:r w:rsidRPr="007D1E12">
        <w:rPr>
          <w:rFonts w:eastAsia="Arial Unicode MS"/>
          <w:sz w:val="22"/>
          <w:szCs w:val="22"/>
          <w:lang w:eastAsia="ar-SA"/>
        </w:rPr>
        <w:t>) vias de igual forma, teor e valor, produzindo desde já seus jurídicos e legais efeitos.</w:t>
      </w:r>
    </w:p>
    <w:p w:rsidR="007D1E12" w:rsidRDefault="007D1E12" w:rsidP="007D1E12">
      <w:pPr>
        <w:suppressAutoHyphens/>
        <w:spacing w:after="0" w:line="240" w:lineRule="auto"/>
        <w:ind w:firstLine="709"/>
        <w:rPr>
          <w:rFonts w:eastAsia="Arial Unicode MS"/>
          <w:sz w:val="22"/>
          <w:szCs w:val="22"/>
          <w:lang w:eastAsia="ar-SA"/>
        </w:rPr>
      </w:pPr>
    </w:p>
    <w:p w:rsidR="007F783F" w:rsidRPr="00656686" w:rsidRDefault="00EC297F" w:rsidP="007D1E12">
      <w:pPr>
        <w:suppressAutoHyphens/>
        <w:spacing w:after="0" w:line="240" w:lineRule="auto"/>
        <w:ind w:firstLine="709"/>
        <w:rPr>
          <w:rFonts w:eastAsia="Arial Unicode MS"/>
          <w:sz w:val="22"/>
          <w:szCs w:val="22"/>
          <w:lang w:eastAsia="ar-SA"/>
        </w:rPr>
      </w:pPr>
      <w:r w:rsidRPr="007D1E12">
        <w:rPr>
          <w:rFonts w:eastAsia="Arial Unicode MS"/>
          <w:sz w:val="22"/>
          <w:szCs w:val="22"/>
          <w:lang w:eastAsia="ar-SA"/>
        </w:rPr>
        <w:t>S</w:t>
      </w:r>
      <w:r>
        <w:rPr>
          <w:rFonts w:eastAsia="Arial Unicode MS"/>
          <w:sz w:val="22"/>
          <w:szCs w:val="22"/>
          <w:lang w:eastAsia="ar-SA"/>
        </w:rPr>
        <w:t xml:space="preserve">ELBACH, RS, -X-X-X-X-X de </w:t>
      </w:r>
      <w:r w:rsidR="00E83BAA">
        <w:rPr>
          <w:rFonts w:eastAsia="Arial Unicode MS"/>
          <w:sz w:val="22"/>
          <w:szCs w:val="22"/>
          <w:lang w:eastAsia="ar-SA"/>
        </w:rPr>
        <w:t>2022</w:t>
      </w:r>
      <w:r>
        <w:rPr>
          <w:rFonts w:eastAsia="Arial Unicode MS"/>
          <w:sz w:val="22"/>
          <w:szCs w:val="22"/>
          <w:lang w:eastAsia="ar-SA"/>
        </w:rPr>
        <w:t>.</w:t>
      </w:r>
    </w:p>
    <w:sectPr w:rsidR="007F783F" w:rsidRPr="00656686" w:rsidSect="008E1BE9">
      <w:pgSz w:w="11907" w:h="16840" w:code="9"/>
      <w:pgMar w:top="2410" w:right="851" w:bottom="1134" w:left="1418"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F5" w:rsidRDefault="004B21F5">
      <w:pPr>
        <w:spacing w:after="0" w:line="240" w:lineRule="auto"/>
      </w:pPr>
      <w:r>
        <w:separator/>
      </w:r>
    </w:p>
  </w:endnote>
  <w:endnote w:type="continuationSeparator" w:id="0">
    <w:p w:rsidR="004B21F5" w:rsidRDefault="004B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robotoregular">
    <w:altName w:val="MS Mincho"/>
    <w:charset w:val="00"/>
    <w:family w:val="auto"/>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67" w:rsidRDefault="00613C6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613C67" w:rsidRDefault="00613C6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67" w:rsidRDefault="00613C67">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213E9">
      <w:rPr>
        <w:rStyle w:val="Nmerodepgina"/>
        <w:noProof/>
        <w:sz w:val="16"/>
      </w:rPr>
      <w:t>24</w:t>
    </w:r>
    <w:r>
      <w:rPr>
        <w:rStyle w:val="Nmerodepgina"/>
        <w:sz w:val="16"/>
      </w:rPr>
      <w:fldChar w:fldCharType="end"/>
    </w:r>
  </w:p>
  <w:p w:rsidR="00613C67" w:rsidRDefault="00613C67" w:rsidP="007008EE">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F5" w:rsidRDefault="004B21F5">
      <w:pPr>
        <w:spacing w:after="0" w:line="240" w:lineRule="auto"/>
      </w:pPr>
      <w:r>
        <w:separator/>
      </w:r>
    </w:p>
  </w:footnote>
  <w:footnote w:type="continuationSeparator" w:id="0">
    <w:p w:rsidR="004B21F5" w:rsidRDefault="004B2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6">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1">
    <w:nsid w:val="10DF0101"/>
    <w:multiLevelType w:val="singleLevel"/>
    <w:tmpl w:val="0BEC9AB2"/>
    <w:lvl w:ilvl="0">
      <w:start w:val="1"/>
      <w:numFmt w:val="lowerLetter"/>
      <w:lvlText w:val="%1)"/>
      <w:lvlJc w:val="left"/>
      <w:pPr>
        <w:tabs>
          <w:tab w:val="num" w:pos="360"/>
        </w:tabs>
        <w:ind w:left="360" w:hanging="360"/>
      </w:pPr>
    </w:lvl>
  </w:abstractNum>
  <w:abstractNum w:abstractNumId="12">
    <w:nsid w:val="11661D77"/>
    <w:multiLevelType w:val="singleLevel"/>
    <w:tmpl w:val="0BEC9AB2"/>
    <w:lvl w:ilvl="0">
      <w:start w:val="1"/>
      <w:numFmt w:val="lowerLetter"/>
      <w:lvlText w:val="%1)"/>
      <w:lvlJc w:val="left"/>
      <w:pPr>
        <w:tabs>
          <w:tab w:val="num" w:pos="360"/>
        </w:tabs>
        <w:ind w:left="360" w:hanging="360"/>
      </w:pPr>
    </w:lvl>
  </w:abstractNum>
  <w:abstractNum w:abstractNumId="13">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485180"/>
    <w:multiLevelType w:val="hybridMultilevel"/>
    <w:tmpl w:val="94225FFA"/>
    <w:lvl w:ilvl="0" w:tplc="B6DEE2C8">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6">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28894823"/>
    <w:multiLevelType w:val="hybridMultilevel"/>
    <w:tmpl w:val="51BE69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673918"/>
    <w:multiLevelType w:val="singleLevel"/>
    <w:tmpl w:val="0BEC9AB2"/>
    <w:lvl w:ilvl="0">
      <w:start w:val="1"/>
      <w:numFmt w:val="lowerLetter"/>
      <w:lvlText w:val="%1)"/>
      <w:lvlJc w:val="left"/>
      <w:pPr>
        <w:tabs>
          <w:tab w:val="num" w:pos="360"/>
        </w:tabs>
        <w:ind w:left="360" w:hanging="360"/>
      </w:pPr>
    </w:lvl>
  </w:abstractNum>
  <w:abstractNum w:abstractNumId="25">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6">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305B81"/>
    <w:multiLevelType w:val="multilevel"/>
    <w:tmpl w:val="762AA7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9">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0">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31">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F5150C"/>
    <w:multiLevelType w:val="singleLevel"/>
    <w:tmpl w:val="04160017"/>
    <w:lvl w:ilvl="0">
      <w:start w:val="1"/>
      <w:numFmt w:val="lowerLetter"/>
      <w:lvlText w:val="%1)"/>
      <w:lvlJc w:val="left"/>
      <w:pPr>
        <w:tabs>
          <w:tab w:val="num" w:pos="360"/>
        </w:tabs>
        <w:ind w:left="360" w:hanging="360"/>
      </w:pPr>
    </w:lvl>
  </w:abstractNum>
  <w:abstractNum w:abstractNumId="33">
    <w:nsid w:val="6A8536AB"/>
    <w:multiLevelType w:val="multilevel"/>
    <w:tmpl w:val="D5E0B10E"/>
    <w:lvl w:ilvl="0">
      <w:start w:val="1"/>
      <w:numFmt w:val="decimal"/>
      <w:lvlText w:val="%1"/>
      <w:lvlJc w:val="left"/>
      <w:pPr>
        <w:ind w:left="375" w:hanging="375"/>
      </w:pPr>
      <w:rPr>
        <w:rFonts w:ascii="Verdana" w:hAnsi="Verdana" w:cs="Verdana" w:hint="default"/>
        <w:sz w:val="22"/>
      </w:rPr>
    </w:lvl>
    <w:lvl w:ilvl="1">
      <w:start w:val="2"/>
      <w:numFmt w:val="decimal"/>
      <w:lvlText w:val="%1.%2"/>
      <w:lvlJc w:val="left"/>
      <w:pPr>
        <w:ind w:left="735" w:hanging="375"/>
      </w:pPr>
      <w:rPr>
        <w:rFonts w:ascii="Verdana" w:hAnsi="Verdana" w:cs="Verdana" w:hint="default"/>
        <w:sz w:val="22"/>
      </w:rPr>
    </w:lvl>
    <w:lvl w:ilvl="2">
      <w:start w:val="1"/>
      <w:numFmt w:val="decimal"/>
      <w:lvlText w:val="%1.%2.%3"/>
      <w:lvlJc w:val="left"/>
      <w:pPr>
        <w:ind w:left="1440" w:hanging="720"/>
      </w:pPr>
      <w:rPr>
        <w:rFonts w:ascii="Verdana" w:hAnsi="Verdana" w:cs="Verdana" w:hint="default"/>
        <w:sz w:val="22"/>
      </w:rPr>
    </w:lvl>
    <w:lvl w:ilvl="3">
      <w:start w:val="1"/>
      <w:numFmt w:val="decimal"/>
      <w:lvlText w:val="%1.%2.%3.%4"/>
      <w:lvlJc w:val="left"/>
      <w:pPr>
        <w:ind w:left="2160" w:hanging="1080"/>
      </w:pPr>
      <w:rPr>
        <w:rFonts w:ascii="Verdana" w:hAnsi="Verdana" w:cs="Verdana" w:hint="default"/>
        <w:sz w:val="22"/>
      </w:rPr>
    </w:lvl>
    <w:lvl w:ilvl="4">
      <w:start w:val="1"/>
      <w:numFmt w:val="decimal"/>
      <w:lvlText w:val="%1.%2.%3.%4.%5"/>
      <w:lvlJc w:val="left"/>
      <w:pPr>
        <w:ind w:left="2520" w:hanging="1080"/>
      </w:pPr>
      <w:rPr>
        <w:rFonts w:ascii="Verdana" w:hAnsi="Verdana" w:cs="Verdana" w:hint="default"/>
        <w:sz w:val="22"/>
      </w:rPr>
    </w:lvl>
    <w:lvl w:ilvl="5">
      <w:start w:val="1"/>
      <w:numFmt w:val="decimal"/>
      <w:lvlText w:val="%1.%2.%3.%4.%5.%6"/>
      <w:lvlJc w:val="left"/>
      <w:pPr>
        <w:ind w:left="3240" w:hanging="1440"/>
      </w:pPr>
      <w:rPr>
        <w:rFonts w:ascii="Verdana" w:hAnsi="Verdana" w:cs="Verdana" w:hint="default"/>
        <w:sz w:val="22"/>
      </w:rPr>
    </w:lvl>
    <w:lvl w:ilvl="6">
      <w:start w:val="1"/>
      <w:numFmt w:val="decimal"/>
      <w:lvlText w:val="%1.%2.%3.%4.%5.%6.%7"/>
      <w:lvlJc w:val="left"/>
      <w:pPr>
        <w:ind w:left="3600" w:hanging="1440"/>
      </w:pPr>
      <w:rPr>
        <w:rFonts w:ascii="Verdana" w:hAnsi="Verdana" w:cs="Verdana" w:hint="default"/>
        <w:sz w:val="22"/>
      </w:rPr>
    </w:lvl>
    <w:lvl w:ilvl="7">
      <w:start w:val="1"/>
      <w:numFmt w:val="decimal"/>
      <w:lvlText w:val="%1.%2.%3.%4.%5.%6.%7.%8"/>
      <w:lvlJc w:val="left"/>
      <w:pPr>
        <w:ind w:left="4320" w:hanging="1800"/>
      </w:pPr>
      <w:rPr>
        <w:rFonts w:ascii="Verdana" w:hAnsi="Verdana" w:cs="Verdana" w:hint="default"/>
        <w:sz w:val="22"/>
      </w:rPr>
    </w:lvl>
    <w:lvl w:ilvl="8">
      <w:start w:val="1"/>
      <w:numFmt w:val="decimal"/>
      <w:lvlText w:val="%1.%2.%3.%4.%5.%6.%7.%8.%9"/>
      <w:lvlJc w:val="left"/>
      <w:pPr>
        <w:ind w:left="4680" w:hanging="1800"/>
      </w:pPr>
      <w:rPr>
        <w:rFonts w:ascii="Verdana" w:hAnsi="Verdana" w:cs="Verdana" w:hint="default"/>
        <w:sz w:val="22"/>
      </w:rPr>
    </w:lvl>
  </w:abstractNum>
  <w:abstractNum w:abstractNumId="34">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29"/>
  </w:num>
  <w:num w:numId="3">
    <w:abstractNumId w:val="9"/>
  </w:num>
  <w:num w:numId="4">
    <w:abstractNumId w:val="8"/>
  </w:num>
  <w:num w:numId="5">
    <w:abstractNumId w:val="7"/>
  </w:num>
  <w:num w:numId="6">
    <w:abstractNumId w:val="10"/>
  </w:num>
  <w:num w:numId="7">
    <w:abstractNumId w:val="23"/>
  </w:num>
  <w:num w:numId="8">
    <w:abstractNumId w:val="20"/>
  </w:num>
  <w:num w:numId="9">
    <w:abstractNumId w:val="16"/>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30"/>
  </w:num>
  <w:num w:numId="17">
    <w:abstractNumId w:val="15"/>
  </w:num>
  <w:num w:numId="18">
    <w:abstractNumId w:val="22"/>
  </w:num>
  <w:num w:numId="19">
    <w:abstractNumId w:val="6"/>
  </w:num>
  <w:num w:numId="20">
    <w:abstractNumId w:val="18"/>
  </w:num>
  <w:num w:numId="21">
    <w:abstractNumId w:val="34"/>
  </w:num>
  <w:num w:numId="22">
    <w:abstractNumId w:val="33"/>
  </w:num>
  <w:num w:numId="23">
    <w:abstractNumId w:val="26"/>
  </w:num>
  <w:num w:numId="24">
    <w:abstractNumId w:val="13"/>
  </w:num>
  <w:num w:numId="25">
    <w:abstractNumId w:val="19"/>
  </w:num>
  <w:num w:numId="26">
    <w:abstractNumId w:val="31"/>
  </w:num>
  <w:num w:numId="27">
    <w:abstractNumId w:val="24"/>
    <w:lvlOverride w:ilvl="0">
      <w:startOverride w:val="1"/>
    </w:lvlOverride>
  </w:num>
  <w:num w:numId="28">
    <w:abstractNumId w:val="11"/>
    <w:lvlOverride w:ilvl="0">
      <w:startOverride w:val="1"/>
    </w:lvlOverride>
  </w:num>
  <w:num w:numId="29">
    <w:abstractNumId w:val="32"/>
    <w:lvlOverride w:ilvl="0">
      <w:startOverride w:val="1"/>
    </w:lvlOverride>
  </w:num>
  <w:num w:numId="30">
    <w:abstractNumId w:val="12"/>
    <w:lvlOverride w:ilvl="0">
      <w:startOverride w:val="1"/>
    </w:lvlOverride>
  </w:num>
  <w:num w:numId="31">
    <w:abstractNumId w:val="21"/>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9B"/>
    <w:rsid w:val="0000349C"/>
    <w:rsid w:val="0001024D"/>
    <w:rsid w:val="00030D7B"/>
    <w:rsid w:val="00041C9B"/>
    <w:rsid w:val="00053187"/>
    <w:rsid w:val="00077251"/>
    <w:rsid w:val="0009036F"/>
    <w:rsid w:val="000A3C9E"/>
    <w:rsid w:val="000B32FC"/>
    <w:rsid w:val="00102A66"/>
    <w:rsid w:val="00117CD0"/>
    <w:rsid w:val="001321FA"/>
    <w:rsid w:val="001322B5"/>
    <w:rsid w:val="001608E1"/>
    <w:rsid w:val="001926BF"/>
    <w:rsid w:val="001C4382"/>
    <w:rsid w:val="001F69D7"/>
    <w:rsid w:val="0021737E"/>
    <w:rsid w:val="002241E1"/>
    <w:rsid w:val="00230185"/>
    <w:rsid w:val="002826CA"/>
    <w:rsid w:val="00290C2F"/>
    <w:rsid w:val="002937E8"/>
    <w:rsid w:val="002B5E08"/>
    <w:rsid w:val="002C05C8"/>
    <w:rsid w:val="002C1AB7"/>
    <w:rsid w:val="002C3B0D"/>
    <w:rsid w:val="002C6CC8"/>
    <w:rsid w:val="002E19DE"/>
    <w:rsid w:val="002E1C51"/>
    <w:rsid w:val="002F314D"/>
    <w:rsid w:val="002F6218"/>
    <w:rsid w:val="002F79D4"/>
    <w:rsid w:val="003213E9"/>
    <w:rsid w:val="003345AF"/>
    <w:rsid w:val="00353B9B"/>
    <w:rsid w:val="003579E2"/>
    <w:rsid w:val="003664BA"/>
    <w:rsid w:val="003702B9"/>
    <w:rsid w:val="00396942"/>
    <w:rsid w:val="003A2C82"/>
    <w:rsid w:val="003A6A48"/>
    <w:rsid w:val="003B2E44"/>
    <w:rsid w:val="003C2C58"/>
    <w:rsid w:val="003D4ABD"/>
    <w:rsid w:val="003D5DB3"/>
    <w:rsid w:val="003D6843"/>
    <w:rsid w:val="003F0253"/>
    <w:rsid w:val="004771D8"/>
    <w:rsid w:val="00493B7D"/>
    <w:rsid w:val="0049599A"/>
    <w:rsid w:val="004B21F5"/>
    <w:rsid w:val="004B5AE2"/>
    <w:rsid w:val="004D1483"/>
    <w:rsid w:val="00502971"/>
    <w:rsid w:val="00512E84"/>
    <w:rsid w:val="00541CD3"/>
    <w:rsid w:val="00543BD7"/>
    <w:rsid w:val="00545355"/>
    <w:rsid w:val="005457DE"/>
    <w:rsid w:val="005561CD"/>
    <w:rsid w:val="005A0E65"/>
    <w:rsid w:val="005A2020"/>
    <w:rsid w:val="005A6C4E"/>
    <w:rsid w:val="005C479B"/>
    <w:rsid w:val="005C77D0"/>
    <w:rsid w:val="005D1B9C"/>
    <w:rsid w:val="00603A6D"/>
    <w:rsid w:val="00613C67"/>
    <w:rsid w:val="00647CFF"/>
    <w:rsid w:val="00656686"/>
    <w:rsid w:val="00667613"/>
    <w:rsid w:val="00670DE3"/>
    <w:rsid w:val="00672F62"/>
    <w:rsid w:val="00677263"/>
    <w:rsid w:val="00690F34"/>
    <w:rsid w:val="00696CF4"/>
    <w:rsid w:val="006A3901"/>
    <w:rsid w:val="006C0A27"/>
    <w:rsid w:val="006D1D43"/>
    <w:rsid w:val="006F1D83"/>
    <w:rsid w:val="007008EE"/>
    <w:rsid w:val="007126B7"/>
    <w:rsid w:val="00751D9E"/>
    <w:rsid w:val="00763FB7"/>
    <w:rsid w:val="00785079"/>
    <w:rsid w:val="007C05DA"/>
    <w:rsid w:val="007D1E12"/>
    <w:rsid w:val="007F03E2"/>
    <w:rsid w:val="007F783F"/>
    <w:rsid w:val="00814839"/>
    <w:rsid w:val="00824D92"/>
    <w:rsid w:val="00825B4B"/>
    <w:rsid w:val="00855A7E"/>
    <w:rsid w:val="00864FB4"/>
    <w:rsid w:val="00865140"/>
    <w:rsid w:val="00873FB8"/>
    <w:rsid w:val="008749A7"/>
    <w:rsid w:val="0087589E"/>
    <w:rsid w:val="00884361"/>
    <w:rsid w:val="00890E90"/>
    <w:rsid w:val="0089236B"/>
    <w:rsid w:val="008B55B8"/>
    <w:rsid w:val="008E1BE9"/>
    <w:rsid w:val="008F243E"/>
    <w:rsid w:val="00910536"/>
    <w:rsid w:val="009115D3"/>
    <w:rsid w:val="00923127"/>
    <w:rsid w:val="00926767"/>
    <w:rsid w:val="0093197B"/>
    <w:rsid w:val="00970705"/>
    <w:rsid w:val="009C5E67"/>
    <w:rsid w:val="009E241C"/>
    <w:rsid w:val="00A1096B"/>
    <w:rsid w:val="00A1504F"/>
    <w:rsid w:val="00A32531"/>
    <w:rsid w:val="00A51406"/>
    <w:rsid w:val="00A55CD9"/>
    <w:rsid w:val="00A6034D"/>
    <w:rsid w:val="00A664F3"/>
    <w:rsid w:val="00A83617"/>
    <w:rsid w:val="00A927F0"/>
    <w:rsid w:val="00AB1023"/>
    <w:rsid w:val="00AC589B"/>
    <w:rsid w:val="00AE6DDF"/>
    <w:rsid w:val="00AF0FFF"/>
    <w:rsid w:val="00AF5E44"/>
    <w:rsid w:val="00B123B0"/>
    <w:rsid w:val="00B16E16"/>
    <w:rsid w:val="00B24C03"/>
    <w:rsid w:val="00B7731C"/>
    <w:rsid w:val="00B96168"/>
    <w:rsid w:val="00BB4EE1"/>
    <w:rsid w:val="00BB7072"/>
    <w:rsid w:val="00BC1F1C"/>
    <w:rsid w:val="00BD1735"/>
    <w:rsid w:val="00BD4FDE"/>
    <w:rsid w:val="00BE694A"/>
    <w:rsid w:val="00BF55B5"/>
    <w:rsid w:val="00C22AD3"/>
    <w:rsid w:val="00C3431F"/>
    <w:rsid w:val="00C44E49"/>
    <w:rsid w:val="00C56084"/>
    <w:rsid w:val="00C56471"/>
    <w:rsid w:val="00C71A6F"/>
    <w:rsid w:val="00C8763B"/>
    <w:rsid w:val="00C918F7"/>
    <w:rsid w:val="00CA1100"/>
    <w:rsid w:val="00CC3E40"/>
    <w:rsid w:val="00CC7DE3"/>
    <w:rsid w:val="00CE5F6D"/>
    <w:rsid w:val="00D12F53"/>
    <w:rsid w:val="00D262E7"/>
    <w:rsid w:val="00D60A0F"/>
    <w:rsid w:val="00D67240"/>
    <w:rsid w:val="00DA47E0"/>
    <w:rsid w:val="00DB50A2"/>
    <w:rsid w:val="00DC27ED"/>
    <w:rsid w:val="00DC340A"/>
    <w:rsid w:val="00DF769F"/>
    <w:rsid w:val="00E00334"/>
    <w:rsid w:val="00E0563F"/>
    <w:rsid w:val="00E05924"/>
    <w:rsid w:val="00E421B6"/>
    <w:rsid w:val="00E5657F"/>
    <w:rsid w:val="00E83BAA"/>
    <w:rsid w:val="00EA171E"/>
    <w:rsid w:val="00EC297F"/>
    <w:rsid w:val="00ED6157"/>
    <w:rsid w:val="00EE541E"/>
    <w:rsid w:val="00EE7BF0"/>
    <w:rsid w:val="00EF040B"/>
    <w:rsid w:val="00EF738C"/>
    <w:rsid w:val="00F3682A"/>
    <w:rsid w:val="00F4710E"/>
    <w:rsid w:val="00F7691C"/>
    <w:rsid w:val="00F777DF"/>
    <w:rsid w:val="00F97195"/>
    <w:rsid w:val="00FA0E82"/>
    <w:rsid w:val="00FD49C3"/>
    <w:rsid w:val="00FD535A"/>
    <w:rsid w:val="00FE1686"/>
    <w:rsid w:val="00FE6F40"/>
    <w:rsid w:val="00FF293B"/>
    <w:rsid w:val="00FF5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B256F-8925-4D13-907F-DD7C98BD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53B9B"/>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53B9B"/>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53B9B"/>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53B9B"/>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53B9B"/>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53B9B"/>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53B9B"/>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53B9B"/>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53B9B"/>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3B9B"/>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53B9B"/>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53B9B"/>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53B9B"/>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53B9B"/>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53B9B"/>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53B9B"/>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53B9B"/>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53B9B"/>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53B9B"/>
  </w:style>
  <w:style w:type="character" w:styleId="Nmerodepgina">
    <w:name w:val="page number"/>
    <w:basedOn w:val="Fontepargpadro"/>
    <w:rsid w:val="00353B9B"/>
  </w:style>
  <w:style w:type="paragraph" w:styleId="Rodap">
    <w:name w:val="footer"/>
    <w:basedOn w:val="Normal"/>
    <w:link w:val="RodapChar"/>
    <w:rsid w:val="00353B9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53B9B"/>
    <w:rPr>
      <w:rFonts w:ascii="Courier (W1)" w:eastAsia="Times New Roman" w:hAnsi="Courier (W1)" w:cs="Times New Roman"/>
      <w:color w:val="000000"/>
      <w:sz w:val="24"/>
      <w:szCs w:val="20"/>
      <w:lang w:val="x-none"/>
    </w:rPr>
  </w:style>
  <w:style w:type="paragraph" w:styleId="Cabealho">
    <w:name w:val="header"/>
    <w:basedOn w:val="Normal"/>
    <w:link w:val="CabealhoChar"/>
    <w:rsid w:val="00353B9B"/>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53B9B"/>
    <w:rPr>
      <w:rFonts w:ascii="Times New Roman" w:eastAsia="Times New Roman" w:hAnsi="Times New Roman" w:cs="Times New Roman"/>
      <w:sz w:val="20"/>
      <w:szCs w:val="20"/>
      <w:lang w:val="x-none"/>
    </w:rPr>
  </w:style>
  <w:style w:type="table" w:styleId="Tabelacomgrade">
    <w:name w:val="Table Grid"/>
    <w:basedOn w:val="Tabelanormal"/>
    <w:uiPriority w:val="39"/>
    <w:rsid w:val="00353B9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353B9B"/>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53B9B"/>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353B9B"/>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53B9B"/>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53B9B"/>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53B9B"/>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53B9B"/>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353B9B"/>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53B9B"/>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53B9B"/>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53B9B"/>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53B9B"/>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53B9B"/>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53B9B"/>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53B9B"/>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53B9B"/>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53B9B"/>
    <w:rPr>
      <w:rFonts w:ascii="Courier New" w:eastAsia="Times New Roman" w:hAnsi="Courier New" w:cs="Times New Roman"/>
      <w:sz w:val="20"/>
      <w:szCs w:val="20"/>
      <w:lang w:val="x-none" w:eastAsia="x-none"/>
    </w:rPr>
  </w:style>
  <w:style w:type="paragraph" w:styleId="SemEspaamento">
    <w:name w:val="No Spacing"/>
    <w:uiPriority w:val="1"/>
    <w:qFormat/>
    <w:rsid w:val="00353B9B"/>
    <w:pPr>
      <w:spacing w:after="0" w:line="240" w:lineRule="auto"/>
    </w:pPr>
    <w:rPr>
      <w:rFonts w:ascii="Calibri" w:eastAsia="Calibri" w:hAnsi="Calibri" w:cs="Times New Roman"/>
    </w:rPr>
  </w:style>
  <w:style w:type="paragraph" w:styleId="PargrafodaLista">
    <w:name w:val="List Paragraph"/>
    <w:basedOn w:val="Normal"/>
    <w:uiPriority w:val="34"/>
    <w:qFormat/>
    <w:rsid w:val="00353B9B"/>
    <w:pPr>
      <w:widowControl w:val="0"/>
      <w:suppressAutoHyphens/>
      <w:spacing w:after="0" w:line="240" w:lineRule="auto"/>
      <w:ind w:left="720"/>
      <w:contextualSpacing/>
    </w:pPr>
    <w:rPr>
      <w:rFonts w:eastAsia="Lucida Sans Unicode"/>
      <w:sz w:val="24"/>
    </w:rPr>
  </w:style>
  <w:style w:type="character" w:styleId="Hyperlink">
    <w:name w:val="Hyperlink"/>
    <w:rsid w:val="00353B9B"/>
    <w:rPr>
      <w:color w:val="0000FF"/>
      <w:u w:val="single"/>
    </w:rPr>
  </w:style>
  <w:style w:type="character" w:styleId="HiperlinkVisitado">
    <w:name w:val="FollowedHyperlink"/>
    <w:rsid w:val="00353B9B"/>
    <w:rPr>
      <w:color w:val="800000"/>
      <w:u w:val="single"/>
    </w:rPr>
  </w:style>
  <w:style w:type="character" w:styleId="Forte">
    <w:name w:val="Strong"/>
    <w:uiPriority w:val="22"/>
    <w:qFormat/>
    <w:rsid w:val="00353B9B"/>
    <w:rPr>
      <w:b/>
      <w:bCs/>
    </w:rPr>
  </w:style>
  <w:style w:type="character" w:styleId="nfase">
    <w:name w:val="Emphasis"/>
    <w:qFormat/>
    <w:rsid w:val="00353B9B"/>
    <w:rPr>
      <w:i/>
      <w:iCs/>
    </w:rPr>
  </w:style>
  <w:style w:type="paragraph" w:styleId="Lista">
    <w:name w:val="List"/>
    <w:basedOn w:val="Corpodetexto"/>
    <w:rsid w:val="00353B9B"/>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53B9B"/>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53B9B"/>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53B9B"/>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53B9B"/>
    <w:pPr>
      <w:suppressLineNumbers/>
      <w:suppressAutoHyphens/>
      <w:spacing w:after="0" w:line="240" w:lineRule="auto"/>
    </w:pPr>
    <w:rPr>
      <w:kern w:val="1"/>
      <w:lang w:eastAsia="zh-CN"/>
    </w:rPr>
  </w:style>
  <w:style w:type="paragraph" w:customStyle="1" w:styleId="Recuodecorpodetexto21">
    <w:name w:val="Recuo de corpo de texto 21"/>
    <w:basedOn w:val="Normal"/>
    <w:rsid w:val="00353B9B"/>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53B9B"/>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53B9B"/>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53B9B"/>
  </w:style>
  <w:style w:type="paragraph" w:customStyle="1" w:styleId="DivisodeTabelas">
    <w:name w:val="Divisão de Tabelas"/>
    <w:basedOn w:val="Normal"/>
    <w:link w:val="DivisodeTabelasChar"/>
    <w:rsid w:val="00353B9B"/>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53B9B"/>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53B9B"/>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53B9B"/>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53B9B"/>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53B9B"/>
    <w:rPr>
      <w:rFonts w:ascii="Tahoma" w:eastAsia="Times New Roman" w:hAnsi="Tahoma" w:cs="Tahoma"/>
      <w:sz w:val="16"/>
      <w:szCs w:val="16"/>
    </w:rPr>
  </w:style>
  <w:style w:type="character" w:customStyle="1" w:styleId="TextodebaloChar1">
    <w:name w:val="Texto de balão Char1"/>
    <w:link w:val="Textodebalo"/>
    <w:rsid w:val="00353B9B"/>
    <w:rPr>
      <w:rFonts w:ascii="Tahoma" w:eastAsia="Times New Roman" w:hAnsi="Tahoma" w:cs="Times New Roman"/>
      <w:kern w:val="1"/>
      <w:sz w:val="16"/>
      <w:szCs w:val="16"/>
      <w:lang w:val="x-none" w:eastAsia="zh-CN"/>
    </w:rPr>
  </w:style>
  <w:style w:type="character" w:customStyle="1" w:styleId="textfooter1">
    <w:name w:val="text_footer1"/>
    <w:rsid w:val="00353B9B"/>
    <w:rPr>
      <w:rFonts w:ascii="robotoregular" w:hAnsi="robotoregular" w:hint="default"/>
      <w:vanish w:val="0"/>
      <w:webHidden w:val="0"/>
      <w:color w:val="393939"/>
      <w:sz w:val="18"/>
      <w:szCs w:val="18"/>
      <w:specVanish w:val="0"/>
    </w:rPr>
  </w:style>
  <w:style w:type="paragraph" w:customStyle="1" w:styleId="Standard">
    <w:name w:val="Standard"/>
    <w:rsid w:val="00353B9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53B9B"/>
    <w:pPr>
      <w:spacing w:after="120"/>
    </w:pPr>
  </w:style>
  <w:style w:type="paragraph" w:customStyle="1" w:styleId="western">
    <w:name w:val="western"/>
    <w:basedOn w:val="Normal"/>
    <w:rsid w:val="00353B9B"/>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53B9B"/>
    <w:pPr>
      <w:suppressAutoHyphens/>
      <w:spacing w:after="0" w:line="240" w:lineRule="auto"/>
      <w:jc w:val="both"/>
    </w:pPr>
    <w:rPr>
      <w:sz w:val="24"/>
      <w:szCs w:val="24"/>
      <w:lang w:eastAsia="ar-SA"/>
    </w:rPr>
  </w:style>
  <w:style w:type="paragraph" w:customStyle="1" w:styleId="Default">
    <w:name w:val="Default"/>
    <w:rsid w:val="00353B9B"/>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53B9B"/>
  </w:style>
  <w:style w:type="character" w:customStyle="1" w:styleId="N">
    <w:name w:val="N"/>
    <w:rsid w:val="00353B9B"/>
    <w:rPr>
      <w:b/>
      <w:bCs/>
    </w:rPr>
  </w:style>
  <w:style w:type="paragraph" w:customStyle="1" w:styleId="alnea">
    <w:name w:val="alínea"/>
    <w:basedOn w:val="Normal"/>
    <w:rsid w:val="00353B9B"/>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353B9B"/>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353B9B"/>
    <w:pPr>
      <w:spacing w:after="0" w:line="240" w:lineRule="auto"/>
      <w:ind w:left="567" w:right="-28"/>
      <w:jc w:val="both"/>
    </w:pPr>
    <w:rPr>
      <w:color w:val="0000FF"/>
      <w:sz w:val="24"/>
      <w:szCs w:val="22"/>
      <w:lang w:eastAsia="pt-BR"/>
    </w:rPr>
  </w:style>
  <w:style w:type="paragraph" w:customStyle="1" w:styleId="bodytext210">
    <w:name w:val="bodytext21"/>
    <w:basedOn w:val="Normal"/>
    <w:rsid w:val="00353B9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353B9B"/>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353B9B"/>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353B9B"/>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353B9B"/>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353B9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353B9B"/>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 w:type="character" w:styleId="Refdecomentrio">
    <w:name w:val="annotation reference"/>
    <w:basedOn w:val="Fontepargpadro"/>
    <w:uiPriority w:val="99"/>
    <w:semiHidden/>
    <w:unhideWhenUsed/>
    <w:rsid w:val="00077251"/>
    <w:rPr>
      <w:sz w:val="16"/>
      <w:szCs w:val="16"/>
    </w:rPr>
  </w:style>
  <w:style w:type="paragraph" w:styleId="Textodecomentrio">
    <w:name w:val="annotation text"/>
    <w:basedOn w:val="Normal"/>
    <w:link w:val="TextodecomentrioChar"/>
    <w:uiPriority w:val="99"/>
    <w:semiHidden/>
    <w:unhideWhenUsed/>
    <w:rsid w:val="00077251"/>
    <w:pPr>
      <w:spacing w:line="240" w:lineRule="auto"/>
    </w:pPr>
  </w:style>
  <w:style w:type="character" w:customStyle="1" w:styleId="TextodecomentrioChar">
    <w:name w:val="Texto de comentário Char"/>
    <w:basedOn w:val="Fontepargpadro"/>
    <w:link w:val="Textodecomentrio"/>
    <w:uiPriority w:val="99"/>
    <w:semiHidden/>
    <w:rsid w:val="00077251"/>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77251"/>
    <w:rPr>
      <w:b/>
      <w:bCs/>
    </w:rPr>
  </w:style>
  <w:style w:type="character" w:customStyle="1" w:styleId="AssuntodocomentrioChar">
    <w:name w:val="Assunto do comentário Char"/>
    <w:basedOn w:val="TextodecomentrioChar"/>
    <w:link w:val="Assuntodocomentrio"/>
    <w:uiPriority w:val="99"/>
    <w:semiHidden/>
    <w:rsid w:val="000772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1857">
      <w:bodyDiv w:val="1"/>
      <w:marLeft w:val="0"/>
      <w:marRight w:val="0"/>
      <w:marTop w:val="0"/>
      <w:marBottom w:val="0"/>
      <w:divBdr>
        <w:top w:val="none" w:sz="0" w:space="0" w:color="auto"/>
        <w:left w:val="none" w:sz="0" w:space="0" w:color="auto"/>
        <w:bottom w:val="none" w:sz="0" w:space="0" w:color="auto"/>
        <w:right w:val="none" w:sz="0" w:space="0" w:color="auto"/>
      </w:divBdr>
    </w:div>
    <w:div w:id="793015172">
      <w:bodyDiv w:val="1"/>
      <w:marLeft w:val="0"/>
      <w:marRight w:val="0"/>
      <w:marTop w:val="0"/>
      <w:marBottom w:val="0"/>
      <w:divBdr>
        <w:top w:val="none" w:sz="0" w:space="0" w:color="auto"/>
        <w:left w:val="none" w:sz="0" w:space="0" w:color="auto"/>
        <w:bottom w:val="none" w:sz="0" w:space="0" w:color="auto"/>
        <w:right w:val="none" w:sz="0" w:space="0" w:color="auto"/>
      </w:divBdr>
    </w:div>
    <w:div w:id="1061246038">
      <w:bodyDiv w:val="1"/>
      <w:marLeft w:val="0"/>
      <w:marRight w:val="0"/>
      <w:marTop w:val="0"/>
      <w:marBottom w:val="0"/>
      <w:divBdr>
        <w:top w:val="none" w:sz="0" w:space="0" w:color="auto"/>
        <w:left w:val="none" w:sz="0" w:space="0" w:color="auto"/>
        <w:bottom w:val="none" w:sz="0" w:space="0" w:color="auto"/>
        <w:right w:val="none" w:sz="0" w:space="0" w:color="auto"/>
      </w:divBdr>
    </w:div>
    <w:div w:id="1154957616">
      <w:bodyDiv w:val="1"/>
      <w:marLeft w:val="0"/>
      <w:marRight w:val="0"/>
      <w:marTop w:val="0"/>
      <w:marBottom w:val="0"/>
      <w:divBdr>
        <w:top w:val="none" w:sz="0" w:space="0" w:color="auto"/>
        <w:left w:val="none" w:sz="0" w:space="0" w:color="auto"/>
        <w:bottom w:val="none" w:sz="0" w:space="0" w:color="auto"/>
        <w:right w:val="none" w:sz="0" w:space="0" w:color="auto"/>
      </w:divBdr>
    </w:div>
    <w:div w:id="13864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nete@selbach.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gabinete@selbach.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05AB-CA9B-4E9D-BB44-990F2702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11884</Words>
  <Characters>64176</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75909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17</cp:revision>
  <cp:lastPrinted>2022-10-18T12:25:00Z</cp:lastPrinted>
  <dcterms:created xsi:type="dcterms:W3CDTF">2022-06-22T14:22:00Z</dcterms:created>
  <dcterms:modified xsi:type="dcterms:W3CDTF">2022-10-18T12:25:00Z</dcterms:modified>
</cp:coreProperties>
</file>