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7A64BD">
        <w:rPr>
          <w:b/>
          <w:bCs/>
          <w:sz w:val="22"/>
          <w:szCs w:val="22"/>
        </w:rPr>
        <w:t xml:space="preserve">Nº </w:t>
      </w:r>
      <w:r w:rsidR="00682279">
        <w:rPr>
          <w:b/>
          <w:bCs/>
          <w:sz w:val="22"/>
          <w:szCs w:val="22"/>
        </w:rPr>
        <w:t>14</w:t>
      </w:r>
      <w:r w:rsidR="009673DA" w:rsidRPr="00CD02AE">
        <w:rPr>
          <w:b/>
          <w:bCs/>
          <w:sz w:val="22"/>
          <w:szCs w:val="22"/>
        </w:rPr>
        <w:t>/201</w:t>
      </w:r>
      <w:r w:rsidR="00682279">
        <w:rPr>
          <w:b/>
          <w:bCs/>
          <w:sz w:val="22"/>
          <w:szCs w:val="22"/>
        </w:rPr>
        <w:t>7</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9673DA" w:rsidRPr="00A20FF7">
        <w:rPr>
          <w:rFonts w:ascii="Times New Roman" w:hAnsi="Times New Roman"/>
          <w:color w:val="auto"/>
          <w:sz w:val="22"/>
          <w:szCs w:val="22"/>
          <w:u w:val="single"/>
        </w:rPr>
        <w:t>POR ITEM</w:t>
      </w:r>
    </w:p>
    <w:p w:rsidR="00DB7B62" w:rsidRPr="0043388C" w:rsidRDefault="00DB7B62" w:rsidP="00DB7B62">
      <w:pPr>
        <w:rPr>
          <w:sz w:val="22"/>
          <w:szCs w:val="22"/>
        </w:rPr>
      </w:pPr>
      <w:r w:rsidRPr="00A20FF7">
        <w:rPr>
          <w:sz w:val="22"/>
          <w:szCs w:val="22"/>
        </w:rPr>
        <w:t>SISTEM</w:t>
      </w:r>
      <w:r w:rsidR="009435B0" w:rsidRPr="00A20FF7">
        <w:rPr>
          <w:sz w:val="22"/>
          <w:szCs w:val="22"/>
        </w:rPr>
        <w:t>A</w:t>
      </w:r>
      <w:r w:rsidRPr="00A20FF7">
        <w:rPr>
          <w:sz w:val="22"/>
          <w:szCs w:val="22"/>
        </w:rPr>
        <w:t xml:space="preserve">: </w:t>
      </w:r>
      <w:r w:rsidRPr="00A20FF7">
        <w:rPr>
          <w:b/>
          <w:sz w:val="22"/>
          <w:szCs w:val="22"/>
          <w:u w:val="single"/>
        </w:rPr>
        <w:t>REGISTRO DE PREÇOS</w:t>
      </w:r>
    </w:p>
    <w:p w:rsidR="00DB7B62" w:rsidRDefault="00DB7B62" w:rsidP="00DB7B62">
      <w:pPr>
        <w:rPr>
          <w:sz w:val="22"/>
          <w:szCs w:val="22"/>
        </w:rPr>
      </w:pPr>
    </w:p>
    <w:p w:rsidR="006C5893" w:rsidRDefault="006C5893" w:rsidP="00DB7B62">
      <w:pPr>
        <w:rPr>
          <w:sz w:val="22"/>
          <w:szCs w:val="22"/>
        </w:rPr>
      </w:pPr>
      <w:r>
        <w:rPr>
          <w:sz w:val="22"/>
          <w:szCs w:val="22"/>
        </w:rPr>
        <w:t>Legenda:</w:t>
      </w:r>
      <w:r w:rsidR="00E51D4D">
        <w:rPr>
          <w:sz w:val="22"/>
          <w:szCs w:val="22"/>
        </w:rPr>
        <w:t xml:space="preserve"> </w:t>
      </w:r>
    </w:p>
    <w:tbl>
      <w:tblPr>
        <w:tblStyle w:val="Tabelacomgrade"/>
        <w:tblW w:w="0" w:type="auto"/>
        <w:tblLook w:val="04A0" w:firstRow="1" w:lastRow="0" w:firstColumn="1" w:lastColumn="0" w:noHBand="0" w:noVBand="1"/>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6C5893" w:rsidRPr="0043388C" w:rsidRDefault="006C5893" w:rsidP="00DB7B62">
      <w:pPr>
        <w:rPr>
          <w:sz w:val="22"/>
          <w:szCs w:val="22"/>
        </w:rPr>
      </w:pPr>
    </w:p>
    <w:p w:rsidR="006902DD" w:rsidRPr="0043388C" w:rsidRDefault="006902DD">
      <w:pPr>
        <w:pStyle w:val="Corpodetexto"/>
        <w:spacing w:line="324" w:lineRule="auto"/>
        <w:rPr>
          <w:rFonts w:ascii="Times New Roman" w:hAnsi="Times New Roman"/>
          <w:b w:val="0"/>
          <w:bCs w:val="0"/>
          <w:color w:val="auto"/>
          <w:sz w:val="22"/>
          <w:szCs w:val="22"/>
        </w:rPr>
      </w:pPr>
    </w:p>
    <w:p w:rsidR="006902DD" w:rsidRPr="0043388C" w:rsidRDefault="00B61F44" w:rsidP="00A5424F">
      <w:pPr>
        <w:autoSpaceDE w:val="0"/>
        <w:autoSpaceDN w:val="0"/>
        <w:adjustRightInd w:val="0"/>
        <w:jc w:val="both"/>
        <w:rPr>
          <w:sz w:val="22"/>
          <w:szCs w:val="22"/>
        </w:rPr>
      </w:pPr>
      <w:r w:rsidRPr="0043388C">
        <w:rPr>
          <w:color w:val="000000"/>
          <w:sz w:val="22"/>
          <w:szCs w:val="22"/>
        </w:rPr>
        <w:t xml:space="preserve">A </w:t>
      </w:r>
      <w:r w:rsidRPr="0043388C">
        <w:rPr>
          <w:b/>
          <w:color w:val="000000"/>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w:t>
      </w:r>
      <w:r w:rsidR="00F55297">
        <w:rPr>
          <w:sz w:val="22"/>
          <w:szCs w:val="22"/>
        </w:rPr>
        <w:t xml:space="preserve"> </w:t>
      </w:r>
      <w:r w:rsidR="00F55297" w:rsidRPr="0079490D">
        <w:rPr>
          <w:sz w:val="28"/>
          <w:szCs w:val="22"/>
          <w:u w:val="single"/>
        </w:rPr>
        <w:t>EXCLUSIVA PARA MEI (MICRO-EMPREENDEDOR INDIVIDUAL), ME (MICRO-EMPRESA) OU EPP (EMPRESA DE PEQUENO PORTE)</w:t>
      </w:r>
      <w:r w:rsidR="006902DD" w:rsidRPr="0079490D">
        <w:rPr>
          <w:sz w:val="28"/>
          <w:szCs w:val="22"/>
        </w:rPr>
        <w:t xml:space="preserve"> </w:t>
      </w:r>
      <w:r w:rsidR="00DB7B62" w:rsidRPr="00A5424F">
        <w:rPr>
          <w:b/>
          <w:bCs/>
        </w:rPr>
        <w:t xml:space="preserve">PARA REGISTRO DE PREÇO </w:t>
      </w:r>
      <w:r w:rsidR="00DB7B62" w:rsidRPr="00A5424F">
        <w:t xml:space="preserve">na modalidade de </w:t>
      </w:r>
      <w:r w:rsidR="009B27F6" w:rsidRPr="00A5424F">
        <w:rPr>
          <w:b/>
          <w:bCs/>
        </w:rPr>
        <w:t>PREGÃ</w:t>
      </w:r>
      <w:r w:rsidR="00DB7B62" w:rsidRPr="00A5424F">
        <w:rPr>
          <w:b/>
          <w:bCs/>
        </w:rPr>
        <w:t xml:space="preserve">O PRESENCIAL </w:t>
      </w:r>
      <w:r w:rsidR="00DB7B62" w:rsidRPr="00A5424F">
        <w:t xml:space="preserve">do tipo </w:t>
      </w:r>
      <w:r w:rsidR="00F63496" w:rsidRPr="00A5424F">
        <w:rPr>
          <w:b/>
          <w:bCs/>
          <w:u w:val="single"/>
        </w:rPr>
        <w:t xml:space="preserve">MENOR PREÇO </w:t>
      </w:r>
      <w:r w:rsidR="009673DA" w:rsidRPr="00A5424F">
        <w:rPr>
          <w:b/>
          <w:bCs/>
          <w:u w:val="single"/>
        </w:rPr>
        <w:t>POR ITEM</w:t>
      </w:r>
      <w:r w:rsidR="00DB7B62" w:rsidRPr="00A5424F">
        <w:rPr>
          <w:b/>
          <w:bCs/>
        </w:rPr>
        <w:t xml:space="preserve">, </w:t>
      </w:r>
      <w:r w:rsidR="00606987" w:rsidRPr="00A5424F">
        <w:t xml:space="preserve">para a </w:t>
      </w:r>
      <w:r w:rsidR="001E7A79" w:rsidRPr="00A5424F">
        <w:rPr>
          <w:b/>
          <w:u w:val="single"/>
        </w:rPr>
        <w:t xml:space="preserve">Aquisição futura </w:t>
      </w:r>
      <w:r w:rsidR="00A5424F" w:rsidRPr="00A5424F">
        <w:rPr>
          <w:b/>
          <w:u w:val="single"/>
        </w:rPr>
        <w:t xml:space="preserve">de </w:t>
      </w:r>
      <w:r w:rsidR="007A64BD">
        <w:rPr>
          <w:b/>
          <w:u w:val="single"/>
        </w:rPr>
        <w:t>Tubos de Concreto para ruas e estradas do Município</w:t>
      </w:r>
      <w:r w:rsidR="00A5424F" w:rsidRPr="00A5424F">
        <w:t xml:space="preserve"> </w:t>
      </w:r>
      <w:r w:rsidR="00DB7B62" w:rsidRPr="00A5424F">
        <w:t xml:space="preserve">de acordo com as condições, especificações e quantidades constantes neste Edital e em seus anexos, </w:t>
      </w:r>
      <w:r w:rsidR="006902DD" w:rsidRPr="00A5424F">
        <w:t>conforme Objeto descrito na Cláusula 1 deste Edital</w:t>
      </w:r>
      <w:r w:rsidR="007D4ABC" w:rsidRPr="00A5424F">
        <w:t xml:space="preserve"> e anexos</w:t>
      </w:r>
      <w:r w:rsidR="006902DD" w:rsidRPr="00A5424F">
        <w:t>, a qual</w:t>
      </w:r>
      <w:r w:rsidR="006902DD" w:rsidRPr="0043388C">
        <w:rPr>
          <w:sz w:val="22"/>
          <w:szCs w:val="22"/>
        </w:rPr>
        <w:t xml:space="preserve"> será processada e julgada em conformidade com a Lei Federal n° 10.520/2002, de 17 de julho de 2002, publicada no D.O.U. de 18 de julho de 2002 e alterações, aplicando-se, subsidiariamente, as normas da Lei Federal nº 8.666/93 e suas alterações posteriores, as normas estabelecidas na Lei Complementar nº 123, de 14 de dezembro de 2006 </w:t>
      </w:r>
      <w:r w:rsidR="0079490D">
        <w:rPr>
          <w:sz w:val="22"/>
          <w:szCs w:val="22"/>
        </w:rPr>
        <w:t xml:space="preserve">e suas alterações posteriores, </w:t>
      </w:r>
      <w:r w:rsidR="006902DD" w:rsidRPr="0043388C">
        <w:rPr>
          <w:sz w:val="22"/>
          <w:szCs w:val="22"/>
        </w:rPr>
        <w:t>bem como às normas estabelecidas no presente edital e demais especificações anexas.</w:t>
      </w:r>
    </w:p>
    <w:p w:rsidR="006902DD" w:rsidRPr="0043388C" w:rsidRDefault="006902DD">
      <w:pPr>
        <w:pStyle w:val="BodyText21"/>
        <w:autoSpaceDE w:val="0"/>
        <w:autoSpaceDN w:val="0"/>
        <w:rPr>
          <w:color w:val="008080"/>
          <w:sz w:val="2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 xml:space="preserve">A sessão pública do PREGÃO será realizada na Sala de Reuniões da Comissão Permanente de Licitação, </w:t>
      </w:r>
      <w:r w:rsidR="000F3767">
        <w:rPr>
          <w:sz w:val="22"/>
          <w:szCs w:val="22"/>
        </w:rPr>
        <w:t>situada no Largo Adolfo Albino Werlang, 14, Selbach, RS</w:t>
      </w:r>
      <w:r w:rsidRPr="0043388C">
        <w:rPr>
          <w:sz w:val="22"/>
          <w:szCs w:val="22"/>
        </w:rPr>
        <w:t xml:space="preserve">, no dia </w:t>
      </w:r>
      <w:r w:rsidR="00682279" w:rsidRPr="00682279">
        <w:rPr>
          <w:b/>
          <w:sz w:val="32"/>
          <w:szCs w:val="32"/>
          <w:u w:val="single"/>
        </w:rPr>
        <w:t>30</w:t>
      </w:r>
      <w:r w:rsidR="00DB7B62" w:rsidRPr="00662101">
        <w:rPr>
          <w:b/>
          <w:sz w:val="32"/>
          <w:szCs w:val="22"/>
          <w:u w:val="single"/>
        </w:rPr>
        <w:t xml:space="preserve"> de </w:t>
      </w:r>
      <w:r w:rsidR="00662101" w:rsidRPr="00662101">
        <w:rPr>
          <w:b/>
          <w:sz w:val="32"/>
          <w:szCs w:val="22"/>
          <w:u w:val="single"/>
        </w:rPr>
        <w:t>junho</w:t>
      </w:r>
      <w:r w:rsidRPr="00662101">
        <w:rPr>
          <w:b/>
          <w:bCs/>
          <w:sz w:val="32"/>
          <w:szCs w:val="22"/>
          <w:u w:val="single"/>
        </w:rPr>
        <w:t xml:space="preserve"> de 20</w:t>
      </w:r>
      <w:r w:rsidR="009673DA" w:rsidRPr="00662101">
        <w:rPr>
          <w:b/>
          <w:bCs/>
          <w:sz w:val="32"/>
          <w:szCs w:val="22"/>
          <w:u w:val="single"/>
        </w:rPr>
        <w:t>1</w:t>
      </w:r>
      <w:r w:rsidR="00682279">
        <w:rPr>
          <w:b/>
          <w:bCs/>
          <w:sz w:val="32"/>
          <w:szCs w:val="22"/>
          <w:u w:val="single"/>
        </w:rPr>
        <w:t>7</w:t>
      </w:r>
      <w:r w:rsidRPr="00662101">
        <w:rPr>
          <w:b/>
          <w:sz w:val="32"/>
          <w:szCs w:val="22"/>
          <w:u w:val="single"/>
        </w:rPr>
        <w:t>, às</w:t>
      </w:r>
      <w:r w:rsidR="00682279">
        <w:rPr>
          <w:b/>
          <w:sz w:val="32"/>
          <w:szCs w:val="22"/>
          <w:u w:val="single"/>
        </w:rPr>
        <w:t>08</w:t>
      </w:r>
      <w:r w:rsidR="009673DA" w:rsidRPr="00662101">
        <w:rPr>
          <w:b/>
          <w:sz w:val="32"/>
          <w:szCs w:val="22"/>
          <w:u w:val="single"/>
        </w:rPr>
        <w:t>:</w:t>
      </w:r>
      <w:r w:rsidR="00682279">
        <w:rPr>
          <w:b/>
          <w:sz w:val="32"/>
          <w:szCs w:val="22"/>
          <w:u w:val="single"/>
        </w:rPr>
        <w:t>3</w:t>
      </w:r>
      <w:r w:rsidR="00606987" w:rsidRPr="00662101">
        <w:rPr>
          <w:b/>
          <w:sz w:val="32"/>
          <w:szCs w:val="22"/>
          <w:u w:val="single"/>
        </w:rPr>
        <w:t>0</w:t>
      </w:r>
      <w:r w:rsidRPr="00662101">
        <w:rPr>
          <w:b/>
          <w:sz w:val="32"/>
          <w:szCs w:val="22"/>
          <w:u w:val="single"/>
        </w:rPr>
        <w:t xml:space="preserve"> horas</w:t>
      </w:r>
      <w:r w:rsidRPr="00662101">
        <w:rPr>
          <w:sz w:val="32"/>
          <w:szCs w:val="22"/>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43388C" w:rsidRDefault="006902DD">
      <w:pPr>
        <w:pStyle w:val="Recuodecorpodetexto"/>
        <w:tabs>
          <w:tab w:val="left" w:pos="1701"/>
        </w:tabs>
        <w:ind w:left="709" w:right="-28" w:firstLine="11"/>
        <w:rPr>
          <w:bCs/>
          <w:color w:val="008080"/>
          <w:sz w:val="22"/>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r w:rsidR="0079490D">
        <w:rPr>
          <w:i/>
          <w:sz w:val="20"/>
          <w:szCs w:val="22"/>
        </w:rPr>
        <w:t xml:space="preserve"> </w:t>
      </w:r>
      <w:hyperlink r:id="rId8"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nos dias úteis, das 07:3</w:t>
      </w:r>
      <w:r w:rsidRPr="0043388C">
        <w:rPr>
          <w:i/>
          <w:sz w:val="20"/>
          <w:szCs w:val="22"/>
        </w:rPr>
        <w:t>0</w:t>
      </w:r>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w:t>
      </w:r>
      <w:r w:rsidR="0079490D">
        <w:rPr>
          <w:i/>
          <w:iCs/>
          <w:color w:val="000000"/>
          <w:sz w:val="20"/>
          <w:szCs w:val="22"/>
        </w:rPr>
        <w:t>a Prefeitura</w:t>
      </w:r>
      <w:r w:rsidRPr="0043388C">
        <w:rPr>
          <w:i/>
          <w:iCs/>
          <w:color w:val="000000"/>
          <w:sz w:val="20"/>
          <w:szCs w:val="22"/>
        </w:rPr>
        <w:t xml:space="preserve">, informando o e-mail de contato, objetivando receber os questionamentos das interessadas e os respectivos esclarecimentos expedidos pelo pregoeiro. a não observância isenta </w:t>
      </w:r>
      <w:r w:rsidR="0079490D">
        <w:rPr>
          <w:i/>
          <w:iCs/>
          <w:color w:val="000000"/>
          <w:sz w:val="20"/>
          <w:szCs w:val="22"/>
        </w:rPr>
        <w:t>a Prefeitura</w:t>
      </w:r>
      <w:r w:rsidRPr="0043388C">
        <w:rPr>
          <w:i/>
          <w:iCs/>
          <w:color w:val="000000"/>
          <w:sz w:val="20"/>
          <w:szCs w:val="22"/>
        </w:rPr>
        <w:t xml:space="preserve"> de qualquer responsabilidade.</w:t>
      </w:r>
    </w:p>
    <w:p w:rsidR="00E81B00" w:rsidRPr="0043388C" w:rsidRDefault="00E81B00" w:rsidP="00DB7B62">
      <w:pPr>
        <w:jc w:val="both"/>
        <w:rPr>
          <w:i/>
          <w:sz w:val="20"/>
          <w:szCs w:val="22"/>
        </w:rPr>
      </w:pPr>
    </w:p>
    <w:p w:rsidR="00864F78"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Observação 03</w:t>
      </w:r>
      <w:r w:rsidRPr="0043388C">
        <w:rPr>
          <w:bCs/>
          <w:i/>
          <w:color w:val="000000"/>
          <w:sz w:val="20"/>
          <w:szCs w:val="22"/>
        </w:rPr>
        <w:t>:</w:t>
      </w:r>
      <w:r w:rsidRPr="0043388C">
        <w:rPr>
          <w:i/>
          <w:color w:val="000000"/>
          <w:sz w:val="20"/>
          <w:szCs w:val="22"/>
        </w:rPr>
        <w:t>Em nenhuma hipótese serão recebidos envelopes de Documentação Complementar e Propostas fora do prazo aqui estabelecido neste Edital.</w:t>
      </w:r>
    </w:p>
    <w:p w:rsidR="00682279" w:rsidRDefault="00682279" w:rsidP="009435B0">
      <w:pPr>
        <w:widowControl w:val="0"/>
        <w:suppressAutoHyphens/>
        <w:autoSpaceDE w:val="0"/>
        <w:autoSpaceDN w:val="0"/>
        <w:adjustRightInd w:val="0"/>
        <w:ind w:left="360" w:right="30" w:firstLine="708"/>
        <w:jc w:val="both"/>
        <w:rPr>
          <w:i/>
          <w:color w:val="000000"/>
          <w:sz w:val="20"/>
          <w:szCs w:val="22"/>
        </w:rPr>
      </w:pPr>
    </w:p>
    <w:p w:rsidR="00682279" w:rsidRPr="0043388C" w:rsidRDefault="00682279" w:rsidP="009435B0">
      <w:pPr>
        <w:widowControl w:val="0"/>
        <w:suppressAutoHyphens/>
        <w:autoSpaceDE w:val="0"/>
        <w:autoSpaceDN w:val="0"/>
        <w:adjustRightInd w:val="0"/>
        <w:ind w:left="360" w:right="30" w:firstLine="708"/>
        <w:jc w:val="both"/>
        <w:rPr>
          <w:i/>
          <w:color w:val="000000"/>
          <w:sz w:val="20"/>
          <w:szCs w:val="22"/>
        </w:rPr>
      </w:pP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lastRenderedPageBreak/>
              <w:t>- DO OBJETO</w:t>
            </w:r>
          </w:p>
        </w:tc>
      </w:tr>
    </w:tbl>
    <w:p w:rsidR="006902DD" w:rsidRPr="0043388C" w:rsidRDefault="006902DD">
      <w:pPr>
        <w:autoSpaceDE w:val="0"/>
        <w:autoSpaceDN w:val="0"/>
        <w:adjustRightInd w:val="0"/>
        <w:jc w:val="both"/>
        <w:rPr>
          <w:b/>
          <w:bCs/>
          <w:color w:val="008080"/>
          <w:sz w:val="22"/>
          <w:szCs w:val="22"/>
        </w:rPr>
      </w:pPr>
    </w:p>
    <w:p w:rsidR="009673DA" w:rsidRPr="00EC1E63" w:rsidRDefault="006F3AA3" w:rsidP="00EC1E63">
      <w:pPr>
        <w:pStyle w:val="Default"/>
        <w:jc w:val="both"/>
        <w:rPr>
          <w:rFonts w:ascii="Arial" w:eastAsia="Times New Roman" w:hAnsi="Arial" w:cs="Arial"/>
          <w:lang w:eastAsia="pt-BR"/>
        </w:rPr>
      </w:pPr>
      <w:r w:rsidRPr="0043388C">
        <w:rPr>
          <w:sz w:val="22"/>
          <w:szCs w:val="22"/>
        </w:rPr>
        <w:t xml:space="preserve">O </w:t>
      </w:r>
      <w:r w:rsidR="00DB7B62" w:rsidRPr="0043388C">
        <w:rPr>
          <w:sz w:val="22"/>
          <w:szCs w:val="22"/>
        </w:rPr>
        <w:t xml:space="preserve">presente Edital tem por objeto a aquisição mediante </w:t>
      </w:r>
      <w:r w:rsidR="00DB7B62" w:rsidRPr="00EC1E63">
        <w:rPr>
          <w:b/>
          <w:sz w:val="22"/>
          <w:szCs w:val="22"/>
          <w:u w:val="single"/>
        </w:rPr>
        <w:t xml:space="preserve">Registro de </w:t>
      </w:r>
      <w:r w:rsidR="00DB7B62" w:rsidRPr="00EC1E63">
        <w:rPr>
          <w:b/>
          <w:u w:val="single"/>
        </w:rPr>
        <w:t xml:space="preserve">Preços </w:t>
      </w:r>
      <w:r w:rsidR="007410C3" w:rsidRPr="00EC1E63">
        <w:rPr>
          <w:b/>
          <w:u w:val="single"/>
        </w:rPr>
        <w:t xml:space="preserve">para </w:t>
      </w:r>
      <w:r w:rsidR="00EC1E63" w:rsidRPr="00EC1E63">
        <w:rPr>
          <w:rFonts w:eastAsia="Times New Roman"/>
          <w:b/>
          <w:u w:val="single"/>
          <w:lang w:eastAsia="pt-BR"/>
        </w:rPr>
        <w:t xml:space="preserve"> </w:t>
      </w:r>
      <w:r w:rsidR="000F3767" w:rsidRPr="00A5424F">
        <w:rPr>
          <w:b/>
          <w:u w:val="single"/>
        </w:rPr>
        <w:t xml:space="preserve">Aquisição futura de </w:t>
      </w:r>
      <w:r w:rsidR="007A64BD">
        <w:rPr>
          <w:b/>
          <w:u w:val="single"/>
        </w:rPr>
        <w:t>Tubos de Concreto para Ruas e estradas do Município</w:t>
      </w:r>
      <w:r w:rsidR="00313FCC" w:rsidRPr="00EC1E63">
        <w:rPr>
          <w:b/>
          <w:sz w:val="22"/>
          <w:szCs w:val="22"/>
          <w:u w:val="single"/>
        </w:rPr>
        <w:t>,</w:t>
      </w:r>
      <w:r w:rsidR="00313FCC">
        <w:rPr>
          <w:b/>
          <w:bCs/>
          <w:sz w:val="22"/>
          <w:szCs w:val="22"/>
          <w:u w:val="single"/>
        </w:rPr>
        <w:t xml:space="preserve"> </w:t>
      </w:r>
      <w:r w:rsidR="00DB7B62" w:rsidRPr="0043388C">
        <w:rPr>
          <w:rFonts w:eastAsia="Times New Roman"/>
          <w:sz w:val="22"/>
          <w:szCs w:val="22"/>
          <w:lang w:eastAsia="pt-BR"/>
        </w:rPr>
        <w:t>conforme os quantitativos e especificações definidas neste edital e em seus anexos</w:t>
      </w:r>
      <w:r w:rsidR="000E4031" w:rsidRPr="0043388C">
        <w:rPr>
          <w:rFonts w:eastAsia="Times New Roman"/>
          <w:sz w:val="22"/>
          <w:szCs w:val="22"/>
          <w:lang w:eastAsia="pt-BR"/>
        </w:rPr>
        <w:t xml:space="preserve">, </w:t>
      </w:r>
      <w:r w:rsidR="009673DA" w:rsidRPr="0043388C">
        <w:rPr>
          <w:sz w:val="21"/>
          <w:szCs w:val="21"/>
        </w:rPr>
        <w:t xml:space="preserve">a serem fornecidas, quando delas o Município tiver </w:t>
      </w:r>
      <w:r w:rsidR="000E4031" w:rsidRPr="0043388C">
        <w:rPr>
          <w:sz w:val="21"/>
          <w:szCs w:val="21"/>
        </w:rPr>
        <w:t>n</w:t>
      </w:r>
      <w:r w:rsidR="009673DA" w:rsidRPr="0043388C">
        <w:rPr>
          <w:sz w:val="21"/>
          <w:szCs w:val="21"/>
        </w:rPr>
        <w:t>ecessidade.</w:t>
      </w:r>
      <w:r w:rsidR="00F55297">
        <w:rPr>
          <w:sz w:val="21"/>
          <w:szCs w:val="21"/>
        </w:rPr>
        <w:t xml:space="preserve">, </w:t>
      </w:r>
      <w:r w:rsidR="00F55297" w:rsidRPr="00F55297">
        <w:rPr>
          <w:sz w:val="22"/>
          <w:szCs w:val="22"/>
          <w:u w:val="single"/>
        </w:rPr>
        <w:t>EXCLUSIVA PARA MEI (MICRO-EMPREENDEDOR INDIVIDUAL), ME (MICRO-EMPRESA) OU EPP (EMPRESA DE PEQUENO PORTE)</w:t>
      </w:r>
      <w:r w:rsidR="00F55297">
        <w:rPr>
          <w:sz w:val="22"/>
          <w:szCs w:val="22"/>
          <w:u w:val="single"/>
        </w:rPr>
        <w:t>.</w:t>
      </w:r>
    </w:p>
    <w:p w:rsidR="009673DA" w:rsidRPr="0043388C" w:rsidRDefault="009673DA" w:rsidP="009673DA">
      <w:pPr>
        <w:autoSpaceDE w:val="0"/>
        <w:autoSpaceDN w:val="0"/>
        <w:adjustRightInd w:val="0"/>
        <w:rPr>
          <w:b/>
          <w:bCs/>
          <w:color w:val="000000"/>
          <w:sz w:val="21"/>
          <w:szCs w:val="21"/>
        </w:rPr>
      </w:pPr>
    </w:p>
    <w:p w:rsidR="000E4031" w:rsidRPr="0043388C" w:rsidRDefault="000E4031" w:rsidP="00F86C77">
      <w:pPr>
        <w:autoSpaceDE w:val="0"/>
        <w:autoSpaceDN w:val="0"/>
        <w:adjustRightInd w:val="0"/>
        <w:jc w:val="both"/>
        <w:rPr>
          <w:color w:val="000000"/>
          <w:sz w:val="21"/>
          <w:szCs w:val="21"/>
        </w:rPr>
      </w:pPr>
      <w:r w:rsidRPr="0043388C">
        <w:rPr>
          <w:bCs/>
          <w:color w:val="000000"/>
          <w:sz w:val="21"/>
          <w:szCs w:val="21"/>
        </w:rPr>
        <w:t>1</w:t>
      </w:r>
      <w:r w:rsidR="009673DA" w:rsidRPr="0043388C">
        <w:rPr>
          <w:bCs/>
          <w:color w:val="000000"/>
          <w:sz w:val="21"/>
          <w:szCs w:val="21"/>
        </w:rPr>
        <w:t>.2</w:t>
      </w:r>
      <w:r w:rsidR="00313FCC">
        <w:rPr>
          <w:bCs/>
          <w:color w:val="000000"/>
          <w:sz w:val="21"/>
          <w:szCs w:val="21"/>
        </w:rPr>
        <w:t xml:space="preserve"> </w:t>
      </w:r>
      <w:r w:rsidR="009673DA" w:rsidRPr="0043388C">
        <w:rPr>
          <w:color w:val="000000"/>
          <w:sz w:val="21"/>
          <w:szCs w:val="21"/>
        </w:rPr>
        <w:t xml:space="preserve">A especificação completa do produto a ser adquirido 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bCs/>
          <w:sz w:val="21"/>
          <w:szCs w:val="21"/>
          <w:lang w:eastAsia="pt-BR"/>
        </w:rPr>
        <w:t xml:space="preserve"> </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F55297" w:rsidRDefault="00F55297">
      <w:pPr>
        <w:ind w:left="567"/>
        <w:jc w:val="both"/>
        <w:rPr>
          <w:sz w:val="22"/>
          <w:szCs w:val="22"/>
        </w:rPr>
      </w:pPr>
    </w:p>
    <w:p w:rsidR="00F55297" w:rsidRPr="0043388C" w:rsidRDefault="00F55297">
      <w:pPr>
        <w:ind w:left="567"/>
        <w:jc w:val="both"/>
        <w:rPr>
          <w:sz w:val="22"/>
          <w:szCs w:val="22"/>
        </w:rPr>
      </w:pPr>
      <w:r>
        <w:rPr>
          <w:sz w:val="22"/>
          <w:szCs w:val="22"/>
        </w:rPr>
        <w:t xml:space="preserve">2.1.3. </w:t>
      </w:r>
      <w:r w:rsidRPr="0079490D">
        <w:rPr>
          <w:b/>
          <w:sz w:val="22"/>
          <w:szCs w:val="22"/>
          <w:u w:val="single"/>
        </w:rPr>
        <w:t>TER SIDO CONSTITUÍDA COMO MEI (MICRO-EMPREENDEDOR INDIVIDUAL), ME (MICRO-EMPRESA) OU EPP (EMPRESA DE PEQUENO PORTE)</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43388C">
        <w:rPr>
          <w:rFonts w:ascii="Times New Roman" w:hAnsi="Times New Roman"/>
          <w:b w:val="0"/>
          <w:color w:val="auto"/>
          <w:sz w:val="22"/>
          <w:szCs w:val="22"/>
        </w:rPr>
        <w:t>O Caderno de Licitação, composto de Edital e Anexos, poderá ser adquirido</w:t>
      </w:r>
      <w:r w:rsidR="00E637F2" w:rsidRPr="0043388C">
        <w:rPr>
          <w:rFonts w:ascii="Times New Roman" w:hAnsi="Times New Roman"/>
          <w:b w:val="0"/>
          <w:color w:val="auto"/>
          <w:sz w:val="22"/>
          <w:szCs w:val="22"/>
        </w:rPr>
        <w:t xml:space="preserve"> na sede </w:t>
      </w:r>
      <w:r w:rsidR="00C709FF" w:rsidRPr="0043388C">
        <w:rPr>
          <w:rFonts w:ascii="Times New Roman" w:hAnsi="Times New Roman"/>
          <w:b w:val="0"/>
          <w:color w:val="auto"/>
          <w:sz w:val="22"/>
          <w:szCs w:val="22"/>
        </w:rPr>
        <w:t>da</w:t>
      </w:r>
      <w:r w:rsidR="00C709FF" w:rsidRPr="0043388C">
        <w:rPr>
          <w:rFonts w:ascii="Times New Roman" w:hAnsi="Times New Roman"/>
          <w:b w:val="0"/>
          <w:sz w:val="22"/>
          <w:szCs w:val="22"/>
        </w:rPr>
        <w:t>PREFEITURA MUNICIPAL DE SELBACH, RS,</w:t>
      </w:r>
      <w:r w:rsidRPr="0043388C">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682279">
        <w:tc>
          <w:tcPr>
            <w:tcW w:w="9288" w:type="dxa"/>
            <w:shd w:val="clear" w:color="auto" w:fill="auto"/>
          </w:tcPr>
          <w:p w:rsidR="00575116" w:rsidRPr="0043388C" w:rsidRDefault="006902DD" w:rsidP="00682279">
            <w:pPr>
              <w:tabs>
                <w:tab w:val="left" w:pos="425"/>
                <w:tab w:val="left" w:pos="709"/>
                <w:tab w:val="left" w:pos="992"/>
              </w:tabs>
              <w:spacing w:line="324" w:lineRule="auto"/>
              <w:jc w:val="both"/>
              <w:outlineLvl w:val="0"/>
              <w:rPr>
                <w:rFonts w:eastAsia="Calibri"/>
                <w:b/>
                <w:bCs/>
                <w:sz w:val="22"/>
                <w:szCs w:val="22"/>
                <w:lang w:eastAsia="en-US"/>
              </w:rPr>
            </w:pPr>
            <w:r w:rsidRPr="00682279">
              <w:rPr>
                <w:sz w:val="22"/>
                <w:szCs w:val="22"/>
              </w:rPr>
              <w:t xml:space="preserve">O Caderno de Licitação também poderá ser obtido via internet, no site </w:t>
            </w:r>
            <w:r w:rsidR="00C709FF" w:rsidRPr="00682279">
              <w:rPr>
                <w:sz w:val="22"/>
                <w:szCs w:val="22"/>
              </w:rPr>
              <w:t>da</w:t>
            </w:r>
            <w:r w:rsidR="001D7E5A" w:rsidRPr="00682279">
              <w:rPr>
                <w:sz w:val="22"/>
                <w:szCs w:val="22"/>
              </w:rPr>
              <w:t xml:space="preserve"> </w:t>
            </w:r>
            <w:r w:rsidR="00C709FF" w:rsidRPr="00682279">
              <w:rPr>
                <w:sz w:val="22"/>
                <w:szCs w:val="22"/>
              </w:rPr>
              <w:t>PREFEITURA</w:t>
            </w:r>
            <w:r w:rsidRPr="00682279">
              <w:rPr>
                <w:sz w:val="22"/>
                <w:szCs w:val="22"/>
              </w:rPr>
              <w:t xml:space="preserve">: </w:t>
            </w:r>
            <w:hyperlink r:id="rId9" w:history="1">
              <w:r w:rsidR="00C709FF" w:rsidRPr="00682279">
                <w:rPr>
                  <w:rStyle w:val="Hyperlink"/>
                  <w:sz w:val="22"/>
                  <w:szCs w:val="22"/>
                </w:rPr>
                <w:t>www.selbach.rs.go.br</w:t>
              </w:r>
            </w:hyperlink>
            <w:r w:rsidR="00682279">
              <w:rPr>
                <w:rStyle w:val="Hyperlink"/>
                <w:sz w:val="22"/>
                <w:szCs w:val="22"/>
              </w:rPr>
              <w:t>.</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79490D">
        <w:rPr>
          <w:sz w:val="22"/>
          <w:szCs w:val="22"/>
        </w:rPr>
        <w:t>a</w:t>
      </w:r>
      <w:r w:rsidR="00E637F2" w:rsidRPr="0043388C">
        <w:rPr>
          <w:sz w:val="22"/>
          <w:szCs w:val="22"/>
        </w:rPr>
        <w:t xml:space="preserve"> </w:t>
      </w:r>
      <w:r w:rsidR="0079490D">
        <w:rPr>
          <w:sz w:val="22"/>
          <w:szCs w:val="22"/>
        </w:rPr>
        <w:t>PREFEITURA</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r w:rsidR="00683635" w:rsidRPr="0043388C">
        <w:rPr>
          <w:b/>
          <w:bCs/>
          <w:sz w:val="22"/>
          <w:szCs w:val="22"/>
        </w:rPr>
        <w:t xml:space="preserve">3 (três) dias úteis </w:t>
      </w:r>
      <w:r w:rsidR="00683635" w:rsidRPr="0043388C">
        <w:rPr>
          <w:sz w:val="22"/>
          <w:szCs w:val="22"/>
        </w:rPr>
        <w:t xml:space="preserve">anteriores à data fixada para abertura da sessão pública, exclusivamente, para o endereço eletrônico </w:t>
      </w:r>
      <w:hyperlink r:id="rId10" w:history="1">
        <w:r w:rsidR="00C709FF" w:rsidRPr="0043388C">
          <w:rPr>
            <w:rStyle w:val="Hyperlink"/>
            <w:b/>
            <w:sz w:val="22"/>
            <w:szCs w:val="22"/>
          </w:rPr>
          <w:t>compras@selbach.rs.gov.br</w:t>
        </w:r>
      </w:hyperlink>
      <w:r w:rsidR="00683635" w:rsidRPr="0043388C">
        <w:rPr>
          <w:sz w:val="22"/>
          <w:szCs w:val="22"/>
        </w:rPr>
        <w:t xml:space="preserve">, no horário das </w:t>
      </w:r>
      <w:r w:rsidR="00C709FF" w:rsidRPr="0043388C">
        <w:rPr>
          <w:sz w:val="22"/>
          <w:szCs w:val="22"/>
        </w:rPr>
        <w:t>das 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1"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7410C3">
        <w:rPr>
          <w:sz w:val="22"/>
          <w:szCs w:val="22"/>
        </w:rPr>
        <w:t>a Pref</w:t>
      </w:r>
      <w:r w:rsidR="0079490D">
        <w:rPr>
          <w:sz w:val="22"/>
          <w:szCs w:val="22"/>
        </w:rPr>
        <w:t>e</w:t>
      </w:r>
      <w:r w:rsidR="007410C3">
        <w:rPr>
          <w:sz w:val="22"/>
          <w:szCs w:val="22"/>
        </w:rPr>
        <w:t>i</w:t>
      </w:r>
      <w:r w:rsidR="0079490D">
        <w:rPr>
          <w:sz w:val="22"/>
          <w:szCs w:val="22"/>
        </w:rPr>
        <w:t>tura</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2" w:history="1">
        <w:r w:rsidR="00C709FF" w:rsidRPr="0043388C">
          <w:rPr>
            <w:rStyle w:val="Hyperlink"/>
            <w:b/>
            <w:sz w:val="22"/>
            <w:szCs w:val="22"/>
          </w:rPr>
          <w:t>compras@selbach.rs.gov.br</w:t>
        </w:r>
      </w:hyperlink>
      <w:r w:rsidR="0079490D">
        <w:rPr>
          <w:rStyle w:val="Hyperlink"/>
          <w:b/>
          <w:sz w:val="22"/>
          <w:szCs w:val="22"/>
        </w:rPr>
        <w:t xml:space="preserve"> </w:t>
      </w:r>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lastRenderedPageBreak/>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e,ainda,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 xml:space="preserve">6.1.2.1. instrumento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w:t>
      </w:r>
      <w:r w:rsidRPr="0043388C">
        <w:rPr>
          <w:rFonts w:ascii="Times New Roman" w:hAnsi="Times New Roman" w:cs="Times New Roman"/>
          <w:sz w:val="22"/>
          <w:szCs w:val="22"/>
        </w:rPr>
        <w:lastRenderedPageBreak/>
        <w:t>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682279">
        <w:rPr>
          <w:b/>
          <w:bCs/>
          <w:sz w:val="22"/>
          <w:szCs w:val="22"/>
        </w:rPr>
        <w:t>14</w:t>
      </w:r>
      <w:r w:rsidR="00B61F44" w:rsidRPr="00BC7EC7">
        <w:rPr>
          <w:b/>
          <w:bCs/>
          <w:sz w:val="22"/>
          <w:szCs w:val="22"/>
        </w:rPr>
        <w:t xml:space="preserve">/ </w:t>
      </w:r>
      <w:r w:rsidR="00682279">
        <w:rPr>
          <w:b/>
          <w:bCs/>
          <w:sz w:val="22"/>
          <w:szCs w:val="22"/>
        </w:rPr>
        <w:t>2017</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xml:space="preserve"> +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682279">
        <w:rPr>
          <w:b/>
          <w:bCs/>
          <w:sz w:val="22"/>
          <w:szCs w:val="22"/>
        </w:rPr>
        <w:t>14</w:t>
      </w:r>
      <w:r w:rsidR="00313FCC" w:rsidRPr="00BC7EC7">
        <w:rPr>
          <w:b/>
          <w:bCs/>
          <w:sz w:val="22"/>
          <w:szCs w:val="22"/>
        </w:rPr>
        <w:t xml:space="preserve"> </w:t>
      </w:r>
      <w:r w:rsidR="005460BD" w:rsidRPr="00BC7EC7">
        <w:rPr>
          <w:b/>
          <w:bCs/>
          <w:sz w:val="22"/>
          <w:szCs w:val="22"/>
        </w:rPr>
        <w:t>/201</w:t>
      </w:r>
      <w:r w:rsidR="00682279">
        <w:rPr>
          <w:b/>
          <w:bCs/>
          <w:sz w:val="22"/>
          <w:szCs w:val="22"/>
        </w:rPr>
        <w:t>7</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E51D4D">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1D7E5A">
        <w:rPr>
          <w:b/>
          <w:bCs/>
          <w:sz w:val="22"/>
          <w:szCs w:val="22"/>
        </w:rPr>
        <w:t xml:space="preserve"> </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TAL DECLARAÇÃO DEVE, OBRIGATORIAMENTE, SER ENTREGUE </w:t>
            </w:r>
            <w:r w:rsidRPr="00E51D4D">
              <w:rPr>
                <w:b/>
                <w:bCs/>
                <w:i/>
                <w:iCs/>
                <w:sz w:val="22"/>
                <w:szCs w:val="22"/>
                <w:u w:val="single"/>
              </w:rPr>
              <w:lastRenderedPageBreak/>
              <w:t>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313FCC" w:rsidRPr="00E51D4D">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00313FCC" w:rsidRPr="00E51D4D">
        <w:rPr>
          <w:b/>
          <w:bCs/>
          <w:sz w:val="28"/>
          <w:szCs w:val="22"/>
          <w:u w:val="single"/>
        </w:rPr>
        <w:t xml:space="preserve"> </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Pr>
          <w:sz w:val="22"/>
          <w:szCs w:val="22"/>
        </w:rPr>
        <w:t>a Prefeitura</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1D7E5A">
        <w:rPr>
          <w:b/>
          <w:sz w:val="22"/>
          <w:szCs w:val="22"/>
        </w:rPr>
        <w:t xml:space="preserve"> </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que deverá ser de</w:t>
      </w:r>
      <w:r w:rsidR="006902DD" w:rsidRPr="00A20FF7">
        <w:rPr>
          <w:sz w:val="22"/>
          <w:szCs w:val="22"/>
        </w:rPr>
        <w:t xml:space="preserve">no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A20FF7">
        <w:rPr>
          <w:b/>
          <w:color w:val="000000"/>
          <w:sz w:val="23"/>
          <w:szCs w:val="23"/>
        </w:rPr>
        <w:t xml:space="preserve"> </w:t>
      </w:r>
      <w:r w:rsidR="00B6046E" w:rsidRPr="00A20FF7">
        <w:rPr>
          <w:sz w:val="21"/>
          <w:szCs w:val="21"/>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w:t>
      </w:r>
      <w:r w:rsidR="00B6046E" w:rsidRPr="00A20FF7">
        <w:rPr>
          <w:sz w:val="21"/>
          <w:szCs w:val="21"/>
        </w:rPr>
        <w:lastRenderedPageBreak/>
        <w:t>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Após a apresentação da proposta não caberá desistência, salvo por motivo justo decorrente de fato superveniente e aceito pelo(a)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A20FF7">
        <w:rPr>
          <w:sz w:val="22"/>
          <w:szCs w:val="22"/>
        </w:rPr>
        <w:t xml:space="preserve"> </w:t>
      </w:r>
      <w:r w:rsidR="00A76DAF" w:rsidRPr="0043388C">
        <w:rPr>
          <w:sz w:val="22"/>
          <w:szCs w:val="22"/>
        </w:rPr>
        <w:t>ou chancela da respectiva  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ou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autoSpaceDE w:val="0"/>
        <w:autoSpaceDN w:val="0"/>
        <w:adjustRightInd w:val="0"/>
        <w:rPr>
          <w:sz w:val="22"/>
          <w:szCs w:val="22"/>
        </w:rPr>
      </w:pPr>
      <w:r w:rsidRPr="0043388C">
        <w:rPr>
          <w:sz w:val="22"/>
          <w:szCs w:val="22"/>
        </w:rPr>
        <w:t xml:space="preserve">Prova de inscrição no </w:t>
      </w:r>
      <w:r w:rsidRPr="0043388C">
        <w:rPr>
          <w:b/>
          <w:bCs/>
          <w:sz w:val="22"/>
          <w:szCs w:val="22"/>
        </w:rPr>
        <w:t xml:space="preserve">Cadastro Nacional de Pessoas Jurídicas – CNPJ; </w:t>
      </w: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A20FF7">
        <w:rPr>
          <w:sz w:val="22"/>
          <w:szCs w:val="22"/>
        </w:rPr>
        <w:t xml:space="preserve"> </w:t>
      </w:r>
      <w:r w:rsidR="001D7E5A">
        <w:rPr>
          <w:sz w:val="22"/>
          <w:szCs w:val="22"/>
        </w:rPr>
        <w:t>com a</w:t>
      </w:r>
      <w:r w:rsidR="00A20FF7">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xml:space="preserve">, nos termos do Título VII-A da Consolidação das Leis do Trabalho, aprovada pelo Decreto-Lei n° 5.452 de 1° de maio de 1943, expedida pelo </w:t>
      </w:r>
      <w:r w:rsidRPr="0043388C">
        <w:rPr>
          <w:sz w:val="22"/>
          <w:szCs w:val="22"/>
        </w:rPr>
        <w:lastRenderedPageBreak/>
        <w:t>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r w:rsidR="004A7F35" w:rsidRPr="0043388C">
        <w:rPr>
          <w:sz w:val="22"/>
          <w:szCs w:val="22"/>
        </w:rPr>
        <w:t xml:space="preserve"> </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b/>
          <w:sz w:val="22"/>
          <w:szCs w:val="22"/>
        </w:rPr>
        <w:t>a)</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3388C">
        <w:rPr>
          <w:b/>
          <w:sz w:val="22"/>
          <w:szCs w:val="22"/>
        </w:rPr>
        <w:t>b)</w:t>
      </w:r>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1D7E5A">
        <w:rPr>
          <w:bCs/>
          <w:sz w:val="22"/>
          <w:szCs w:val="22"/>
          <w:highlight w:val="yellow"/>
        </w:rPr>
        <w:t xml:space="preserve"> </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A5424F" w:rsidRDefault="00A5424F"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A5424F" w:rsidRPr="0043388C" w:rsidRDefault="00A5424F" w:rsidP="00A5424F">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1D7E5A">
        <w:rPr>
          <w:b/>
          <w:i/>
          <w:sz w:val="22"/>
          <w:szCs w:val="22"/>
          <w:u w:val="single"/>
        </w:rPr>
        <w:t>Obs.</w:t>
      </w:r>
      <w:r w:rsidRPr="001D7E5A">
        <w:rPr>
          <w:b/>
          <w:i/>
          <w:sz w:val="22"/>
          <w:szCs w:val="22"/>
        </w:rPr>
        <w:t xml:space="preserve">: </w:t>
      </w:r>
      <w:r w:rsidRPr="001D7E5A">
        <w:rPr>
          <w:i/>
          <w:sz w:val="22"/>
          <w:szCs w:val="22"/>
        </w:rPr>
        <w:t xml:space="preserve">Caso as Declarações aqui citadas não tenham sido assinadas por sócio-gerente ou diretor da empresa, identificado no Ato Constitutivo, deverão ser acompanhadas de </w:t>
      </w:r>
      <w:r w:rsidRPr="001D7E5A">
        <w:rPr>
          <w:b/>
          <w:i/>
          <w:sz w:val="22"/>
          <w:szCs w:val="22"/>
        </w:rPr>
        <w:t>Procuração</w:t>
      </w:r>
      <w:r w:rsidRPr="001D7E5A">
        <w:rPr>
          <w:i/>
          <w:sz w:val="22"/>
          <w:szCs w:val="22"/>
        </w:rPr>
        <w:t xml:space="preserve"> que conceda poderes ao signatário das Declarações.</w:t>
      </w:r>
    </w:p>
    <w:p w:rsidR="00A5424F" w:rsidRDefault="00A5424F"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A5424F" w:rsidRDefault="00A5424F" w:rsidP="00A5424F">
      <w:pPr>
        <w:shd w:val="clear" w:color="auto" w:fill="C6D9F1" w:themeFill="text2" w:themeFillTint="33"/>
        <w:autoSpaceDE w:val="0"/>
        <w:autoSpaceDN w:val="0"/>
        <w:adjustRightInd w:val="0"/>
        <w:jc w:val="both"/>
        <w:rPr>
          <w:sz w:val="22"/>
          <w:szCs w:val="22"/>
        </w:rPr>
      </w:pPr>
      <w:r w:rsidRPr="00A5424F">
        <w:rPr>
          <w:b/>
          <w:sz w:val="22"/>
          <w:szCs w:val="22"/>
        </w:rPr>
        <w:t>c)</w:t>
      </w:r>
      <w:r w:rsidRPr="00A5424F">
        <w:rPr>
          <w:sz w:val="22"/>
          <w:szCs w:val="22"/>
        </w:rPr>
        <w:t xml:space="preserve"> Licenciamento ambiental (Licença de Operação LO) próprio e válido para extração e beneficiamento de minérios;</w:t>
      </w:r>
    </w:p>
    <w:p w:rsidR="00A5424F" w:rsidRPr="00A5424F" w:rsidRDefault="00A5424F" w:rsidP="00A5424F">
      <w:pPr>
        <w:shd w:val="clear" w:color="auto" w:fill="C6D9F1" w:themeFill="text2" w:themeFillTint="33"/>
        <w:autoSpaceDE w:val="0"/>
        <w:autoSpaceDN w:val="0"/>
        <w:adjustRightInd w:val="0"/>
        <w:jc w:val="both"/>
        <w:rPr>
          <w:sz w:val="22"/>
          <w:szCs w:val="22"/>
        </w:rPr>
      </w:pPr>
    </w:p>
    <w:p w:rsidR="00A5424F" w:rsidRPr="00A5424F" w:rsidRDefault="00A5424F" w:rsidP="00A5424F">
      <w:pPr>
        <w:shd w:val="clear" w:color="auto" w:fill="C6D9F1" w:themeFill="text2" w:themeFillTint="33"/>
        <w:autoSpaceDE w:val="0"/>
        <w:autoSpaceDN w:val="0"/>
        <w:adjustRightInd w:val="0"/>
        <w:jc w:val="both"/>
        <w:rPr>
          <w:sz w:val="22"/>
          <w:szCs w:val="22"/>
        </w:rPr>
      </w:pPr>
      <w:r>
        <w:rPr>
          <w:b/>
          <w:bCs/>
          <w:sz w:val="22"/>
          <w:szCs w:val="22"/>
        </w:rPr>
        <w:t>d</w:t>
      </w:r>
      <w:r w:rsidRPr="00A5424F">
        <w:rPr>
          <w:b/>
          <w:bCs/>
          <w:sz w:val="22"/>
          <w:szCs w:val="22"/>
        </w:rPr>
        <w:t xml:space="preserve">) </w:t>
      </w:r>
      <w:r w:rsidRPr="00A5424F">
        <w:rPr>
          <w:sz w:val="22"/>
          <w:szCs w:val="22"/>
        </w:rPr>
        <w:t>ou a comprovação da origem do produto mediante contrato de comodato a ser fornecido pela</w:t>
      </w:r>
    </w:p>
    <w:p w:rsidR="00A5424F" w:rsidRPr="00A5424F" w:rsidRDefault="00A5424F" w:rsidP="00A5424F">
      <w:pPr>
        <w:shd w:val="clear" w:color="auto" w:fill="C6D9F1" w:themeFill="text2" w:themeFillTint="33"/>
        <w:autoSpaceDE w:val="0"/>
        <w:autoSpaceDN w:val="0"/>
        <w:adjustRightInd w:val="0"/>
        <w:jc w:val="both"/>
        <w:rPr>
          <w:sz w:val="22"/>
          <w:szCs w:val="22"/>
        </w:rPr>
      </w:pPr>
      <w:r w:rsidRPr="00A5424F">
        <w:rPr>
          <w:sz w:val="22"/>
          <w:szCs w:val="22"/>
        </w:rPr>
        <w:t>empresa de minérios e, neste caso, o respectivo licenciamento ambiental do emissor do contrato de</w:t>
      </w:r>
    </w:p>
    <w:p w:rsidR="00A5424F" w:rsidRPr="00A5424F" w:rsidRDefault="00A5424F" w:rsidP="00A5424F">
      <w:pPr>
        <w:shd w:val="clear" w:color="auto" w:fill="C6D9F1" w:themeFill="text2" w:themeFillTint="33"/>
        <w:autoSpaceDE w:val="0"/>
        <w:autoSpaceDN w:val="0"/>
        <w:adjustRightInd w:val="0"/>
        <w:jc w:val="both"/>
        <w:rPr>
          <w:sz w:val="22"/>
          <w:szCs w:val="22"/>
        </w:rPr>
      </w:pPr>
      <w:r w:rsidRPr="00A5424F">
        <w:rPr>
          <w:sz w:val="22"/>
          <w:szCs w:val="22"/>
        </w:rPr>
        <w:t>comodato.</w:t>
      </w:r>
    </w:p>
    <w:p w:rsidR="00A5424F" w:rsidRPr="00D80666" w:rsidRDefault="00A5424F" w:rsidP="0047208B">
      <w:pPr>
        <w:shd w:val="clear" w:color="auto" w:fill="FFFFFF" w:themeFill="background1"/>
        <w:tabs>
          <w:tab w:val="left" w:pos="328"/>
          <w:tab w:val="left" w:pos="1048"/>
          <w:tab w:val="left" w:pos="1768"/>
          <w:tab w:val="left" w:pos="2488"/>
          <w:tab w:val="left" w:pos="3208"/>
          <w:tab w:val="left" w:pos="3928"/>
          <w:tab w:val="left" w:pos="4648"/>
          <w:tab w:val="left" w:pos="5368"/>
          <w:tab w:val="left" w:pos="6088"/>
          <w:tab w:val="left" w:pos="6808"/>
        </w:tabs>
        <w:ind w:left="709" w:hanging="142"/>
        <w:jc w:val="both"/>
        <w:rPr>
          <w:b/>
          <w:i/>
          <w:sz w:val="32"/>
          <w:szCs w:val="22"/>
          <w:u w:val="single"/>
        </w:rPr>
      </w:pPr>
      <w:r w:rsidRPr="00D80666">
        <w:rPr>
          <w:b/>
          <w:bCs/>
          <w:i/>
          <w:sz w:val="32"/>
          <w:szCs w:val="22"/>
          <w:u w:val="single"/>
        </w:rPr>
        <w:t>Obs.</w:t>
      </w:r>
      <w:r w:rsidR="0047208B" w:rsidRPr="00D80666">
        <w:rPr>
          <w:b/>
          <w:bCs/>
          <w:i/>
          <w:sz w:val="32"/>
          <w:szCs w:val="22"/>
          <w:u w:val="single"/>
        </w:rPr>
        <w:t>: E</w:t>
      </w:r>
      <w:r w:rsidRPr="00D80666">
        <w:rPr>
          <w:b/>
          <w:bCs/>
          <w:i/>
          <w:sz w:val="32"/>
          <w:szCs w:val="22"/>
          <w:u w:val="single"/>
        </w:rPr>
        <w:t xml:space="preserve">sta regularidade cabe apenas para </w:t>
      </w:r>
      <w:r w:rsidR="00D80666">
        <w:rPr>
          <w:b/>
          <w:bCs/>
          <w:i/>
          <w:sz w:val="32"/>
          <w:szCs w:val="22"/>
          <w:u w:val="single"/>
        </w:rPr>
        <w:t>os</w:t>
      </w:r>
      <w:r w:rsidR="00D80666" w:rsidRPr="00D80666">
        <w:rPr>
          <w:b/>
          <w:bCs/>
          <w:i/>
          <w:sz w:val="32"/>
          <w:szCs w:val="22"/>
          <w:u w:val="single"/>
        </w:rPr>
        <w:t xml:space="preserve"> itens 03, 04, 05.</w:t>
      </w:r>
    </w:p>
    <w:p w:rsidR="00C27E97" w:rsidRPr="00A5424F" w:rsidRDefault="00C27E97" w:rsidP="0047208B">
      <w:pPr>
        <w:shd w:val="clear" w:color="auto" w:fill="FFFFFF" w:themeFill="background1"/>
        <w:tabs>
          <w:tab w:val="left" w:pos="328"/>
          <w:tab w:val="left" w:pos="1048"/>
          <w:tab w:val="left" w:pos="1768"/>
          <w:tab w:val="left" w:pos="2488"/>
          <w:tab w:val="left" w:pos="3208"/>
          <w:tab w:val="left" w:pos="3928"/>
          <w:tab w:val="left" w:pos="4648"/>
          <w:tab w:val="left" w:pos="5368"/>
          <w:tab w:val="left" w:pos="6088"/>
          <w:tab w:val="left" w:pos="6808"/>
        </w:tabs>
        <w:ind w:left="709" w:firstLine="425"/>
        <w:jc w:val="both"/>
        <w:rPr>
          <w:i/>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certame.(Art.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  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682279" w:rsidRPr="0043388C" w:rsidRDefault="00682279">
      <w:pPr>
        <w:autoSpaceDE w:val="0"/>
        <w:autoSpaceDN w:val="0"/>
        <w:adjustRightInd w:val="0"/>
        <w:jc w:val="both"/>
        <w:rPr>
          <w:sz w:val="22"/>
          <w:szCs w:val="22"/>
        </w:rPr>
      </w:pP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lastRenderedPageBreak/>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5924CB">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5924CB">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9673DA" w:rsidRPr="0043388C">
        <w:rPr>
          <w:sz w:val="22"/>
          <w:szCs w:val="20"/>
        </w:rPr>
        <w:t>POR ITEM</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5924CB" w:rsidRPr="005924CB">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9673DA" w:rsidRPr="005924CB">
        <w:rPr>
          <w:b/>
          <w:sz w:val="28"/>
          <w:szCs w:val="22"/>
          <w:u w:val="single"/>
        </w:rPr>
        <w:t>POR ITEM</w:t>
      </w:r>
      <w:r w:rsidR="00A95103" w:rsidRPr="005924CB">
        <w:rPr>
          <w:sz w:val="22"/>
          <w:szCs w:val="22"/>
        </w:rPr>
        <w:t xml:space="preserve">, </w:t>
      </w:r>
      <w:r w:rsidR="008C6309" w:rsidRPr="005924CB">
        <w:rPr>
          <w:sz w:val="22"/>
          <w:szCs w:val="22"/>
        </w:rPr>
        <w:t xml:space="preserve">devendo os </w:t>
      </w:r>
      <w:r w:rsidRPr="005924CB">
        <w:rPr>
          <w:sz w:val="22"/>
          <w:szCs w:val="22"/>
        </w:rPr>
        <w:t>lances ser</w:t>
      </w:r>
      <w:r w:rsidR="008C6309" w:rsidRPr="005924CB">
        <w:rPr>
          <w:sz w:val="22"/>
          <w:szCs w:val="22"/>
        </w:rPr>
        <w:t>em</w:t>
      </w:r>
      <w:r w:rsidRPr="005924CB">
        <w:rPr>
          <w:sz w:val="22"/>
          <w:szCs w:val="22"/>
        </w:rPr>
        <w:t xml:space="preserve"> formulados</w:t>
      </w:r>
      <w:r w:rsidR="005924CB">
        <w:rPr>
          <w:sz w:val="22"/>
          <w:szCs w:val="22"/>
        </w:rPr>
        <w:t xml:space="preserve"> </w:t>
      </w:r>
      <w:r w:rsidRPr="005924CB">
        <w:rPr>
          <w:sz w:val="22"/>
          <w:szCs w:val="22"/>
        </w:rPr>
        <w:t>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BC7EC7">
        <w:rPr>
          <w:b/>
          <w:sz w:val="28"/>
          <w:szCs w:val="22"/>
          <w:u w:val="single"/>
        </w:rPr>
        <w:t xml:space="preserve">COM INTERVALO MÍNIMO </w:t>
      </w:r>
      <w:r w:rsidR="00D061B6">
        <w:rPr>
          <w:b/>
          <w:sz w:val="28"/>
          <w:szCs w:val="22"/>
          <w:u w:val="single"/>
        </w:rPr>
        <w:t>DE R$ 1,00</w:t>
      </w:r>
      <w:r w:rsidR="005924CB">
        <w:rPr>
          <w:b/>
          <w:sz w:val="28"/>
          <w:szCs w:val="22"/>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 xml:space="preserve">Ao formular seu lance, o licitante deverá evitar que os valores unitários e totais extrapolem o número de 02 (duas) casas decimais após a vírgula. Caso isto </w:t>
      </w:r>
      <w:r w:rsidR="006C73DE" w:rsidRPr="0043388C">
        <w:rPr>
          <w:color w:val="000000"/>
          <w:sz w:val="22"/>
          <w:szCs w:val="22"/>
        </w:rPr>
        <w:lastRenderedPageBreak/>
        <w:t>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Pr="005924CB">
        <w:rPr>
          <w:sz w:val="22"/>
          <w:szCs w:val="22"/>
        </w:rPr>
        <w:t xml:space="preserve"> </w:t>
      </w:r>
      <w:r w:rsidR="009673DA" w:rsidRPr="005924CB">
        <w:rPr>
          <w:sz w:val="22"/>
          <w:szCs w:val="22"/>
        </w:rPr>
        <w:t>POR ITEM</w:t>
      </w:r>
      <w:r w:rsidRPr="005924CB">
        <w:rPr>
          <w:sz w:val="22"/>
          <w:szCs w:val="22"/>
        </w:rPr>
        <w:t>, com os parâmetros de preços 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MENOR PREÇO POR ITEM</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DA6DC8">
        <w:rPr>
          <w:sz w:val="22"/>
          <w:szCs w:val="22"/>
        </w:rPr>
        <w:t xml:space="preserve"> </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xml:space="preserve">, quando </w:t>
      </w:r>
      <w:r w:rsidRPr="0043388C">
        <w:rPr>
          <w:sz w:val="22"/>
          <w:szCs w:val="22"/>
        </w:rPr>
        <w:lastRenderedPageBreak/>
        <w:t>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682279">
        <w:rPr>
          <w:sz w:val="22"/>
          <w:szCs w:val="22"/>
        </w:rPr>
        <w:t xml:space="preserve"> </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0079490D">
        <w:rPr>
          <w:sz w:val="22"/>
          <w:szCs w:val="22"/>
        </w:rPr>
        <w:t>Prefeito Municipal</w:t>
      </w:r>
      <w:r w:rsidRPr="0043388C">
        <w:rPr>
          <w:sz w:val="22"/>
          <w:szCs w:val="22"/>
        </w:rPr>
        <w:t>,</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2E3579">
        <w:rPr>
          <w:sz w:val="22"/>
          <w:szCs w:val="22"/>
        </w:rPr>
        <w:t xml:space="preserve"> </w:t>
      </w:r>
      <w:r w:rsidR="006902DD" w:rsidRPr="0043388C">
        <w:rPr>
          <w:sz w:val="22"/>
          <w:szCs w:val="22"/>
        </w:rPr>
        <w:t xml:space="preserve">junto </w:t>
      </w:r>
      <w:r w:rsidR="00040154" w:rsidRPr="0043388C">
        <w:rPr>
          <w:sz w:val="22"/>
          <w:szCs w:val="22"/>
        </w:rPr>
        <w:t>ao Largo Adolfo Albino Werlang, 14</w:t>
      </w:r>
      <w:r w:rsidR="006902DD" w:rsidRPr="0043388C">
        <w:rPr>
          <w:sz w:val="22"/>
          <w:szCs w:val="22"/>
        </w:rPr>
        <w:t>,</w:t>
      </w:r>
      <w:r w:rsidRPr="0043388C">
        <w:rPr>
          <w:sz w:val="22"/>
          <w:szCs w:val="22"/>
        </w:rPr>
        <w:t xml:space="preserve"> ,</w:t>
      </w:r>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5924CB">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xml:space="preserve">, acompanhado de suas razões, devendo, neste caso, a decisão ser proferida dentro do prazo de 05 (cinco) dias úteis, </w:t>
      </w:r>
      <w:r w:rsidRPr="0043388C">
        <w:rPr>
          <w:sz w:val="22"/>
          <w:szCs w:val="22"/>
        </w:rPr>
        <w:lastRenderedPageBreak/>
        <w:t>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3F3846" w:rsidRPr="0043388C">
        <w:rPr>
          <w:sz w:val="21"/>
          <w:szCs w:val="21"/>
        </w:rPr>
        <w:t>futura contratação oriunda desta licitação correrão à conta das dotações orçamentárias indicadas pela Secretaria Municipal da Fazenda, previstas no orçamento municipal vigente, no momento da contratação</w:t>
      </w:r>
    </w:p>
    <w:p w:rsidR="00336A0E" w:rsidRPr="0043388C" w:rsidRDefault="00336A0E"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Pr="0043388C" w:rsidRDefault="006902DD">
      <w:pPr>
        <w:autoSpaceDE w:val="0"/>
        <w:autoSpaceDN w:val="0"/>
        <w:adjustRightInd w:val="0"/>
        <w:jc w:val="both"/>
        <w:rPr>
          <w:sz w:val="22"/>
          <w:szCs w:val="22"/>
        </w:rPr>
      </w:pPr>
      <w:r w:rsidRPr="0043388C">
        <w:rPr>
          <w:sz w:val="22"/>
          <w:szCs w:val="22"/>
        </w:rPr>
        <w:t> </w:t>
      </w:r>
    </w:p>
    <w:p w:rsidR="00507727" w:rsidRPr="0043388C" w:rsidRDefault="00DA6DC8" w:rsidP="00507727">
      <w:pPr>
        <w:pStyle w:val="10"/>
        <w:ind w:left="0" w:right="-28" w:firstLine="0"/>
        <w:rPr>
          <w:sz w:val="22"/>
          <w:szCs w:val="22"/>
        </w:rPr>
      </w:pPr>
      <w:r w:rsidRPr="0043388C">
        <w:rPr>
          <w:rFonts w:eastAsia="Calibri"/>
          <w:b/>
          <w:bCs/>
          <w:sz w:val="22"/>
          <w:szCs w:val="22"/>
          <w:lang w:eastAsia="en-US"/>
        </w:rPr>
        <w:t>10 – DO FORNECIMENTO DO OBJETO</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10.1. A Prefeitura Municipal de Selbach, RS, fará as aquisições de produtos mediante Solicitação de Fornecimento – Anexo VIII, deste Edital, e Nota de Empenho, emitidas especificamente para os quantitativos nelas indicados.</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10.2. As Solicitações de Fornecimento serão enviadas à Fornecedora, via </w:t>
      </w:r>
      <w:r w:rsidRPr="005924CB">
        <w:rPr>
          <w:i/>
          <w:iCs/>
          <w:color w:val="auto"/>
          <w:sz w:val="22"/>
          <w:szCs w:val="22"/>
        </w:rPr>
        <w:t>fax</w:t>
      </w:r>
      <w:r w:rsidRPr="005924CB">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10.3. Prefeitura Municipal de Selbach, RS, pagará às fornecedoras o valor unitário multiplicado pela quantidade constante da Solicitação de Fornecimento – Anexo VIII.</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10.4. As quantidades dos materiais que vierem a ser adquiridos serão definidos na respectiva Solicitação de Fornecimento. </w:t>
      </w:r>
    </w:p>
    <w:p w:rsidR="00785BBC" w:rsidRDefault="00785BBC" w:rsidP="00785BBC">
      <w:pPr>
        <w:pStyle w:val="A171065"/>
        <w:keepNext/>
        <w:widowControl w:val="0"/>
        <w:tabs>
          <w:tab w:val="left" w:pos="1750"/>
        </w:tabs>
        <w:spacing w:after="120"/>
        <w:rPr>
          <w:color w:val="auto"/>
          <w:sz w:val="22"/>
          <w:szCs w:val="22"/>
        </w:rPr>
      </w:pPr>
      <w:r w:rsidRPr="005924CB">
        <w:rPr>
          <w:color w:val="auto"/>
          <w:sz w:val="22"/>
          <w:szCs w:val="22"/>
        </w:rPr>
        <w:t>10.5. Os preços registrados deverão estar sempre adequados ao valor de mercado, sob pena de não haver a aquisição.</w:t>
      </w:r>
    </w:p>
    <w:p w:rsidR="00CD02AE" w:rsidRDefault="00CD02AE" w:rsidP="00785BBC">
      <w:pPr>
        <w:pStyle w:val="A171065"/>
        <w:keepNext/>
        <w:widowControl w:val="0"/>
        <w:tabs>
          <w:tab w:val="left" w:pos="1750"/>
        </w:tabs>
        <w:spacing w:after="120"/>
        <w:rPr>
          <w:color w:val="auto"/>
          <w:sz w:val="22"/>
          <w:szCs w:val="22"/>
        </w:rPr>
      </w:pPr>
    </w:p>
    <w:p w:rsidR="00CD02AE" w:rsidRPr="005924CB" w:rsidRDefault="00CD02AE" w:rsidP="00785BBC">
      <w:pPr>
        <w:pStyle w:val="A171065"/>
        <w:keepNext/>
        <w:widowControl w:val="0"/>
        <w:tabs>
          <w:tab w:val="left" w:pos="1750"/>
        </w:tabs>
        <w:spacing w:after="120"/>
        <w:rPr>
          <w:color w:val="auto"/>
          <w:sz w:val="22"/>
          <w:szCs w:val="22"/>
        </w:rPr>
      </w:pPr>
      <w:r w:rsidRPr="005924CB">
        <w:rPr>
          <w:rFonts w:eastAsia="Calibri"/>
          <w:b/>
          <w:bCs/>
          <w:sz w:val="22"/>
          <w:szCs w:val="22"/>
          <w:lang w:eastAsia="en-US"/>
        </w:rPr>
        <w:t>11 - DO RECEBIMENTO</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11.1. O objeto solicitado com base na Ata de Registro de Preços deverá ser entregue pela Fornecedora, juntamente com a respectiva Nota Fiscal, nas quantidades especificados na respectiva Solicitação de Fornecimento, observado o seguinte:</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a) a entrega deverá ser feita na Prefeitura Municipal de Selbach, RS, Setor de Compras,, mediante prévio agendamento pelo telefone (51) 3387 1106;</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b) os produtos/materiais entregues deverão ser identificados com o nome do fornecedor;</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 xml:space="preserve">c) os produtos deverão ser entregues acondicionados adequadamente, de forma a permitir completa </w:t>
      </w:r>
      <w:r w:rsidRPr="005924CB">
        <w:rPr>
          <w:color w:val="auto"/>
          <w:sz w:val="22"/>
          <w:szCs w:val="22"/>
        </w:rPr>
        <w:lastRenderedPageBreak/>
        <w:t>segurança durante o transporte.</w:t>
      </w:r>
    </w:p>
    <w:p w:rsidR="00785BBC" w:rsidRPr="005924CB" w:rsidRDefault="00785BBC" w:rsidP="00785BBC">
      <w:pPr>
        <w:pStyle w:val="A010168"/>
        <w:keepNext/>
        <w:tabs>
          <w:tab w:val="left" w:pos="1750"/>
        </w:tabs>
        <w:spacing w:after="120"/>
        <w:rPr>
          <w:color w:val="auto"/>
          <w:sz w:val="22"/>
          <w:szCs w:val="22"/>
        </w:rPr>
      </w:pPr>
      <w:r w:rsidRPr="005924CB">
        <w:rPr>
          <w:color w:val="auto"/>
          <w:sz w:val="22"/>
          <w:szCs w:val="22"/>
        </w:rPr>
        <w:t xml:space="preserve">11.2. A Fornecedora deverá apresentar na Prefeitura Municipal, por ocasião da entrega de produto ou serviço, </w:t>
      </w:r>
      <w:r w:rsidRPr="005924CB">
        <w:rPr>
          <w:b/>
          <w:bCs/>
          <w:color w:val="auto"/>
          <w:sz w:val="22"/>
          <w:szCs w:val="22"/>
        </w:rPr>
        <w:t>Nota Fiscal discriminada</w:t>
      </w:r>
      <w:r w:rsidRPr="005924CB">
        <w:rPr>
          <w:color w:val="auto"/>
          <w:sz w:val="22"/>
          <w:szCs w:val="22"/>
        </w:rPr>
        <w:t xml:space="preserve"> dos materiais ou serviços fornecidos, sem prejuízo dos demais documentos determinados neste Contrato e seus anexos.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5924CB">
        <w:rPr>
          <w:color w:val="auto"/>
          <w:sz w:val="22"/>
          <w:szCs w:val="22"/>
        </w:rPr>
        <w:t>No caso de serviços de execução periódica ou continuada, a Nota Fiscal deverá ser encaminhada ao GESTOR/FISCAL do Tribunal, mensalmente,</w:t>
      </w:r>
      <w:r w:rsidRPr="005924CB">
        <w:rPr>
          <w:b/>
          <w:bCs/>
          <w:color w:val="auto"/>
          <w:sz w:val="22"/>
          <w:szCs w:val="22"/>
        </w:rPr>
        <w:t xml:space="preserve"> até o 3º (terceiro) dia útil</w:t>
      </w:r>
      <w:r w:rsidRPr="0043388C">
        <w:rPr>
          <w:b/>
          <w:bCs/>
          <w:color w:val="auto"/>
        </w:rPr>
        <w:t xml:space="preserve"> do mês posterior</w:t>
      </w:r>
      <w:r w:rsidRPr="0043388C">
        <w:rPr>
          <w:color w:val="auto"/>
        </w:rPr>
        <w:t xml:space="preserve"> ao da sua prestação.</w:t>
      </w:r>
    </w:p>
    <w:p w:rsidR="00785BBC" w:rsidRPr="0043388C" w:rsidRDefault="00785BBC" w:rsidP="00785BBC">
      <w:pPr>
        <w:pStyle w:val="A010168"/>
        <w:keepNext/>
        <w:tabs>
          <w:tab w:val="left" w:pos="1750"/>
        </w:tabs>
        <w:spacing w:after="120"/>
        <w:rPr>
          <w:color w:val="auto"/>
        </w:rPr>
      </w:pPr>
      <w:r w:rsidRPr="0043388C">
        <w:rPr>
          <w:color w:val="auto"/>
        </w:rPr>
        <w:t>11.3. A Nota Fiscal entregue pela Fornecedora deverá conter, também, obrigatoriamente:</w:t>
      </w:r>
    </w:p>
    <w:p w:rsidR="00785BBC" w:rsidRPr="0043388C" w:rsidRDefault="00785BBC" w:rsidP="00785BBC">
      <w:pPr>
        <w:pStyle w:val="A010168"/>
        <w:keepNext/>
        <w:numPr>
          <w:ilvl w:val="0"/>
          <w:numId w:val="39"/>
        </w:numPr>
        <w:tabs>
          <w:tab w:val="left" w:pos="1750"/>
        </w:tabs>
        <w:spacing w:after="120"/>
        <w:ind w:left="357" w:hanging="357"/>
        <w:rPr>
          <w:color w:val="auto"/>
        </w:rPr>
      </w:pPr>
      <w:r w:rsidRPr="0043388C">
        <w:rPr>
          <w:color w:val="auto"/>
        </w:rPr>
        <w:t>razão social completa e o número no CNPJ de acordo, que deverão ser os mesmos constantes da proposta, da nota de empenho e da Ata de Registro de Preços;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b/>
          <w:bCs/>
          <w:color w:val="auto"/>
        </w:rPr>
        <w:t>o nome e o número do banco, o nome e o número da agência e o número da conta-corrente da Fornecedora.</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color w:val="auto"/>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5924CB" w:rsidRDefault="00785BBC" w:rsidP="00785BBC">
      <w:pPr>
        <w:pStyle w:val="A010168"/>
        <w:keepNext/>
        <w:tabs>
          <w:tab w:val="left" w:pos="1750"/>
        </w:tabs>
        <w:spacing w:after="120"/>
        <w:rPr>
          <w:color w:val="auto"/>
        </w:rPr>
      </w:pPr>
      <w:r w:rsidRPr="005924CB">
        <w:rPr>
          <w:color w:val="auto"/>
        </w:rPr>
        <w:t xml:space="preserve">11.4. O </w:t>
      </w:r>
      <w:r w:rsidRPr="005924CB">
        <w:rPr>
          <w:b/>
          <w:bCs/>
          <w:color w:val="auto"/>
        </w:rPr>
        <w:t>recebimento</w:t>
      </w:r>
      <w:r w:rsidRPr="005924CB">
        <w:rPr>
          <w:color w:val="auto"/>
        </w:rPr>
        <w:t xml:space="preserve"> do objeto contratual observará o seguinte procedimento: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provisório</w:t>
      </w:r>
      <w:r w:rsidRPr="005924CB">
        <w:rPr>
          <w:color w:val="auto"/>
        </w:rPr>
        <w:t>”, será lavrado na data da entrega do bem ou serviço e</w:t>
      </w:r>
      <w:r w:rsidR="00313FCC" w:rsidRPr="005924CB">
        <w:rPr>
          <w:color w:val="auto"/>
        </w:rPr>
        <w:t xml:space="preserve"> </w:t>
      </w:r>
      <w:r w:rsidRPr="005924CB">
        <w:rPr>
          <w:color w:val="auto"/>
        </w:rPr>
        <w:t>do respectivo faturamento, de acordo com o disposto no art. 73, II, alínea "a", da Lei n.º 8.666/1993, não implicando em reconhecimento da regularidade do fornecimento ou do serviço, nem do respectivo faturamento;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definitivo</w:t>
      </w:r>
      <w:r w:rsidRPr="005924CB">
        <w:rPr>
          <w:color w:val="auto"/>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w:t>
      </w:r>
      <w:r w:rsidRPr="005924CB">
        <w:rPr>
          <w:b/>
          <w:bCs/>
          <w:color w:val="auto"/>
        </w:rPr>
        <w:t>atesto</w:t>
      </w:r>
      <w:r w:rsidRPr="005924CB">
        <w:rPr>
          <w:color w:val="auto"/>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não sendo o caso de termo circunstanciado, o “atesto” supre os efeitos do “recebimento definitivo”;</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3F3846" w:rsidP="004E79BF">
            <w:pPr>
              <w:autoSpaceDE w:val="0"/>
              <w:autoSpaceDN w:val="0"/>
              <w:adjustRightInd w:val="0"/>
              <w:jc w:val="both"/>
              <w:rPr>
                <w:rFonts w:eastAsia="Calibri"/>
                <w:b/>
                <w:bCs/>
                <w:color w:val="000000"/>
                <w:sz w:val="22"/>
                <w:szCs w:val="22"/>
                <w:lang w:eastAsia="en-US"/>
              </w:rPr>
            </w:pPr>
            <w:r w:rsidRPr="0043388C">
              <w:rPr>
                <w:rFonts w:eastAsia="Calibri"/>
                <w:b/>
                <w:bCs/>
                <w:color w:val="000000"/>
                <w:sz w:val="22"/>
                <w:szCs w:val="22"/>
                <w:lang w:eastAsia="en-US"/>
              </w:rPr>
              <w:t>12</w:t>
            </w:r>
            <w:r w:rsidR="00824ED5" w:rsidRPr="0043388C">
              <w:rPr>
                <w:rFonts w:eastAsia="Calibri"/>
                <w:b/>
                <w:bCs/>
                <w:color w:val="000000"/>
                <w:sz w:val="22"/>
                <w:szCs w:val="22"/>
                <w:lang w:eastAsia="en-US"/>
              </w:rPr>
              <w:t xml:space="preserve"> – DA FISCALIZAÇÃO E DO ACOMPANHAMENTO </w:t>
            </w:r>
          </w:p>
        </w:tc>
      </w:tr>
    </w:tbl>
    <w:p w:rsidR="00824ED5" w:rsidRPr="0043388C" w:rsidRDefault="00824ED5" w:rsidP="00C04E44">
      <w:pPr>
        <w:autoSpaceDE w:val="0"/>
        <w:autoSpaceDN w:val="0"/>
        <w:adjustRightInd w:val="0"/>
        <w:jc w:val="both"/>
        <w:rPr>
          <w:color w:val="000000"/>
          <w:sz w:val="22"/>
          <w:szCs w:val="22"/>
        </w:rPr>
      </w:pPr>
    </w:p>
    <w:p w:rsidR="00814712" w:rsidRPr="0043388C" w:rsidRDefault="002B3FAD" w:rsidP="00C04E44">
      <w:pPr>
        <w:autoSpaceDE w:val="0"/>
        <w:autoSpaceDN w:val="0"/>
        <w:adjustRightInd w:val="0"/>
        <w:jc w:val="both"/>
        <w:rPr>
          <w:color w:val="000000"/>
          <w:sz w:val="22"/>
          <w:szCs w:val="22"/>
        </w:rPr>
      </w:pPr>
      <w:r w:rsidRPr="0043388C">
        <w:rPr>
          <w:b/>
          <w:bCs/>
          <w:color w:val="000000"/>
          <w:sz w:val="22"/>
          <w:szCs w:val="22"/>
        </w:rPr>
        <w:t>1</w:t>
      </w:r>
      <w:r w:rsidR="003F3846" w:rsidRPr="0043388C">
        <w:rPr>
          <w:b/>
          <w:bCs/>
          <w:color w:val="000000"/>
          <w:sz w:val="22"/>
          <w:szCs w:val="22"/>
        </w:rPr>
        <w:t>2</w:t>
      </w:r>
      <w:r w:rsidR="00814712" w:rsidRPr="0043388C">
        <w:rPr>
          <w:b/>
          <w:bCs/>
          <w:color w:val="000000"/>
          <w:sz w:val="22"/>
          <w:szCs w:val="22"/>
        </w:rPr>
        <w:t xml:space="preserve">.1 - </w:t>
      </w:r>
      <w:r w:rsidR="00814712" w:rsidRPr="0043388C">
        <w:rPr>
          <w:color w:val="000000"/>
          <w:sz w:val="22"/>
          <w:szCs w:val="22"/>
        </w:rPr>
        <w:t xml:space="preserve">A fiscalização no fornecimento dos materiais será exercida pelo </w:t>
      </w:r>
      <w:r w:rsidR="003F3846" w:rsidRPr="0043388C">
        <w:rPr>
          <w:color w:val="000000"/>
          <w:sz w:val="22"/>
          <w:szCs w:val="22"/>
        </w:rPr>
        <w:t>MUNICÍPIO</w:t>
      </w:r>
      <w:r w:rsidR="00814712" w:rsidRPr="0043388C">
        <w:rPr>
          <w:color w:val="000000"/>
          <w:sz w:val="22"/>
          <w:szCs w:val="22"/>
        </w:rPr>
        <w:t xml:space="preserve">, por intermédio de fiscal, conforme o art. 67 da Lei nº 8.666/93 e suas alterações.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.2 – </w:t>
      </w:r>
      <w:r w:rsidR="00814712" w:rsidRPr="0043388C">
        <w:rPr>
          <w:color w:val="000000"/>
          <w:sz w:val="22"/>
          <w:szCs w:val="22"/>
        </w:rPr>
        <w:t xml:space="preserve">A </w:t>
      </w:r>
      <w:r w:rsidR="00236ACE" w:rsidRPr="0043388C">
        <w:rPr>
          <w:color w:val="000000"/>
          <w:sz w:val="22"/>
          <w:szCs w:val="22"/>
        </w:rPr>
        <w:t>FORNECEDORA</w:t>
      </w:r>
      <w:r w:rsidR="00814712" w:rsidRPr="0043388C">
        <w:rPr>
          <w:color w:val="000000"/>
          <w:sz w:val="22"/>
          <w:szCs w:val="22"/>
        </w:rPr>
        <w:t xml:space="preserve"> sujeitar-se-á a mais ampla e irrestrita fiscalização por parte da unidade competente </w:t>
      </w:r>
      <w:r w:rsidR="00236ACE" w:rsidRPr="0043388C">
        <w:rPr>
          <w:color w:val="000000"/>
          <w:sz w:val="22"/>
          <w:szCs w:val="22"/>
        </w:rPr>
        <w:t>da Prefeitura Municipal</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.3 </w:t>
      </w:r>
      <w:r w:rsidR="00814712" w:rsidRPr="0043388C">
        <w:rPr>
          <w:color w:val="000000"/>
          <w:sz w:val="22"/>
          <w:szCs w:val="22"/>
        </w:rPr>
        <w:t xml:space="preserve">– A presença da fiscalização </w:t>
      </w:r>
      <w:r w:rsidR="00236ACE" w:rsidRPr="0043388C">
        <w:rPr>
          <w:color w:val="000000"/>
          <w:sz w:val="22"/>
          <w:szCs w:val="22"/>
        </w:rPr>
        <w:t>da Prefeitura Municipal</w:t>
      </w:r>
      <w:r w:rsidR="005924CB">
        <w:rPr>
          <w:color w:val="000000"/>
          <w:sz w:val="22"/>
          <w:szCs w:val="22"/>
        </w:rPr>
        <w:t xml:space="preserve"> </w:t>
      </w:r>
      <w:r w:rsidR="00814712" w:rsidRPr="0043388C">
        <w:rPr>
          <w:color w:val="000000"/>
          <w:sz w:val="22"/>
          <w:szCs w:val="22"/>
        </w:rPr>
        <w:t xml:space="preserve">não elide e nem diminui a responsabilidade da empresa </w:t>
      </w:r>
      <w:r w:rsidR="00236ACE" w:rsidRPr="0043388C">
        <w:rPr>
          <w:color w:val="000000"/>
          <w:sz w:val="22"/>
          <w:szCs w:val="22"/>
        </w:rPr>
        <w:t>Forn</w:t>
      </w:r>
      <w:r w:rsidR="00682279">
        <w:rPr>
          <w:color w:val="000000"/>
          <w:sz w:val="22"/>
          <w:szCs w:val="22"/>
        </w:rPr>
        <w:t>e</w:t>
      </w:r>
      <w:r w:rsidR="00236ACE" w:rsidRPr="0043388C">
        <w:rPr>
          <w:color w:val="000000"/>
          <w:sz w:val="22"/>
          <w:szCs w:val="22"/>
        </w:rPr>
        <w:t>cedora</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.4 – </w:t>
      </w:r>
      <w:r w:rsidR="00814712" w:rsidRPr="0043388C">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13</w:t>
            </w:r>
            <w:r w:rsidR="00824ED5" w:rsidRPr="0043388C">
              <w:rPr>
                <w:rFonts w:eastAsia="Calibri"/>
                <w:b/>
                <w:bCs/>
                <w:color w:val="000000"/>
                <w:sz w:val="22"/>
                <w:szCs w:val="22"/>
                <w:lang w:eastAsia="en-US"/>
              </w:rPr>
              <w:t xml:space="preserve"> – DOS ACRÉSCIMOS E SUPRESSÕES </w:t>
            </w:r>
          </w:p>
        </w:tc>
      </w:tr>
    </w:tbl>
    <w:p w:rsidR="0043388C" w:rsidRDefault="0043388C" w:rsidP="00C04E44">
      <w:pPr>
        <w:autoSpaceDE w:val="0"/>
        <w:autoSpaceDN w:val="0"/>
        <w:adjustRightInd w:val="0"/>
        <w:jc w:val="both"/>
        <w:rPr>
          <w:b/>
          <w:bCs/>
          <w:color w:val="000000"/>
          <w:sz w:val="22"/>
          <w:szCs w:val="22"/>
        </w:rPr>
      </w:pPr>
    </w:p>
    <w:p w:rsidR="00814712" w:rsidRPr="0043388C" w:rsidRDefault="00827796" w:rsidP="00C04E44">
      <w:pPr>
        <w:autoSpaceDE w:val="0"/>
        <w:autoSpaceDN w:val="0"/>
        <w:adjustRightInd w:val="0"/>
        <w:jc w:val="both"/>
        <w:rPr>
          <w:color w:val="000000"/>
          <w:sz w:val="22"/>
          <w:szCs w:val="22"/>
        </w:rPr>
      </w:pPr>
      <w:r w:rsidRPr="0043388C">
        <w:rPr>
          <w:b/>
          <w:bCs/>
          <w:color w:val="000000"/>
          <w:sz w:val="22"/>
          <w:szCs w:val="22"/>
        </w:rPr>
        <w:t>13</w:t>
      </w:r>
      <w:r w:rsidR="00814712" w:rsidRPr="0043388C">
        <w:rPr>
          <w:b/>
          <w:bCs/>
          <w:color w:val="000000"/>
          <w:sz w:val="22"/>
          <w:szCs w:val="22"/>
        </w:rPr>
        <w:t xml:space="preserve">.1 – </w:t>
      </w:r>
      <w:r w:rsidR="00814712" w:rsidRPr="0043388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14</w:t>
            </w:r>
            <w:r w:rsidR="00824ED5" w:rsidRPr="0043388C">
              <w:rPr>
                <w:rFonts w:eastAsia="Calibri"/>
                <w:b/>
                <w:bCs/>
                <w:color w:val="000000"/>
                <w:sz w:val="22"/>
                <w:szCs w:val="22"/>
                <w:lang w:eastAsia="en-US"/>
              </w:rPr>
              <w:t xml:space="preserve"> – </w:t>
            </w:r>
            <w:r w:rsidR="00562D8F" w:rsidRPr="0043388C">
              <w:rPr>
                <w:b/>
                <w:bCs/>
              </w:rPr>
              <w:t>DAS AMOSTRAS</w:t>
            </w:r>
          </w:p>
        </w:tc>
      </w:tr>
    </w:tbl>
    <w:p w:rsidR="00B15E9F" w:rsidRPr="0043388C" w:rsidRDefault="00B15E9F" w:rsidP="00C04E44">
      <w:pPr>
        <w:autoSpaceDE w:val="0"/>
        <w:autoSpaceDN w:val="0"/>
        <w:adjustRightInd w:val="0"/>
        <w:jc w:val="both"/>
        <w:rPr>
          <w:b/>
          <w:bCs/>
          <w:color w:val="000000"/>
          <w:sz w:val="22"/>
          <w:szCs w:val="22"/>
        </w:rPr>
      </w:pPr>
    </w:p>
    <w:p w:rsidR="00562D8F" w:rsidRPr="0043388C" w:rsidRDefault="00562D8F" w:rsidP="00562D8F">
      <w:pPr>
        <w:pStyle w:val="A140165"/>
        <w:keepNext/>
        <w:widowControl w:val="0"/>
        <w:tabs>
          <w:tab w:val="left" w:pos="1750"/>
        </w:tabs>
        <w:spacing w:after="120"/>
        <w:ind w:firstLine="0"/>
        <w:rPr>
          <w:color w:val="auto"/>
        </w:rPr>
      </w:pPr>
      <w:r w:rsidRPr="0043388C">
        <w:rPr>
          <w:color w:val="auto"/>
        </w:rPr>
        <w:t>14.1. A Prefeitura Municipal de Selbach, RS poderá solicitar</w:t>
      </w:r>
      <w:r w:rsidRPr="0043388C">
        <w:rPr>
          <w:b/>
          <w:bCs/>
          <w:color w:val="auto"/>
        </w:rPr>
        <w:t>,</w:t>
      </w:r>
      <w:r w:rsidRPr="0043388C">
        <w:rPr>
          <w:color w:val="auto"/>
        </w:rPr>
        <w:t xml:space="preserve"> com fundamento no artigo 4º, XI, da Lei nº 10.520/2002, e artigo 43, § 3º, da Lei nº 8.666/1993, para fins de aceitação da proposta, a apresentação de amostra do(s) produto(s) ofertado(s). </w:t>
      </w:r>
    </w:p>
    <w:p w:rsidR="00562D8F" w:rsidRPr="005924CB" w:rsidRDefault="005924CB" w:rsidP="00562D8F">
      <w:pPr>
        <w:pStyle w:val="A171065"/>
        <w:keepNext/>
        <w:widowControl w:val="0"/>
        <w:tabs>
          <w:tab w:val="left" w:pos="1750"/>
        </w:tabs>
        <w:spacing w:after="120"/>
        <w:rPr>
          <w:b/>
          <w:color w:val="auto"/>
        </w:rPr>
      </w:pPr>
      <w:r w:rsidRPr="005924CB">
        <w:rPr>
          <w:b/>
          <w:color w:val="auto"/>
        </w:rPr>
        <w:t>14.2. A AMOSTRA, ACASO SOLICITADA, DEVERÁ SER ENTREGUE, NO PRAZO DE 02 (DOIS) DIAS ÚTEIS CONTADOS DE SUA SOLICITAÇÃO PELA ADMINISTRAÇÃO, NELA CONTIDA A IDENTIFICAÇÃO DA EMPRESA, DO ITEM E LICITAÇÃO A QUE SE REFERE.  ESTE PRAZO PODERÁ SER DEFERIDO EM DOBRO, A CRITÉRIO DA ADMINISTRAÇÃO, EM RAZÃO DA SEDE DA LICITANTE.</w:t>
      </w:r>
    </w:p>
    <w:p w:rsidR="00562D8F" w:rsidRPr="0043388C" w:rsidRDefault="00562D8F" w:rsidP="00562D8F">
      <w:pPr>
        <w:pStyle w:val="A171065"/>
        <w:keepNext/>
        <w:widowControl w:val="0"/>
        <w:tabs>
          <w:tab w:val="left" w:pos="1750"/>
        </w:tabs>
        <w:spacing w:after="120"/>
        <w:rPr>
          <w:color w:val="auto"/>
        </w:rPr>
      </w:pPr>
      <w:r w:rsidRPr="0043388C">
        <w:rPr>
          <w:color w:val="auto"/>
        </w:rPr>
        <w:t>14.3. A análise da amostra objetiva a verificação da sua conformidade com as especificações técnicas e físicas exigidas pela Administração neste Edital e seus anexos, bem como do atendimento às disposições da Lei nº 8.078/90.</w:t>
      </w:r>
    </w:p>
    <w:p w:rsidR="00562D8F" w:rsidRPr="0043388C" w:rsidRDefault="00562D8F" w:rsidP="00562D8F">
      <w:pPr>
        <w:pStyle w:val="A171065"/>
        <w:keepNext/>
        <w:widowControl w:val="0"/>
        <w:tabs>
          <w:tab w:val="left" w:pos="1750"/>
        </w:tabs>
        <w:spacing w:after="120"/>
        <w:ind w:left="0"/>
        <w:rPr>
          <w:color w:val="auto"/>
        </w:rPr>
      </w:pPr>
      <w:r w:rsidRPr="0043388C">
        <w:rPr>
          <w:color w:val="auto"/>
        </w:rPr>
        <w:t>14.4. As amostras estarão disponíveis para devolução após a notificação à licitante da aceitação ou não das mesmas pela Administração.</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Caberá exclusivamente à licitante a iniciativa de reaver a sua amostra.</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 xml:space="preserve">As amostras não retiradas no prazo de (30) trinta dias contados da notificação à licitante, </w:t>
      </w:r>
      <w:r w:rsidRPr="0043388C">
        <w:rPr>
          <w:b/>
          <w:bCs/>
          <w:color w:val="auto"/>
        </w:rPr>
        <w:t>serão consideradas abandonadas</w:t>
      </w:r>
      <w:r w:rsidRPr="0043388C">
        <w:rPr>
          <w:color w:val="auto"/>
        </w:rPr>
        <w:t>, cabendo à Administração dar-lhes uma destinação adequada ao interesse público ou social.</w:t>
      </w:r>
    </w:p>
    <w:p w:rsidR="00827796" w:rsidRPr="0043388C" w:rsidRDefault="00827796" w:rsidP="00C04E4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0E62EC">
        <w:tc>
          <w:tcPr>
            <w:tcW w:w="9288" w:type="dxa"/>
            <w:shd w:val="clear" w:color="auto" w:fill="auto"/>
          </w:tcPr>
          <w:p w:rsidR="00824ED5" w:rsidRPr="0043388C" w:rsidRDefault="00827796"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15</w:t>
            </w:r>
            <w:r w:rsidR="00824ED5" w:rsidRPr="0043388C">
              <w:rPr>
                <w:rFonts w:eastAsia="Calibri"/>
                <w:b/>
                <w:bCs/>
                <w:sz w:val="22"/>
                <w:szCs w:val="22"/>
                <w:lang w:eastAsia="en-US"/>
              </w:rPr>
              <w:t>. DAS RESPONSABILIDADES DA CONTRATADA</w:t>
            </w:r>
          </w:p>
        </w:tc>
      </w:tr>
    </w:tbl>
    <w:p w:rsidR="00824ED5" w:rsidRPr="0043388C" w:rsidRDefault="00824ED5" w:rsidP="00824ED5">
      <w:pPr>
        <w:ind w:right="-28"/>
        <w:jc w:val="both"/>
        <w:rPr>
          <w:b/>
          <w:bCs/>
          <w:sz w:val="22"/>
          <w:szCs w:val="22"/>
        </w:rPr>
      </w:pPr>
    </w:p>
    <w:p w:rsidR="006902DD" w:rsidRPr="0043388C" w:rsidRDefault="00827796" w:rsidP="003C20E9">
      <w:pPr>
        <w:autoSpaceDE w:val="0"/>
        <w:autoSpaceDN w:val="0"/>
        <w:adjustRightInd w:val="0"/>
        <w:jc w:val="both"/>
        <w:rPr>
          <w:sz w:val="22"/>
          <w:szCs w:val="22"/>
        </w:rPr>
      </w:pPr>
      <w:r w:rsidRPr="0043388C">
        <w:rPr>
          <w:b/>
          <w:bCs/>
          <w:sz w:val="22"/>
          <w:szCs w:val="22"/>
        </w:rPr>
        <w:t>15</w:t>
      </w:r>
      <w:r w:rsidR="006902DD" w:rsidRPr="0043388C">
        <w:rPr>
          <w:b/>
          <w:bCs/>
          <w:sz w:val="22"/>
          <w:szCs w:val="22"/>
        </w:rPr>
        <w:t>.1</w:t>
      </w:r>
      <w:r w:rsidR="006902DD" w:rsidRPr="0043388C">
        <w:rPr>
          <w:bCs/>
          <w:sz w:val="22"/>
          <w:szCs w:val="22"/>
        </w:rPr>
        <w:t xml:space="preserve"> -</w:t>
      </w:r>
      <w:r w:rsidR="003C20E9" w:rsidRPr="0043388C">
        <w:rPr>
          <w:sz w:val="22"/>
          <w:szCs w:val="22"/>
        </w:rPr>
        <w:t>C</w:t>
      </w:r>
      <w:r w:rsidR="006902DD" w:rsidRPr="0043388C">
        <w:rPr>
          <w:sz w:val="22"/>
          <w:szCs w:val="22"/>
        </w:rPr>
        <w:t xml:space="preserve">umprir as obrigações constantes deste edital e as relacionadas na </w:t>
      </w:r>
      <w:r w:rsidR="00562D8F" w:rsidRPr="0043388C">
        <w:rPr>
          <w:sz w:val="22"/>
          <w:szCs w:val="22"/>
        </w:rPr>
        <w:t>SOLICITAÇÃO DE FORNECIMENTO</w:t>
      </w:r>
      <w:r w:rsidR="006902DD" w:rsidRPr="0043388C">
        <w:rPr>
          <w:sz w:val="22"/>
          <w:szCs w:val="22"/>
        </w:rPr>
        <w:t xml:space="preserve"> e sem prejuízo das decorrentes das normas, dos anexos e da natureza da atividade.</w:t>
      </w:r>
    </w:p>
    <w:p w:rsidR="003C20E9" w:rsidRPr="0043388C" w:rsidRDefault="003C20E9" w:rsidP="003C20E9">
      <w:pPr>
        <w:autoSpaceDE w:val="0"/>
        <w:autoSpaceDN w:val="0"/>
        <w:adjustRightInd w:val="0"/>
        <w:jc w:val="both"/>
        <w:rPr>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.2 </w:t>
      </w:r>
      <w:r w:rsidR="003C20E9" w:rsidRPr="0043388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.3 </w:t>
      </w:r>
      <w:r w:rsidR="003C20E9" w:rsidRPr="0043388C">
        <w:rPr>
          <w:color w:val="000000"/>
          <w:sz w:val="22"/>
          <w:szCs w:val="22"/>
        </w:rPr>
        <w:t xml:space="preserve">- Prestar todos os esclarecimentos que forem solicitados pela </w:t>
      </w:r>
      <w:r w:rsidR="00562D8F" w:rsidRPr="0043388C">
        <w:rPr>
          <w:color w:val="000000"/>
          <w:sz w:val="22"/>
          <w:szCs w:val="22"/>
        </w:rPr>
        <w:t>Prefeitura Municipal</w:t>
      </w:r>
      <w:r w:rsidR="003C20E9" w:rsidRPr="0043388C">
        <w:rPr>
          <w:color w:val="000000"/>
          <w:sz w:val="22"/>
          <w:szCs w:val="22"/>
        </w:rPr>
        <w:t xml:space="preserve">, atendendo prontamente a quaisquer reclamações. </w:t>
      </w:r>
    </w:p>
    <w:p w:rsidR="003C20E9" w:rsidRPr="0043388C" w:rsidRDefault="003C20E9" w:rsidP="003C20E9">
      <w:pPr>
        <w:autoSpaceDE w:val="0"/>
        <w:autoSpaceDN w:val="0"/>
        <w:adjustRightInd w:val="0"/>
        <w:jc w:val="both"/>
        <w:rPr>
          <w:b/>
          <w:bCs/>
          <w:color w:val="000000"/>
          <w:sz w:val="22"/>
          <w:szCs w:val="22"/>
        </w:rPr>
      </w:pPr>
    </w:p>
    <w:p w:rsidR="006902DD" w:rsidRPr="0043388C" w:rsidRDefault="00827796" w:rsidP="003C20E9">
      <w:pPr>
        <w:autoSpaceDE w:val="0"/>
        <w:autoSpaceDN w:val="0"/>
        <w:adjustRightInd w:val="0"/>
        <w:jc w:val="both"/>
        <w:rPr>
          <w:sz w:val="22"/>
          <w:szCs w:val="22"/>
        </w:rPr>
      </w:pPr>
      <w:r w:rsidRPr="0043388C">
        <w:rPr>
          <w:b/>
          <w:bCs/>
          <w:color w:val="000000"/>
          <w:sz w:val="22"/>
          <w:szCs w:val="22"/>
        </w:rPr>
        <w:t>15</w:t>
      </w:r>
      <w:r w:rsidR="003C20E9" w:rsidRPr="0043388C">
        <w:rPr>
          <w:b/>
          <w:bCs/>
          <w:color w:val="000000"/>
          <w:sz w:val="22"/>
          <w:szCs w:val="22"/>
        </w:rPr>
        <w:t xml:space="preserve">.4 </w:t>
      </w:r>
      <w:r w:rsidR="003C20E9" w:rsidRPr="0043388C">
        <w:rPr>
          <w:color w:val="000000"/>
          <w:sz w:val="22"/>
          <w:szCs w:val="22"/>
        </w:rPr>
        <w:t xml:space="preserve">- </w:t>
      </w:r>
      <w:r w:rsidRPr="0043388C">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43388C" w:rsidRDefault="00827796" w:rsidP="003C20E9">
      <w:pPr>
        <w:autoSpaceDE w:val="0"/>
        <w:autoSpaceDN w:val="0"/>
        <w:adjustRightInd w:val="0"/>
        <w:jc w:val="both"/>
        <w:rPr>
          <w:b/>
          <w:bCs/>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15.5</w:t>
      </w:r>
      <w:r w:rsidR="003C20E9" w:rsidRPr="0043388C">
        <w:rPr>
          <w:b/>
          <w:bCs/>
          <w:color w:val="000000"/>
          <w:sz w:val="22"/>
          <w:szCs w:val="22"/>
        </w:rPr>
        <w:t xml:space="preserve"> - </w:t>
      </w:r>
      <w:r w:rsidR="003C20E9" w:rsidRPr="0043388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15.6</w:t>
      </w:r>
      <w:r w:rsidR="003C20E9" w:rsidRPr="0043388C">
        <w:rPr>
          <w:b/>
          <w:bCs/>
          <w:color w:val="000000"/>
          <w:sz w:val="22"/>
          <w:szCs w:val="22"/>
        </w:rPr>
        <w:t xml:space="preserve"> - </w:t>
      </w:r>
      <w:r w:rsidR="003C20E9" w:rsidRPr="0043388C">
        <w:rPr>
          <w:color w:val="000000"/>
          <w:sz w:val="22"/>
          <w:szCs w:val="22"/>
        </w:rPr>
        <w:t xml:space="preserve">Arcar com a despesa decorrente de qualquer infração, desde que praticada por seus empregados nas dependências </w:t>
      </w:r>
      <w:r w:rsidR="00562D8F" w:rsidRPr="0043388C">
        <w:rPr>
          <w:color w:val="000000"/>
          <w:sz w:val="22"/>
          <w:szCs w:val="22"/>
        </w:rPr>
        <w:t>da Prefeitura Municipal</w:t>
      </w:r>
      <w:r w:rsidR="003C20E9" w:rsidRPr="0043388C">
        <w:rPr>
          <w:color w:val="000000"/>
          <w:sz w:val="22"/>
          <w:szCs w:val="22"/>
        </w:rPr>
        <w:t xml:space="preserve">.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15.7</w:t>
      </w:r>
      <w:r w:rsidR="003C20E9" w:rsidRPr="0043388C">
        <w:rPr>
          <w:b/>
          <w:bCs/>
          <w:color w:val="000000"/>
          <w:sz w:val="22"/>
          <w:szCs w:val="22"/>
        </w:rPr>
        <w:t xml:space="preserve"> - </w:t>
      </w:r>
      <w:r w:rsidR="003C20E9" w:rsidRPr="0043388C">
        <w:rPr>
          <w:color w:val="000000"/>
          <w:sz w:val="22"/>
          <w:szCs w:val="22"/>
        </w:rPr>
        <w:t xml:space="preserve">Sujeitar-se-á às disposições do Código de Defesa do Consumidor (Lei nº 8.078, de 11 de setembro de 1990).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15.8</w:t>
      </w:r>
      <w:r w:rsidR="003C20E9" w:rsidRPr="0043388C">
        <w:rPr>
          <w:b/>
          <w:bCs/>
          <w:color w:val="000000"/>
          <w:sz w:val="22"/>
          <w:szCs w:val="22"/>
        </w:rPr>
        <w:t xml:space="preserve"> - </w:t>
      </w:r>
      <w:r w:rsidR="003C20E9" w:rsidRPr="0043388C">
        <w:rPr>
          <w:color w:val="000000"/>
          <w:sz w:val="22"/>
          <w:szCs w:val="22"/>
        </w:rPr>
        <w:t xml:space="preserve">Comunicar </w:t>
      </w:r>
      <w:r w:rsidR="00562D8F" w:rsidRPr="0043388C">
        <w:rPr>
          <w:color w:val="000000"/>
          <w:sz w:val="22"/>
          <w:szCs w:val="22"/>
        </w:rPr>
        <w:t>à Prefeitura Municipal</w:t>
      </w:r>
      <w:r w:rsidR="003C20E9" w:rsidRPr="0043388C">
        <w:rPr>
          <w:color w:val="000000"/>
          <w:sz w:val="22"/>
          <w:szCs w:val="22"/>
        </w:rPr>
        <w:t xml:space="preserve">, qualquer anormalidade de caráter urgente, referente ao fornecimento dos materiais.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15.9</w:t>
      </w:r>
      <w:r w:rsidR="003C20E9" w:rsidRPr="0043388C">
        <w:rPr>
          <w:color w:val="000000"/>
          <w:sz w:val="22"/>
          <w:szCs w:val="22"/>
        </w:rPr>
        <w:t xml:space="preserve">- Manter, em compatibilidade com as obrigações assumidas, todas as condições de habilitação e qualificação exigidas na licitação.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15.10</w:t>
      </w:r>
      <w:r w:rsidR="003C20E9" w:rsidRPr="0043388C">
        <w:rPr>
          <w:b/>
          <w:bCs/>
          <w:color w:val="000000"/>
          <w:sz w:val="22"/>
          <w:szCs w:val="22"/>
        </w:rPr>
        <w:t xml:space="preserve"> - </w:t>
      </w:r>
      <w:r w:rsidR="003C20E9" w:rsidRPr="0043388C">
        <w:rPr>
          <w:color w:val="000000"/>
          <w:sz w:val="22"/>
          <w:szCs w:val="22"/>
        </w:rPr>
        <w:t xml:space="preserve">Indicar formalmente, quando solicitado pela </w:t>
      </w:r>
      <w:r w:rsidR="00562D8F" w:rsidRPr="0043388C">
        <w:rPr>
          <w:color w:val="000000"/>
          <w:sz w:val="22"/>
          <w:szCs w:val="22"/>
        </w:rPr>
        <w:t>Prefeitura Municipal</w:t>
      </w:r>
      <w:r w:rsidR="003C20E9" w:rsidRPr="0043388C">
        <w:rPr>
          <w:color w:val="000000"/>
          <w:sz w:val="22"/>
          <w:szCs w:val="22"/>
        </w:rPr>
        <w:t xml:space="preserve">, o representante da empresa para cada região, responsável pela execução e implantação do objeto deste Edital.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b/>
          <w:bCs/>
          <w:sz w:val="22"/>
          <w:szCs w:val="22"/>
        </w:rPr>
      </w:pPr>
      <w:r w:rsidRPr="0043388C">
        <w:rPr>
          <w:b/>
          <w:bCs/>
          <w:color w:val="000000"/>
          <w:sz w:val="22"/>
          <w:szCs w:val="22"/>
        </w:rPr>
        <w:t>15.11</w:t>
      </w:r>
      <w:r w:rsidR="003C20E9" w:rsidRPr="0043388C">
        <w:rPr>
          <w:b/>
          <w:bCs/>
          <w:color w:val="000000"/>
          <w:sz w:val="22"/>
          <w:szCs w:val="22"/>
        </w:rPr>
        <w:t xml:space="preserve"> - </w:t>
      </w:r>
      <w:r w:rsidR="003C20E9" w:rsidRPr="0043388C">
        <w:rPr>
          <w:color w:val="000000"/>
          <w:sz w:val="22"/>
          <w:szCs w:val="22"/>
        </w:rPr>
        <w:t>Aceitar, nas mesmas condições, os acréscimos ou supressões que se fizerem no objeto, de até 25% (vinte cinco por cento) do seu valor inicial</w:t>
      </w:r>
      <w:r w:rsidR="00165242" w:rsidRPr="0043388C">
        <w:rPr>
          <w:color w:val="000000"/>
          <w:sz w:val="22"/>
          <w:szCs w:val="22"/>
        </w:rPr>
        <w:t>.</w:t>
      </w:r>
    </w:p>
    <w:p w:rsidR="006902DD" w:rsidRPr="0043388C" w:rsidRDefault="006902DD" w:rsidP="00C04E44">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43388C" w:rsidRDefault="00C32245">
      <w:pPr>
        <w:autoSpaceDE w:val="0"/>
        <w:autoSpaceDN w:val="0"/>
        <w:adjustRightInd w:val="0"/>
        <w:jc w:val="both"/>
        <w:rPr>
          <w:sz w:val="22"/>
          <w:szCs w:val="22"/>
        </w:rPr>
      </w:pPr>
      <w:r w:rsidRPr="0043388C">
        <w:rPr>
          <w:b/>
          <w:bCs/>
          <w:sz w:val="22"/>
          <w:szCs w:val="22"/>
        </w:rPr>
        <w:t>16</w:t>
      </w:r>
      <w:r w:rsidR="006902DD" w:rsidRPr="0043388C">
        <w:rPr>
          <w:b/>
          <w:bCs/>
          <w:sz w:val="22"/>
          <w:szCs w:val="22"/>
        </w:rPr>
        <w:t xml:space="preserve">.1 - </w:t>
      </w:r>
      <w:r w:rsidR="00C66B53" w:rsidRPr="0043388C">
        <w:rPr>
          <w:bCs/>
          <w:sz w:val="22"/>
          <w:szCs w:val="22"/>
        </w:rPr>
        <w:t>C</w:t>
      </w:r>
      <w:r w:rsidR="006902DD" w:rsidRPr="0043388C">
        <w:rPr>
          <w:sz w:val="22"/>
          <w:szCs w:val="22"/>
        </w:rPr>
        <w:t xml:space="preserve">umprir as obrigações relacionadas na </w:t>
      </w:r>
      <w:r w:rsidR="00562D8F" w:rsidRPr="0043388C">
        <w:rPr>
          <w:sz w:val="22"/>
          <w:szCs w:val="22"/>
        </w:rPr>
        <w:t>solicitação de fornecimento</w:t>
      </w:r>
      <w:r w:rsidR="006902DD" w:rsidRPr="0043388C">
        <w:rPr>
          <w:sz w:val="22"/>
          <w:szCs w:val="22"/>
        </w:rPr>
        <w:t xml:space="preserve"> sem prejuízo das decorrentes das normas, dos anexos e da natureza da atividade.</w:t>
      </w:r>
    </w:p>
    <w:p w:rsidR="00C66B53" w:rsidRPr="0043388C" w:rsidRDefault="00C66B53">
      <w:pPr>
        <w:autoSpaceDE w:val="0"/>
        <w:autoSpaceDN w:val="0"/>
        <w:adjustRightInd w:val="0"/>
        <w:jc w:val="both"/>
        <w:rPr>
          <w:sz w:val="22"/>
          <w:szCs w:val="22"/>
        </w:rPr>
      </w:pPr>
    </w:p>
    <w:p w:rsidR="00C66B53" w:rsidRPr="0043388C" w:rsidRDefault="00C32245" w:rsidP="00C32245">
      <w:pPr>
        <w:autoSpaceDE w:val="0"/>
        <w:autoSpaceDN w:val="0"/>
        <w:adjustRightInd w:val="0"/>
        <w:rPr>
          <w:color w:val="000000"/>
          <w:sz w:val="22"/>
          <w:szCs w:val="22"/>
        </w:rPr>
      </w:pPr>
      <w:r w:rsidRPr="0043388C">
        <w:rPr>
          <w:b/>
          <w:bCs/>
          <w:color w:val="000000"/>
          <w:sz w:val="22"/>
          <w:szCs w:val="22"/>
        </w:rPr>
        <w:t>16</w:t>
      </w:r>
      <w:r w:rsidR="00C66B53" w:rsidRPr="0043388C">
        <w:rPr>
          <w:b/>
          <w:bCs/>
          <w:color w:val="000000"/>
          <w:sz w:val="22"/>
          <w:szCs w:val="22"/>
        </w:rPr>
        <w:t xml:space="preserve">.2 </w:t>
      </w:r>
      <w:r w:rsidR="00C66B53" w:rsidRPr="0043388C">
        <w:rPr>
          <w:color w:val="000000"/>
          <w:sz w:val="22"/>
          <w:szCs w:val="22"/>
        </w:rPr>
        <w:t xml:space="preserve">- Prestar as informações e os esclarecimentos que venham a ser solicitado pela </w:t>
      </w:r>
      <w:r w:rsidR="00562D8F" w:rsidRPr="0043388C">
        <w:rPr>
          <w:b/>
          <w:bCs/>
          <w:color w:val="000000"/>
          <w:sz w:val="22"/>
          <w:szCs w:val="22"/>
        </w:rPr>
        <w:t>FORNECEDORA</w:t>
      </w:r>
      <w:r w:rsidR="00C66B53" w:rsidRPr="0043388C">
        <w:rPr>
          <w:color w:val="000000"/>
          <w:sz w:val="22"/>
          <w:szCs w:val="22"/>
        </w:rPr>
        <w:t xml:space="preserve">, quando necessários ao fornecimento do objeto.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16.3</w:t>
      </w:r>
      <w:r w:rsidR="00C66B53" w:rsidRPr="0043388C">
        <w:rPr>
          <w:color w:val="000000"/>
          <w:sz w:val="22"/>
          <w:szCs w:val="22"/>
        </w:rPr>
        <w:t xml:space="preserve">- Notificar à </w:t>
      </w:r>
      <w:r w:rsidR="00562D8F" w:rsidRPr="0043388C">
        <w:rPr>
          <w:b/>
          <w:bCs/>
          <w:color w:val="000000"/>
          <w:sz w:val="22"/>
          <w:szCs w:val="22"/>
        </w:rPr>
        <w:t>FORNECEDORA</w:t>
      </w:r>
      <w:r w:rsidR="00C66B53" w:rsidRPr="0043388C">
        <w:rPr>
          <w:color w:val="000000"/>
          <w:sz w:val="22"/>
          <w:szCs w:val="22"/>
        </w:rPr>
        <w:t xml:space="preserve">, por escrito, qualquer irregularidade constatada, solicitando providências para a regularização das mesmas.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16.4</w:t>
      </w:r>
      <w:r w:rsidR="00C66B53" w:rsidRPr="0043388C">
        <w:rPr>
          <w:color w:val="000000"/>
          <w:sz w:val="22"/>
          <w:szCs w:val="22"/>
        </w:rPr>
        <w:t xml:space="preserve">- Solicitar a substituição dos materiais que apresentarem defeitos de fabricação durante a verificação de conformidade e/ou no decorrer de sua utilização.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16.5</w:t>
      </w:r>
      <w:r w:rsidR="00C66B53" w:rsidRPr="0043388C">
        <w:rPr>
          <w:color w:val="000000"/>
          <w:sz w:val="22"/>
          <w:szCs w:val="22"/>
        </w:rPr>
        <w:t xml:space="preserve">- Atestar a(s) Nota(s) Fiscal (is) correspondente(s), por intermédio do servidor designado para esse fim. </w:t>
      </w:r>
    </w:p>
    <w:p w:rsidR="00C66B53" w:rsidRPr="0043388C" w:rsidRDefault="00C66B53" w:rsidP="00C66B53">
      <w:pPr>
        <w:autoSpaceDE w:val="0"/>
        <w:autoSpaceDN w:val="0"/>
        <w:adjustRightInd w:val="0"/>
        <w:jc w:val="both"/>
        <w:rPr>
          <w:b/>
          <w:bCs/>
          <w:color w:val="000000"/>
          <w:sz w:val="22"/>
          <w:szCs w:val="22"/>
        </w:rPr>
      </w:pPr>
    </w:p>
    <w:p w:rsidR="00C66B53" w:rsidRPr="0043388C" w:rsidRDefault="00C32245" w:rsidP="00C66B53">
      <w:pPr>
        <w:autoSpaceDE w:val="0"/>
        <w:autoSpaceDN w:val="0"/>
        <w:adjustRightInd w:val="0"/>
        <w:jc w:val="both"/>
        <w:rPr>
          <w:sz w:val="22"/>
          <w:szCs w:val="22"/>
        </w:rPr>
      </w:pPr>
      <w:r w:rsidRPr="0043388C">
        <w:rPr>
          <w:b/>
          <w:bCs/>
          <w:color w:val="000000"/>
          <w:sz w:val="22"/>
          <w:szCs w:val="22"/>
        </w:rPr>
        <w:t>16.6</w:t>
      </w:r>
      <w:r w:rsidR="00C66B53" w:rsidRPr="0043388C">
        <w:rPr>
          <w:color w:val="000000"/>
          <w:sz w:val="22"/>
          <w:szCs w:val="22"/>
        </w:rPr>
        <w:t xml:space="preserve">- Efetuar o pagamento à </w:t>
      </w:r>
      <w:r w:rsidR="00562D8F" w:rsidRPr="0043388C">
        <w:rPr>
          <w:b/>
          <w:bCs/>
          <w:color w:val="000000"/>
          <w:sz w:val="22"/>
          <w:szCs w:val="22"/>
        </w:rPr>
        <w:t>FORNECEDORA</w:t>
      </w:r>
      <w:r w:rsidR="00C66B53" w:rsidRPr="0043388C">
        <w:rPr>
          <w:color w:val="000000"/>
          <w:sz w:val="22"/>
          <w:szCs w:val="22"/>
        </w:rPr>
        <w:t>, desde que verificada a adequação dos materiais fornecidos com as especificações constantes neste Termo de Referência.</w:t>
      </w:r>
    </w:p>
    <w:p w:rsidR="006902DD" w:rsidRPr="0043388C" w:rsidRDefault="006902DD">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contra-</w:t>
      </w:r>
      <w:r w:rsidRPr="0043388C">
        <w:rPr>
          <w:color w:val="000000"/>
          <w:sz w:val="22"/>
          <w:szCs w:val="22"/>
        </w:rPr>
        <w:t>recibo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r w:rsidRPr="0043388C">
        <w:rPr>
          <w:b/>
          <w:bCs/>
          <w:color w:val="000000"/>
          <w:sz w:val="22"/>
          <w:szCs w:val="22"/>
        </w:rPr>
        <w:t>II</w:t>
      </w:r>
      <w:r w:rsidR="00820EA0" w:rsidRPr="0043388C">
        <w:rPr>
          <w:b/>
          <w:bCs/>
          <w:color w:val="000000"/>
          <w:sz w:val="22"/>
          <w:szCs w:val="22"/>
        </w:rPr>
        <w:t>.a</w:t>
      </w:r>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lastRenderedPageBreak/>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3"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824ED5" w:rsidRDefault="00824ED5"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Default="00682279" w:rsidP="00824ED5">
      <w:pPr>
        <w:pStyle w:val="10"/>
        <w:ind w:left="0" w:right="-28" w:firstLine="0"/>
        <w:rPr>
          <w:sz w:val="22"/>
          <w:szCs w:val="22"/>
        </w:rPr>
      </w:pPr>
    </w:p>
    <w:p w:rsidR="00682279" w:rsidRPr="0043388C" w:rsidRDefault="00682279"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lastRenderedPageBreak/>
              <w:t>18</w:t>
            </w:r>
            <w:r w:rsidR="00824ED5" w:rsidRPr="0043388C">
              <w:rPr>
                <w:rFonts w:eastAsia="Calibri"/>
                <w:b/>
                <w:bCs/>
                <w:sz w:val="22"/>
                <w:szCs w:val="22"/>
                <w:lang w:eastAsia="en-US"/>
              </w:rPr>
              <w:t xml:space="preserve"> - DO PAGAMENTO</w:t>
            </w:r>
          </w:p>
        </w:tc>
      </w:tr>
    </w:tbl>
    <w:p w:rsidR="00824ED5" w:rsidRPr="0043388C" w:rsidRDefault="00824ED5" w:rsidP="00A86DE8">
      <w:pPr>
        <w:autoSpaceDE w:val="0"/>
        <w:autoSpaceDN w:val="0"/>
        <w:adjustRightInd w:val="0"/>
        <w:jc w:val="both"/>
        <w:rPr>
          <w:b/>
          <w:bCs/>
          <w:sz w:val="22"/>
          <w:szCs w:val="22"/>
          <w:highlight w:val="magenta"/>
        </w:rPr>
      </w:pPr>
    </w:p>
    <w:p w:rsidR="00236ACE" w:rsidRPr="0043388C" w:rsidRDefault="00236ACE" w:rsidP="00236ACE">
      <w:pPr>
        <w:pStyle w:val="A171065"/>
        <w:keepNext/>
        <w:widowControl w:val="0"/>
        <w:tabs>
          <w:tab w:val="left" w:pos="1750"/>
        </w:tabs>
        <w:spacing w:after="120"/>
        <w:rPr>
          <w:color w:val="auto"/>
        </w:rPr>
      </w:pPr>
      <w:r w:rsidRPr="0043388C">
        <w:rPr>
          <w:color w:val="auto"/>
        </w:rPr>
        <w:t xml:space="preserve">18.1. O </w:t>
      </w:r>
      <w:r w:rsidRPr="0043388C">
        <w:rPr>
          <w:b/>
          <w:bCs/>
          <w:color w:val="auto"/>
        </w:rPr>
        <w:t>pagamento</w:t>
      </w:r>
      <w:r w:rsidRPr="0043388C">
        <w:rPr>
          <w:color w:val="auto"/>
        </w:rPr>
        <w:t xml:space="preserve"> do objeto contratual será efetuado por meio de depósito na conta-corrente indicada pela Fornecedora, no prazo de até 05 (cinco) dias úteis, contados da data do </w:t>
      </w:r>
      <w:r w:rsidRPr="0043388C">
        <w:rPr>
          <w:b/>
          <w:bCs/>
          <w:color w:val="auto"/>
        </w:rPr>
        <w:t>atesto na Nota Fiscal</w:t>
      </w:r>
      <w:r w:rsidRPr="0043388C">
        <w:rPr>
          <w:color w:val="auto"/>
        </w:rPr>
        <w:t>.</w:t>
      </w:r>
    </w:p>
    <w:p w:rsidR="00236ACE" w:rsidRPr="0043388C" w:rsidRDefault="00236ACE" w:rsidP="00236ACE">
      <w:pPr>
        <w:pStyle w:val="Default"/>
        <w:jc w:val="both"/>
        <w:rPr>
          <w:sz w:val="21"/>
          <w:szCs w:val="21"/>
        </w:rPr>
      </w:pPr>
      <w:r w:rsidRPr="00313FCC">
        <w:rPr>
          <w:b/>
          <w:bCs/>
          <w:sz w:val="22"/>
          <w:szCs w:val="22"/>
        </w:rPr>
        <w:t xml:space="preserve">18.2 </w:t>
      </w:r>
      <w:r w:rsidRPr="00313FCC">
        <w:rPr>
          <w:sz w:val="22"/>
          <w:szCs w:val="22"/>
        </w:rPr>
        <w:t>–</w:t>
      </w:r>
      <w:r w:rsidRPr="00313FCC">
        <w:rPr>
          <w:sz w:val="21"/>
          <w:szCs w:val="21"/>
        </w:rPr>
        <w:t>Será</w:t>
      </w:r>
      <w:r w:rsidRPr="0043388C">
        <w:rPr>
          <w:sz w:val="21"/>
          <w:szCs w:val="21"/>
        </w:rPr>
        <w:t xml:space="preserve"> obrigatório constar no corpo de cada Nota Fiscal emitida, a identificação do processo licitatório (Pregão nº ..../2015, Ata de Registro de Preços nº....../20</w:t>
      </w:r>
      <w:r w:rsidR="00FB7221">
        <w:rPr>
          <w:sz w:val="21"/>
          <w:szCs w:val="21"/>
        </w:rPr>
        <w:t>__ (ANO)</w:t>
      </w:r>
      <w:r w:rsidRPr="0043388C">
        <w:rPr>
          <w:sz w:val="21"/>
          <w:szCs w:val="21"/>
        </w:rPr>
        <w:t>, Autorização Fornecimento/Contrato nº....../</w:t>
      </w:r>
      <w:r w:rsidR="00FB7221" w:rsidRPr="00FB7221">
        <w:rPr>
          <w:sz w:val="21"/>
          <w:szCs w:val="21"/>
        </w:rPr>
        <w:t xml:space="preserve"> </w:t>
      </w:r>
      <w:r w:rsidR="00FB7221" w:rsidRPr="0043388C">
        <w:rPr>
          <w:sz w:val="21"/>
          <w:szCs w:val="21"/>
        </w:rPr>
        <w:t>20</w:t>
      </w:r>
      <w:r w:rsidR="00FB7221">
        <w:rPr>
          <w:sz w:val="21"/>
          <w:szCs w:val="21"/>
        </w:rPr>
        <w:t>__ (ANO</w:t>
      </w:r>
      <w:r w:rsidRPr="0043388C">
        <w:rPr>
          <w:sz w:val="21"/>
          <w:szCs w:val="21"/>
        </w:rPr>
        <w:t xml:space="preserve">). </w:t>
      </w:r>
    </w:p>
    <w:p w:rsidR="00236ACE" w:rsidRPr="0043388C" w:rsidRDefault="00236ACE" w:rsidP="00236ACE">
      <w:pPr>
        <w:pStyle w:val="A010165"/>
        <w:keepNext/>
        <w:widowControl w:val="0"/>
        <w:tabs>
          <w:tab w:val="left" w:pos="1750"/>
        </w:tabs>
        <w:spacing w:after="120"/>
        <w:rPr>
          <w:color w:val="auto"/>
        </w:rPr>
      </w:pPr>
    </w:p>
    <w:p w:rsidR="00A86DE8" w:rsidRPr="0043388C" w:rsidRDefault="00FB2900" w:rsidP="00F22527">
      <w:pPr>
        <w:autoSpaceDE w:val="0"/>
        <w:autoSpaceDN w:val="0"/>
        <w:adjustRightInd w:val="0"/>
        <w:ind w:firstLine="708"/>
        <w:jc w:val="both"/>
        <w:rPr>
          <w:color w:val="000000"/>
          <w:sz w:val="22"/>
          <w:szCs w:val="22"/>
        </w:rPr>
      </w:pPr>
      <w:r w:rsidRPr="0043388C">
        <w:rPr>
          <w:color w:val="000000"/>
          <w:sz w:val="22"/>
          <w:szCs w:val="22"/>
        </w:rPr>
        <w:t>18</w:t>
      </w:r>
      <w:r w:rsidR="00F22527" w:rsidRPr="0043388C">
        <w:rPr>
          <w:color w:val="000000"/>
          <w:sz w:val="22"/>
          <w:szCs w:val="22"/>
        </w:rPr>
        <w:t xml:space="preserve">.2.1. Deverão ser apresentadas as </w:t>
      </w:r>
      <w:r w:rsidR="00A86DE8" w:rsidRPr="0043388C">
        <w:rPr>
          <w:color w:val="000000"/>
          <w:sz w:val="22"/>
          <w:szCs w:val="22"/>
        </w:rPr>
        <w:t>Nota</w:t>
      </w:r>
      <w:r w:rsidR="00F22527" w:rsidRPr="0043388C">
        <w:rPr>
          <w:color w:val="000000"/>
          <w:sz w:val="22"/>
          <w:szCs w:val="22"/>
        </w:rPr>
        <w:t>s Fiscais</w:t>
      </w:r>
      <w:r w:rsidR="00A86DE8" w:rsidRPr="0043388C">
        <w:rPr>
          <w:color w:val="000000"/>
          <w:sz w:val="22"/>
          <w:szCs w:val="22"/>
        </w:rPr>
        <w:t xml:space="preserve"> discriminada</w:t>
      </w:r>
      <w:r w:rsidR="00F22527" w:rsidRPr="0043388C">
        <w:rPr>
          <w:color w:val="000000"/>
          <w:sz w:val="22"/>
          <w:szCs w:val="22"/>
        </w:rPr>
        <w:t>s,</w:t>
      </w:r>
      <w:r w:rsidR="00A86DE8" w:rsidRPr="0043388C">
        <w:rPr>
          <w:color w:val="000000"/>
          <w:sz w:val="22"/>
          <w:szCs w:val="22"/>
        </w:rPr>
        <w:t xml:space="preserve"> de acordo com a Nota de Empenho, após conferência, atesto e aceite pelo fiscal do contrato e será creditado em favor da Empresa, por </w:t>
      </w:r>
      <w:r w:rsidR="00A86DE8" w:rsidRPr="0043388C">
        <w:rPr>
          <w:sz w:val="22"/>
          <w:szCs w:val="22"/>
        </w:rPr>
        <w:t>meio de ordem bancária contra qualquer banco indicado na</w:t>
      </w:r>
      <w:r w:rsidR="00A86DE8" w:rsidRPr="0043388C">
        <w:rPr>
          <w:color w:val="000000"/>
          <w:sz w:val="22"/>
          <w:szCs w:val="22"/>
        </w:rPr>
        <w:t xml:space="preserve"> proposta, devendo, para isto, ficar explicitado o nome do banco, agência, localidade e número da conta corrente em que deverá ser efetivado o crédito. </w:t>
      </w:r>
    </w:p>
    <w:p w:rsidR="00F22527" w:rsidRPr="0043388C" w:rsidRDefault="00F22527" w:rsidP="00A86DE8">
      <w:pPr>
        <w:autoSpaceDE w:val="0"/>
        <w:autoSpaceDN w:val="0"/>
        <w:adjustRightInd w:val="0"/>
        <w:jc w:val="both"/>
        <w:rPr>
          <w:sz w:val="22"/>
          <w:szCs w:val="22"/>
        </w:rPr>
      </w:pPr>
    </w:p>
    <w:p w:rsidR="00F22527"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.2.1.1 Não serão efetuados pagamentos por meio de títulos de cobrança bancária.</w:t>
      </w:r>
    </w:p>
    <w:p w:rsidR="009F2E42"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.3 </w:t>
      </w:r>
      <w:r w:rsidR="00A86DE8" w:rsidRPr="0043388C">
        <w:rPr>
          <w:color w:val="000000"/>
          <w:sz w:val="22"/>
          <w:szCs w:val="22"/>
        </w:rPr>
        <w:t xml:space="preserve">– No momento do pagamento será realizada consulta “online” </w:t>
      </w:r>
      <w:r w:rsidR="00864EED" w:rsidRPr="0043388C">
        <w:rPr>
          <w:color w:val="000000"/>
          <w:sz w:val="22"/>
          <w:szCs w:val="22"/>
        </w:rPr>
        <w:t xml:space="preserve">para </w:t>
      </w:r>
      <w:r w:rsidR="00A86DE8" w:rsidRPr="0043388C">
        <w:rPr>
          <w:color w:val="000000"/>
          <w:sz w:val="22"/>
          <w:szCs w:val="22"/>
        </w:rPr>
        <w:t xml:space="preserve">verificação quanto ao cumprimento das obrigações </w:t>
      </w:r>
      <w:r w:rsidR="00864EED" w:rsidRPr="0043388C">
        <w:rPr>
          <w:color w:val="000000"/>
          <w:sz w:val="22"/>
          <w:szCs w:val="22"/>
        </w:rPr>
        <w:t xml:space="preserve">fiscais e </w:t>
      </w:r>
      <w:r w:rsidR="00A86DE8" w:rsidRPr="0043388C">
        <w:rPr>
          <w:color w:val="000000"/>
          <w:sz w:val="22"/>
          <w:szCs w:val="22"/>
        </w:rPr>
        <w:t xml:space="preserve">trabalhistas correspondentes. </w:t>
      </w:r>
    </w:p>
    <w:p w:rsidR="00A86DE8" w:rsidRPr="0043388C" w:rsidRDefault="00A86DE8" w:rsidP="00A86DE8">
      <w:pPr>
        <w:pStyle w:val="Default"/>
        <w:jc w:val="both"/>
        <w:rPr>
          <w:b/>
          <w:bCs/>
          <w:sz w:val="22"/>
          <w:szCs w:val="22"/>
        </w:rPr>
      </w:pPr>
    </w:p>
    <w:p w:rsidR="00A86DE8" w:rsidRPr="0043388C" w:rsidRDefault="00FB2900" w:rsidP="00A86DE8">
      <w:pPr>
        <w:pStyle w:val="Default"/>
        <w:jc w:val="both"/>
        <w:rPr>
          <w:rFonts w:eastAsia="Times New Roman"/>
          <w:sz w:val="22"/>
          <w:szCs w:val="22"/>
          <w:lang w:eastAsia="pt-BR"/>
        </w:rPr>
      </w:pPr>
      <w:r w:rsidRPr="0043388C">
        <w:rPr>
          <w:b/>
          <w:bCs/>
          <w:sz w:val="22"/>
          <w:szCs w:val="22"/>
        </w:rPr>
        <w:t>18</w:t>
      </w:r>
      <w:r w:rsidR="00A86DE8" w:rsidRPr="0043388C">
        <w:rPr>
          <w:b/>
          <w:bCs/>
          <w:sz w:val="22"/>
          <w:szCs w:val="22"/>
        </w:rPr>
        <w:t xml:space="preserve">.4 </w:t>
      </w:r>
      <w:r w:rsidR="00A86DE8" w:rsidRPr="0043388C">
        <w:rPr>
          <w:sz w:val="22"/>
          <w:szCs w:val="22"/>
        </w:rPr>
        <w:t xml:space="preserve">– Em caso de irregularidade, </w:t>
      </w:r>
      <w:r w:rsidR="00F22527" w:rsidRPr="0043388C">
        <w:rPr>
          <w:sz w:val="22"/>
          <w:szCs w:val="22"/>
        </w:rPr>
        <w:t xml:space="preserve">o </w:t>
      </w:r>
      <w:r w:rsidRPr="0043388C">
        <w:rPr>
          <w:sz w:val="22"/>
          <w:szCs w:val="22"/>
        </w:rPr>
        <w:t>MUNICÍPIO</w:t>
      </w:r>
      <w:r w:rsidR="00FB7221">
        <w:rPr>
          <w:sz w:val="22"/>
          <w:szCs w:val="22"/>
        </w:rPr>
        <w:t xml:space="preserve"> </w:t>
      </w:r>
      <w:r w:rsidR="00A86DE8" w:rsidRPr="0043388C">
        <w:rPr>
          <w:sz w:val="22"/>
          <w:szCs w:val="22"/>
        </w:rPr>
        <w:t xml:space="preserve">notificará a empresa para que sejam sanadas as pendências no prazo de 5 (cinco) dias, sob pena de aplicação das </w:t>
      </w:r>
      <w:r w:rsidR="00A86DE8" w:rsidRPr="0043388C">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.5 </w:t>
      </w:r>
      <w:r w:rsidR="00A86DE8" w:rsidRPr="0043388C">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.6 </w:t>
      </w:r>
      <w:r w:rsidR="00A86DE8" w:rsidRPr="0043388C">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w:t>
      </w:r>
      <w:r w:rsidR="00A86DE8" w:rsidRPr="0043388C">
        <w:rPr>
          <w:b/>
          <w:bCs/>
          <w:sz w:val="22"/>
          <w:szCs w:val="22"/>
        </w:rPr>
        <w:t xml:space="preserve">.7 – </w:t>
      </w:r>
      <w:r w:rsidR="00A86DE8" w:rsidRPr="0043388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43388C" w:rsidRDefault="00A86DE8" w:rsidP="00A86DE8">
      <w:pPr>
        <w:autoSpaceDE w:val="0"/>
        <w:autoSpaceDN w:val="0"/>
        <w:adjustRightInd w:val="0"/>
        <w:jc w:val="both"/>
        <w:rPr>
          <w:b/>
          <w:bCs/>
          <w:sz w:val="22"/>
          <w:szCs w:val="22"/>
        </w:rPr>
      </w:pPr>
    </w:p>
    <w:p w:rsidR="00FB2900" w:rsidRPr="0043388C" w:rsidRDefault="00FB2900" w:rsidP="00FB2900">
      <w:pPr>
        <w:pStyle w:val="Default"/>
        <w:rPr>
          <w:sz w:val="21"/>
          <w:szCs w:val="21"/>
        </w:rPr>
      </w:pPr>
      <w:r w:rsidRPr="0043388C">
        <w:rPr>
          <w:b/>
          <w:bCs/>
          <w:sz w:val="22"/>
          <w:szCs w:val="22"/>
        </w:rPr>
        <w:t>18</w:t>
      </w:r>
      <w:r w:rsidR="00A86DE8" w:rsidRPr="0043388C">
        <w:rPr>
          <w:b/>
          <w:bCs/>
          <w:sz w:val="22"/>
          <w:szCs w:val="22"/>
        </w:rPr>
        <w:t xml:space="preserve">.8 – </w:t>
      </w:r>
      <w:r w:rsidRPr="0043388C">
        <w:rPr>
          <w:sz w:val="21"/>
          <w:szCs w:val="21"/>
        </w:rPr>
        <w:t>Ocorrendo atraso no pagamento, os valores serão corrigidos monetariamente pelo IGP-M/FGV do período, ou outro índice que vier a substituí-lo, e a Administração compensará a contratada com</w:t>
      </w:r>
    </w:p>
    <w:p w:rsidR="00A86DE8" w:rsidRPr="0043388C" w:rsidRDefault="00FB2900" w:rsidP="00FB2900">
      <w:pPr>
        <w:autoSpaceDE w:val="0"/>
        <w:autoSpaceDN w:val="0"/>
        <w:adjustRightInd w:val="0"/>
        <w:jc w:val="both"/>
        <w:rPr>
          <w:color w:val="000000"/>
          <w:sz w:val="22"/>
          <w:szCs w:val="22"/>
        </w:rPr>
      </w:pPr>
      <w:r w:rsidRPr="0043388C">
        <w:rPr>
          <w:color w:val="000000"/>
          <w:sz w:val="21"/>
          <w:szCs w:val="21"/>
        </w:rPr>
        <w:t xml:space="preserve">juros de 0,2% ao mês, </w:t>
      </w:r>
      <w:r w:rsidRPr="0043388C">
        <w:rPr>
          <w:i/>
          <w:iCs/>
          <w:color w:val="000000"/>
          <w:sz w:val="21"/>
          <w:szCs w:val="21"/>
        </w:rPr>
        <w:t>pro rata</w:t>
      </w:r>
      <w:r w:rsidRPr="0043388C">
        <w:rPr>
          <w:color w:val="000000"/>
          <w:sz w:val="21"/>
          <w:szCs w:val="21"/>
        </w:rPr>
        <w:t>.</w:t>
      </w:r>
    </w:p>
    <w:p w:rsidR="00A86DE8" w:rsidRPr="0043388C" w:rsidRDefault="00A86DE8" w:rsidP="00A86DE8">
      <w:pPr>
        <w:autoSpaceDE w:val="0"/>
        <w:autoSpaceDN w:val="0"/>
        <w:adjustRightInd w:val="0"/>
        <w:jc w:val="both"/>
        <w:rPr>
          <w:color w:val="000000"/>
          <w:sz w:val="22"/>
          <w:szCs w:val="22"/>
          <w:highlight w:val="red"/>
        </w:rPr>
      </w:pPr>
    </w:p>
    <w:p w:rsidR="00A86DE8" w:rsidRPr="0043388C" w:rsidRDefault="00FB2900" w:rsidP="00FB2900">
      <w:pPr>
        <w:pStyle w:val="Default"/>
        <w:jc w:val="both"/>
        <w:rPr>
          <w:sz w:val="22"/>
          <w:szCs w:val="22"/>
        </w:rPr>
      </w:pPr>
      <w:r w:rsidRPr="0043388C">
        <w:rPr>
          <w:b/>
          <w:bCs/>
          <w:sz w:val="22"/>
          <w:szCs w:val="22"/>
        </w:rPr>
        <w:t>18</w:t>
      </w:r>
      <w:r w:rsidR="00A86DE8" w:rsidRPr="0043388C">
        <w:rPr>
          <w:b/>
          <w:bCs/>
          <w:sz w:val="22"/>
          <w:szCs w:val="22"/>
        </w:rPr>
        <w:t>.</w:t>
      </w:r>
      <w:r w:rsidRPr="0043388C">
        <w:rPr>
          <w:b/>
          <w:bCs/>
          <w:sz w:val="22"/>
          <w:szCs w:val="22"/>
        </w:rPr>
        <w:t>9</w:t>
      </w:r>
      <w:r w:rsidR="00A86DE8" w:rsidRPr="0043388C">
        <w:rPr>
          <w:b/>
          <w:bCs/>
          <w:sz w:val="22"/>
          <w:szCs w:val="22"/>
        </w:rPr>
        <w:t xml:space="preserve"> – </w:t>
      </w:r>
      <w:r w:rsidR="00A86DE8" w:rsidRPr="0043388C">
        <w:rPr>
          <w:sz w:val="22"/>
          <w:szCs w:val="22"/>
        </w:rPr>
        <w:t xml:space="preserve">A critério do Contratante, poderão ser utilizados os pagamentos devidos para cobrir possíveis despesas com multas, indenizações ou outras responsabilidades da Contratada. </w:t>
      </w:r>
    </w:p>
    <w:p w:rsidR="00A86DE8" w:rsidRPr="0043388C" w:rsidRDefault="00A86DE8" w:rsidP="00A86DE8">
      <w:pPr>
        <w:autoSpaceDE w:val="0"/>
        <w:autoSpaceDN w:val="0"/>
        <w:adjustRightInd w:val="0"/>
        <w:jc w:val="both"/>
        <w:rPr>
          <w:b/>
          <w:bCs/>
          <w:color w:val="00B05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lastRenderedPageBreak/>
        <w:t>18.10</w:t>
      </w:r>
      <w:r w:rsidR="00A86DE8" w:rsidRPr="0043388C">
        <w:rPr>
          <w:b/>
          <w:bCs/>
          <w:sz w:val="22"/>
          <w:szCs w:val="22"/>
        </w:rPr>
        <w:t xml:space="preserve"> – </w:t>
      </w:r>
      <w:r w:rsidR="00A86DE8" w:rsidRPr="0043388C">
        <w:rPr>
          <w:sz w:val="22"/>
          <w:szCs w:val="22"/>
        </w:rPr>
        <w:t>A Contratada regularmente optante pelo Simples Nacional, nos te</w:t>
      </w:r>
      <w:r w:rsidR="00DF6DE5" w:rsidRPr="0043388C">
        <w:rPr>
          <w:sz w:val="22"/>
          <w:szCs w:val="22"/>
        </w:rPr>
        <w:t>rmos da Lei Complementar nº 123/</w:t>
      </w:r>
      <w:r w:rsidR="00A86DE8" w:rsidRPr="0043388C">
        <w:rPr>
          <w:sz w:val="22"/>
          <w:szCs w:val="22"/>
        </w:rPr>
        <w:t>2006</w:t>
      </w:r>
      <w:r w:rsidR="00DF6DE5" w:rsidRPr="0043388C">
        <w:rPr>
          <w:sz w:val="22"/>
          <w:szCs w:val="22"/>
        </w:rPr>
        <w:t xml:space="preserve"> e suas alterações posteriores</w:t>
      </w:r>
      <w:r w:rsidR="00A86DE8" w:rsidRPr="0043388C">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43388C" w:rsidRDefault="00A86DE8" w:rsidP="00A86DE8">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A96517">
        <w:tc>
          <w:tcPr>
            <w:tcW w:w="9288"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19</w:t>
            </w:r>
            <w:r w:rsidR="00824ED5" w:rsidRPr="0043388C">
              <w:rPr>
                <w:rFonts w:eastAsia="Calibri"/>
                <w:b/>
                <w:bCs/>
                <w:color w:val="000000"/>
                <w:sz w:val="22"/>
                <w:szCs w:val="22"/>
                <w:lang w:eastAsia="en-US"/>
              </w:rPr>
              <w:t xml:space="preserve"> – DA ATA DE REGISTRO DE PREÇOS </w:t>
            </w:r>
          </w:p>
        </w:tc>
      </w:tr>
    </w:tbl>
    <w:p w:rsidR="00A86DE8" w:rsidRPr="0043388C" w:rsidRDefault="00A86DE8" w:rsidP="00A86DE8">
      <w:pPr>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.1 </w:t>
      </w:r>
      <w:r w:rsidR="0071693C" w:rsidRPr="0043388C">
        <w:rPr>
          <w:color w:val="000000"/>
          <w:sz w:val="22"/>
          <w:szCs w:val="22"/>
        </w:rPr>
        <w:t xml:space="preserve">– O Registro de Preços será formalizado por intermédio da Ata de Registro de Preços, e nas condições previstas neste Edital.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.2 – </w:t>
      </w:r>
      <w:r w:rsidR="0071693C" w:rsidRPr="0043388C">
        <w:rPr>
          <w:color w:val="000000"/>
          <w:sz w:val="22"/>
          <w:szCs w:val="22"/>
        </w:rPr>
        <w:t xml:space="preserve">A Ata de Registro de Preços terá validade de </w:t>
      </w:r>
      <w:r w:rsidR="0071693C" w:rsidRPr="0043388C">
        <w:rPr>
          <w:b/>
          <w:bCs/>
          <w:color w:val="000000"/>
          <w:sz w:val="22"/>
          <w:szCs w:val="22"/>
        </w:rPr>
        <w:t xml:space="preserve">12 (doze) meses, </w:t>
      </w:r>
      <w:r w:rsidR="0071693C" w:rsidRPr="0043388C">
        <w:rPr>
          <w:color w:val="000000"/>
          <w:sz w:val="22"/>
          <w:szCs w:val="22"/>
        </w:rPr>
        <w:t xml:space="preserve">a partir de sua assinatura.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.3 – </w:t>
      </w:r>
      <w:r w:rsidR="0071693C" w:rsidRPr="004338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.4 – </w:t>
      </w:r>
      <w:r w:rsidR="0071693C" w:rsidRPr="0043388C">
        <w:rPr>
          <w:color w:val="000000"/>
          <w:sz w:val="22"/>
          <w:szCs w:val="22"/>
        </w:rPr>
        <w:t xml:space="preserve">Mesmo comprovada a ocorrência de situação prevista na alínea “d” do inciso II do art. 65 da Lei nº 8.666/1993, o </w:t>
      </w:r>
      <w:r w:rsidRPr="0043388C">
        <w:rPr>
          <w:color w:val="000000"/>
          <w:sz w:val="22"/>
          <w:szCs w:val="22"/>
        </w:rPr>
        <w:t>MUNICÍPIO</w:t>
      </w:r>
      <w:r w:rsidR="0071693C" w:rsidRPr="0043388C">
        <w:rPr>
          <w:color w:val="000000"/>
          <w:sz w:val="22"/>
          <w:szCs w:val="22"/>
        </w:rPr>
        <w:t xml:space="preserve">, se julgar conveniente, poderá optar por cancelar a Ata e iniciar outro processo licitatório.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.5 – </w:t>
      </w:r>
      <w:r w:rsidR="0071693C" w:rsidRPr="0043388C">
        <w:rPr>
          <w:color w:val="000000"/>
          <w:sz w:val="22"/>
          <w:szCs w:val="22"/>
        </w:rPr>
        <w:t xml:space="preserve">Comprovada a redução dos preços praticados no mercado nas mesmas condições do registro e definido o novo preço máximo a ser pago pelo </w:t>
      </w:r>
      <w:r w:rsidRPr="0043388C">
        <w:rPr>
          <w:color w:val="000000"/>
          <w:sz w:val="22"/>
          <w:szCs w:val="22"/>
        </w:rPr>
        <w:t>município</w:t>
      </w:r>
      <w:r w:rsidR="0071693C" w:rsidRPr="0043388C">
        <w:rPr>
          <w:color w:val="000000"/>
          <w:sz w:val="22"/>
          <w:szCs w:val="22"/>
        </w:rPr>
        <w:t xml:space="preserve">, o proponente registrado será por ela convocado para a devida alteração do valor registrado em Ata.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.6 – </w:t>
      </w:r>
      <w:r w:rsidR="0071693C" w:rsidRPr="0043388C">
        <w:rPr>
          <w:color w:val="000000"/>
          <w:sz w:val="22"/>
          <w:szCs w:val="22"/>
        </w:rPr>
        <w:t xml:space="preserve">Durante o prazo de validade da Ata de Registro de Preços, o </w:t>
      </w:r>
      <w:r w:rsidRPr="0043388C">
        <w:rPr>
          <w:color w:val="000000"/>
          <w:sz w:val="22"/>
          <w:szCs w:val="22"/>
        </w:rPr>
        <w:t>MUNICÍPIO</w:t>
      </w:r>
      <w:r w:rsidR="0071693C" w:rsidRPr="0043388C">
        <w:rPr>
          <w:color w:val="000000"/>
          <w:sz w:val="22"/>
          <w:szCs w:val="22"/>
        </w:rPr>
        <w:t xml:space="preserve"> não será obrigado </w:t>
      </w:r>
      <w:r w:rsidR="00562D8F" w:rsidRPr="0043388C">
        <w:rPr>
          <w:color w:val="000000"/>
          <w:sz w:val="22"/>
          <w:szCs w:val="22"/>
        </w:rPr>
        <w:t>a formalizar solicitações de fornecimento</w:t>
      </w:r>
      <w:r w:rsidR="0071693C" w:rsidRPr="0043388C">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.7 – </w:t>
      </w:r>
      <w:r w:rsidR="0071693C" w:rsidRPr="0043388C">
        <w:rPr>
          <w:color w:val="000000"/>
          <w:sz w:val="22"/>
          <w:szCs w:val="22"/>
        </w:rPr>
        <w:t xml:space="preserve">A licitante vencedora terá o prazo de até </w:t>
      </w:r>
      <w:r w:rsidR="0071693C" w:rsidRPr="0043388C">
        <w:rPr>
          <w:b/>
          <w:bCs/>
          <w:color w:val="000000"/>
          <w:sz w:val="22"/>
          <w:szCs w:val="22"/>
        </w:rPr>
        <w:t xml:space="preserve">05 (cinco) dias úteis </w:t>
      </w:r>
      <w:r w:rsidR="0071693C" w:rsidRPr="0043388C">
        <w:rPr>
          <w:color w:val="000000"/>
          <w:sz w:val="22"/>
          <w:szCs w:val="22"/>
        </w:rPr>
        <w:t xml:space="preserve">para assinar a Ata, contados da </w:t>
      </w:r>
      <w:r w:rsidR="00236ACE" w:rsidRPr="0043388C">
        <w:rPr>
          <w:color w:val="000000"/>
          <w:sz w:val="22"/>
          <w:szCs w:val="22"/>
        </w:rPr>
        <w:t>convocação, por escrito.</w:t>
      </w:r>
    </w:p>
    <w:p w:rsidR="000C4F3E" w:rsidRPr="0043388C" w:rsidRDefault="000C4F3E" w:rsidP="000C4F3E">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4E79BF">
        <w:tc>
          <w:tcPr>
            <w:tcW w:w="9547"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20</w:t>
            </w:r>
            <w:r w:rsidR="00824ED5" w:rsidRPr="0043388C">
              <w:rPr>
                <w:rFonts w:eastAsia="Calibri"/>
                <w:b/>
                <w:bCs/>
                <w:color w:val="000000"/>
                <w:sz w:val="22"/>
                <w:szCs w:val="22"/>
                <w:lang w:eastAsia="en-US"/>
              </w:rPr>
              <w:t xml:space="preserve"> – DA FORMALIZAÇÃO DA ATA DE REGISTRO DE PREÇOS </w:t>
            </w:r>
          </w:p>
        </w:tc>
      </w:tr>
    </w:tbl>
    <w:p w:rsidR="000C4F3E" w:rsidRPr="0043388C" w:rsidRDefault="000C4F3E" w:rsidP="000C4F3E">
      <w:pPr>
        <w:autoSpaceDE w:val="0"/>
        <w:autoSpaceDN w:val="0"/>
        <w:adjustRightInd w:val="0"/>
        <w:jc w:val="both"/>
        <w:rPr>
          <w:b/>
          <w:bCs/>
          <w:color w:val="000000"/>
          <w:sz w:val="22"/>
          <w:szCs w:val="22"/>
        </w:rPr>
      </w:pPr>
    </w:p>
    <w:p w:rsidR="006902DD" w:rsidRPr="0043388C" w:rsidRDefault="000C4F3E" w:rsidP="000C4F3E">
      <w:pPr>
        <w:autoSpaceDE w:val="0"/>
        <w:autoSpaceDN w:val="0"/>
        <w:adjustRightInd w:val="0"/>
        <w:jc w:val="both"/>
        <w:rPr>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 – </w:t>
      </w:r>
      <w:r w:rsidR="0071693C" w:rsidRPr="0043388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43388C" w:rsidRDefault="006902DD" w:rsidP="000C4F3E">
      <w:pPr>
        <w:spacing w:line="324" w:lineRule="auto"/>
        <w:ind w:right="-28"/>
        <w:jc w:val="both"/>
        <w:rPr>
          <w:b/>
          <w:bCs/>
          <w:color w:val="0000FF"/>
          <w:sz w:val="22"/>
          <w:szCs w:val="22"/>
        </w:rPr>
      </w:pPr>
    </w:p>
    <w:p w:rsidR="0071693C" w:rsidRPr="0043388C" w:rsidRDefault="000C4F3E" w:rsidP="000C4F3E">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 – </w:t>
      </w:r>
      <w:r w:rsidR="0071693C" w:rsidRPr="0043388C">
        <w:rPr>
          <w:color w:val="000000"/>
          <w:sz w:val="22"/>
          <w:szCs w:val="22"/>
        </w:rPr>
        <w:t>Antes da assinatura da Ata de Registro de Pr</w:t>
      </w:r>
      <w:r w:rsidR="00824ED5" w:rsidRPr="0043388C">
        <w:rPr>
          <w:color w:val="000000"/>
          <w:sz w:val="22"/>
          <w:szCs w:val="22"/>
        </w:rPr>
        <w:t>eços será realizada consulta as suas condições de habilitação, que deverão ter sido mantidas.</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.1.1.1 – </w:t>
      </w:r>
      <w:r w:rsidR="0071693C" w:rsidRPr="0043388C">
        <w:rPr>
          <w:color w:val="000000"/>
          <w:sz w:val="22"/>
          <w:szCs w:val="22"/>
        </w:rPr>
        <w:t xml:space="preserve">Caso seja comprovada </w:t>
      </w:r>
      <w:r w:rsidR="00824ED5" w:rsidRPr="0043388C">
        <w:rPr>
          <w:color w:val="000000"/>
          <w:sz w:val="22"/>
          <w:szCs w:val="22"/>
        </w:rPr>
        <w:t>alguma pendência, a</w:t>
      </w:r>
      <w:r w:rsidR="0071693C" w:rsidRPr="0043388C">
        <w:rPr>
          <w:color w:val="000000"/>
          <w:sz w:val="22"/>
          <w:szCs w:val="22"/>
        </w:rPr>
        <w:t xml:space="preserve"> Empresa será notificada formalmente e ser-lhe-á concedido o prazo para sua regularização. </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.1.2 – </w:t>
      </w:r>
      <w:r w:rsidR="0071693C" w:rsidRPr="0043388C">
        <w:rPr>
          <w:color w:val="000000"/>
          <w:sz w:val="22"/>
          <w:szCs w:val="22"/>
        </w:rPr>
        <w:t xml:space="preserve">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43388C" w:rsidRDefault="000C4F3E" w:rsidP="000C4F3E">
      <w:pPr>
        <w:autoSpaceDE w:val="0"/>
        <w:autoSpaceDN w:val="0"/>
        <w:adjustRightInd w:val="0"/>
        <w:ind w:left="708" w:firstLine="708"/>
        <w:jc w:val="both"/>
        <w:rPr>
          <w:color w:val="000000"/>
          <w:sz w:val="22"/>
          <w:szCs w:val="22"/>
        </w:rPr>
      </w:pP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.1.3 – </w:t>
      </w:r>
      <w:r w:rsidR="0071693C" w:rsidRPr="0043388C">
        <w:rPr>
          <w:color w:val="000000"/>
          <w:sz w:val="22"/>
          <w:szCs w:val="22"/>
        </w:rPr>
        <w:t>O prazo previsto no subitem acima poderá ser prorrogado uma vez, por igual período, quando, durante o seu transcurso, for solicitado pelo fornecedor convocado, desde que ocorra motivo justificado e aceito pel</w:t>
      </w:r>
      <w:r w:rsidR="0079490D">
        <w:rPr>
          <w:color w:val="000000"/>
          <w:sz w:val="22"/>
          <w:szCs w:val="22"/>
        </w:rPr>
        <w:t>a Prefeitura</w:t>
      </w:r>
      <w:r w:rsidR="0071693C" w:rsidRPr="0043388C">
        <w:rPr>
          <w:color w:val="000000"/>
          <w:sz w:val="22"/>
          <w:szCs w:val="22"/>
        </w:rPr>
        <w:t xml:space="preserve">.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20</w:t>
      </w:r>
      <w:r w:rsidR="000C4F3E" w:rsidRPr="0043388C">
        <w:rPr>
          <w:b/>
          <w:bCs/>
          <w:color w:val="000000"/>
          <w:sz w:val="22"/>
          <w:szCs w:val="22"/>
        </w:rPr>
        <w:t>.2</w:t>
      </w:r>
      <w:r w:rsidR="0071693C" w:rsidRPr="0043388C">
        <w:rPr>
          <w:b/>
          <w:bCs/>
          <w:color w:val="000000"/>
          <w:sz w:val="22"/>
          <w:szCs w:val="22"/>
        </w:rPr>
        <w:t xml:space="preserve"> – </w:t>
      </w:r>
      <w:r w:rsidR="0071693C" w:rsidRPr="0043388C">
        <w:rPr>
          <w:color w:val="000000"/>
          <w:sz w:val="22"/>
          <w:szCs w:val="22"/>
        </w:rPr>
        <w:t xml:space="preserve">No caso do fornecedor primeiro classificado, após convocado, não comparecer ou se recusar a assinar a Ata de Registro de Preços, sem prejuízo das cominações a ele previstas neste Edital, o </w:t>
      </w:r>
      <w:r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registrará os demais licitantes, na ordem de classificação. </w:t>
      </w:r>
    </w:p>
    <w:p w:rsidR="000C4F3E" w:rsidRPr="0043388C" w:rsidRDefault="000C4F3E"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FB2900">
        <w:tc>
          <w:tcPr>
            <w:tcW w:w="9288" w:type="dxa"/>
            <w:shd w:val="clear" w:color="auto" w:fill="auto"/>
          </w:tcPr>
          <w:p w:rsidR="00DA264B"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21</w:t>
            </w:r>
            <w:r w:rsidR="00DA264B" w:rsidRPr="0043388C">
              <w:rPr>
                <w:rFonts w:eastAsia="Calibri"/>
                <w:b/>
                <w:bCs/>
                <w:color w:val="000000"/>
                <w:sz w:val="22"/>
                <w:szCs w:val="22"/>
                <w:lang w:eastAsia="en-US"/>
              </w:rPr>
              <w:t xml:space="preserve"> – DAS CONDIÇÕES DE GERENCIAMENTO </w:t>
            </w:r>
          </w:p>
        </w:tc>
      </w:tr>
    </w:tbl>
    <w:p w:rsidR="00DA264B" w:rsidRPr="0043388C" w:rsidRDefault="00DA264B" w:rsidP="00DA264B">
      <w:pPr>
        <w:ind w:right="-28"/>
        <w:jc w:val="both"/>
        <w:rPr>
          <w:b/>
          <w:bCs/>
          <w:sz w:val="22"/>
          <w:szCs w:val="22"/>
        </w:rPr>
      </w:pPr>
    </w:p>
    <w:p w:rsidR="0071693C" w:rsidRPr="0043388C" w:rsidRDefault="000C4F3E"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1</w:t>
      </w:r>
      <w:r w:rsidR="0071693C" w:rsidRPr="0043388C">
        <w:rPr>
          <w:b/>
          <w:bCs/>
          <w:color w:val="000000"/>
          <w:sz w:val="22"/>
          <w:szCs w:val="22"/>
        </w:rPr>
        <w:t xml:space="preserve">.1 – </w:t>
      </w:r>
      <w:r w:rsidR="0071693C" w:rsidRPr="0043388C">
        <w:rPr>
          <w:color w:val="000000"/>
          <w:sz w:val="22"/>
          <w:szCs w:val="22"/>
        </w:rPr>
        <w:t xml:space="preserve">O </w:t>
      </w:r>
      <w:r w:rsidR="00FB2900" w:rsidRPr="0043388C">
        <w:rPr>
          <w:color w:val="000000"/>
          <w:sz w:val="22"/>
          <w:szCs w:val="22"/>
        </w:rPr>
        <w:t>MUNICÍPIO</w:t>
      </w:r>
      <w:r w:rsidR="0071693C" w:rsidRPr="0043388C">
        <w:rPr>
          <w:color w:val="000000"/>
          <w:sz w:val="22"/>
          <w:szCs w:val="22"/>
        </w:rPr>
        <w:t xml:space="preserve"> será o órgão responsável pelos atos de controle e administração da Ata de Registro de Preços decorrentes desta Licitação e indicará, sempre</w:t>
      </w:r>
      <w:r w:rsidR="00682279">
        <w:rPr>
          <w:color w:val="000000"/>
          <w:sz w:val="22"/>
          <w:szCs w:val="22"/>
        </w:rPr>
        <w:t xml:space="preserve"> </w:t>
      </w:r>
      <w:r w:rsidR="0071693C" w:rsidRPr="0043388C">
        <w:rPr>
          <w:color w:val="000000"/>
          <w:sz w:val="22"/>
          <w:szCs w:val="22"/>
        </w:rPr>
        <w:t xml:space="preserve">que solicitado pelos usuários, respeitada a ordem de registro e os quantitativos a serem adquiridos, os fornecedores para os quais serão emitidos os pedidos. </w:t>
      </w:r>
    </w:p>
    <w:p w:rsidR="000C4F3E" w:rsidRPr="0043388C" w:rsidRDefault="000C4F3E" w:rsidP="000C4F3E">
      <w:pPr>
        <w:autoSpaceDE w:val="0"/>
        <w:autoSpaceDN w:val="0"/>
        <w:adjustRightInd w:val="0"/>
        <w:jc w:val="both"/>
        <w:rPr>
          <w:b/>
          <w:bCs/>
          <w:color w:val="000000"/>
          <w:sz w:val="22"/>
          <w:szCs w:val="22"/>
        </w:rPr>
      </w:pPr>
    </w:p>
    <w:p w:rsidR="0071693C" w:rsidRPr="0043388C" w:rsidRDefault="000C4F3E" w:rsidP="002D68F7">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.1.1 – </w:t>
      </w:r>
      <w:r w:rsidR="00DD25ED" w:rsidRPr="0043388C">
        <w:rPr>
          <w:color w:val="000000"/>
          <w:sz w:val="22"/>
          <w:szCs w:val="22"/>
        </w:rPr>
        <w:t>Somente quando</w:t>
      </w:r>
      <w:r w:rsidR="00D32227" w:rsidRPr="0043388C">
        <w:rPr>
          <w:color w:val="000000"/>
          <w:sz w:val="22"/>
          <w:szCs w:val="22"/>
        </w:rPr>
        <w:t xml:space="preserve"> a</w:t>
      </w:r>
      <w:r w:rsidR="0071693C" w:rsidRPr="0043388C">
        <w:rPr>
          <w:color w:val="000000"/>
          <w:sz w:val="22"/>
          <w:szCs w:val="22"/>
        </w:rPr>
        <w:t xml:space="preserve"> primeira Licitante registrado atingir a totalidade do seu limite de fornecimento estabelecido na Ata de Registro de Preços, será indicado o segundo e, assim sucessivamente, podendo ser indicados mais de um, ao mesmo tempo, quando o quantitativo do pedido de fornecimento for superior à capacidade do licitante da vez.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.2 – </w:t>
      </w:r>
      <w:r w:rsidR="0071693C" w:rsidRPr="0043388C">
        <w:rPr>
          <w:color w:val="000000"/>
          <w:sz w:val="22"/>
          <w:szCs w:val="22"/>
        </w:rPr>
        <w:t xml:space="preserve">A convocação dos fornecedores pelo </w:t>
      </w:r>
      <w:r w:rsidR="00FB2900" w:rsidRPr="0043388C">
        <w:rPr>
          <w:color w:val="000000"/>
          <w:sz w:val="22"/>
          <w:szCs w:val="22"/>
        </w:rPr>
        <w:t>MUNICÍ</w:t>
      </w:r>
      <w:r w:rsidR="00236ACE" w:rsidRPr="0043388C">
        <w:rPr>
          <w:color w:val="000000"/>
          <w:sz w:val="22"/>
          <w:szCs w:val="22"/>
        </w:rPr>
        <w:t>P</w:t>
      </w:r>
      <w:r w:rsidR="00FB2900" w:rsidRPr="0043388C">
        <w:rPr>
          <w:color w:val="000000"/>
          <w:sz w:val="22"/>
          <w:szCs w:val="22"/>
        </w:rPr>
        <w:t>IO</w:t>
      </w:r>
      <w:r w:rsidR="0071693C" w:rsidRPr="0043388C">
        <w:rPr>
          <w:color w:val="000000"/>
          <w:sz w:val="22"/>
          <w:szCs w:val="22"/>
        </w:rPr>
        <w:t xml:space="preserve"> será formalizada e conterá o endereço e o prazo máximo em que deverão comparecer para retirar o respectivo pedido.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 – </w:t>
      </w:r>
      <w:r w:rsidR="0071693C" w:rsidRPr="0043388C">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2D68F7">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.3.1 – </w:t>
      </w:r>
      <w:r w:rsidR="0071693C" w:rsidRPr="0043388C">
        <w:rPr>
          <w:color w:val="000000"/>
          <w:sz w:val="22"/>
          <w:szCs w:val="22"/>
        </w:rPr>
        <w:t xml:space="preserve">Quando comprovada uma dessas hipóteses, 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poderá indicar o próximo fornecedor a ser destinado o pedido, sem prejuízo da abertura de processo administrativo para aplicação de penalidades. </w:t>
      </w:r>
    </w:p>
    <w:p w:rsidR="00DA264B" w:rsidRPr="0043388C" w:rsidRDefault="00DA264B" w:rsidP="00DA264B">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E79BF" w:rsidRPr="0043388C" w:rsidTr="00A96517">
        <w:tc>
          <w:tcPr>
            <w:tcW w:w="9288" w:type="dxa"/>
            <w:shd w:val="clear" w:color="auto" w:fill="auto"/>
          </w:tcPr>
          <w:p w:rsidR="00DA264B" w:rsidRPr="0043388C" w:rsidRDefault="00FB2900" w:rsidP="004E79BF">
            <w:pPr>
              <w:ind w:right="-28"/>
              <w:jc w:val="both"/>
              <w:rPr>
                <w:rFonts w:eastAsia="Calibri"/>
                <w:b/>
                <w:bCs/>
                <w:sz w:val="22"/>
                <w:szCs w:val="22"/>
                <w:lang w:eastAsia="en-US"/>
              </w:rPr>
            </w:pPr>
            <w:r w:rsidRPr="0043388C">
              <w:rPr>
                <w:rFonts w:eastAsia="Calibri"/>
                <w:b/>
                <w:bCs/>
                <w:color w:val="000000"/>
                <w:sz w:val="22"/>
                <w:szCs w:val="22"/>
                <w:lang w:eastAsia="en-US"/>
              </w:rPr>
              <w:t>23</w:t>
            </w:r>
            <w:r w:rsidR="00DA264B" w:rsidRPr="0043388C">
              <w:rPr>
                <w:rFonts w:eastAsia="Calibri"/>
                <w:b/>
                <w:bCs/>
                <w:color w:val="000000"/>
                <w:sz w:val="22"/>
                <w:szCs w:val="22"/>
                <w:lang w:eastAsia="en-US"/>
              </w:rPr>
              <w:t xml:space="preserve"> – DO CONTROLE E DAS ALTERAÇÕES DE PREÇOS</w:t>
            </w:r>
          </w:p>
        </w:tc>
      </w:tr>
    </w:tbl>
    <w:p w:rsidR="00DA264B" w:rsidRPr="0043388C" w:rsidRDefault="00DA264B" w:rsidP="00DA264B">
      <w:pPr>
        <w:ind w:right="-28"/>
        <w:jc w:val="both"/>
        <w:rPr>
          <w:b/>
          <w:bCs/>
          <w:sz w:val="22"/>
          <w:szCs w:val="22"/>
        </w:rPr>
      </w:pPr>
    </w:p>
    <w:p w:rsidR="0071693C" w:rsidRPr="0043388C" w:rsidRDefault="00DA264B"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.1 – </w:t>
      </w:r>
      <w:r w:rsidR="0071693C" w:rsidRPr="0043388C">
        <w:rPr>
          <w:color w:val="000000"/>
          <w:sz w:val="22"/>
          <w:szCs w:val="22"/>
        </w:rPr>
        <w:t>Na Ata de Registro de Preços o Menor Preço do objeto ofertado na Licitação</w:t>
      </w:r>
      <w:r w:rsidR="00682279">
        <w:rPr>
          <w:color w:val="000000"/>
          <w:sz w:val="22"/>
          <w:szCs w:val="22"/>
        </w:rPr>
        <w:t xml:space="preserve"> </w:t>
      </w:r>
      <w:r w:rsidR="0071693C" w:rsidRPr="0043388C">
        <w:rPr>
          <w:color w:val="000000"/>
          <w:sz w:val="22"/>
          <w:szCs w:val="22"/>
        </w:rPr>
        <w:t xml:space="preserve">será fixo e irreajustável. Entretanto, poderá sofrer alterações, obedecidas às disposições contidas no art. 65 da Lei nº 8.666/1993.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.2 – </w:t>
      </w:r>
      <w:r w:rsidR="0071693C" w:rsidRPr="0043388C">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.3 </w:t>
      </w:r>
      <w:r w:rsidR="0071693C" w:rsidRPr="0043388C">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.4 </w:t>
      </w:r>
      <w:r w:rsidR="0071693C" w:rsidRPr="0043388C">
        <w:rPr>
          <w:color w:val="000000"/>
          <w:sz w:val="22"/>
          <w:szCs w:val="22"/>
        </w:rPr>
        <w:t xml:space="preserve">– Frustrada a negociação, o Fornecedor será liberado do compromisso assumido.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.5 – </w:t>
      </w:r>
      <w:r w:rsidR="0071693C" w:rsidRPr="0043388C">
        <w:rPr>
          <w:color w:val="000000"/>
          <w:sz w:val="22"/>
          <w:szCs w:val="22"/>
        </w:rPr>
        <w:t xml:space="preserve">Na hipótese do subitem anterior, a Contratante convocará os demais fornecedores visando igual oportunidade de negociação. </w:t>
      </w:r>
    </w:p>
    <w:p w:rsidR="002D68F7" w:rsidRPr="0043388C" w:rsidRDefault="002D68F7" w:rsidP="00F76EAD">
      <w:pPr>
        <w:ind w:right="-28"/>
        <w:jc w:val="both"/>
        <w:rPr>
          <w:b/>
          <w:bCs/>
          <w:color w:val="000000"/>
          <w:sz w:val="22"/>
          <w:szCs w:val="22"/>
        </w:rPr>
      </w:pPr>
    </w:p>
    <w:p w:rsidR="000532DE" w:rsidRPr="0043388C" w:rsidRDefault="002D68F7" w:rsidP="00F76EAD">
      <w:pPr>
        <w:ind w:right="-28"/>
        <w:jc w:val="both"/>
        <w:rPr>
          <w:b/>
          <w:bCs/>
          <w:color w:val="0000FF"/>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 – </w:t>
      </w:r>
      <w:r w:rsidR="0071693C" w:rsidRPr="0043388C">
        <w:rPr>
          <w:color w:val="000000"/>
          <w:sz w:val="22"/>
          <w:szCs w:val="22"/>
        </w:rPr>
        <w:t>Quando o preço de mercado tornar-se superior aos preços registrados e o Fornecedor, mediante requerimento devidamente comprovado, não puder cumprir o compromisso, a Contratante poderá:</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.6.1 – </w:t>
      </w:r>
      <w:r w:rsidR="0071693C" w:rsidRPr="0043388C">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.6.2 – </w:t>
      </w:r>
      <w:r w:rsidR="0071693C" w:rsidRPr="0043388C">
        <w:rPr>
          <w:color w:val="000000"/>
          <w:sz w:val="22"/>
          <w:szCs w:val="22"/>
        </w:rPr>
        <w:t xml:space="preserve">convocar os demais fornecedores visando igual oportunidade de negociação.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.7 – </w:t>
      </w:r>
      <w:r w:rsidR="0071693C" w:rsidRPr="0043388C">
        <w:rPr>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43388C" w:rsidRDefault="002D68F7"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6A579E">
        <w:tc>
          <w:tcPr>
            <w:tcW w:w="9545" w:type="dxa"/>
            <w:shd w:val="clear" w:color="auto" w:fill="auto"/>
          </w:tcPr>
          <w:p w:rsidR="00D32227" w:rsidRPr="0043388C" w:rsidRDefault="00FB2900" w:rsidP="006A579E">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24</w:t>
            </w:r>
            <w:r w:rsidR="00D32227" w:rsidRPr="0043388C">
              <w:rPr>
                <w:rFonts w:eastAsia="Calibri"/>
                <w:b/>
                <w:bCs/>
                <w:color w:val="000000"/>
                <w:sz w:val="22"/>
                <w:szCs w:val="22"/>
                <w:lang w:eastAsia="en-US"/>
              </w:rPr>
              <w:t xml:space="preserve"> – DO CANCELAMENTO DO REGISTRO DE PREÇOS </w:t>
            </w:r>
          </w:p>
        </w:tc>
      </w:tr>
    </w:tbl>
    <w:p w:rsidR="00DA264B" w:rsidRPr="0043388C" w:rsidRDefault="00DA264B"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 </w:t>
      </w:r>
      <w:r w:rsidR="0071693C" w:rsidRPr="0043388C">
        <w:rPr>
          <w:color w:val="000000"/>
          <w:sz w:val="22"/>
          <w:szCs w:val="22"/>
        </w:rPr>
        <w:t xml:space="preserve">– O Fornecedor terá seu registro cancelado quando: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.1.1 </w:t>
      </w:r>
      <w:r w:rsidR="0071693C" w:rsidRPr="0043388C">
        <w:rPr>
          <w:color w:val="000000"/>
          <w:sz w:val="22"/>
          <w:szCs w:val="22"/>
        </w:rPr>
        <w:t xml:space="preserve">– descumprir as condições da Ata de Registro de Preços.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.1.2 – </w:t>
      </w:r>
      <w:r w:rsidR="0071693C" w:rsidRPr="0043388C">
        <w:rPr>
          <w:color w:val="000000"/>
          <w:sz w:val="22"/>
          <w:szCs w:val="22"/>
        </w:rPr>
        <w:t xml:space="preserve">não retirar a respectiva nota de empenho no prazo estabelecido pela </w:t>
      </w:r>
      <w:r w:rsidR="00236ACE" w:rsidRPr="0043388C">
        <w:rPr>
          <w:color w:val="000000"/>
          <w:sz w:val="22"/>
          <w:szCs w:val="22"/>
        </w:rPr>
        <w:t>Município</w:t>
      </w:r>
      <w:r w:rsidR="0071693C" w:rsidRPr="0043388C">
        <w:rPr>
          <w:color w:val="000000"/>
          <w:sz w:val="22"/>
          <w:szCs w:val="22"/>
        </w:rPr>
        <w:t xml:space="preserve">, sem justificativa aceitável;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.1.3 </w:t>
      </w:r>
      <w:r w:rsidR="0071693C" w:rsidRPr="0043388C">
        <w:rPr>
          <w:color w:val="000000"/>
          <w:sz w:val="22"/>
          <w:szCs w:val="22"/>
        </w:rPr>
        <w:t xml:space="preserve">– não aceitar reduzir o seu preço registrado, na hipótese de este se tornar superior àqueles praticados no mercado;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.1.4 – </w:t>
      </w:r>
      <w:r w:rsidR="0071693C" w:rsidRPr="0043388C">
        <w:rPr>
          <w:color w:val="000000"/>
          <w:sz w:val="22"/>
          <w:szCs w:val="22"/>
        </w:rPr>
        <w:t xml:space="preserve">tiver presentes razões de interesse público. </w:t>
      </w:r>
    </w:p>
    <w:p w:rsidR="002D68F7" w:rsidRPr="0043388C" w:rsidRDefault="002D68F7" w:rsidP="002D68F7">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.2 – </w:t>
      </w:r>
      <w:r w:rsidR="0071693C" w:rsidRPr="0043388C">
        <w:rPr>
          <w:color w:val="000000"/>
          <w:sz w:val="22"/>
          <w:szCs w:val="22"/>
        </w:rPr>
        <w:t xml:space="preserve">O cancelamento de registro, nas hipóteses previstas, assegurados o contraditório e a ampla defesa, será formalizado por despacho da autoridade competente do </w:t>
      </w:r>
      <w:r w:rsidR="00236ACE" w:rsidRPr="0043388C">
        <w:rPr>
          <w:color w:val="000000"/>
          <w:sz w:val="22"/>
          <w:szCs w:val="22"/>
        </w:rPr>
        <w:t>Município</w:t>
      </w:r>
      <w:r w:rsidR="0071693C" w:rsidRPr="0043388C">
        <w:rPr>
          <w:color w:val="000000"/>
          <w:sz w:val="22"/>
          <w:szCs w:val="22"/>
        </w:rPr>
        <w:t xml:space="preserve">. </w:t>
      </w:r>
    </w:p>
    <w:p w:rsidR="002D68F7" w:rsidRPr="0043388C" w:rsidRDefault="002D68F7" w:rsidP="00F76EAD">
      <w:pPr>
        <w:ind w:right="-28"/>
        <w:jc w:val="both"/>
        <w:rPr>
          <w:b/>
          <w:bCs/>
          <w:color w:val="000000"/>
          <w:sz w:val="22"/>
          <w:szCs w:val="22"/>
        </w:rPr>
      </w:pPr>
    </w:p>
    <w:p w:rsidR="0071693C" w:rsidRPr="0043388C" w:rsidRDefault="002D68F7"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.3 </w:t>
      </w:r>
      <w:r w:rsidR="0071693C" w:rsidRPr="0043388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43388C" w:rsidRDefault="0071693C" w:rsidP="000C4F3E">
      <w:pPr>
        <w:spacing w:line="324" w:lineRule="auto"/>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32227" w:rsidRPr="0043388C" w:rsidTr="006A579E">
        <w:tc>
          <w:tcPr>
            <w:tcW w:w="9545" w:type="dxa"/>
            <w:shd w:val="clear" w:color="auto" w:fill="auto"/>
          </w:tcPr>
          <w:p w:rsidR="00D32227" w:rsidRPr="0043388C" w:rsidRDefault="00FB2900" w:rsidP="006A579E">
            <w:pPr>
              <w:spacing w:line="324" w:lineRule="auto"/>
              <w:ind w:right="-28"/>
              <w:jc w:val="both"/>
              <w:rPr>
                <w:rFonts w:eastAsia="Calibri"/>
                <w:b/>
                <w:bCs/>
                <w:sz w:val="22"/>
                <w:szCs w:val="22"/>
                <w:lang w:eastAsia="en-US"/>
              </w:rPr>
            </w:pPr>
            <w:r w:rsidRPr="0043388C">
              <w:rPr>
                <w:rFonts w:eastAsia="Calibri"/>
                <w:b/>
                <w:bCs/>
                <w:sz w:val="22"/>
                <w:szCs w:val="22"/>
                <w:lang w:eastAsia="en-US"/>
              </w:rPr>
              <w:t>25</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84108F" w:rsidP="0084108F">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.1</w:t>
      </w:r>
      <w:r w:rsidR="006902DD" w:rsidRPr="0043388C">
        <w:rPr>
          <w:sz w:val="22"/>
          <w:szCs w:val="22"/>
        </w:rPr>
        <w:t xml:space="preserve"> – </w:t>
      </w:r>
      <w:r w:rsidRPr="0043388C">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FB2900" w:rsidP="00DD25ED">
      <w:pPr>
        <w:autoSpaceDE w:val="0"/>
        <w:autoSpaceDN w:val="0"/>
        <w:adjustRightInd w:val="0"/>
        <w:jc w:val="both"/>
        <w:rPr>
          <w:color w:val="000000"/>
          <w:sz w:val="22"/>
          <w:szCs w:val="22"/>
        </w:rPr>
      </w:pPr>
      <w:r w:rsidRPr="0043388C">
        <w:rPr>
          <w:b/>
          <w:bCs/>
          <w:color w:val="000000"/>
          <w:sz w:val="22"/>
          <w:szCs w:val="22"/>
        </w:rPr>
        <w:t>25</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E2F0E" w:rsidP="0084108F">
      <w:pPr>
        <w:ind w:right="-28"/>
        <w:jc w:val="both"/>
        <w:rPr>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E2F0E">
      <w:pPr>
        <w:pStyle w:val="Corpodetexto"/>
        <w:ind w:right="-28"/>
        <w:rPr>
          <w:rFonts w:ascii="Times New Roman" w:hAnsi="Times New Roman"/>
          <w:b w:val="0"/>
          <w:color w:val="auto"/>
          <w:sz w:val="22"/>
          <w:szCs w:val="22"/>
        </w:rPr>
      </w:pPr>
      <w:r w:rsidRPr="0043388C">
        <w:rPr>
          <w:rFonts w:ascii="Times New Roman" w:hAnsi="Times New Roman"/>
          <w:color w:val="auto"/>
          <w:sz w:val="22"/>
          <w:szCs w:val="22"/>
        </w:rPr>
        <w:t>2</w:t>
      </w:r>
      <w:r w:rsidR="00FB2900" w:rsidRPr="0043388C">
        <w:rPr>
          <w:rFonts w:ascii="Times New Roman" w:hAnsi="Times New Roman"/>
          <w:color w:val="auto"/>
          <w:sz w:val="22"/>
          <w:szCs w:val="22"/>
        </w:rPr>
        <w:t>5</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Pr="0043388C">
        <w:rPr>
          <w:sz w:val="22"/>
          <w:szCs w:val="22"/>
        </w:rPr>
        <w:t xml:space="preserve">o </w:t>
      </w:r>
      <w:r w:rsidR="00FB2900" w:rsidRPr="0043388C">
        <w:rPr>
          <w:sz w:val="22"/>
          <w:szCs w:val="22"/>
        </w:rPr>
        <w:t>MUNICÍPIO</w:t>
      </w:r>
      <w:r w:rsidR="00602CEF">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E2F0E" w:rsidP="0084108F">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E2F0E" w:rsidP="00E41C7C">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subseqüente, no mesmo horário e local anteriormente estabelecidos,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FB2900" w:rsidP="00560298">
      <w:pPr>
        <w:widowControl w:val="0"/>
        <w:tabs>
          <w:tab w:val="left" w:pos="7797"/>
        </w:tabs>
        <w:suppressAutoHyphens/>
        <w:autoSpaceDE w:val="0"/>
        <w:autoSpaceDN w:val="0"/>
        <w:adjustRightInd w:val="0"/>
        <w:ind w:left="851"/>
        <w:jc w:val="both"/>
        <w:rPr>
          <w:color w:val="00B050"/>
          <w:sz w:val="22"/>
        </w:rPr>
      </w:pPr>
      <w:r w:rsidRPr="0043388C">
        <w:rPr>
          <w:b/>
          <w:sz w:val="22"/>
        </w:rPr>
        <w:t>25</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do </w:t>
      </w:r>
      <w:r w:rsidR="00665AE4">
        <w:rPr>
          <w:sz w:val="22"/>
        </w:rPr>
        <w:t>limpeza</w:t>
      </w:r>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43388C">
        <w:rPr>
          <w:sz w:val="22"/>
          <w:szCs w:val="22"/>
        </w:rPr>
        <w:t xml:space="preserve">pelo </w:t>
      </w:r>
      <w:r w:rsidR="00FB2900" w:rsidRPr="0043388C">
        <w:rPr>
          <w:sz w:val="22"/>
          <w:szCs w:val="22"/>
        </w:rPr>
        <w:t>MUNICÍPIO</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FB2900">
      <w:pPr>
        <w:ind w:right="-28"/>
        <w:jc w:val="both"/>
        <w:rPr>
          <w:sz w:val="22"/>
          <w:szCs w:val="22"/>
        </w:rPr>
      </w:pPr>
      <w:r w:rsidRPr="0043388C">
        <w:rPr>
          <w:b/>
          <w:sz w:val="22"/>
          <w:szCs w:val="22"/>
        </w:rPr>
        <w:t>25</w:t>
      </w:r>
      <w:r w:rsidR="00D12C6B">
        <w:rPr>
          <w:b/>
          <w:sz w:val="22"/>
          <w:szCs w:val="22"/>
        </w:rPr>
        <w:t xml:space="preserve">.12 </w:t>
      </w:r>
      <w:r w:rsidR="006902DD" w:rsidRPr="0043388C">
        <w:rPr>
          <w:sz w:val="22"/>
          <w:szCs w:val="22"/>
        </w:rPr>
        <w:t>-</w:t>
      </w:r>
      <w:r w:rsidR="00D12C6B">
        <w:rPr>
          <w:sz w:val="22"/>
          <w:szCs w:val="22"/>
        </w:rPr>
        <w:t xml:space="preserve">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6902DD" w:rsidRPr="0043388C">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13</w:t>
      </w:r>
      <w:r w:rsidR="006902DD" w:rsidRPr="0043388C">
        <w:rPr>
          <w:sz w:val="22"/>
          <w:szCs w:val="22"/>
        </w:rPr>
        <w:t xml:space="preserve"> – </w:t>
      </w:r>
      <w:r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E2F0E">
      <w:pPr>
        <w:pStyle w:val="Recuodecorpodetexto"/>
        <w:tabs>
          <w:tab w:val="left" w:pos="1701"/>
        </w:tabs>
        <w:ind w:left="0" w:right="-28" w:firstLine="0"/>
        <w:rPr>
          <w:bCs/>
          <w:color w:val="auto"/>
          <w:sz w:val="22"/>
          <w:szCs w:val="22"/>
        </w:rPr>
      </w:pPr>
      <w:r w:rsidRPr="0043388C">
        <w:rPr>
          <w:b/>
          <w:color w:val="auto"/>
          <w:sz w:val="22"/>
          <w:szCs w:val="22"/>
        </w:rPr>
        <w:t>2</w:t>
      </w:r>
      <w:r w:rsidR="00FB2900" w:rsidRPr="0043388C">
        <w:rPr>
          <w:b/>
          <w:color w:val="auto"/>
          <w:sz w:val="22"/>
          <w:szCs w:val="22"/>
        </w:rPr>
        <w:t>5</w:t>
      </w:r>
      <w:r w:rsidR="006902DD" w:rsidRPr="0043388C">
        <w:rPr>
          <w:b/>
          <w:color w:val="auto"/>
          <w:sz w:val="22"/>
          <w:szCs w:val="22"/>
        </w:rPr>
        <w:t>.</w:t>
      </w:r>
      <w:r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das Lei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E2F0E">
      <w:pPr>
        <w:ind w:right="-28"/>
        <w:jc w:val="both"/>
        <w:rPr>
          <w:sz w:val="22"/>
          <w:szCs w:val="22"/>
        </w:rPr>
      </w:pPr>
      <w:r w:rsidRPr="0043388C">
        <w:rPr>
          <w:b/>
          <w:bCs/>
          <w:sz w:val="22"/>
          <w:szCs w:val="22"/>
        </w:rPr>
        <w:t>2</w:t>
      </w:r>
      <w:r w:rsidR="00FB2900" w:rsidRPr="0043388C">
        <w:rPr>
          <w:b/>
          <w:bCs/>
          <w:sz w:val="22"/>
          <w:szCs w:val="22"/>
        </w:rPr>
        <w:t>5</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Pr="0043388C" w:rsidRDefault="006902D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51E4" w:rsidRPr="0043388C" w:rsidTr="00882393">
        <w:tc>
          <w:tcPr>
            <w:tcW w:w="9212" w:type="dxa"/>
            <w:shd w:val="clear" w:color="auto" w:fill="auto"/>
          </w:tcPr>
          <w:p w:rsidR="00A751E4" w:rsidRPr="0043388C" w:rsidRDefault="00FB2900" w:rsidP="00882393">
            <w:pPr>
              <w:jc w:val="both"/>
              <w:rPr>
                <w:rFonts w:eastAsia="Calibri"/>
                <w:b/>
                <w:bCs/>
                <w:sz w:val="22"/>
                <w:szCs w:val="22"/>
                <w:lang w:eastAsia="en-US"/>
              </w:rPr>
            </w:pPr>
            <w:r w:rsidRPr="0043388C">
              <w:rPr>
                <w:rFonts w:eastAsia="Calibri"/>
                <w:b/>
                <w:bCs/>
                <w:sz w:val="22"/>
                <w:szCs w:val="22"/>
                <w:lang w:eastAsia="en-US"/>
              </w:rPr>
              <w:t>26</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FB2900">
      <w:pPr>
        <w:jc w:val="both"/>
        <w:rPr>
          <w:b/>
          <w:bCs/>
          <w:sz w:val="22"/>
          <w:szCs w:val="22"/>
        </w:rPr>
      </w:pPr>
      <w:r w:rsidRPr="0043388C">
        <w:rPr>
          <w:b/>
          <w:bCs/>
          <w:sz w:val="22"/>
          <w:szCs w:val="22"/>
        </w:rPr>
        <w:t>26</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lastRenderedPageBreak/>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r w:rsidRPr="0043388C">
        <w:rPr>
          <w:color w:val="000000"/>
          <w:sz w:val="22"/>
          <w:szCs w:val="22"/>
        </w:rPr>
        <w:t xml:space="preserve"> </w:t>
      </w: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B95C01" w:rsidRPr="0043388C" w:rsidRDefault="00034AA8" w:rsidP="00602CEF">
      <w:pPr>
        <w:autoSpaceDE w:val="0"/>
        <w:autoSpaceDN w:val="0"/>
        <w:adjustRightInd w:val="0"/>
        <w:ind w:left="1134" w:hanging="1134"/>
        <w:jc w:val="both"/>
        <w:rPr>
          <w:color w:val="000000"/>
          <w:sz w:val="22"/>
          <w:szCs w:val="22"/>
        </w:rPr>
      </w:pPr>
      <w:r>
        <w:rPr>
          <w:color w:val="000000"/>
          <w:sz w:val="22"/>
          <w:szCs w:val="22"/>
        </w:rPr>
        <w:t>ANEXO VI</w:t>
      </w:r>
      <w:r w:rsidR="00415E7A" w:rsidRPr="0043388C">
        <w:rPr>
          <w:color w:val="000000"/>
          <w:sz w:val="22"/>
          <w:szCs w:val="22"/>
        </w:rPr>
        <w:t xml:space="preserve"> </w:t>
      </w:r>
      <w:r w:rsidR="00B95C01" w:rsidRPr="0043388C">
        <w:rPr>
          <w:color w:val="000000"/>
          <w:sz w:val="22"/>
          <w:szCs w:val="22"/>
        </w:rPr>
        <w:t xml:space="preserve">- Minuta da Ata de Registro de Preços </w:t>
      </w:r>
    </w:p>
    <w:p w:rsidR="00B95C01" w:rsidRPr="0043388C" w:rsidRDefault="00034AA8" w:rsidP="00602CEF">
      <w:pPr>
        <w:ind w:left="1134" w:hanging="1134"/>
        <w:jc w:val="both"/>
        <w:rPr>
          <w:bCs/>
          <w:sz w:val="22"/>
          <w:szCs w:val="22"/>
        </w:rPr>
      </w:pPr>
      <w:r>
        <w:rPr>
          <w:color w:val="000000"/>
          <w:sz w:val="22"/>
          <w:szCs w:val="22"/>
        </w:rPr>
        <w:t>ANEXO VII</w:t>
      </w:r>
      <w:r w:rsidR="00415E7A" w:rsidRPr="0043388C">
        <w:rPr>
          <w:color w:val="000000"/>
          <w:sz w:val="22"/>
          <w:szCs w:val="22"/>
        </w:rPr>
        <w:t xml:space="preserve"> </w:t>
      </w:r>
      <w:r>
        <w:rPr>
          <w:color w:val="000000"/>
          <w:sz w:val="22"/>
          <w:szCs w:val="22"/>
        </w:rPr>
        <w:t xml:space="preserve">- </w:t>
      </w:r>
      <w:r w:rsidR="00236ACE" w:rsidRPr="0043388C">
        <w:rPr>
          <w:color w:val="000000"/>
          <w:sz w:val="22"/>
          <w:szCs w:val="22"/>
        </w:rPr>
        <w:t>Solicitação de Fornecimento</w:t>
      </w:r>
    </w:p>
    <w:p w:rsidR="00B95C01" w:rsidRPr="0043388C" w:rsidRDefault="00034AA8" w:rsidP="00602CEF">
      <w:pPr>
        <w:shd w:val="clear" w:color="auto" w:fill="92D050"/>
        <w:ind w:left="1134" w:hanging="1134"/>
        <w:jc w:val="both"/>
        <w:rPr>
          <w:bCs/>
          <w:sz w:val="22"/>
          <w:szCs w:val="22"/>
        </w:rPr>
      </w:pPr>
      <w:r>
        <w:rPr>
          <w:color w:val="000000"/>
          <w:sz w:val="22"/>
          <w:szCs w:val="22"/>
        </w:rPr>
        <w:t>ANEXO VIII</w:t>
      </w:r>
      <w:r w:rsidR="00415E7A" w:rsidRPr="0043388C">
        <w:rPr>
          <w:color w:val="000000"/>
          <w:sz w:val="22"/>
          <w:szCs w:val="22"/>
        </w:rPr>
        <w:t xml:space="preserve"> -</w:t>
      </w:r>
      <w:r>
        <w:rPr>
          <w:color w:val="000000"/>
          <w:sz w:val="22"/>
          <w:szCs w:val="22"/>
        </w:rPr>
        <w:t xml:space="preserve"> </w:t>
      </w:r>
      <w:r w:rsidR="00415E7A" w:rsidRPr="0043388C">
        <w:rPr>
          <w:bCs/>
          <w:sz w:val="22"/>
          <w:szCs w:val="22"/>
        </w:rPr>
        <w:t xml:space="preserve">Declaração de enquadramento da empresa como Microempresa ou Empresa </w:t>
      </w:r>
      <w:r w:rsidR="00602CEF" w:rsidRPr="00602CEF">
        <w:rPr>
          <w:bCs/>
          <w:sz w:val="22"/>
          <w:szCs w:val="22"/>
          <w:shd w:val="clear" w:color="auto" w:fill="FFFFFF" w:themeFill="background1"/>
        </w:rPr>
        <w:t xml:space="preserve">                    </w:t>
      </w:r>
      <w:r w:rsidR="00415E7A" w:rsidRPr="0043388C">
        <w:rPr>
          <w:bCs/>
          <w:sz w:val="22"/>
          <w:szCs w:val="22"/>
        </w:rPr>
        <w:t>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43388C" w:rsidRDefault="00F76EAD" w:rsidP="00E41C7C">
      <w:pPr>
        <w:autoSpaceDE w:val="0"/>
        <w:autoSpaceDN w:val="0"/>
        <w:adjustRightInd w:val="0"/>
        <w:jc w:val="right"/>
        <w:rPr>
          <w:sz w:val="22"/>
          <w:szCs w:val="22"/>
        </w:rPr>
      </w:pPr>
      <w:r w:rsidRPr="0043388C">
        <w:rPr>
          <w:sz w:val="22"/>
          <w:szCs w:val="22"/>
        </w:rPr>
        <w:t>Selbach</w:t>
      </w:r>
      <w:r w:rsidR="00E41C7C" w:rsidRPr="0043388C">
        <w:rPr>
          <w:sz w:val="22"/>
          <w:szCs w:val="22"/>
        </w:rPr>
        <w:t xml:space="preserve">, </w:t>
      </w:r>
      <w:r w:rsidR="00E41C7C" w:rsidRPr="0043388C">
        <w:rPr>
          <w:color w:val="000000"/>
          <w:sz w:val="22"/>
          <w:szCs w:val="22"/>
        </w:rPr>
        <w:t xml:space="preserve">RS, </w:t>
      </w:r>
      <w:r w:rsidR="00682279">
        <w:rPr>
          <w:color w:val="000000"/>
          <w:sz w:val="22"/>
          <w:szCs w:val="22"/>
        </w:rPr>
        <w:t>14</w:t>
      </w:r>
      <w:r w:rsidR="00CA7AEF">
        <w:rPr>
          <w:color w:val="000000"/>
          <w:sz w:val="22"/>
          <w:szCs w:val="22"/>
        </w:rPr>
        <w:t xml:space="preserve"> de </w:t>
      </w:r>
      <w:r w:rsidR="00682279">
        <w:rPr>
          <w:color w:val="000000"/>
          <w:sz w:val="22"/>
          <w:szCs w:val="22"/>
        </w:rPr>
        <w:t xml:space="preserve">junho </w:t>
      </w:r>
      <w:r w:rsidRPr="0043388C">
        <w:rPr>
          <w:color w:val="000000"/>
          <w:sz w:val="22"/>
          <w:szCs w:val="22"/>
        </w:rPr>
        <w:t>de 201</w:t>
      </w:r>
      <w:r w:rsidR="00682279">
        <w:rPr>
          <w:color w:val="000000"/>
          <w:sz w:val="22"/>
          <w:szCs w:val="22"/>
        </w:rPr>
        <w:t>7</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C65F1B" w:rsidRPr="0043388C" w:rsidRDefault="00F55297" w:rsidP="00636FA5">
      <w:pPr>
        <w:autoSpaceDE w:val="0"/>
        <w:autoSpaceDN w:val="0"/>
        <w:adjustRightInd w:val="0"/>
        <w:jc w:val="center"/>
        <w:rPr>
          <w:color w:val="000000"/>
          <w:sz w:val="22"/>
          <w:szCs w:val="22"/>
        </w:rPr>
      </w:pPr>
      <w:r>
        <w:rPr>
          <w:b/>
          <w:bCs/>
          <w:sz w:val="22"/>
          <w:szCs w:val="22"/>
        </w:rPr>
        <w:br w:type="page"/>
      </w:r>
      <w:r w:rsidR="00C65F1B" w:rsidRPr="0043388C">
        <w:rPr>
          <w:b/>
          <w:bCs/>
          <w:color w:val="000000"/>
          <w:sz w:val="22"/>
          <w:szCs w:val="22"/>
        </w:rPr>
        <w:lastRenderedPageBreak/>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682279">
        <w:rPr>
          <w:b/>
          <w:bCs/>
          <w:color w:val="000000"/>
          <w:sz w:val="22"/>
          <w:szCs w:val="22"/>
        </w:rPr>
        <w:t>14</w:t>
      </w:r>
      <w:r w:rsidR="00313FCC">
        <w:rPr>
          <w:b/>
          <w:bCs/>
          <w:color w:val="000000"/>
          <w:sz w:val="22"/>
          <w:szCs w:val="22"/>
        </w:rPr>
        <w:t xml:space="preserve"> </w:t>
      </w:r>
      <w:r w:rsidRPr="0043388C">
        <w:rPr>
          <w:b/>
          <w:bCs/>
          <w:color w:val="000000"/>
          <w:sz w:val="22"/>
          <w:szCs w:val="22"/>
        </w:rPr>
        <w:t>201</w:t>
      </w:r>
      <w:r w:rsidR="00682279">
        <w:rPr>
          <w:b/>
          <w:bCs/>
          <w:color w:val="000000"/>
          <w:sz w:val="22"/>
          <w:szCs w:val="22"/>
        </w:rPr>
        <w:t>7</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C65F1B" w:rsidRPr="0043388C" w:rsidRDefault="00C65F1B" w:rsidP="00C65F1B">
      <w:pPr>
        <w:pStyle w:val="Default"/>
        <w:ind w:left="360"/>
        <w:jc w:val="both"/>
        <w:rPr>
          <w:sz w:val="22"/>
          <w:szCs w:val="22"/>
        </w:rPr>
      </w:pPr>
      <w:r w:rsidRPr="0043388C">
        <w:rPr>
          <w:sz w:val="22"/>
          <w:szCs w:val="22"/>
        </w:rPr>
        <w:t xml:space="preserve">1.1 </w:t>
      </w:r>
      <w:r w:rsidR="00FF1C95" w:rsidRPr="00FB7221">
        <w:rPr>
          <w:b/>
          <w:sz w:val="22"/>
          <w:szCs w:val="22"/>
          <w:u w:val="single"/>
        </w:rPr>
        <w:t xml:space="preserve">Registro de Preços para </w:t>
      </w:r>
      <w:r w:rsidR="00681CB1" w:rsidRPr="00EC1E63">
        <w:rPr>
          <w:rFonts w:eastAsia="Times New Roman"/>
          <w:b/>
          <w:u w:val="single"/>
          <w:lang w:eastAsia="pt-BR"/>
        </w:rPr>
        <w:t xml:space="preserve">Aquisição  futura </w:t>
      </w:r>
      <w:r w:rsidR="0047208B" w:rsidRPr="00A5424F">
        <w:rPr>
          <w:b/>
          <w:u w:val="single"/>
        </w:rPr>
        <w:t xml:space="preserve">de </w:t>
      </w:r>
      <w:r w:rsidR="000F0D24" w:rsidRPr="00A5424F">
        <w:rPr>
          <w:b/>
          <w:u w:val="single"/>
        </w:rPr>
        <w:t xml:space="preserve">Aquisição futura de </w:t>
      </w:r>
      <w:r w:rsidR="00A026A9">
        <w:rPr>
          <w:b/>
          <w:u w:val="single"/>
        </w:rPr>
        <w:t>Tubos de Concreto para Ruas e Estradas do Município</w:t>
      </w:r>
      <w:r w:rsidR="00CD02AE">
        <w:rPr>
          <w:b/>
          <w:sz w:val="22"/>
          <w:szCs w:val="22"/>
          <w:u w:val="single"/>
        </w:rPr>
        <w:t>,</w:t>
      </w:r>
      <w:r w:rsidR="00CD02AE">
        <w:rPr>
          <w:b/>
          <w:sz w:val="22"/>
          <w:szCs w:val="22"/>
        </w:rPr>
        <w:t xml:space="preserve"> </w:t>
      </w:r>
      <w:r w:rsidRPr="0043388C">
        <w:rPr>
          <w:sz w:val="22"/>
          <w:szCs w:val="22"/>
        </w:rPr>
        <w:t xml:space="preserve">de acordo com as especificações, quantidades e demais condições constantes neste Termo de Referência e seu anexo. </w:t>
      </w:r>
    </w:p>
    <w:p w:rsidR="0087455F" w:rsidRPr="0043388C" w:rsidRDefault="0087455F" w:rsidP="0087455F">
      <w:pPr>
        <w:pStyle w:val="PargrafodaLista"/>
        <w:ind w:left="360"/>
        <w:jc w:val="right"/>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22"/>
      </w:tblGrid>
      <w:tr w:rsidR="0087455F" w:rsidRPr="0043388C" w:rsidTr="00DA6DC8">
        <w:tc>
          <w:tcPr>
            <w:tcW w:w="9322" w:type="dxa"/>
            <w:shd w:val="clear" w:color="auto" w:fill="FFFFFF" w:themeFill="background1"/>
          </w:tcPr>
          <w:p w:rsidR="0087455F" w:rsidRPr="0043388C" w:rsidRDefault="0087455F" w:rsidP="006A579E">
            <w:pPr>
              <w:autoSpaceDE w:val="0"/>
              <w:autoSpaceDN w:val="0"/>
              <w:adjustRightInd w:val="0"/>
              <w:ind w:left="360"/>
              <w:rPr>
                <w:rFonts w:eastAsia="Calibri"/>
                <w:sz w:val="22"/>
                <w:szCs w:val="22"/>
                <w:lang w:eastAsia="en-US"/>
              </w:rPr>
            </w:pPr>
          </w:p>
          <w:p w:rsidR="0087455F" w:rsidRPr="00FB7221" w:rsidRDefault="00FF1C95" w:rsidP="008C3620">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p w:rsidR="0087455F" w:rsidRPr="0043388C" w:rsidRDefault="0087455F" w:rsidP="006A579E">
            <w:pPr>
              <w:pStyle w:val="PargrafodaLista"/>
              <w:ind w:left="0"/>
              <w:jc w:val="right"/>
              <w:rPr>
                <w:rFonts w:ascii="Times New Roman" w:hAnsi="Times New Roman"/>
                <w:b/>
              </w:rPr>
            </w:pPr>
          </w:p>
        </w:tc>
      </w:tr>
    </w:tbl>
    <w:p w:rsidR="00127E98" w:rsidRDefault="00127E98" w:rsidP="00BF2539">
      <w:pPr>
        <w:shd w:val="clear" w:color="auto" w:fill="FFFFFF" w:themeFill="background1"/>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6001"/>
        <w:gridCol w:w="1443"/>
        <w:gridCol w:w="1057"/>
      </w:tblGrid>
      <w:tr w:rsidR="00A3252B" w:rsidRPr="007670BA" w:rsidTr="00F55297">
        <w:trPr>
          <w:jc w:val="center"/>
        </w:trPr>
        <w:tc>
          <w:tcPr>
            <w:tcW w:w="831" w:type="dxa"/>
          </w:tcPr>
          <w:p w:rsidR="00A3252B" w:rsidRPr="007670BA" w:rsidRDefault="00A3252B" w:rsidP="00F55297">
            <w:pPr>
              <w:jc w:val="both"/>
              <w:rPr>
                <w:b/>
                <w:color w:val="000000"/>
              </w:rPr>
            </w:pPr>
            <w:r>
              <w:rPr>
                <w:b/>
              </w:rPr>
              <w:t>Item</w:t>
            </w:r>
          </w:p>
        </w:tc>
        <w:tc>
          <w:tcPr>
            <w:tcW w:w="6001" w:type="dxa"/>
            <w:shd w:val="clear" w:color="auto" w:fill="auto"/>
          </w:tcPr>
          <w:p w:rsidR="00A3252B" w:rsidRPr="007670BA" w:rsidRDefault="00A3252B" w:rsidP="00F55297">
            <w:pPr>
              <w:jc w:val="both"/>
              <w:rPr>
                <w:b/>
                <w:color w:val="000000"/>
              </w:rPr>
            </w:pPr>
            <w:r w:rsidRPr="00401A0C">
              <w:rPr>
                <w:b/>
              </w:rPr>
              <w:t>PRODUTO</w:t>
            </w:r>
          </w:p>
        </w:tc>
        <w:tc>
          <w:tcPr>
            <w:tcW w:w="1443" w:type="dxa"/>
          </w:tcPr>
          <w:p w:rsidR="00A3252B" w:rsidRPr="00DF2342" w:rsidRDefault="00240A2A" w:rsidP="00F55297">
            <w:pPr>
              <w:jc w:val="center"/>
              <w:rPr>
                <w:b/>
                <w:color w:val="000000"/>
              </w:rPr>
            </w:pPr>
            <w:r>
              <w:rPr>
                <w:b/>
              </w:rPr>
              <w:t>Unidade</w:t>
            </w:r>
          </w:p>
        </w:tc>
        <w:tc>
          <w:tcPr>
            <w:tcW w:w="1057" w:type="dxa"/>
            <w:vAlign w:val="center"/>
          </w:tcPr>
          <w:p w:rsidR="00A3252B" w:rsidRPr="00DF2342" w:rsidRDefault="00A3252B" w:rsidP="00F55297">
            <w:pPr>
              <w:jc w:val="center"/>
              <w:rPr>
                <w:b/>
                <w:color w:val="000000"/>
              </w:rPr>
            </w:pPr>
            <w:r w:rsidRPr="00401A0C">
              <w:rPr>
                <w:b/>
              </w:rPr>
              <w:t>TOTAL</w:t>
            </w:r>
          </w:p>
        </w:tc>
      </w:tr>
    </w:tbl>
    <w:p w:rsidR="00D6584A" w:rsidRDefault="00D6584A" w:rsidP="00D6584A">
      <w:pPr>
        <w:shd w:val="clear" w:color="auto" w:fill="FFFFFF" w:themeFill="background1"/>
        <w:rPr>
          <w:rFonts w:ascii="Arial" w:hAnsi="Arial" w:cs="Arial"/>
          <w:sz w:val="20"/>
          <w:szCs w:val="20"/>
        </w:rPr>
      </w:pPr>
    </w:p>
    <w:tbl>
      <w:tblPr>
        <w:tblW w:w="9789" w:type="dxa"/>
        <w:tblInd w:w="70" w:type="dxa"/>
        <w:tblLayout w:type="fixed"/>
        <w:tblCellMar>
          <w:left w:w="70" w:type="dxa"/>
          <w:right w:w="70" w:type="dxa"/>
        </w:tblCellMar>
        <w:tblLook w:val="04A0" w:firstRow="1" w:lastRow="0" w:firstColumn="1" w:lastColumn="0" w:noHBand="0" w:noVBand="1"/>
      </w:tblPr>
      <w:tblGrid>
        <w:gridCol w:w="709"/>
        <w:gridCol w:w="5670"/>
        <w:gridCol w:w="1134"/>
        <w:gridCol w:w="1134"/>
        <w:gridCol w:w="1142"/>
      </w:tblGrid>
      <w:tr w:rsidR="00A026A9" w:rsidTr="00A026A9">
        <w:tc>
          <w:tcPr>
            <w:tcW w:w="709" w:type="dxa"/>
            <w:tcBorders>
              <w:top w:val="single" w:sz="4" w:space="0" w:color="000000"/>
              <w:left w:val="single" w:sz="4" w:space="0" w:color="000000"/>
              <w:bottom w:val="single" w:sz="4" w:space="0" w:color="000000"/>
              <w:right w:val="nil"/>
            </w:tcBorders>
            <w:hideMark/>
          </w:tcPr>
          <w:p w:rsidR="00A026A9" w:rsidRDefault="00A026A9">
            <w:pPr>
              <w:tabs>
                <w:tab w:val="left" w:pos="4253"/>
              </w:tabs>
              <w:snapToGrid w:val="0"/>
              <w:spacing w:before="120" w:line="360" w:lineRule="auto"/>
              <w:jc w:val="center"/>
              <w:rPr>
                <w:b/>
                <w:kern w:val="2"/>
                <w:sz w:val="22"/>
                <w:szCs w:val="22"/>
                <w:lang w:eastAsia="zh-CN"/>
              </w:rPr>
            </w:pPr>
            <w:r>
              <w:rPr>
                <w:b/>
              </w:rPr>
              <w:t xml:space="preserve">Item </w:t>
            </w:r>
          </w:p>
        </w:tc>
        <w:tc>
          <w:tcPr>
            <w:tcW w:w="5670" w:type="dxa"/>
            <w:tcBorders>
              <w:top w:val="single" w:sz="4" w:space="0" w:color="000000"/>
              <w:left w:val="single" w:sz="4" w:space="0" w:color="000000"/>
              <w:bottom w:val="single" w:sz="4" w:space="0" w:color="000000"/>
              <w:right w:val="nil"/>
            </w:tcBorders>
            <w:hideMark/>
          </w:tcPr>
          <w:p w:rsidR="00A026A9" w:rsidRDefault="00A026A9">
            <w:pPr>
              <w:tabs>
                <w:tab w:val="left" w:pos="4253"/>
              </w:tabs>
              <w:snapToGrid w:val="0"/>
              <w:spacing w:before="120" w:line="360" w:lineRule="auto"/>
              <w:jc w:val="center"/>
              <w:rPr>
                <w:b/>
                <w:kern w:val="2"/>
                <w:sz w:val="22"/>
                <w:szCs w:val="22"/>
                <w:lang w:eastAsia="zh-CN"/>
              </w:rPr>
            </w:pPr>
            <w:r>
              <w:rPr>
                <w:b/>
              </w:rPr>
              <w:t>Descrição</w:t>
            </w:r>
          </w:p>
        </w:tc>
        <w:tc>
          <w:tcPr>
            <w:tcW w:w="1134" w:type="dxa"/>
            <w:tcBorders>
              <w:top w:val="single" w:sz="4" w:space="0" w:color="000000"/>
              <w:left w:val="single" w:sz="4" w:space="0" w:color="000000"/>
              <w:bottom w:val="single" w:sz="4" w:space="0" w:color="000000"/>
              <w:right w:val="single" w:sz="4" w:space="0" w:color="000000"/>
            </w:tcBorders>
          </w:tcPr>
          <w:p w:rsidR="00A026A9" w:rsidRDefault="00A026A9">
            <w:pPr>
              <w:tabs>
                <w:tab w:val="left" w:pos="4253"/>
              </w:tabs>
              <w:snapToGrid w:val="0"/>
              <w:spacing w:before="120" w:line="360" w:lineRule="auto"/>
              <w:jc w:val="center"/>
              <w:rPr>
                <w:b/>
              </w:rPr>
            </w:pPr>
            <w:r>
              <w:rPr>
                <w:b/>
              </w:rPr>
              <w:t>Unid.</w:t>
            </w:r>
          </w:p>
        </w:tc>
        <w:tc>
          <w:tcPr>
            <w:tcW w:w="1134" w:type="dxa"/>
            <w:tcBorders>
              <w:top w:val="single" w:sz="4" w:space="0" w:color="000000"/>
              <w:left w:val="single" w:sz="4" w:space="0" w:color="000000"/>
              <w:bottom w:val="single" w:sz="4" w:space="0" w:color="000000"/>
              <w:right w:val="nil"/>
            </w:tcBorders>
            <w:hideMark/>
          </w:tcPr>
          <w:p w:rsidR="00A026A9" w:rsidRDefault="00A026A9">
            <w:pPr>
              <w:tabs>
                <w:tab w:val="left" w:pos="4253"/>
              </w:tabs>
              <w:snapToGrid w:val="0"/>
              <w:spacing w:before="120" w:line="360" w:lineRule="auto"/>
              <w:jc w:val="center"/>
              <w:rPr>
                <w:b/>
                <w:kern w:val="2"/>
                <w:sz w:val="22"/>
                <w:szCs w:val="22"/>
                <w:lang w:eastAsia="zh-CN"/>
              </w:rPr>
            </w:pPr>
            <w:r>
              <w:rPr>
                <w:b/>
              </w:rPr>
              <w:t>Quant. Mín.</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Default="00A026A9">
            <w:pPr>
              <w:tabs>
                <w:tab w:val="left" w:pos="4253"/>
              </w:tabs>
              <w:snapToGrid w:val="0"/>
              <w:spacing w:before="120" w:line="360" w:lineRule="auto"/>
              <w:jc w:val="center"/>
              <w:rPr>
                <w:b/>
                <w:kern w:val="2"/>
                <w:sz w:val="22"/>
                <w:szCs w:val="22"/>
                <w:lang w:eastAsia="zh-CN"/>
              </w:rPr>
            </w:pPr>
            <w:r>
              <w:rPr>
                <w:b/>
              </w:rPr>
              <w:t>Quant. Máx.</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TUBOS DE CONCRETO DE 80 CENTÍMETROS, COM MALHA</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2</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TUBOS DE CONCRETO DE 1 METRO, COM MALHA</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3</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TUBOS DE CONCRETO DE 1,50 METROS, COM MALHA</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4</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TUBOS DE CONCRETO DE 2,00 METROS, COM MALHA</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5</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20 CENTÍMETROS </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6</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30 CENTÍMETROS </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7</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40 CENTÍMETROS </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8</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TUBOS DE CONCRETO DE 50 CENTÍMETROS</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r w:rsidR="00A026A9" w:rsidRPr="00A026A9" w:rsidTr="00A026A9">
        <w:tc>
          <w:tcPr>
            <w:tcW w:w="709"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9</w:t>
            </w:r>
          </w:p>
        </w:tc>
        <w:tc>
          <w:tcPr>
            <w:tcW w:w="5670" w:type="dxa"/>
            <w:tcBorders>
              <w:top w:val="single" w:sz="4" w:space="0" w:color="000000"/>
              <w:left w:val="single" w:sz="4" w:space="0" w:color="000000"/>
              <w:bottom w:val="single" w:sz="4" w:space="0" w:color="000000"/>
              <w:right w:val="nil"/>
            </w:tcBorders>
            <w:hideMark/>
          </w:tcPr>
          <w:p w:rsidR="00A026A9" w:rsidRPr="00A026A9" w:rsidRDefault="00A026A9">
            <w:pPr>
              <w:spacing w:line="100" w:lineRule="atLeast"/>
              <w:rPr>
                <w:kern w:val="2"/>
                <w:lang w:eastAsia="zh-CN"/>
              </w:rPr>
            </w:pPr>
            <w:r w:rsidRPr="00A026A9">
              <w:t xml:space="preserve">TUBOS DE CONCRETO DE 60 CENTÍMETROS </w:t>
            </w:r>
          </w:p>
        </w:tc>
        <w:tc>
          <w:tcPr>
            <w:tcW w:w="1134" w:type="dxa"/>
            <w:tcBorders>
              <w:top w:val="single" w:sz="4" w:space="0" w:color="000000"/>
              <w:left w:val="single" w:sz="4" w:space="0" w:color="000000"/>
              <w:bottom w:val="single" w:sz="4" w:space="0" w:color="000000"/>
              <w:right w:val="single" w:sz="4" w:space="0" w:color="000000"/>
            </w:tcBorders>
          </w:tcPr>
          <w:p w:rsidR="00A026A9" w:rsidRPr="00A026A9" w:rsidRDefault="00A026A9">
            <w:pPr>
              <w:tabs>
                <w:tab w:val="left" w:pos="4253"/>
              </w:tabs>
              <w:snapToGrid w:val="0"/>
              <w:spacing w:before="120" w:line="360" w:lineRule="auto"/>
              <w:jc w:val="center"/>
            </w:pPr>
            <w:r w:rsidRPr="00A026A9">
              <w:t>Unid</w:t>
            </w:r>
          </w:p>
        </w:tc>
        <w:tc>
          <w:tcPr>
            <w:tcW w:w="1134" w:type="dxa"/>
            <w:tcBorders>
              <w:top w:val="single" w:sz="4" w:space="0" w:color="000000"/>
              <w:left w:val="single" w:sz="4" w:space="0" w:color="000000"/>
              <w:bottom w:val="single" w:sz="4" w:space="0" w:color="000000"/>
              <w:right w:val="nil"/>
            </w:tcBorders>
            <w:hideMark/>
          </w:tcPr>
          <w:p w:rsidR="00A026A9" w:rsidRPr="00A026A9" w:rsidRDefault="00A026A9">
            <w:pPr>
              <w:tabs>
                <w:tab w:val="left" w:pos="4253"/>
              </w:tabs>
              <w:snapToGrid w:val="0"/>
              <w:spacing w:before="120" w:line="360" w:lineRule="auto"/>
              <w:jc w:val="center"/>
              <w:rPr>
                <w:kern w:val="2"/>
                <w:lang w:eastAsia="zh-CN"/>
              </w:rPr>
            </w:pPr>
            <w:r w:rsidRPr="00A026A9">
              <w:t>10</w:t>
            </w:r>
          </w:p>
        </w:tc>
        <w:tc>
          <w:tcPr>
            <w:tcW w:w="1142" w:type="dxa"/>
            <w:tcBorders>
              <w:top w:val="single" w:sz="4" w:space="0" w:color="000000"/>
              <w:left w:val="single" w:sz="4" w:space="0" w:color="000000"/>
              <w:bottom w:val="single" w:sz="4" w:space="0" w:color="000000"/>
              <w:right w:val="single" w:sz="4" w:space="0" w:color="000000"/>
            </w:tcBorders>
            <w:hideMark/>
          </w:tcPr>
          <w:p w:rsidR="00A026A9" w:rsidRPr="00A026A9" w:rsidRDefault="00A026A9">
            <w:pPr>
              <w:tabs>
                <w:tab w:val="left" w:pos="4253"/>
              </w:tabs>
              <w:snapToGrid w:val="0"/>
              <w:spacing w:before="120" w:line="360" w:lineRule="auto"/>
              <w:jc w:val="center"/>
              <w:rPr>
                <w:kern w:val="2"/>
                <w:lang w:eastAsia="zh-CN"/>
              </w:rPr>
            </w:pPr>
            <w:r w:rsidRPr="00A026A9">
              <w:t>100</w:t>
            </w:r>
          </w:p>
        </w:tc>
      </w:tr>
    </w:tbl>
    <w:p w:rsidR="00A026A9" w:rsidRDefault="00A026A9" w:rsidP="00D6584A">
      <w:pPr>
        <w:shd w:val="clear" w:color="auto" w:fill="FFFFFF" w:themeFill="background1"/>
        <w:rPr>
          <w:rFonts w:ascii="Arial" w:hAnsi="Arial" w:cs="Arial"/>
          <w:sz w:val="20"/>
          <w:szCs w:val="20"/>
        </w:rPr>
      </w:pPr>
    </w:p>
    <w:p w:rsidR="00D6584A" w:rsidRDefault="00D6584A" w:rsidP="00D6584A">
      <w:pPr>
        <w:shd w:val="clear" w:color="auto" w:fill="FFFFFF" w:themeFill="background1"/>
        <w:rPr>
          <w:rFonts w:ascii="Arial" w:hAnsi="Arial" w:cs="Arial"/>
          <w:sz w:val="20"/>
          <w:szCs w:val="20"/>
        </w:rPr>
      </w:pPr>
    </w:p>
    <w:p w:rsidR="00D6584A" w:rsidRPr="00BF2539" w:rsidRDefault="00D6584A" w:rsidP="00D6584A">
      <w:pPr>
        <w:shd w:val="clear" w:color="auto" w:fill="FFFFFF" w:themeFill="background1"/>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t xml:space="preserve">2.1 EMBORA A LEI DO PREGÃO NOS FORNEÇA UM CONCEITO DO TIPO ABERTO SOBRE O QUE SEJA COMUM, APÓS ANALISAR TRÊS ASPECTOS, QUAIS SEJAM: A POSSIBILIDADE DE PADRONIZAR O OBJETO POR MEIO DE </w:t>
      </w:r>
      <w:r w:rsidRPr="00BF2539">
        <w:rPr>
          <w:b/>
          <w:szCs w:val="22"/>
          <w:u w:val="single"/>
        </w:rPr>
        <w:lastRenderedPageBreak/>
        <w:t>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Conforme advoga Marçal Justen Filho, in verbis: “bem ou serviço comum é aquele que se apresenta sob identidade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054B2A" w:rsidRPr="0043388C" w:rsidRDefault="00F959F6" w:rsidP="00337F41">
      <w:pPr>
        <w:autoSpaceDE w:val="0"/>
        <w:autoSpaceDN w:val="0"/>
        <w:adjustRightInd w:val="0"/>
        <w:spacing w:after="147"/>
        <w:jc w:val="both"/>
        <w:rPr>
          <w:sz w:val="22"/>
          <w:szCs w:val="22"/>
        </w:rPr>
      </w:pPr>
      <w:r w:rsidRPr="0043388C">
        <w:rPr>
          <w:color w:val="000000"/>
          <w:sz w:val="22"/>
          <w:szCs w:val="22"/>
        </w:rPr>
        <w:t>2.2</w:t>
      </w:r>
      <w:r w:rsidR="00337F41" w:rsidRPr="0043388C">
        <w:rPr>
          <w:color w:val="000000"/>
          <w:sz w:val="22"/>
          <w:szCs w:val="22"/>
        </w:rPr>
        <w:t xml:space="preserve"> A decisão por registrar preços deu-se pelo fato </w:t>
      </w:r>
      <w:r w:rsidRPr="0043388C">
        <w:rPr>
          <w:color w:val="000000"/>
          <w:sz w:val="22"/>
          <w:szCs w:val="22"/>
        </w:rPr>
        <w:t>de o Município não ter a exatidão da demanda que será necessária, em vem</w:t>
      </w:r>
      <w:r w:rsidR="00337F41" w:rsidRPr="0043388C">
        <w:rPr>
          <w:sz w:val="22"/>
          <w:szCs w:val="22"/>
        </w:rPr>
        <w:t xml:space="preserve"> em con</w:t>
      </w:r>
      <w:r w:rsidRPr="0043388C">
        <w:rPr>
          <w:sz w:val="22"/>
          <w:szCs w:val="22"/>
        </w:rPr>
        <w:t>sonância</w:t>
      </w:r>
      <w:r w:rsidR="00054B2A" w:rsidRPr="0043388C">
        <w:rPr>
          <w:sz w:val="22"/>
          <w:szCs w:val="22"/>
        </w:rPr>
        <w:t xml:space="preserve"> com </w:t>
      </w:r>
      <w:r w:rsidRPr="0043388C">
        <w:rPr>
          <w:sz w:val="22"/>
          <w:szCs w:val="22"/>
        </w:rPr>
        <w:t>as regras previstas</w:t>
      </w:r>
      <w:r w:rsidR="00054B2A" w:rsidRPr="0043388C">
        <w:rPr>
          <w:sz w:val="22"/>
          <w:szCs w:val="22"/>
        </w:rPr>
        <w:t xml:space="preserve"> no art. 15 da Lei n</w:t>
      </w:r>
      <w:r w:rsidR="00054B2A" w:rsidRPr="0043388C">
        <w:rPr>
          <w:strike/>
          <w:sz w:val="22"/>
          <w:szCs w:val="22"/>
        </w:rPr>
        <w:t>º</w:t>
      </w:r>
      <w:r w:rsidR="00054B2A" w:rsidRPr="0043388C">
        <w:rPr>
          <w:rStyle w:val="apple-converted-space"/>
          <w:sz w:val="22"/>
          <w:szCs w:val="22"/>
        </w:rPr>
        <w:t> </w:t>
      </w:r>
      <w:r w:rsidR="00054B2A" w:rsidRPr="0043388C">
        <w:rPr>
          <w:sz w:val="22"/>
          <w:szCs w:val="22"/>
        </w:rPr>
        <w:t>8.666, de 21 de junho de 1993.</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9673DA" w:rsidRPr="0043388C">
        <w:rPr>
          <w:b/>
          <w:bCs/>
          <w:sz w:val="22"/>
          <w:szCs w:val="22"/>
        </w:rPr>
        <w:t>POR ITEM</w:t>
      </w:r>
      <w:r w:rsidRPr="0043388C">
        <w:rPr>
          <w:sz w:val="22"/>
          <w:szCs w:val="22"/>
        </w:rPr>
        <w:t>.</w:t>
      </w:r>
    </w:p>
    <w:p w:rsidR="00F959F6" w:rsidRPr="0043388C" w:rsidRDefault="00F959F6" w:rsidP="00F959F6">
      <w:pPr>
        <w:autoSpaceDE w:val="0"/>
        <w:autoSpaceDN w:val="0"/>
        <w:adjustRightInd w:val="0"/>
        <w:jc w:val="right"/>
        <w:rPr>
          <w:sz w:val="22"/>
          <w:szCs w:val="22"/>
        </w:rPr>
      </w:pPr>
      <w:r w:rsidRPr="00CD02AE">
        <w:rPr>
          <w:sz w:val="22"/>
          <w:szCs w:val="22"/>
        </w:rPr>
        <w:t xml:space="preserve">Selbach, </w:t>
      </w:r>
      <w:r w:rsidRPr="00CD02AE">
        <w:rPr>
          <w:color w:val="000000"/>
          <w:sz w:val="22"/>
          <w:szCs w:val="22"/>
        </w:rPr>
        <w:t xml:space="preserve">RS, </w:t>
      </w:r>
      <w:r w:rsidR="00CD02AE" w:rsidRPr="00CD02AE">
        <w:rPr>
          <w:color w:val="000000"/>
          <w:sz w:val="22"/>
          <w:szCs w:val="22"/>
        </w:rPr>
        <w:t xml:space="preserve"> </w:t>
      </w:r>
      <w:r w:rsidR="00682279">
        <w:rPr>
          <w:color w:val="000000"/>
          <w:sz w:val="22"/>
          <w:szCs w:val="22"/>
        </w:rPr>
        <w:t>14</w:t>
      </w:r>
      <w:r w:rsidR="00CA7AEF">
        <w:rPr>
          <w:color w:val="000000"/>
          <w:sz w:val="22"/>
          <w:szCs w:val="22"/>
        </w:rPr>
        <w:t xml:space="preserve"> de </w:t>
      </w:r>
      <w:r w:rsidR="00682279">
        <w:rPr>
          <w:color w:val="000000"/>
          <w:sz w:val="22"/>
          <w:szCs w:val="22"/>
        </w:rPr>
        <w:t xml:space="preserve">junho </w:t>
      </w:r>
      <w:r w:rsidRPr="00CD02AE">
        <w:rPr>
          <w:color w:val="000000"/>
          <w:sz w:val="22"/>
          <w:szCs w:val="22"/>
        </w:rPr>
        <w:t>de 201</w:t>
      </w:r>
      <w:r w:rsidR="00682279">
        <w:rPr>
          <w:color w:val="000000"/>
          <w:sz w:val="22"/>
          <w:szCs w:val="22"/>
        </w:rPr>
        <w:t>7</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5B0A57" w:rsidRPr="003A4F11" w:rsidRDefault="00A96517" w:rsidP="005B0A57">
      <w:pPr>
        <w:autoSpaceDE w:val="0"/>
        <w:autoSpaceDN w:val="0"/>
        <w:adjustRightInd w:val="0"/>
        <w:jc w:val="center"/>
        <w:rPr>
          <w:b/>
          <w:bCs/>
          <w:color w:val="000000"/>
          <w:sz w:val="28"/>
          <w:szCs w:val="22"/>
        </w:rPr>
      </w:pPr>
      <w:r>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D371FA" w:rsidP="005B0A57">
      <w:pPr>
        <w:autoSpaceDE w:val="0"/>
        <w:autoSpaceDN w:val="0"/>
        <w:adjustRightInd w:val="0"/>
        <w:jc w:val="center"/>
        <w:rPr>
          <w:b/>
          <w:bCs/>
          <w:color w:val="000000"/>
          <w:sz w:val="22"/>
          <w:szCs w:val="22"/>
        </w:rPr>
      </w:pP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682279">
        <w:rPr>
          <w:b/>
          <w:bCs/>
          <w:color w:val="000000"/>
          <w:sz w:val="22"/>
          <w:szCs w:val="22"/>
        </w:rPr>
        <w:t>14</w:t>
      </w:r>
      <w:r w:rsidR="00D061B6">
        <w:rPr>
          <w:b/>
          <w:bCs/>
          <w:color w:val="000000"/>
          <w:sz w:val="22"/>
          <w:szCs w:val="22"/>
        </w:rPr>
        <w:t>/201</w:t>
      </w:r>
      <w:r w:rsidR="00682279">
        <w:rPr>
          <w:b/>
          <w:bCs/>
          <w:color w:val="000000"/>
          <w:sz w:val="22"/>
          <w:szCs w:val="22"/>
        </w:rPr>
        <w:t>7</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BF2539" w:rsidRDefault="005B0A57" w:rsidP="005B0A57">
      <w:pPr>
        <w:autoSpaceDE w:val="0"/>
        <w:autoSpaceDN w:val="0"/>
        <w:adjustRightInd w:val="0"/>
        <w:rPr>
          <w:szCs w:val="22"/>
        </w:rPr>
      </w:pPr>
    </w:p>
    <w:p w:rsidR="005B0A57" w:rsidRPr="0043388C" w:rsidRDefault="005B0A57" w:rsidP="005B0A57">
      <w:pPr>
        <w:autoSpaceDE w:val="0"/>
        <w:autoSpaceDN w:val="0"/>
        <w:adjustRightInd w:val="0"/>
        <w:rPr>
          <w:color w:val="000000"/>
          <w:sz w:val="22"/>
          <w:szCs w:val="22"/>
        </w:rPr>
      </w:pPr>
    </w:p>
    <w:p w:rsidR="00602A3F" w:rsidRPr="0043388C" w:rsidRDefault="00602A3F"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602A3F" w:rsidRPr="0043388C" w:rsidRDefault="00602A3F"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682279">
        <w:rPr>
          <w:b/>
          <w:bCs/>
          <w:color w:val="000000"/>
          <w:sz w:val="22"/>
          <w:szCs w:val="22"/>
        </w:rPr>
        <w:t>14</w:t>
      </w:r>
      <w:r w:rsidR="00D061B6">
        <w:rPr>
          <w:b/>
          <w:bCs/>
          <w:color w:val="000000"/>
          <w:sz w:val="22"/>
          <w:szCs w:val="22"/>
        </w:rPr>
        <w:t>/201</w:t>
      </w:r>
      <w:r w:rsidR="00682279">
        <w:rPr>
          <w:b/>
          <w:bCs/>
          <w:color w:val="000000"/>
          <w:sz w:val="22"/>
          <w:szCs w:val="22"/>
        </w:rPr>
        <w:t>7</w:t>
      </w:r>
    </w:p>
    <w:p w:rsidR="00D371FA" w:rsidRPr="0043388C" w:rsidRDefault="00D371FA" w:rsidP="005B0A57">
      <w:pPr>
        <w:autoSpaceDE w:val="0"/>
        <w:autoSpaceDN w:val="0"/>
        <w:adjustRightInd w:val="0"/>
        <w:rPr>
          <w:color w:val="000000"/>
          <w:sz w:val="22"/>
          <w:szCs w:val="22"/>
        </w:rPr>
      </w:pPr>
      <w:r w:rsidRPr="0043388C">
        <w:rPr>
          <w:color w:val="000000"/>
          <w:sz w:val="22"/>
          <w:szCs w:val="22"/>
        </w:rPr>
        <w:t>Sistema: REGISTRO DE PREÇOS</w:t>
      </w:r>
    </w:p>
    <w:p w:rsidR="005B0A57" w:rsidRPr="0043388C" w:rsidRDefault="005B0A57"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center"/>
        <w:rPr>
          <w:color w:val="000000"/>
          <w:sz w:val="22"/>
          <w:szCs w:val="22"/>
        </w:rPr>
      </w:pPr>
    </w:p>
    <w:p w:rsidR="00602A3F" w:rsidRPr="0043388C" w:rsidRDefault="00602A3F"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AF2681" w:rsidRPr="0043388C" w:rsidRDefault="00AF2681" w:rsidP="005B0A57">
      <w:pPr>
        <w:autoSpaceDE w:val="0"/>
        <w:autoSpaceDN w:val="0"/>
        <w:adjustRightInd w:val="0"/>
        <w:jc w:val="both"/>
        <w:rPr>
          <w:color w:val="000000"/>
          <w:sz w:val="22"/>
          <w:szCs w:val="22"/>
        </w:rPr>
      </w:pPr>
    </w:p>
    <w:p w:rsidR="00C83356" w:rsidRPr="003A4F11" w:rsidRDefault="00C83356" w:rsidP="003A4F11">
      <w:pPr>
        <w:shd w:val="clear" w:color="auto" w:fill="FBD4B4" w:themeFill="accent6" w:themeFillTint="66"/>
        <w:autoSpaceDE w:val="0"/>
        <w:autoSpaceDN w:val="0"/>
        <w:adjustRightInd w:val="0"/>
        <w:rPr>
          <w:b/>
          <w:sz w:val="28"/>
          <w:szCs w:val="22"/>
        </w:rPr>
      </w:pPr>
      <w:r w:rsidRPr="003A4F11">
        <w:rPr>
          <w:b/>
          <w:sz w:val="28"/>
          <w:szCs w:val="22"/>
        </w:rPr>
        <w:t xml:space="preserve">Atenção: </w:t>
      </w:r>
    </w:p>
    <w:p w:rsidR="00851295" w:rsidRPr="003A4F11" w:rsidRDefault="00687143" w:rsidP="003A4F11">
      <w:pPr>
        <w:shd w:val="clear" w:color="auto" w:fill="FBD4B4" w:themeFill="accent6" w:themeFillTint="66"/>
        <w:autoSpaceDE w:val="0"/>
        <w:autoSpaceDN w:val="0"/>
        <w:adjustRightInd w:val="0"/>
        <w:rPr>
          <w:sz w:val="22"/>
          <w:szCs w:val="22"/>
        </w:rPr>
      </w:pPr>
      <w:r w:rsidRPr="003A4F11">
        <w:rPr>
          <w:sz w:val="22"/>
          <w:szCs w:val="22"/>
        </w:rPr>
        <w:t>Obs.</w:t>
      </w:r>
      <w:r w:rsidR="00C83356" w:rsidRPr="003A4F11">
        <w:rPr>
          <w:sz w:val="22"/>
          <w:szCs w:val="22"/>
        </w:rPr>
        <w:t>1) Preencher todos os espaços</w:t>
      </w:r>
    </w:p>
    <w:p w:rsidR="00A96517"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xml:space="preserve">- Fabricante/Marca Modelo </w:t>
      </w:r>
    </w:p>
    <w:p w:rsidR="00C83356"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Valor unitário por item</w:t>
      </w:r>
    </w:p>
    <w:p w:rsidR="00A67287" w:rsidRPr="0043388C" w:rsidRDefault="00687143" w:rsidP="003A4F11">
      <w:pPr>
        <w:shd w:val="clear" w:color="auto" w:fill="FBD4B4" w:themeFill="accent6" w:themeFillTint="66"/>
        <w:autoSpaceDE w:val="0"/>
        <w:autoSpaceDN w:val="0"/>
        <w:adjustRightInd w:val="0"/>
        <w:rPr>
          <w:sz w:val="22"/>
          <w:szCs w:val="22"/>
        </w:rPr>
      </w:pPr>
      <w:r w:rsidRPr="003A4F11">
        <w:rPr>
          <w:sz w:val="22"/>
          <w:szCs w:val="22"/>
        </w:rPr>
        <w:t xml:space="preserve">Obs. </w:t>
      </w:r>
      <w:r w:rsidR="00C83356" w:rsidRPr="003A4F11">
        <w:rPr>
          <w:sz w:val="22"/>
          <w:szCs w:val="22"/>
        </w:rPr>
        <w:t>2) O Julgamento se fará pelo valor</w:t>
      </w:r>
      <w:r w:rsidR="00F959F6" w:rsidRPr="003A4F11">
        <w:rPr>
          <w:sz w:val="22"/>
          <w:szCs w:val="22"/>
        </w:rPr>
        <w:t xml:space="preserve"> UNITÁRIO</w:t>
      </w:r>
      <w:r w:rsidR="009673DA" w:rsidRPr="003A4F11">
        <w:rPr>
          <w:sz w:val="22"/>
          <w:szCs w:val="22"/>
        </w:rPr>
        <w:t>POR ITEM</w:t>
      </w:r>
    </w:p>
    <w:p w:rsidR="00F959F6" w:rsidRPr="0043388C" w:rsidRDefault="00F959F6" w:rsidP="00687143">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648"/>
        <w:gridCol w:w="993"/>
        <w:gridCol w:w="993"/>
        <w:gridCol w:w="993"/>
        <w:gridCol w:w="992"/>
      </w:tblGrid>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4648" w:type="dxa"/>
            <w:shd w:val="clear" w:color="auto" w:fill="auto"/>
            <w:noWrap/>
            <w:hideMark/>
          </w:tcPr>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Mínima</w:t>
            </w: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Máxima</w:t>
            </w: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p w:rsidR="003A4F11" w:rsidRPr="0043388C" w:rsidRDefault="003A4F11" w:rsidP="00A96517">
            <w:pPr>
              <w:ind w:left="113" w:right="113"/>
              <w:jc w:val="center"/>
              <w:rPr>
                <w:rFonts w:eastAsia="Calibri"/>
                <w:b/>
                <w:bCs/>
                <w:sz w:val="20"/>
                <w:szCs w:val="22"/>
                <w:lang w:eastAsia="en-US"/>
              </w:rPr>
            </w:pPr>
            <w:r>
              <w:rPr>
                <w:rFonts w:eastAsia="Calibri"/>
                <w:b/>
                <w:bCs/>
                <w:sz w:val="20"/>
                <w:szCs w:val="22"/>
                <w:lang w:eastAsia="en-US"/>
              </w:rPr>
              <w:t>Marca do Produto</w:t>
            </w:r>
          </w:p>
        </w:tc>
        <w:tc>
          <w:tcPr>
            <w:tcW w:w="992" w:type="dxa"/>
            <w:textDirection w:val="tbRl"/>
          </w:tcPr>
          <w:p w:rsidR="003A4F11" w:rsidRPr="0043388C" w:rsidRDefault="003A4F11"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3A4F11" w:rsidRPr="0043388C" w:rsidRDefault="003A4F11" w:rsidP="00C278E1">
            <w:pPr>
              <w:ind w:left="113" w:right="113"/>
              <w:jc w:val="center"/>
              <w:rPr>
                <w:rFonts w:eastAsia="Calibri"/>
                <w:b/>
                <w:bCs/>
                <w:sz w:val="20"/>
                <w:szCs w:val="22"/>
                <w:lang w:eastAsia="en-US"/>
              </w:rPr>
            </w:pPr>
          </w:p>
        </w:tc>
      </w:tr>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4648" w:type="dxa"/>
            <w:shd w:val="clear" w:color="auto" w:fill="auto"/>
            <w:noWrap/>
          </w:tcPr>
          <w:p w:rsidR="003A4F11" w:rsidRPr="0043388C" w:rsidRDefault="003A4F11" w:rsidP="009C03CF">
            <w:pPr>
              <w:pStyle w:val="Default"/>
              <w:jc w:val="center"/>
              <w:rPr>
                <w:b/>
                <w:bC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tc>
        <w:tc>
          <w:tcPr>
            <w:tcW w:w="992" w:type="dxa"/>
            <w:textDirection w:val="tbRl"/>
          </w:tcPr>
          <w:p w:rsidR="003A4F11" w:rsidRPr="0043388C" w:rsidRDefault="003A4F11" w:rsidP="00C278E1">
            <w:pPr>
              <w:ind w:left="113" w:right="113"/>
              <w:jc w:val="center"/>
              <w:rPr>
                <w:rFonts w:eastAsia="Calibri"/>
                <w:b/>
                <w:bCs/>
                <w:sz w:val="20"/>
                <w:szCs w:val="22"/>
                <w:lang w:eastAsia="en-US"/>
              </w:rPr>
            </w:pPr>
          </w:p>
        </w:tc>
      </w:tr>
    </w:tbl>
    <w:p w:rsidR="00F959F6" w:rsidRPr="0043388C" w:rsidRDefault="00F959F6" w:rsidP="00687143">
      <w:pPr>
        <w:autoSpaceDE w:val="0"/>
        <w:autoSpaceDN w:val="0"/>
        <w:adjustRightInd w:val="0"/>
        <w:rPr>
          <w:b/>
          <w:color w:val="000000"/>
          <w:sz w:val="22"/>
          <w:szCs w:val="22"/>
        </w:rPr>
      </w:pPr>
    </w:p>
    <w:p w:rsidR="006C4210" w:rsidRPr="003A4F11" w:rsidRDefault="006C4210" w:rsidP="003A4F11">
      <w:pPr>
        <w:shd w:val="clear" w:color="auto" w:fill="FBD4B4" w:themeFill="accent6" w:themeFillTint="66"/>
        <w:autoSpaceDE w:val="0"/>
        <w:autoSpaceDN w:val="0"/>
        <w:adjustRightInd w:val="0"/>
        <w:jc w:val="center"/>
        <w:rPr>
          <w:b/>
          <w:bCs/>
          <w:i/>
          <w:iCs/>
          <w:color w:val="000000"/>
          <w:sz w:val="28"/>
          <w:szCs w:val="18"/>
        </w:rPr>
      </w:pPr>
      <w:r w:rsidRPr="003A4F11">
        <w:rPr>
          <w:b/>
          <w:bCs/>
          <w:i/>
          <w:iCs/>
          <w:color w:val="000000"/>
          <w:sz w:val="28"/>
          <w:szCs w:val="18"/>
        </w:rPr>
        <w:t>Atenção:</w:t>
      </w:r>
    </w:p>
    <w:p w:rsidR="009C03CF" w:rsidRPr="0043388C" w:rsidRDefault="006C4210" w:rsidP="003A4F11">
      <w:pPr>
        <w:shd w:val="clear" w:color="auto" w:fill="FBD4B4" w:themeFill="accent6" w:themeFillTint="66"/>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Pr="0043388C" w:rsidRDefault="009C03CF" w:rsidP="00687143">
      <w:pPr>
        <w:autoSpaceDE w:val="0"/>
        <w:autoSpaceDN w:val="0"/>
        <w:adjustRightInd w:val="0"/>
        <w:rPr>
          <w:b/>
          <w:color w:val="000000"/>
          <w:sz w:val="22"/>
          <w:szCs w:val="22"/>
        </w:rPr>
      </w:pPr>
    </w:p>
    <w:p w:rsidR="005B0A57" w:rsidRPr="0043388C" w:rsidRDefault="005B0529" w:rsidP="005B0A57">
      <w:pPr>
        <w:autoSpaceDE w:val="0"/>
        <w:autoSpaceDN w:val="0"/>
        <w:adjustRightInd w:val="0"/>
        <w:rPr>
          <w:b/>
          <w:color w:val="000000"/>
          <w:sz w:val="22"/>
          <w:szCs w:val="22"/>
        </w:rPr>
      </w:pPr>
      <w:r w:rsidRPr="0043388C">
        <w:rPr>
          <w:b/>
          <w:color w:val="000000"/>
          <w:sz w:val="22"/>
          <w:szCs w:val="22"/>
        </w:rPr>
        <w:t>2</w:t>
      </w:r>
      <w:r w:rsidR="005B0A57" w:rsidRPr="0043388C">
        <w:rPr>
          <w:b/>
          <w:color w:val="000000"/>
          <w:sz w:val="22"/>
          <w:szCs w:val="22"/>
        </w:rPr>
        <w:t xml:space="preserve">) </w:t>
      </w:r>
      <w:r w:rsidR="00431DC8" w:rsidRPr="0043388C">
        <w:rPr>
          <w:b/>
          <w:color w:val="000000"/>
          <w:sz w:val="22"/>
          <w:szCs w:val="22"/>
        </w:rPr>
        <w:t>DECLARAMOS QUE:</w:t>
      </w:r>
    </w:p>
    <w:p w:rsidR="00687143" w:rsidRPr="0043388C" w:rsidRDefault="00687143" w:rsidP="005B0A57">
      <w:pPr>
        <w:autoSpaceDE w:val="0"/>
        <w:autoSpaceDN w:val="0"/>
        <w:adjustRightInd w:val="0"/>
        <w:rPr>
          <w:b/>
          <w:color w:val="000000"/>
          <w:sz w:val="22"/>
          <w:szCs w:val="22"/>
        </w:rPr>
      </w:pPr>
    </w:p>
    <w:p w:rsidR="00431DC8" w:rsidRPr="0043388C" w:rsidRDefault="00431DC8" w:rsidP="00431DC8">
      <w:pPr>
        <w:tabs>
          <w:tab w:val="left" w:pos="1276"/>
          <w:tab w:val="left" w:pos="6465"/>
        </w:tabs>
        <w:ind w:left="1843" w:hanging="1276"/>
        <w:jc w:val="both"/>
        <w:rPr>
          <w:b/>
          <w:sz w:val="22"/>
          <w:szCs w:val="22"/>
          <w:u w:val="single"/>
        </w:rPr>
      </w:pPr>
      <w:r w:rsidRPr="0043388C">
        <w:rPr>
          <w:bCs/>
          <w:sz w:val="22"/>
          <w:szCs w:val="22"/>
        </w:rPr>
        <w:t xml:space="preserve">2.1. </w:t>
      </w:r>
      <w:r w:rsidRPr="0043388C">
        <w:rPr>
          <w:sz w:val="22"/>
          <w:szCs w:val="22"/>
        </w:rPr>
        <w:t>o</w:t>
      </w:r>
      <w:r w:rsidR="00687143" w:rsidRPr="0043388C">
        <w:rPr>
          <w:sz w:val="22"/>
          <w:szCs w:val="22"/>
        </w:rPr>
        <w:t xml:space="preserve"> prazo de validade da proposta</w:t>
      </w:r>
      <w:r w:rsidRPr="0043388C">
        <w:rPr>
          <w:sz w:val="22"/>
          <w:szCs w:val="22"/>
        </w:rPr>
        <w:t xml:space="preserve"> será de</w:t>
      </w:r>
      <w:r w:rsidR="003A4F11">
        <w:rPr>
          <w:sz w:val="22"/>
          <w:szCs w:val="22"/>
        </w:rPr>
        <w:t xml:space="preserve"> </w:t>
      </w:r>
      <w:r w:rsidR="00687143" w:rsidRPr="003A4F11">
        <w:rPr>
          <w:b/>
          <w:color w:val="FF0000"/>
          <w:sz w:val="28"/>
          <w:szCs w:val="22"/>
        </w:rPr>
        <w:t>–x-x-x-x-x</w:t>
      </w:r>
      <w:r w:rsidR="003A4F11" w:rsidRPr="003A4F11">
        <w:rPr>
          <w:b/>
          <w:color w:val="FF0000"/>
          <w:sz w:val="28"/>
          <w:szCs w:val="22"/>
        </w:rPr>
        <w:t xml:space="preserve"> </w:t>
      </w:r>
      <w:r w:rsidR="00687143" w:rsidRPr="003A4F11">
        <w:rPr>
          <w:sz w:val="22"/>
          <w:szCs w:val="22"/>
        </w:rPr>
        <w:t>(n</w:t>
      </w:r>
      <w:r w:rsidRPr="003A4F11">
        <w:rPr>
          <w:sz w:val="22"/>
          <w:szCs w:val="22"/>
        </w:rPr>
        <w:t xml:space="preserve">o mínimo </w:t>
      </w:r>
      <w:r w:rsidRPr="003A4F11">
        <w:rPr>
          <w:b/>
          <w:sz w:val="22"/>
          <w:szCs w:val="22"/>
          <w:u w:val="single"/>
        </w:rPr>
        <w:t>60 (sessenta) dias</w:t>
      </w:r>
      <w:r w:rsidR="002E4BD4" w:rsidRPr="003A4F11">
        <w:rPr>
          <w:b/>
          <w:sz w:val="22"/>
          <w:szCs w:val="22"/>
          <w:u w:val="single"/>
        </w:rPr>
        <w:t>)</w:t>
      </w:r>
      <w:r w:rsidRPr="003A4F11">
        <w:rPr>
          <w:b/>
          <w:sz w:val="22"/>
          <w:szCs w:val="22"/>
          <w:u w:val="single"/>
        </w:rPr>
        <w:t>;</w:t>
      </w:r>
    </w:p>
    <w:p w:rsidR="00687143" w:rsidRPr="0043388C" w:rsidRDefault="00687143" w:rsidP="00431DC8">
      <w:pPr>
        <w:autoSpaceDE w:val="0"/>
        <w:autoSpaceDN w:val="0"/>
        <w:adjustRightInd w:val="0"/>
        <w:ind w:left="1843" w:hanging="1276"/>
        <w:contextualSpacing/>
        <w:jc w:val="both"/>
        <w:rPr>
          <w:sz w:val="22"/>
          <w:szCs w:val="22"/>
        </w:rPr>
      </w:pPr>
    </w:p>
    <w:p w:rsidR="002E4BD4" w:rsidRPr="0043388C" w:rsidRDefault="002E4BD4" w:rsidP="002E4BD4">
      <w:pPr>
        <w:autoSpaceDE w:val="0"/>
        <w:autoSpaceDN w:val="0"/>
        <w:adjustRightInd w:val="0"/>
        <w:ind w:firstLine="567"/>
        <w:rPr>
          <w:rFonts w:eastAsia="Calibri"/>
          <w:sz w:val="22"/>
          <w:szCs w:val="22"/>
          <w:lang w:eastAsia="en-US"/>
        </w:rPr>
      </w:pPr>
    </w:p>
    <w:p w:rsidR="002E4BD4" w:rsidRPr="003A4F11" w:rsidRDefault="002E4BD4" w:rsidP="002E4BD4">
      <w:pPr>
        <w:autoSpaceDE w:val="0"/>
        <w:autoSpaceDN w:val="0"/>
        <w:adjustRightInd w:val="0"/>
        <w:ind w:left="993" w:hanging="426"/>
        <w:rPr>
          <w:color w:val="000000"/>
          <w:sz w:val="28"/>
          <w:szCs w:val="22"/>
        </w:rPr>
      </w:pPr>
      <w:r w:rsidRPr="0043388C">
        <w:rPr>
          <w:rFonts w:eastAsia="Calibri"/>
          <w:sz w:val="22"/>
          <w:szCs w:val="22"/>
          <w:lang w:eastAsia="en-US"/>
        </w:rPr>
        <w:lastRenderedPageBreak/>
        <w:t xml:space="preserve">2.6. Garantimos o objeto contra defeitos de fabricação e funcionamento pelo prazo de </w:t>
      </w:r>
      <w:r w:rsidRPr="003A4F11">
        <w:rPr>
          <w:rFonts w:eastAsia="Calibri"/>
          <w:b/>
          <w:color w:val="FF0000"/>
          <w:sz w:val="28"/>
          <w:szCs w:val="22"/>
          <w:lang w:eastAsia="en-US"/>
        </w:rPr>
        <w:t>–x-x-x-x-x-x-</w:t>
      </w:r>
    </w:p>
    <w:p w:rsidR="00431DC8" w:rsidRPr="0043388C" w:rsidRDefault="00431DC8"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A82534" w:rsidRPr="0043388C" w:rsidRDefault="005B0529" w:rsidP="005B0529">
      <w:pPr>
        <w:autoSpaceDE w:val="0"/>
        <w:autoSpaceDN w:val="0"/>
        <w:adjustRightInd w:val="0"/>
        <w:jc w:val="both"/>
        <w:rPr>
          <w:b/>
          <w:color w:val="000000"/>
          <w:sz w:val="22"/>
          <w:szCs w:val="22"/>
        </w:rPr>
      </w:pPr>
      <w:r w:rsidRPr="003A4F11">
        <w:rPr>
          <w:b/>
          <w:color w:val="000000"/>
          <w:sz w:val="22"/>
          <w:szCs w:val="22"/>
        </w:rPr>
        <w:t>3</w:t>
      </w:r>
      <w:r w:rsidR="005B0A57" w:rsidRPr="003A4F11">
        <w:rPr>
          <w:b/>
          <w:color w:val="000000"/>
          <w:sz w:val="22"/>
          <w:szCs w:val="22"/>
        </w:rPr>
        <w:t>)</w:t>
      </w:r>
      <w:r w:rsidR="003A4F11">
        <w:rPr>
          <w:b/>
          <w:color w:val="000000"/>
          <w:sz w:val="22"/>
          <w:szCs w:val="22"/>
        </w:rPr>
        <w:t xml:space="preserve"> </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43388C" w:rsidRDefault="005B0A57"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3A4F11" w:rsidRDefault="00A82534" w:rsidP="005B0A57">
      <w:pPr>
        <w:autoSpaceDE w:val="0"/>
        <w:autoSpaceDN w:val="0"/>
        <w:adjustRightInd w:val="0"/>
        <w:rPr>
          <w:color w:val="000000"/>
          <w:sz w:val="22"/>
          <w:szCs w:val="22"/>
        </w:rPr>
      </w:pPr>
    </w:p>
    <w:p w:rsidR="00A82534" w:rsidRPr="0043388C" w:rsidRDefault="00A82534" w:rsidP="00A82534">
      <w:pPr>
        <w:autoSpaceDE w:val="0"/>
        <w:autoSpaceDN w:val="0"/>
        <w:adjustRightInd w:val="0"/>
        <w:jc w:val="center"/>
        <w:rPr>
          <w:color w:val="000000"/>
          <w:sz w:val="22"/>
          <w:szCs w:val="22"/>
        </w:rPr>
      </w:pPr>
      <w:r w:rsidRPr="003A4F11">
        <w:rPr>
          <w:color w:val="000000"/>
          <w:sz w:val="22"/>
          <w:szCs w:val="22"/>
        </w:rPr>
        <w:t xml:space="preserve">Obs.: </w:t>
      </w:r>
      <w:r w:rsidRPr="003A4F11">
        <w:rPr>
          <w:b/>
          <w:color w:val="FF0000"/>
          <w:szCs w:val="22"/>
        </w:rPr>
        <w:t>Preencher a quantidade de dias propostos</w:t>
      </w:r>
      <w:r w:rsidRPr="003A4F11">
        <w:rPr>
          <w:color w:val="000000"/>
          <w:szCs w:val="22"/>
        </w:rPr>
        <w:t xml:space="preserve"> </w:t>
      </w:r>
      <w:r w:rsidRPr="003A4F11">
        <w:rPr>
          <w:color w:val="000000"/>
          <w:sz w:val="22"/>
          <w:szCs w:val="22"/>
        </w:rPr>
        <w:t xml:space="preserve">(respeitando o </w:t>
      </w:r>
      <w:r w:rsidR="0055304B" w:rsidRPr="003A4F11">
        <w:rPr>
          <w:color w:val="000000"/>
          <w:sz w:val="22"/>
          <w:szCs w:val="22"/>
        </w:rPr>
        <w:t xml:space="preserve">prazo </w:t>
      </w:r>
      <w:r w:rsidRPr="003A4F11">
        <w:rPr>
          <w:color w:val="000000"/>
          <w:sz w:val="22"/>
          <w:szCs w:val="22"/>
        </w:rPr>
        <w:t xml:space="preserve">máximo </w:t>
      </w:r>
      <w:r w:rsidR="0055304B" w:rsidRPr="003A4F11">
        <w:rPr>
          <w:color w:val="000000"/>
          <w:sz w:val="22"/>
          <w:szCs w:val="22"/>
        </w:rPr>
        <w:t>previsto</w:t>
      </w:r>
      <w:r w:rsidRPr="003A4F11">
        <w:rPr>
          <w:color w:val="000000"/>
          <w:sz w:val="22"/>
          <w:szCs w:val="22"/>
        </w:rPr>
        <w:t>)</w:t>
      </w:r>
    </w:p>
    <w:p w:rsidR="00A82534" w:rsidRPr="0043388C" w:rsidRDefault="00A8253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2E4BD4" w:rsidRPr="0043388C" w:rsidRDefault="009C03CF" w:rsidP="005B0A57">
      <w:pPr>
        <w:autoSpaceDE w:val="0"/>
        <w:autoSpaceDN w:val="0"/>
        <w:adjustRightInd w:val="0"/>
        <w:rPr>
          <w:b/>
          <w:color w:val="000000"/>
          <w:sz w:val="22"/>
          <w:szCs w:val="22"/>
        </w:rPr>
      </w:pPr>
      <w:r w:rsidRPr="0043388C">
        <w:rPr>
          <w:b/>
          <w:color w:val="000000"/>
          <w:sz w:val="22"/>
          <w:szCs w:val="22"/>
        </w:rPr>
        <w:t>5</w:t>
      </w:r>
      <w:r w:rsidR="005B0A57" w:rsidRPr="0043388C">
        <w:rPr>
          <w:b/>
          <w:color w:val="000000"/>
          <w:sz w:val="22"/>
          <w:szCs w:val="22"/>
        </w:rPr>
        <w:t>)</w:t>
      </w:r>
      <w:r w:rsidR="003A4F11">
        <w:rPr>
          <w:b/>
          <w:color w:val="000000"/>
          <w:sz w:val="22"/>
          <w:szCs w:val="22"/>
        </w:rPr>
        <w:t xml:space="preserve"> </w:t>
      </w:r>
      <w:r w:rsidR="002E4BD4" w:rsidRPr="0043388C">
        <w:rPr>
          <w:b/>
          <w:color w:val="000000"/>
          <w:sz w:val="22"/>
          <w:szCs w:val="22"/>
        </w:rPr>
        <w:t>DADOS DA EMPRESA</w:t>
      </w:r>
    </w:p>
    <w:p w:rsidR="002E4BD4" w:rsidRPr="0043388C" w:rsidRDefault="002E4BD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43388C" w:rsidRDefault="002E4BD4" w:rsidP="005B0A57">
      <w:pPr>
        <w:autoSpaceDE w:val="0"/>
        <w:autoSpaceDN w:val="0"/>
        <w:adjustRightInd w:val="0"/>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c) Representante (s) legal (is)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Banco:________ContaCorrente:____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2E4BD4" w:rsidRPr="0043388C" w:rsidRDefault="002E4BD4" w:rsidP="005B0A57">
      <w:pPr>
        <w:autoSpaceDE w:val="0"/>
        <w:autoSpaceDN w:val="0"/>
        <w:adjustRightInd w:val="0"/>
        <w:jc w:val="both"/>
        <w:rPr>
          <w:color w:val="000000"/>
          <w:sz w:val="22"/>
          <w:szCs w:val="22"/>
        </w:rPr>
      </w:pPr>
    </w:p>
    <w:p w:rsidR="00DA45BE" w:rsidRPr="0043388C" w:rsidRDefault="00DA45BE"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529" w:rsidRPr="0043388C" w:rsidRDefault="005B0529" w:rsidP="005B0A57">
      <w:pPr>
        <w:autoSpaceDE w:val="0"/>
        <w:autoSpaceDN w:val="0"/>
        <w:adjustRightInd w:val="0"/>
        <w:jc w:val="center"/>
        <w:rPr>
          <w:b/>
          <w:color w:val="000000"/>
          <w:sz w:val="22"/>
          <w:szCs w:val="22"/>
        </w:rPr>
      </w:pPr>
      <w:r w:rsidRPr="0043388C">
        <w:rPr>
          <w:b/>
          <w:color w:val="000000"/>
          <w:sz w:val="22"/>
          <w:szCs w:val="22"/>
        </w:rPr>
        <w:t>Razão Social</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 xml:space="preserve">Nome e </w:t>
      </w:r>
      <w:r w:rsidR="005B0A57" w:rsidRPr="0043388C">
        <w:rPr>
          <w:b/>
          <w:color w:val="000000"/>
          <w:sz w:val="22"/>
          <w:szCs w:val="22"/>
        </w:rPr>
        <w:t>Assinatura do Representante Legal</w:t>
      </w:r>
    </w:p>
    <w:p w:rsidR="000951EE" w:rsidRPr="0043388C" w:rsidRDefault="000951EE">
      <w:pPr>
        <w:autoSpaceDE w:val="0"/>
        <w:autoSpaceDN w:val="0"/>
        <w:adjustRightInd w:val="0"/>
        <w:jc w:val="center"/>
        <w:rPr>
          <w:b/>
          <w:bCs/>
          <w:sz w:val="22"/>
          <w:szCs w:val="22"/>
        </w:rPr>
      </w:pPr>
    </w:p>
    <w:p w:rsidR="006902DD" w:rsidRPr="0043388C" w:rsidRDefault="006902DD" w:rsidP="009C03CF">
      <w:pPr>
        <w:autoSpaceDE w:val="0"/>
        <w:autoSpaceDN w:val="0"/>
        <w:adjustRightInd w:val="0"/>
        <w:jc w:val="center"/>
        <w:rPr>
          <w:b/>
          <w:sz w:val="22"/>
          <w:szCs w:val="22"/>
        </w:rPr>
      </w:pPr>
      <w:r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682279">
        <w:rPr>
          <w:b/>
          <w:bCs/>
          <w:color w:val="000000"/>
          <w:sz w:val="22"/>
          <w:szCs w:val="22"/>
        </w:rPr>
        <w:t>14</w:t>
      </w:r>
      <w:r w:rsidR="00D061B6">
        <w:rPr>
          <w:b/>
          <w:bCs/>
          <w:color w:val="000000"/>
          <w:sz w:val="22"/>
          <w:szCs w:val="22"/>
        </w:rPr>
        <w:t>/201</w:t>
      </w:r>
      <w:r w:rsidR="00682279">
        <w:rPr>
          <w:b/>
          <w:bCs/>
          <w:color w:val="000000"/>
          <w:sz w:val="22"/>
          <w:szCs w:val="22"/>
        </w:rPr>
        <w:t>7</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682279">
        <w:rPr>
          <w:b/>
          <w:bCs/>
          <w:color w:val="000000"/>
          <w:sz w:val="22"/>
          <w:szCs w:val="22"/>
        </w:rPr>
        <w:t>14</w:t>
      </w:r>
      <w:r w:rsidR="00D061B6">
        <w:rPr>
          <w:b/>
          <w:bCs/>
          <w:color w:val="000000"/>
          <w:sz w:val="22"/>
          <w:szCs w:val="22"/>
        </w:rPr>
        <w:t>/201</w:t>
      </w:r>
      <w:r w:rsidR="00682279">
        <w:rPr>
          <w:b/>
          <w:bCs/>
          <w:color w:val="000000"/>
          <w:sz w:val="22"/>
          <w:szCs w:val="22"/>
        </w:rPr>
        <w:t>7</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Sr(a)__________________________,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_____ de _____________ de 201</w:t>
      </w:r>
      <w:r w:rsidR="00682279">
        <w:rPr>
          <w:snapToGrid w:val="0"/>
          <w:sz w:val="22"/>
          <w:szCs w:val="22"/>
        </w:rPr>
        <w:t>7</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A24D4" w:rsidRPr="0043388C" w:rsidRDefault="00BA24D4">
      <w:pPr>
        <w:autoSpaceDE w:val="0"/>
        <w:autoSpaceDN w:val="0"/>
        <w:adjustRightInd w:val="0"/>
        <w:jc w:val="center"/>
        <w:rPr>
          <w:b/>
          <w:bCs/>
          <w:sz w:val="22"/>
          <w:szCs w:val="22"/>
          <w:highlight w:val="red"/>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r w:rsidR="008A5A91" w:rsidRPr="0043388C">
        <w:rPr>
          <w:b/>
          <w:bCs/>
          <w:color w:val="000000"/>
          <w:sz w:val="22"/>
          <w:szCs w:val="22"/>
        </w:rPr>
        <w:t>Nº</w:t>
      </w:r>
      <w:r w:rsidR="00CD02AE">
        <w:rPr>
          <w:b/>
          <w:bCs/>
          <w:color w:val="000000"/>
          <w:sz w:val="22"/>
          <w:szCs w:val="22"/>
        </w:rPr>
        <w:t xml:space="preserve"> </w:t>
      </w:r>
      <w:r w:rsidR="00682279">
        <w:rPr>
          <w:b/>
          <w:bCs/>
          <w:color w:val="000000"/>
          <w:sz w:val="22"/>
          <w:szCs w:val="22"/>
        </w:rPr>
        <w:t>14</w:t>
      </w:r>
      <w:r w:rsidR="00D061B6">
        <w:rPr>
          <w:b/>
          <w:bCs/>
          <w:color w:val="000000"/>
          <w:sz w:val="22"/>
          <w:szCs w:val="22"/>
        </w:rPr>
        <w:t>/201</w:t>
      </w:r>
      <w:r w:rsidR="00682279">
        <w:rPr>
          <w:b/>
          <w:bCs/>
          <w:color w:val="000000"/>
          <w:sz w:val="22"/>
          <w:szCs w:val="22"/>
        </w:rPr>
        <w:t>7</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de ____________________ de 201</w:t>
      </w:r>
      <w:r w:rsidR="00682279">
        <w:rPr>
          <w:sz w:val="22"/>
          <w:szCs w:val="22"/>
        </w:rPr>
        <w:t>7</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162"/>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C87B00" w:rsidRPr="0043388C" w:rsidRDefault="00C87B00" w:rsidP="009E71A0">
      <w:pPr>
        <w:autoSpaceDE w:val="0"/>
        <w:autoSpaceDN w:val="0"/>
        <w:adjustRightInd w:val="0"/>
        <w:jc w:val="center"/>
        <w:rPr>
          <w:b/>
          <w:bCs/>
          <w:color w:val="000000"/>
          <w:sz w:val="22"/>
          <w:szCs w:val="22"/>
          <w:highlight w:val="red"/>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AN</w:t>
      </w:r>
      <w:r w:rsidR="003A4F11">
        <w:rPr>
          <w:b/>
          <w:bCs/>
          <w:color w:val="000000"/>
          <w:sz w:val="22"/>
          <w:szCs w:val="22"/>
        </w:rPr>
        <w:t>EXO V</w:t>
      </w:r>
      <w:r w:rsidR="007176E4" w:rsidRPr="0043388C">
        <w:rPr>
          <w:b/>
          <w:bCs/>
          <w:color w:val="000000"/>
          <w:sz w:val="22"/>
          <w:szCs w:val="22"/>
        </w:rPr>
        <w:t>I</w:t>
      </w:r>
    </w:p>
    <w:p w:rsidR="00CB1021" w:rsidRPr="0043388C" w:rsidRDefault="00CB1021" w:rsidP="00CB1021">
      <w:pPr>
        <w:autoSpaceDE w:val="0"/>
        <w:autoSpaceDN w:val="0"/>
        <w:adjustRightInd w:val="0"/>
        <w:jc w:val="center"/>
        <w:rPr>
          <w:color w:val="000000"/>
          <w:sz w:val="22"/>
          <w:szCs w:val="22"/>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 xml:space="preserve">EDITAL </w:t>
      </w:r>
      <w:r w:rsidR="00086F30" w:rsidRPr="0043388C">
        <w:rPr>
          <w:b/>
          <w:bCs/>
          <w:color w:val="000000"/>
          <w:sz w:val="22"/>
          <w:szCs w:val="22"/>
        </w:rPr>
        <w:t xml:space="preserve">DO PREGÃO PRESENCIAL </w:t>
      </w:r>
      <w:r w:rsidR="008A5A91" w:rsidRPr="0043388C">
        <w:rPr>
          <w:b/>
          <w:bCs/>
          <w:color w:val="000000"/>
          <w:sz w:val="22"/>
          <w:szCs w:val="22"/>
        </w:rPr>
        <w:t xml:space="preserve">Nº </w:t>
      </w:r>
      <w:r w:rsidR="00682279">
        <w:rPr>
          <w:b/>
          <w:bCs/>
          <w:color w:val="000000"/>
          <w:sz w:val="22"/>
          <w:szCs w:val="22"/>
        </w:rPr>
        <w:t>14</w:t>
      </w:r>
      <w:r w:rsidR="00D061B6">
        <w:rPr>
          <w:b/>
          <w:bCs/>
          <w:color w:val="000000"/>
          <w:sz w:val="22"/>
          <w:szCs w:val="22"/>
        </w:rPr>
        <w:t>/201</w:t>
      </w:r>
      <w:r w:rsidR="00682279">
        <w:rPr>
          <w:b/>
          <w:bCs/>
          <w:color w:val="000000"/>
          <w:sz w:val="22"/>
          <w:szCs w:val="22"/>
        </w:rPr>
        <w:t>7</w:t>
      </w:r>
    </w:p>
    <w:p w:rsidR="00CB1021" w:rsidRPr="0043388C" w:rsidRDefault="00CB1021" w:rsidP="009E71A0">
      <w:pPr>
        <w:autoSpaceDE w:val="0"/>
        <w:autoSpaceDN w:val="0"/>
        <w:adjustRightInd w:val="0"/>
        <w:rPr>
          <w:color w:val="000000"/>
          <w:sz w:val="22"/>
          <w:szCs w:val="22"/>
        </w:rPr>
      </w:pP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MINUTA DA ATA DE REGISTRO DE PREÇOS </w:t>
      </w:r>
    </w:p>
    <w:p w:rsidR="00CB1021" w:rsidRPr="0043388C" w:rsidRDefault="00CB1021" w:rsidP="009E71A0">
      <w:pPr>
        <w:autoSpaceDE w:val="0"/>
        <w:autoSpaceDN w:val="0"/>
        <w:adjustRightInd w:val="0"/>
        <w:rPr>
          <w:b/>
          <w:bCs/>
          <w:color w:val="000000"/>
          <w:sz w:val="22"/>
          <w:szCs w:val="22"/>
        </w:rPr>
      </w:pPr>
    </w:p>
    <w:p w:rsidR="00CB1021" w:rsidRPr="0043388C" w:rsidRDefault="009E71A0" w:rsidP="009E71A0">
      <w:pPr>
        <w:autoSpaceDE w:val="0"/>
        <w:autoSpaceDN w:val="0"/>
        <w:adjustRightInd w:val="0"/>
        <w:rPr>
          <w:b/>
          <w:bCs/>
          <w:color w:val="000000"/>
          <w:sz w:val="22"/>
          <w:szCs w:val="22"/>
        </w:rPr>
      </w:pPr>
      <w:r w:rsidRPr="0043388C">
        <w:rPr>
          <w:b/>
          <w:bCs/>
          <w:color w:val="000000"/>
          <w:sz w:val="22"/>
          <w:szCs w:val="22"/>
        </w:rPr>
        <w:t xml:space="preserve">PREGAO </w:t>
      </w:r>
      <w:r w:rsidR="00CB1021" w:rsidRPr="0043388C">
        <w:rPr>
          <w:b/>
          <w:bCs/>
          <w:color w:val="000000"/>
          <w:sz w:val="22"/>
          <w:szCs w:val="22"/>
        </w:rPr>
        <w:t>PRESENCIAL</w:t>
      </w:r>
      <w:r w:rsidRPr="0043388C">
        <w:rPr>
          <w:b/>
          <w:bCs/>
          <w:color w:val="000000"/>
          <w:sz w:val="22"/>
          <w:szCs w:val="22"/>
        </w:rPr>
        <w:t xml:space="preserve"> PARA REGISTRO DE PREÇOS Nº ______/20____</w:t>
      </w: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p>
    <w:p w:rsidR="009E71A0" w:rsidRPr="0043388C" w:rsidRDefault="009E71A0" w:rsidP="00CB1021">
      <w:pPr>
        <w:autoSpaceDE w:val="0"/>
        <w:autoSpaceDN w:val="0"/>
        <w:adjustRightInd w:val="0"/>
        <w:jc w:val="both"/>
        <w:rPr>
          <w:color w:val="000000"/>
          <w:sz w:val="22"/>
          <w:szCs w:val="22"/>
        </w:rPr>
      </w:pPr>
      <w:r w:rsidRPr="0043388C">
        <w:rPr>
          <w:color w:val="000000"/>
          <w:sz w:val="22"/>
          <w:szCs w:val="22"/>
        </w:rPr>
        <w:t xml:space="preserve">No dia ______ de __________________ de 20____, </w:t>
      </w:r>
      <w:r w:rsidR="00CB1021" w:rsidRPr="0043388C">
        <w:rPr>
          <w:color w:val="000000"/>
          <w:sz w:val="22"/>
          <w:szCs w:val="22"/>
        </w:rPr>
        <w:t xml:space="preserve">o </w:t>
      </w:r>
      <w:r w:rsidR="009C03CF" w:rsidRPr="0043388C">
        <w:rPr>
          <w:b/>
          <w:color w:val="000000"/>
          <w:sz w:val="22"/>
          <w:szCs w:val="22"/>
        </w:rPr>
        <w:t>MUNICÍPIO DE SELBACH, RS através da PREFEITURA MUNICIPAL DE SELBACH, RS</w:t>
      </w:r>
      <w:r w:rsidRPr="0043388C">
        <w:rPr>
          <w:b/>
          <w:color w:val="000000"/>
          <w:sz w:val="22"/>
          <w:szCs w:val="22"/>
        </w:rPr>
        <w:t>,</w:t>
      </w:r>
      <w:r w:rsidR="009C03CF" w:rsidRPr="0043388C">
        <w:rPr>
          <w:color w:val="000000"/>
          <w:sz w:val="22"/>
          <w:szCs w:val="22"/>
        </w:rPr>
        <w:t xml:space="preserve"> situado no Largo Adolfo Albino Werlang, 14</w:t>
      </w:r>
      <w:r w:rsidR="00CB1021" w:rsidRPr="0043388C">
        <w:rPr>
          <w:color w:val="000000"/>
          <w:sz w:val="22"/>
          <w:szCs w:val="22"/>
        </w:rPr>
        <w:t xml:space="preserve">, na cidade de </w:t>
      </w:r>
      <w:r w:rsidR="009C03CF" w:rsidRPr="0043388C">
        <w:rPr>
          <w:color w:val="000000"/>
          <w:sz w:val="22"/>
          <w:szCs w:val="22"/>
        </w:rPr>
        <w:t>Selbach</w:t>
      </w:r>
      <w:r w:rsidR="00CB1021" w:rsidRPr="0043388C">
        <w:rPr>
          <w:color w:val="000000"/>
          <w:sz w:val="22"/>
          <w:szCs w:val="22"/>
        </w:rPr>
        <w:t xml:space="preserve">, RS, </w:t>
      </w:r>
      <w:r w:rsidRPr="0043388C">
        <w:rPr>
          <w:color w:val="000000"/>
          <w:sz w:val="22"/>
          <w:szCs w:val="22"/>
        </w:rPr>
        <w:t xml:space="preserve">inscrito no CNPJ sob o nº </w:t>
      </w:r>
      <w:r w:rsidR="00CB1021" w:rsidRPr="0043388C">
        <w:rPr>
          <w:color w:val="000000"/>
          <w:sz w:val="22"/>
          <w:szCs w:val="22"/>
        </w:rPr>
        <w:t>-x-x-x-x—x-x, neste ato representada pelo</w:t>
      </w:r>
      <w:r w:rsidR="00CD02AE">
        <w:rPr>
          <w:color w:val="000000"/>
          <w:sz w:val="22"/>
          <w:szCs w:val="22"/>
        </w:rPr>
        <w:t xml:space="preserve"> </w:t>
      </w:r>
      <w:r w:rsidR="00CB1021" w:rsidRPr="0043388C">
        <w:rPr>
          <w:color w:val="000000"/>
          <w:sz w:val="22"/>
          <w:szCs w:val="22"/>
        </w:rPr>
        <w:t>seu</w:t>
      </w:r>
      <w:r w:rsidR="009C03CF" w:rsidRPr="0043388C">
        <w:rPr>
          <w:color w:val="000000"/>
          <w:sz w:val="22"/>
          <w:szCs w:val="22"/>
        </w:rPr>
        <w:t xml:space="preserve"> Prefeito Municipal</w:t>
      </w:r>
      <w:r w:rsidR="00682279">
        <w:rPr>
          <w:color w:val="000000"/>
          <w:sz w:val="22"/>
          <w:szCs w:val="22"/>
        </w:rPr>
        <w:t xml:space="preserve"> </w:t>
      </w:r>
      <w:r w:rsidR="009C03CF" w:rsidRPr="0043388C">
        <w:rPr>
          <w:b/>
          <w:bCs/>
          <w:color w:val="000000"/>
          <w:sz w:val="22"/>
          <w:szCs w:val="22"/>
        </w:rPr>
        <w:t>SÉRGIO ADEMIR KUHN</w:t>
      </w:r>
      <w:r w:rsidRPr="0043388C">
        <w:rPr>
          <w:color w:val="000000"/>
          <w:sz w:val="22"/>
          <w:szCs w:val="22"/>
        </w:rPr>
        <w:t xml:space="preserve">, inscrita no CPF sob o nº </w:t>
      </w:r>
      <w:r w:rsidR="00CB1021" w:rsidRPr="0043388C">
        <w:rPr>
          <w:color w:val="000000"/>
          <w:sz w:val="22"/>
          <w:szCs w:val="22"/>
        </w:rPr>
        <w:t>-x-x-x-x, portador</w:t>
      </w:r>
      <w:r w:rsidRPr="0043388C">
        <w:rPr>
          <w:color w:val="000000"/>
          <w:sz w:val="22"/>
          <w:szCs w:val="22"/>
        </w:rPr>
        <w:t xml:space="preserve"> da Carteira de Identidade nº </w:t>
      </w:r>
      <w:r w:rsidR="00CB1021" w:rsidRPr="0043388C">
        <w:rPr>
          <w:color w:val="000000"/>
          <w:sz w:val="22"/>
          <w:szCs w:val="22"/>
        </w:rPr>
        <w:t>-x-x-x--x</w:t>
      </w:r>
      <w:r w:rsidRPr="0043388C">
        <w:rPr>
          <w:color w:val="000000"/>
          <w:sz w:val="22"/>
          <w:szCs w:val="22"/>
        </w:rPr>
        <w:t>-SSP-</w:t>
      </w:r>
      <w:r w:rsidR="00CB1021" w:rsidRPr="0043388C">
        <w:rPr>
          <w:color w:val="000000"/>
          <w:sz w:val="22"/>
          <w:szCs w:val="22"/>
        </w:rPr>
        <w:t>RS</w:t>
      </w:r>
      <w:r w:rsidRPr="0043388C">
        <w:rPr>
          <w:color w:val="000000"/>
          <w:sz w:val="22"/>
          <w:szCs w:val="22"/>
        </w:rPr>
        <w:t xml:space="preserve">, considerando o julgamento da licitação na modalidade PREGÃO, na forma </w:t>
      </w:r>
      <w:r w:rsidR="00CB1021" w:rsidRPr="0043388C">
        <w:rPr>
          <w:color w:val="000000"/>
          <w:sz w:val="22"/>
          <w:szCs w:val="22"/>
        </w:rPr>
        <w:t>presencial</w:t>
      </w:r>
      <w:r w:rsidRPr="0043388C">
        <w:rPr>
          <w:color w:val="000000"/>
          <w:sz w:val="22"/>
          <w:szCs w:val="22"/>
        </w:rPr>
        <w:t xml:space="preserve">, PARA REGISTRO DE PREÇOS </w:t>
      </w:r>
      <w:r w:rsidRPr="00CD02AE">
        <w:rPr>
          <w:color w:val="FF0000"/>
          <w:sz w:val="22"/>
          <w:szCs w:val="22"/>
        </w:rPr>
        <w:t xml:space="preserve">nº </w:t>
      </w:r>
      <w:r w:rsidR="0055304B" w:rsidRPr="00CD02AE">
        <w:rPr>
          <w:b/>
          <w:color w:val="FF0000"/>
          <w:sz w:val="22"/>
          <w:szCs w:val="22"/>
        </w:rPr>
        <w:t>-x-x-x</w:t>
      </w:r>
      <w:r w:rsidRPr="00CD02AE">
        <w:rPr>
          <w:b/>
          <w:color w:val="FF0000"/>
          <w:sz w:val="22"/>
          <w:szCs w:val="22"/>
        </w:rPr>
        <w:t>/20</w:t>
      </w:r>
      <w:r w:rsidR="00F378DB" w:rsidRPr="00CD02AE">
        <w:rPr>
          <w:b/>
          <w:color w:val="FF0000"/>
          <w:sz w:val="22"/>
          <w:szCs w:val="22"/>
        </w:rPr>
        <w:t>1</w:t>
      </w:r>
      <w:r w:rsidR="00682279">
        <w:rPr>
          <w:b/>
          <w:color w:val="FF0000"/>
          <w:sz w:val="22"/>
          <w:szCs w:val="22"/>
        </w:rPr>
        <w:t>7</w:t>
      </w:r>
      <w:r w:rsidRPr="00CD02AE">
        <w:rPr>
          <w:color w:val="FF0000"/>
          <w:sz w:val="22"/>
          <w:szCs w:val="22"/>
        </w:rPr>
        <w:t>,</w:t>
      </w:r>
      <w:r w:rsidRPr="0043388C">
        <w:rPr>
          <w:color w:val="000000"/>
          <w:sz w:val="22"/>
          <w:szCs w:val="22"/>
        </w:rPr>
        <w:t xml:space="preserve"> RESOL</w:t>
      </w:r>
      <w:r w:rsidR="00CB1021" w:rsidRPr="0043388C">
        <w:rPr>
          <w:color w:val="000000"/>
          <w:sz w:val="22"/>
          <w:szCs w:val="22"/>
        </w:rPr>
        <w:t>VE registrar o(s) preço(s) da</w:t>
      </w:r>
      <w:r w:rsidR="008A5A91" w:rsidRPr="0043388C">
        <w:rPr>
          <w:color w:val="000000"/>
          <w:sz w:val="22"/>
          <w:szCs w:val="22"/>
        </w:rPr>
        <w:t>s</w:t>
      </w:r>
      <w:r w:rsidR="00CB1021" w:rsidRPr="0043388C">
        <w:rPr>
          <w:color w:val="000000"/>
          <w:sz w:val="22"/>
          <w:szCs w:val="22"/>
        </w:rPr>
        <w:t xml:space="preserve"> empresa</w:t>
      </w:r>
      <w:r w:rsidR="008A5A91" w:rsidRPr="0043388C">
        <w:rPr>
          <w:color w:val="000000"/>
          <w:sz w:val="22"/>
          <w:szCs w:val="22"/>
        </w:rPr>
        <w:t>s</w:t>
      </w:r>
      <w:r w:rsidRPr="0043388C">
        <w:rPr>
          <w:color w:val="000000"/>
          <w:sz w:val="22"/>
          <w:szCs w:val="22"/>
        </w:rPr>
        <w:t xml:space="preserve"> in</w:t>
      </w:r>
      <w:r w:rsidR="00CB1021" w:rsidRPr="0043388C">
        <w:rPr>
          <w:color w:val="000000"/>
          <w:sz w:val="22"/>
          <w:szCs w:val="22"/>
        </w:rPr>
        <w:t>dicada</w:t>
      </w:r>
      <w:r w:rsidR="008A5A91" w:rsidRPr="0043388C">
        <w:rPr>
          <w:color w:val="000000"/>
          <w:sz w:val="22"/>
          <w:szCs w:val="22"/>
        </w:rPr>
        <w:t>s</w:t>
      </w:r>
      <w:r w:rsidR="00CB1021" w:rsidRPr="0043388C">
        <w:rPr>
          <w:color w:val="000000"/>
          <w:sz w:val="22"/>
          <w:szCs w:val="22"/>
        </w:rPr>
        <w:t xml:space="preserve"> e qualificada</w:t>
      </w:r>
      <w:r w:rsidR="008A5A91" w:rsidRPr="0043388C">
        <w:rPr>
          <w:color w:val="000000"/>
          <w:sz w:val="22"/>
          <w:szCs w:val="22"/>
        </w:rPr>
        <w:t>s</w:t>
      </w:r>
      <w:r w:rsidR="00CB1021" w:rsidRPr="0043388C">
        <w:rPr>
          <w:color w:val="000000"/>
          <w:sz w:val="22"/>
          <w:szCs w:val="22"/>
        </w:rPr>
        <w:t xml:space="preserve"> nesta ATA, de acordo com a classificação por ela alcançada e na quantidade cotadas</w:t>
      </w:r>
      <w:r w:rsidRPr="0043388C">
        <w:rPr>
          <w:color w:val="000000"/>
          <w:sz w:val="22"/>
          <w:szCs w:val="22"/>
        </w:rPr>
        <w:t>, atendendo as condições previstas no Edital e anexos, sujeitando-se as partes às normas constantes na Lei nº 8.666, de 21 de j</w:t>
      </w:r>
      <w:r w:rsidR="006F71C8" w:rsidRPr="0043388C">
        <w:rPr>
          <w:color w:val="000000"/>
          <w:sz w:val="22"/>
          <w:szCs w:val="22"/>
        </w:rPr>
        <w:t>unho de 1993 e suas alterações</w:t>
      </w:r>
      <w:r w:rsidRPr="0043388C">
        <w:rPr>
          <w:color w:val="000000"/>
          <w:sz w:val="22"/>
          <w:szCs w:val="22"/>
        </w:rPr>
        <w:t xml:space="preserve">, e das demais normas legais aplicáveis, e em conformidade com as disposições a seguir: </w:t>
      </w:r>
    </w:p>
    <w:p w:rsidR="006F71C8" w:rsidRPr="0043388C" w:rsidRDefault="006F71C8" w:rsidP="00CB1021">
      <w:pPr>
        <w:autoSpaceDE w:val="0"/>
        <w:autoSpaceDN w:val="0"/>
        <w:adjustRightInd w:val="0"/>
        <w:jc w:val="both"/>
        <w:rPr>
          <w:color w:val="000000"/>
          <w:sz w:val="22"/>
          <w:szCs w:val="22"/>
        </w:rPr>
      </w:pPr>
    </w:p>
    <w:p w:rsidR="008A5A91" w:rsidRPr="0043388C" w:rsidRDefault="008A5A91" w:rsidP="008A5A91">
      <w:pPr>
        <w:pStyle w:val="A210165"/>
        <w:keepNext/>
        <w:widowControl w:val="0"/>
        <w:tabs>
          <w:tab w:val="left" w:pos="1750"/>
        </w:tabs>
        <w:spacing w:after="120"/>
        <w:ind w:firstLine="0"/>
        <w:rPr>
          <w:color w:val="auto"/>
        </w:rPr>
      </w:pPr>
      <w:r w:rsidRPr="0043388C">
        <w:rPr>
          <w:b/>
          <w:bCs/>
          <w:color w:val="auto"/>
        </w:rPr>
        <w:t>EMPRESAS:</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CB1021">
      <w:pPr>
        <w:autoSpaceDE w:val="0"/>
        <w:autoSpaceDN w:val="0"/>
        <w:adjustRightInd w:val="0"/>
        <w:jc w:val="both"/>
        <w:rPr>
          <w:color w:val="FF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1 – DO OBJETO </w:t>
      </w:r>
    </w:p>
    <w:p w:rsidR="009E71A0" w:rsidRPr="0043388C" w:rsidRDefault="009E71A0" w:rsidP="00C278E1">
      <w:pPr>
        <w:autoSpaceDE w:val="0"/>
        <w:autoSpaceDN w:val="0"/>
        <w:adjustRightInd w:val="0"/>
        <w:jc w:val="both"/>
        <w:rPr>
          <w:color w:val="000000"/>
          <w:sz w:val="22"/>
          <w:szCs w:val="22"/>
        </w:rPr>
      </w:pPr>
      <w:r w:rsidRPr="0043388C">
        <w:rPr>
          <w:b/>
          <w:bCs/>
          <w:color w:val="000000"/>
          <w:sz w:val="22"/>
          <w:szCs w:val="22"/>
        </w:rPr>
        <w:t xml:space="preserve">1.1 </w:t>
      </w:r>
      <w:r w:rsidRPr="0043388C">
        <w:rPr>
          <w:color w:val="000000"/>
          <w:sz w:val="22"/>
          <w:szCs w:val="22"/>
        </w:rPr>
        <w:t xml:space="preserve">– A presente Ata tem por objeto o Registro de Preços, por meio de Pregão </w:t>
      </w:r>
      <w:r w:rsidR="006F71C8" w:rsidRPr="0043388C">
        <w:rPr>
          <w:color w:val="000000"/>
          <w:sz w:val="22"/>
          <w:szCs w:val="22"/>
        </w:rPr>
        <w:t>Presencial</w:t>
      </w:r>
      <w:r w:rsidRPr="0043388C">
        <w:rPr>
          <w:color w:val="000000"/>
          <w:sz w:val="22"/>
          <w:szCs w:val="22"/>
        </w:rPr>
        <w:t xml:space="preserve"> tendo por fim a aquisição mediante </w:t>
      </w:r>
      <w:r w:rsidR="00C278E1" w:rsidRPr="0043388C">
        <w:rPr>
          <w:b/>
          <w:sz w:val="22"/>
          <w:szCs w:val="22"/>
          <w:u w:val="single"/>
        </w:rPr>
        <w:t xml:space="preserve">Registro de Preços para aquisição futura </w:t>
      </w:r>
      <w:r w:rsidR="00C278E1" w:rsidRPr="003A4F11">
        <w:rPr>
          <w:b/>
          <w:sz w:val="22"/>
          <w:szCs w:val="22"/>
          <w:u w:val="single"/>
        </w:rPr>
        <w:t xml:space="preserve">de </w:t>
      </w:r>
      <w:r w:rsidR="008A5A91" w:rsidRPr="00CD02AE">
        <w:rPr>
          <w:b/>
          <w:bCs/>
          <w:color w:val="FF0000"/>
          <w:sz w:val="22"/>
          <w:szCs w:val="22"/>
          <w:u w:val="single"/>
        </w:rPr>
        <w:t>–x-x-x-x-x-x-x</w:t>
      </w:r>
      <w:r w:rsidR="00C278E1" w:rsidRPr="00CD02AE">
        <w:rPr>
          <w:b/>
          <w:bCs/>
          <w:color w:val="FF0000"/>
          <w:sz w:val="22"/>
          <w:szCs w:val="22"/>
          <w:u w:val="single"/>
        </w:rPr>
        <w:t>,</w:t>
      </w:r>
      <w:r w:rsidRPr="0043388C">
        <w:rPr>
          <w:color w:val="000000"/>
          <w:sz w:val="22"/>
          <w:szCs w:val="22"/>
        </w:rPr>
        <w:t xml:space="preserve">de acordo com as especificações, quantidades e demais condições constantes do Termo de referência e seus anexos do </w:t>
      </w:r>
      <w:r w:rsidRPr="003A4F11">
        <w:rPr>
          <w:b/>
          <w:color w:val="000000"/>
          <w:sz w:val="22"/>
          <w:szCs w:val="22"/>
          <w:u w:val="single"/>
        </w:rPr>
        <w:t xml:space="preserve">Edital do Pregão </w:t>
      </w:r>
      <w:r w:rsidR="006F71C8" w:rsidRPr="003A4F11">
        <w:rPr>
          <w:b/>
          <w:color w:val="000000"/>
          <w:sz w:val="22"/>
          <w:szCs w:val="22"/>
          <w:u w:val="single"/>
        </w:rPr>
        <w:t>Presencial</w:t>
      </w:r>
      <w:r w:rsidRPr="003A4F11">
        <w:rPr>
          <w:b/>
          <w:color w:val="000000"/>
          <w:sz w:val="22"/>
          <w:szCs w:val="22"/>
          <w:u w:val="single"/>
        </w:rPr>
        <w:t xml:space="preserve"> para Registro de Preços </w:t>
      </w:r>
      <w:r w:rsidRPr="00CD02AE">
        <w:rPr>
          <w:b/>
          <w:color w:val="FF0000"/>
          <w:sz w:val="22"/>
          <w:szCs w:val="22"/>
          <w:u w:val="single"/>
        </w:rPr>
        <w:t xml:space="preserve">nº </w:t>
      </w:r>
      <w:r w:rsidR="008A5A91" w:rsidRPr="00CD02AE">
        <w:rPr>
          <w:b/>
          <w:color w:val="FF0000"/>
          <w:sz w:val="22"/>
          <w:szCs w:val="22"/>
          <w:u w:val="single"/>
        </w:rPr>
        <w:t>-x-x-x-</w:t>
      </w:r>
      <w:r w:rsidR="00F378DB" w:rsidRPr="00CD02AE">
        <w:rPr>
          <w:b/>
          <w:color w:val="FF0000"/>
          <w:sz w:val="22"/>
          <w:szCs w:val="22"/>
          <w:u w:val="single"/>
        </w:rPr>
        <w:t>/201</w:t>
      </w:r>
      <w:r w:rsidR="00682279">
        <w:rPr>
          <w:b/>
          <w:color w:val="FF0000"/>
          <w:sz w:val="22"/>
          <w:szCs w:val="22"/>
          <w:u w:val="single"/>
        </w:rPr>
        <w:t>7</w:t>
      </w:r>
      <w:r w:rsidRPr="00CD02AE">
        <w:rPr>
          <w:color w:val="FF0000"/>
          <w:sz w:val="22"/>
          <w:szCs w:val="22"/>
        </w:rPr>
        <w:t>,</w:t>
      </w:r>
      <w:r w:rsidRPr="0043388C">
        <w:rPr>
          <w:color w:val="000000"/>
          <w:sz w:val="22"/>
          <w:szCs w:val="22"/>
        </w:rPr>
        <w:t xml:space="preserve"> que é parte integrante desta Ata, assim como a proposta vencedora, independentemente de transcrição. </w:t>
      </w:r>
    </w:p>
    <w:p w:rsidR="00C278E1" w:rsidRPr="0043388C" w:rsidRDefault="00C278E1" w:rsidP="00C278E1">
      <w:pPr>
        <w:autoSpaceDE w:val="0"/>
        <w:autoSpaceDN w:val="0"/>
        <w:adjustRightInd w:val="0"/>
        <w:jc w:val="both"/>
      </w:pPr>
      <w:r w:rsidRPr="0043388C">
        <w:rPr>
          <w:b/>
          <w:bCs/>
          <w:color w:val="000000"/>
          <w:sz w:val="21"/>
          <w:szCs w:val="21"/>
        </w:rPr>
        <w:t xml:space="preserve">1.2. </w:t>
      </w:r>
      <w:r w:rsidRPr="0043388C">
        <w:rPr>
          <w:color w:val="000000"/>
          <w:sz w:val="21"/>
          <w:szCs w:val="21"/>
        </w:rPr>
        <w:t xml:space="preserve">Os produtos serão requisitados de acordo com a necessidade e conveniência deste Município. </w:t>
      </w:r>
      <w:r w:rsidR="008A5A91" w:rsidRPr="0043388C">
        <w:t>As quantidades dos materiais que vierem a ser adquiridos serão definidos na respectiva Solicitação de Fornecimento – Anexo VIII do instrumento convocatório.</w:t>
      </w:r>
    </w:p>
    <w:p w:rsidR="008A5A91" w:rsidRPr="0043388C" w:rsidRDefault="008A5A91" w:rsidP="00C278E1">
      <w:pPr>
        <w:autoSpaceDE w:val="0"/>
        <w:autoSpaceDN w:val="0"/>
        <w:adjustRightInd w:val="0"/>
        <w:jc w:val="both"/>
        <w:rPr>
          <w:color w:val="000000"/>
          <w:sz w:val="21"/>
          <w:szCs w:val="21"/>
        </w:rPr>
      </w:pPr>
    </w:p>
    <w:p w:rsidR="00C278E1" w:rsidRPr="0043388C" w:rsidRDefault="00C278E1" w:rsidP="00C278E1">
      <w:pPr>
        <w:autoSpaceDE w:val="0"/>
        <w:autoSpaceDN w:val="0"/>
        <w:adjustRightInd w:val="0"/>
        <w:jc w:val="both"/>
        <w:rPr>
          <w:color w:val="000000"/>
          <w:sz w:val="21"/>
          <w:szCs w:val="21"/>
        </w:rPr>
      </w:pPr>
      <w:r w:rsidRPr="0043388C">
        <w:rPr>
          <w:b/>
          <w:bCs/>
          <w:color w:val="000000"/>
          <w:sz w:val="21"/>
          <w:szCs w:val="21"/>
        </w:rPr>
        <w:t xml:space="preserve">1.3. </w:t>
      </w:r>
      <w:r w:rsidRPr="0043388C">
        <w:rPr>
          <w:color w:val="000000"/>
          <w:sz w:val="21"/>
          <w:szCs w:val="21"/>
        </w:rPr>
        <w:t xml:space="preserve">A existência de preços registrados não obriga este Município a </w:t>
      </w:r>
      <w:r w:rsidR="008A5A91" w:rsidRPr="0043388C">
        <w:rPr>
          <w:color w:val="000000"/>
          <w:sz w:val="21"/>
          <w:szCs w:val="21"/>
        </w:rPr>
        <w:t>adquirir</w:t>
      </w:r>
      <w:r w:rsidRPr="0043388C">
        <w:rPr>
          <w:color w:val="000000"/>
          <w:sz w:val="21"/>
          <w:szCs w:val="21"/>
        </w:rPr>
        <w:t xml:space="preserve">, sendo facultada a realização de licitação específica para a aquisição pretendida, assegurado ao beneficiário do registro a preferência de fornecimento em igualdade de condições. </w:t>
      </w:r>
    </w:p>
    <w:p w:rsidR="008A5A91" w:rsidRPr="0043388C" w:rsidRDefault="008A5A91" w:rsidP="00C278E1">
      <w:pPr>
        <w:autoSpaceDE w:val="0"/>
        <w:autoSpaceDN w:val="0"/>
        <w:adjustRightInd w:val="0"/>
        <w:jc w:val="both"/>
        <w:rPr>
          <w:b/>
          <w:bCs/>
          <w:color w:val="000000"/>
          <w:sz w:val="21"/>
          <w:szCs w:val="21"/>
        </w:rPr>
      </w:pPr>
    </w:p>
    <w:p w:rsidR="006F71C8" w:rsidRPr="0043388C" w:rsidRDefault="00C278E1" w:rsidP="00C278E1">
      <w:pPr>
        <w:autoSpaceDE w:val="0"/>
        <w:autoSpaceDN w:val="0"/>
        <w:adjustRightInd w:val="0"/>
        <w:jc w:val="both"/>
        <w:rPr>
          <w:color w:val="000000"/>
          <w:sz w:val="22"/>
          <w:szCs w:val="22"/>
        </w:rPr>
      </w:pPr>
      <w:r w:rsidRPr="0043388C">
        <w:rPr>
          <w:b/>
          <w:bCs/>
          <w:color w:val="000000"/>
          <w:sz w:val="21"/>
          <w:szCs w:val="21"/>
        </w:rPr>
        <w:t xml:space="preserve">1.4 </w:t>
      </w:r>
      <w:r w:rsidRPr="0043388C">
        <w:rPr>
          <w:color w:val="000000"/>
          <w:sz w:val="21"/>
          <w:szCs w:val="21"/>
        </w:rPr>
        <w:t>A Administração rejeitará o fornecimento em desacordo com as especificações constantes deste Edital.</w:t>
      </w:r>
    </w:p>
    <w:p w:rsidR="00C278E1" w:rsidRPr="0043388C" w:rsidRDefault="00C278E1" w:rsidP="006F71C8">
      <w:pPr>
        <w:autoSpaceDE w:val="0"/>
        <w:autoSpaceDN w:val="0"/>
        <w:adjustRightInd w:val="0"/>
        <w:jc w:val="both"/>
        <w:rPr>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lastRenderedPageBreak/>
        <w:t>2 – DOS PREÇOS, ESPECIFICAÇÕES E QUANTITATIVOS</w:t>
      </w:r>
    </w:p>
    <w:p w:rsidR="009E71A0" w:rsidRPr="0043388C" w:rsidRDefault="009E71A0" w:rsidP="00C278E1">
      <w:pPr>
        <w:autoSpaceDE w:val="0"/>
        <w:autoSpaceDN w:val="0"/>
        <w:adjustRightInd w:val="0"/>
        <w:jc w:val="both"/>
        <w:rPr>
          <w:color w:val="000000"/>
          <w:sz w:val="22"/>
          <w:szCs w:val="22"/>
        </w:rPr>
      </w:pPr>
      <w:r w:rsidRPr="0043388C">
        <w:rPr>
          <w:color w:val="000000"/>
          <w:sz w:val="22"/>
          <w:szCs w:val="22"/>
        </w:rPr>
        <w:t xml:space="preserve">O(s) preço(s) registrado(s), a(s) especificação(ões) do(s) objeto(s), a(s) quantidade(s), fornecedor(es) e as demais condições ofertadas na(s) proposta(s) são as que seguem: </w:t>
      </w:r>
    </w:p>
    <w:p w:rsidR="00E24332" w:rsidRPr="0043388C" w:rsidRDefault="00E24332" w:rsidP="00E24332">
      <w:pPr>
        <w:autoSpaceDE w:val="0"/>
        <w:autoSpaceDN w:val="0"/>
        <w:adjustRightInd w:val="0"/>
        <w:ind w:left="720"/>
        <w:rPr>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8"/>
        <w:gridCol w:w="1417"/>
      </w:tblGrid>
      <w:tr w:rsidR="00D350E2" w:rsidRPr="0043388C" w:rsidTr="00D350E2">
        <w:trPr>
          <w:trHeight w:val="249"/>
        </w:trPr>
        <w:tc>
          <w:tcPr>
            <w:tcW w:w="1384" w:type="dxa"/>
            <w:shd w:val="clear" w:color="auto" w:fill="auto"/>
          </w:tcPr>
          <w:p w:rsidR="00C278E1" w:rsidRPr="0043388C" w:rsidRDefault="00133888" w:rsidP="00C278E1">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133888" w:rsidRPr="0043388C" w:rsidRDefault="00133888" w:rsidP="00D350E2">
            <w:pPr>
              <w:autoSpaceDE w:val="0"/>
              <w:autoSpaceDN w:val="0"/>
              <w:adjustRightInd w:val="0"/>
              <w:jc w:val="center"/>
              <w:rPr>
                <w:rFonts w:eastAsia="Calibri"/>
                <w:color w:val="000000"/>
                <w:sz w:val="20"/>
                <w:szCs w:val="22"/>
                <w:lang w:eastAsia="en-US"/>
              </w:rPr>
            </w:pPr>
          </w:p>
        </w:tc>
        <w:tc>
          <w:tcPr>
            <w:tcW w:w="1276" w:type="dxa"/>
            <w:shd w:val="clear" w:color="auto" w:fill="auto"/>
          </w:tcPr>
          <w:p w:rsidR="00F378DB" w:rsidRPr="0043388C" w:rsidRDefault="00133888"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133888" w:rsidRPr="0043388C" w:rsidRDefault="006807E2" w:rsidP="00D350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133888" w:rsidRPr="0043388C" w:rsidRDefault="006807E2" w:rsidP="00D350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Fabricante/marca, Modelo</w:t>
            </w:r>
          </w:p>
        </w:tc>
        <w:tc>
          <w:tcPr>
            <w:tcW w:w="1418" w:type="dxa"/>
            <w:shd w:val="clear" w:color="auto" w:fill="auto"/>
          </w:tcPr>
          <w:p w:rsidR="00133888" w:rsidRPr="0043388C" w:rsidRDefault="006807E2"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133888" w:rsidRPr="0043388C" w:rsidRDefault="006807E2" w:rsidP="006807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133888" w:rsidRPr="0043388C" w:rsidRDefault="006807E2" w:rsidP="00D350E2">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D350E2" w:rsidRPr="0043388C" w:rsidTr="00D350E2">
        <w:trPr>
          <w:trHeight w:val="249"/>
        </w:trPr>
        <w:tc>
          <w:tcPr>
            <w:tcW w:w="1384" w:type="dxa"/>
            <w:shd w:val="clear" w:color="auto" w:fill="auto"/>
          </w:tcPr>
          <w:p w:rsidR="00133888" w:rsidRPr="0043388C" w:rsidRDefault="008A5A91"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1</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D350E2" w:rsidRPr="0043388C" w:rsidTr="00D350E2">
        <w:trPr>
          <w:trHeight w:val="249"/>
        </w:trPr>
        <w:tc>
          <w:tcPr>
            <w:tcW w:w="1384" w:type="dxa"/>
            <w:shd w:val="clear" w:color="auto" w:fill="auto"/>
          </w:tcPr>
          <w:p w:rsidR="00133888" w:rsidRPr="0043388C" w:rsidRDefault="006807E2"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2</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1A5323" w:rsidRPr="003A4F11" w:rsidRDefault="001A5323" w:rsidP="001A5323">
      <w:pPr>
        <w:pStyle w:val="NormalWeb"/>
        <w:tabs>
          <w:tab w:val="left" w:pos="7267"/>
        </w:tabs>
        <w:spacing w:before="0" w:beforeAutospacing="0" w:after="0" w:afterAutospacing="0"/>
        <w:rPr>
          <w:rFonts w:ascii="Times New Roman" w:hAnsi="Times New Roman" w:cs="Times New Roman"/>
          <w:b/>
          <w:color w:val="FF0000"/>
          <w:sz w:val="28"/>
          <w:szCs w:val="22"/>
        </w:rPr>
      </w:pPr>
      <w:r w:rsidRPr="003A4F11">
        <w:rPr>
          <w:rFonts w:ascii="Times New Roman" w:hAnsi="Times New Roman" w:cs="Times New Roman"/>
          <w:b/>
          <w:color w:val="FF0000"/>
          <w:sz w:val="28"/>
          <w:szCs w:val="22"/>
        </w:rPr>
        <w:t>TRANSCREVER</w:t>
      </w:r>
      <w:r w:rsidR="00C278E1" w:rsidRPr="003A4F11">
        <w:rPr>
          <w:rFonts w:ascii="Times New Roman" w:hAnsi="Times New Roman" w:cs="Times New Roman"/>
          <w:b/>
          <w:color w:val="FF0000"/>
          <w:sz w:val="28"/>
          <w:szCs w:val="22"/>
        </w:rPr>
        <w:t xml:space="preserve"> A TABELA DE ITENS</w:t>
      </w: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3 – VALIDADE DA ATA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3.1 </w:t>
      </w:r>
      <w:r w:rsidRPr="0043388C">
        <w:rPr>
          <w:color w:val="000000"/>
          <w:sz w:val="22"/>
          <w:szCs w:val="22"/>
        </w:rPr>
        <w:t xml:space="preserve">– A presente Ata de Registro de Preços tem vigência de 12 (doze) meses contados da data da sua assinatura, tendo início e vencimento em dia de </w:t>
      </w:r>
      <w:r w:rsidR="00665AE4">
        <w:rPr>
          <w:color w:val="000000"/>
          <w:sz w:val="22"/>
          <w:szCs w:val="22"/>
        </w:rPr>
        <w:t>limpeza</w:t>
      </w:r>
      <w:r w:rsidRPr="0043388C">
        <w:rPr>
          <w:color w:val="000000"/>
          <w:sz w:val="22"/>
          <w:szCs w:val="22"/>
        </w:rPr>
        <w:t xml:space="preserve">, devendo-se excluir o primeiro e incluir o último, não podendo ser prorrogada. </w:t>
      </w:r>
    </w:p>
    <w:p w:rsidR="006F71C8" w:rsidRPr="0043388C" w:rsidRDefault="006F71C8" w:rsidP="006F71C8">
      <w:pPr>
        <w:autoSpaceDE w:val="0"/>
        <w:autoSpaceDN w:val="0"/>
        <w:adjustRightInd w:val="0"/>
        <w:rPr>
          <w:color w:val="000000"/>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4 – CONDIÇÕES GERAIS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4.1 </w:t>
      </w:r>
      <w:r w:rsidRPr="0043388C">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43388C" w:rsidRDefault="006F71C8" w:rsidP="006F71C8">
      <w:pPr>
        <w:pStyle w:val="NormalWeb"/>
        <w:spacing w:before="0" w:beforeAutospacing="0" w:after="0" w:afterAutospacing="0"/>
        <w:jc w:val="both"/>
        <w:rPr>
          <w:rFonts w:ascii="Times New Roman" w:hAnsi="Times New Roman" w:cs="Times New Roman"/>
          <w:b/>
          <w:color w:val="0000FF"/>
          <w:sz w:val="22"/>
          <w:szCs w:val="22"/>
        </w:rPr>
      </w:pPr>
      <w:r w:rsidRPr="0043388C">
        <w:rPr>
          <w:rFonts w:ascii="Times New Roman" w:eastAsia="Times New Roman" w:hAnsi="Times New Roman" w:cs="Times New Roman"/>
          <w:b/>
          <w:bCs/>
          <w:color w:val="000000"/>
          <w:sz w:val="22"/>
          <w:szCs w:val="22"/>
        </w:rPr>
        <w:t xml:space="preserve">4.2 </w:t>
      </w:r>
      <w:r w:rsidRPr="0043388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43388C">
        <w:rPr>
          <w:rFonts w:ascii="Times New Roman" w:eastAsia="Times New Roman" w:hAnsi="Times New Roman" w:cs="Times New Roman"/>
          <w:i/>
          <w:iCs/>
          <w:color w:val="000000"/>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C278E1" w:rsidP="006F71C8">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Selbach, RS, em ___ de ________ de 201</w:t>
      </w:r>
      <w:r w:rsidR="00371040">
        <w:rPr>
          <w:rFonts w:ascii="Times New Roman" w:hAnsi="Times New Roman" w:cs="Times New Roman"/>
          <w:sz w:val="22"/>
          <w:szCs w:val="22"/>
        </w:rPr>
        <w:t>7</w:t>
      </w:r>
      <w:r w:rsidR="006F71C8" w:rsidRPr="0043388C">
        <w:rPr>
          <w:rFonts w:ascii="Times New Roman" w:hAnsi="Times New Roman" w:cs="Times New Roman"/>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color w:val="0000FF"/>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Pr="0043388C">
        <w:rPr>
          <w:rFonts w:ascii="Times New Roman" w:hAnsi="Times New Roman" w:cs="Times New Roman"/>
          <w:sz w:val="22"/>
          <w:szCs w:val="22"/>
        </w:rPr>
        <w:t>______________________</w:t>
      </w:r>
      <w:r w:rsidR="0055304B">
        <w:rPr>
          <w:rFonts w:ascii="Times New Roman" w:hAnsi="Times New Roman" w:cs="Times New Roman"/>
          <w:sz w:val="22"/>
          <w:szCs w:val="22"/>
        </w:rPr>
        <w:t>_________</w:t>
      </w: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Sérgio Ademir Kuhn</w:t>
      </w:r>
    </w:p>
    <w:p w:rsidR="006F71C8"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Prefeito Municipal</w:t>
      </w:r>
    </w:p>
    <w:p w:rsidR="00F378DB"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Default="003A4F11" w:rsidP="006807E2">
      <w:pPr>
        <w:keepNext/>
        <w:widowControl w:val="0"/>
        <w:tabs>
          <w:tab w:val="left" w:pos="120"/>
          <w:tab w:val="left" w:pos="1750"/>
        </w:tabs>
        <w:spacing w:after="120"/>
        <w:jc w:val="center"/>
        <w:rPr>
          <w:b/>
          <w:bCs/>
        </w:rPr>
      </w:pPr>
      <w:r>
        <w:rPr>
          <w:b/>
          <w:bCs/>
        </w:rPr>
        <w:lastRenderedPageBreak/>
        <w:t>Anexo VII</w:t>
      </w:r>
    </w:p>
    <w:p w:rsidR="0055304B" w:rsidRDefault="0055304B" w:rsidP="006807E2">
      <w:pPr>
        <w:keepNext/>
        <w:widowControl w:val="0"/>
        <w:tabs>
          <w:tab w:val="left" w:pos="120"/>
          <w:tab w:val="left" w:pos="1750"/>
        </w:tabs>
        <w:spacing w:after="120"/>
        <w:jc w:val="center"/>
        <w:rPr>
          <w:b/>
          <w:bCs/>
        </w:rPr>
      </w:pPr>
      <w:r>
        <w:rPr>
          <w:b/>
          <w:bCs/>
        </w:rPr>
        <w:t xml:space="preserve">Pregão </w:t>
      </w:r>
      <w:r w:rsidRPr="00CD02AE">
        <w:rPr>
          <w:b/>
          <w:bCs/>
        </w:rPr>
        <w:t xml:space="preserve">Presencial </w:t>
      </w:r>
      <w:r w:rsidR="00CD02AE" w:rsidRPr="00CD02AE">
        <w:rPr>
          <w:b/>
          <w:bCs/>
        </w:rPr>
        <w:t xml:space="preserve">PP </w:t>
      </w:r>
      <w:r w:rsidR="00371040">
        <w:rPr>
          <w:b/>
          <w:bCs/>
        </w:rPr>
        <w:t>14</w:t>
      </w:r>
      <w:r w:rsidR="00D061B6">
        <w:rPr>
          <w:b/>
          <w:bCs/>
        </w:rPr>
        <w:t>/201</w:t>
      </w:r>
      <w:r w:rsidR="00371040">
        <w:rPr>
          <w:b/>
          <w:bCs/>
        </w:rPr>
        <w:t>7</w:t>
      </w:r>
    </w:p>
    <w:p w:rsidR="006807E2" w:rsidRPr="0043388C" w:rsidRDefault="006807E2" w:rsidP="006807E2">
      <w:pPr>
        <w:keepNext/>
        <w:widowControl w:val="0"/>
        <w:tabs>
          <w:tab w:val="left" w:pos="120"/>
          <w:tab w:val="left" w:pos="1750"/>
        </w:tabs>
        <w:spacing w:after="120"/>
        <w:jc w:val="center"/>
        <w:rPr>
          <w:b/>
          <w:bCs/>
        </w:rPr>
      </w:pPr>
      <w:r w:rsidRPr="0043388C">
        <w:rPr>
          <w:b/>
          <w:bCs/>
        </w:rPr>
        <w:t>SOLICITAÇÃO DE FORNECIMENTO DE MATERIAIS</w:t>
      </w:r>
    </w:p>
    <w:p w:rsidR="006807E2" w:rsidRPr="0043388C" w:rsidRDefault="006807E2" w:rsidP="006807E2">
      <w:pPr>
        <w:keepNext/>
        <w:widowControl w:val="0"/>
        <w:tabs>
          <w:tab w:val="left" w:pos="120"/>
          <w:tab w:val="left" w:pos="1750"/>
        </w:tabs>
        <w:spacing w:after="120"/>
        <w:jc w:val="center"/>
      </w:pPr>
      <w:r w:rsidRPr="0043388C">
        <w:t>.......</w:t>
      </w:r>
      <w:r w:rsidR="00371040">
        <w:t>.........................../2017</w:t>
      </w:r>
    </w:p>
    <w:p w:rsidR="006807E2" w:rsidRPr="0043388C" w:rsidRDefault="006807E2" w:rsidP="006807E2">
      <w:pPr>
        <w:keepNext/>
        <w:widowControl w:val="0"/>
        <w:tabs>
          <w:tab w:val="left" w:pos="120"/>
          <w:tab w:val="left" w:pos="1750"/>
        </w:tabs>
        <w:spacing w:after="120"/>
        <w:rPr>
          <w:sz w:val="18"/>
          <w:szCs w:val="18"/>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Solicitação de Fornecimento de .......................................................... n.º................................../201</w:t>
      </w:r>
      <w:r w:rsidR="00371040">
        <w:rPr>
          <w:sz w:val="22"/>
          <w:szCs w:val="22"/>
        </w:rPr>
        <w:t>7</w:t>
      </w:r>
      <w:r w:rsidRPr="0043388C">
        <w:rPr>
          <w:sz w:val="22"/>
          <w:szCs w:val="22"/>
        </w:rPr>
        <w:t xml:space="preserve"> à fornecedora ........................................................  Processo de Licitação Pregão Presencial</w:t>
      </w:r>
      <w:r w:rsidR="003A4F11">
        <w:rPr>
          <w:sz w:val="22"/>
          <w:szCs w:val="22"/>
        </w:rPr>
        <w:t xml:space="preserve"> </w:t>
      </w:r>
      <w:r w:rsidRPr="0043388C">
        <w:rPr>
          <w:sz w:val="22"/>
          <w:szCs w:val="22"/>
        </w:rPr>
        <w:t>n.º PP ..............................</w:t>
      </w:r>
    </w:p>
    <w:p w:rsidR="006807E2" w:rsidRPr="0043388C" w:rsidRDefault="006807E2" w:rsidP="006807E2">
      <w:pPr>
        <w:keepNext/>
        <w:widowControl w:val="0"/>
        <w:tabs>
          <w:tab w:val="left" w:pos="120"/>
          <w:tab w:val="left" w:pos="1750"/>
        </w:tabs>
        <w:spacing w:after="120"/>
        <w:jc w:val="both"/>
        <w:rPr>
          <w:sz w:val="22"/>
          <w:szCs w:val="22"/>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A presente solicitação de fornecimento tem por objeto a aquisição de ............................... nas quantidades abaixo especificadas e prazo de entrega de ............................ dias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6807E2" w:rsidRPr="0043388C" w:rsidTr="004F2F96">
        <w:trPr>
          <w:trHeight w:val="617"/>
        </w:trPr>
        <w:tc>
          <w:tcPr>
            <w:tcW w:w="4039" w:type="dxa"/>
          </w:tcPr>
          <w:p w:rsidR="006807E2" w:rsidRPr="0043388C" w:rsidRDefault="006807E2" w:rsidP="004F2F96">
            <w:pPr>
              <w:keepNext/>
              <w:widowControl w:val="0"/>
              <w:tabs>
                <w:tab w:val="left" w:pos="1750"/>
              </w:tabs>
              <w:autoSpaceDE w:val="0"/>
              <w:spacing w:after="120"/>
              <w:ind w:hanging="70"/>
              <w:jc w:val="center"/>
              <w:outlineLvl w:val="3"/>
              <w:rPr>
                <w:b/>
                <w:bCs/>
                <w:sz w:val="22"/>
                <w:szCs w:val="22"/>
              </w:rPr>
            </w:pPr>
          </w:p>
          <w:p w:rsidR="006807E2" w:rsidRPr="0043388C" w:rsidRDefault="006807E2" w:rsidP="004F2F96">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p>
        </w:tc>
        <w:tc>
          <w:tcPr>
            <w:tcW w:w="1276"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6807E2" w:rsidRPr="0043388C" w:rsidTr="004F2F96">
        <w:tc>
          <w:tcPr>
            <w:tcW w:w="4039" w:type="dxa"/>
            <w:tcBorders>
              <w:right w:val="nil"/>
            </w:tcBorders>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276" w:type="dxa"/>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559" w:type="dxa"/>
          </w:tcPr>
          <w:p w:rsidR="006807E2" w:rsidRPr="0043388C" w:rsidRDefault="006807E2" w:rsidP="004F2F96">
            <w:pPr>
              <w:keepNext/>
              <w:widowControl w:val="0"/>
              <w:tabs>
                <w:tab w:val="left" w:pos="120"/>
                <w:tab w:val="left" w:pos="1750"/>
              </w:tabs>
              <w:autoSpaceDE w:val="0"/>
              <w:spacing w:after="120"/>
              <w:rPr>
                <w:sz w:val="22"/>
                <w:szCs w:val="22"/>
              </w:rPr>
            </w:pPr>
            <w:r w:rsidRPr="0043388C">
              <w:rPr>
                <w:sz w:val="22"/>
                <w:szCs w:val="22"/>
              </w:rPr>
              <w:t>R$</w:t>
            </w:r>
          </w:p>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2268" w:type="dxa"/>
          </w:tcPr>
          <w:p w:rsidR="006807E2" w:rsidRPr="0043388C" w:rsidRDefault="006807E2" w:rsidP="004F2F96">
            <w:pPr>
              <w:keepNext/>
              <w:widowControl w:val="0"/>
              <w:tabs>
                <w:tab w:val="left" w:pos="120"/>
                <w:tab w:val="left" w:pos="1750"/>
              </w:tabs>
              <w:autoSpaceDE w:val="0"/>
              <w:autoSpaceDN w:val="0"/>
              <w:spacing w:after="120"/>
              <w:rPr>
                <w:sz w:val="22"/>
                <w:szCs w:val="22"/>
              </w:rPr>
            </w:pPr>
            <w:r w:rsidRPr="0043388C">
              <w:rPr>
                <w:sz w:val="22"/>
                <w:szCs w:val="22"/>
              </w:rPr>
              <w:t>R$</w:t>
            </w:r>
          </w:p>
        </w:tc>
      </w:tr>
    </w:tbl>
    <w:p w:rsidR="006807E2" w:rsidRPr="0043388C" w:rsidRDefault="006807E2" w:rsidP="006807E2">
      <w:pPr>
        <w:keepNext/>
        <w:widowControl w:val="0"/>
        <w:tabs>
          <w:tab w:val="left" w:pos="120"/>
          <w:tab w:val="left" w:pos="1750"/>
        </w:tabs>
        <w:spacing w:before="120" w:after="120"/>
        <w:rPr>
          <w:sz w:val="22"/>
          <w:szCs w:val="22"/>
        </w:rPr>
      </w:pPr>
      <w:r w:rsidRPr="0043388C">
        <w:rPr>
          <w:sz w:val="22"/>
          <w:szCs w:val="22"/>
        </w:rPr>
        <w:t>A FORNECEDORA entregará o objeto na Rua-----------------, nº ------, em Selbach/RS, devendo  contatar  previamente com o Setor de Compras, através do telefone (54)  3387 1106.</w:t>
      </w:r>
    </w:p>
    <w:p w:rsidR="006807E2" w:rsidRPr="0043388C" w:rsidRDefault="006807E2" w:rsidP="006807E2">
      <w:pPr>
        <w:keepNext/>
        <w:widowControl w:val="0"/>
        <w:tabs>
          <w:tab w:val="left" w:pos="120"/>
          <w:tab w:val="left" w:pos="1750"/>
        </w:tabs>
        <w:spacing w:after="120"/>
        <w:rPr>
          <w:sz w:val="22"/>
          <w:szCs w:val="22"/>
        </w:rPr>
      </w:pPr>
    </w:p>
    <w:p w:rsidR="006807E2" w:rsidRPr="0043388C" w:rsidRDefault="00371040" w:rsidP="006807E2">
      <w:pPr>
        <w:keepNext/>
        <w:widowControl w:val="0"/>
        <w:tabs>
          <w:tab w:val="left" w:pos="90"/>
          <w:tab w:val="left" w:pos="1750"/>
        </w:tabs>
        <w:spacing w:after="120"/>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23495</wp:posOffset>
                </wp:positionV>
                <wp:extent cx="3178175" cy="2776220"/>
                <wp:effectExtent l="12700" t="1270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277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B7E3" id="Rectangle 2" o:spid="_x0000_s1026" style="position:absolute;margin-left:-9.05pt;margin-top:1.85pt;width:250.25pt;height:2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qAeQIAAPw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" filled="f"/>
            </w:pict>
          </mc:Fallback>
        </mc:AlternateContent>
      </w:r>
    </w:p>
    <w:p w:rsidR="006807E2" w:rsidRPr="0043388C" w:rsidRDefault="006807E2" w:rsidP="006807E2">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r w:rsidRPr="0043388C">
        <w:rPr>
          <w:sz w:val="22"/>
          <w:szCs w:val="22"/>
        </w:rPr>
        <w:t>Selbach, .......... de ............... de 201</w:t>
      </w:r>
      <w:r w:rsidR="00371040">
        <w:rPr>
          <w:sz w:val="22"/>
          <w:szCs w:val="22"/>
        </w:rPr>
        <w:t>7</w:t>
      </w:r>
      <w:r w:rsidRPr="0043388C">
        <w:rPr>
          <w:sz w:val="22"/>
          <w:szCs w:val="22"/>
        </w:rPr>
        <w:t>.</w:t>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p>
    <w:p w:rsidR="006807E2" w:rsidRPr="0043388C" w:rsidRDefault="006807E2" w:rsidP="006807E2">
      <w:pPr>
        <w:pStyle w:val="Ttulo6"/>
        <w:widowControl w:val="0"/>
        <w:tabs>
          <w:tab w:val="left" w:pos="1750"/>
        </w:tabs>
        <w:spacing w:after="120"/>
        <w:jc w:val="both"/>
        <w:rPr>
          <w:rFonts w:ascii="Times New Roman" w:hAnsi="Times New Roman" w:cs="Times New Roman"/>
          <w:sz w:val="16"/>
          <w:szCs w:val="16"/>
        </w:rPr>
      </w:pPr>
      <w:r w:rsidRPr="0043388C">
        <w:rPr>
          <w:rFonts w:ascii="Times New Roman" w:hAnsi="Times New Roman" w:cs="Times New Roman"/>
          <w:color w:val="auto"/>
          <w:sz w:val="16"/>
          <w:szCs w:val="16"/>
        </w:rPr>
        <w:t>.......................................................................................</w:t>
      </w:r>
    </w:p>
    <w:p w:rsidR="006807E2" w:rsidRPr="0043388C" w:rsidRDefault="006807E2" w:rsidP="006807E2">
      <w:pPr>
        <w:keepNext/>
        <w:widowControl w:val="0"/>
        <w:tabs>
          <w:tab w:val="left" w:pos="1750"/>
          <w:tab w:val="left" w:pos="5952"/>
        </w:tabs>
        <w:spacing w:after="120"/>
        <w:ind w:firstLine="142"/>
      </w:pPr>
      <w:r w:rsidRPr="0043388C">
        <w:t xml:space="preserve">          Carimbo e assinaturaServidor responsável</w:t>
      </w:r>
    </w:p>
    <w:p w:rsidR="006807E2" w:rsidRPr="0043388C" w:rsidRDefault="006807E2" w:rsidP="006807E2">
      <w:pPr>
        <w:keepNext/>
        <w:widowControl w:val="0"/>
        <w:tabs>
          <w:tab w:val="left" w:pos="1750"/>
          <w:tab w:val="left" w:pos="5952"/>
        </w:tabs>
        <w:spacing w:after="120"/>
        <w:ind w:firstLine="142"/>
      </w:pPr>
      <w:r w:rsidRPr="0043388C">
        <w:tab/>
        <w:t>Nome e assinatura</w:t>
      </w:r>
    </w:p>
    <w:p w:rsidR="006807E2" w:rsidRPr="0043388C" w:rsidRDefault="006807E2" w:rsidP="006807E2">
      <w:pPr>
        <w:keepNext/>
        <w:widowControl w:val="0"/>
        <w:tabs>
          <w:tab w:val="left" w:pos="345"/>
          <w:tab w:val="left" w:pos="1750"/>
        </w:tabs>
        <w:spacing w:after="120"/>
        <w:ind w:firstLine="142"/>
        <w:rPr>
          <w:b/>
          <w:bCs/>
        </w:rPr>
      </w:pPr>
      <w:r w:rsidRPr="0043388C">
        <w:rPr>
          <w:b/>
          <w:bCs/>
        </w:rPr>
        <w:t>Favor preencher este campo e</w:t>
      </w:r>
    </w:p>
    <w:p w:rsidR="006807E2" w:rsidRPr="0043388C" w:rsidRDefault="006807E2" w:rsidP="006807E2">
      <w:pPr>
        <w:keepNext/>
        <w:widowControl w:val="0"/>
        <w:tabs>
          <w:tab w:val="left" w:pos="345"/>
          <w:tab w:val="left" w:pos="1750"/>
        </w:tabs>
        <w:spacing w:after="120"/>
        <w:ind w:firstLine="142"/>
        <w:rPr>
          <w:b/>
          <w:bCs/>
        </w:rPr>
      </w:pPr>
      <w:r w:rsidRPr="0043388C">
        <w:rPr>
          <w:b/>
          <w:bCs/>
        </w:rPr>
        <w:t xml:space="preserve">retornarcópia para o fax (54) 3387 1106 </w:t>
      </w:r>
    </w:p>
    <w:p w:rsidR="006807E2" w:rsidRPr="0043388C" w:rsidRDefault="006807E2" w:rsidP="006807E2">
      <w:pPr>
        <w:keepNext/>
        <w:widowControl w:val="0"/>
        <w:tabs>
          <w:tab w:val="left" w:pos="345"/>
          <w:tab w:val="left" w:pos="1750"/>
        </w:tabs>
        <w:spacing w:after="120"/>
        <w:ind w:firstLine="142"/>
      </w:pPr>
      <w:r w:rsidRPr="0043388C">
        <w:rPr>
          <w:b/>
          <w:bCs/>
        </w:rPr>
        <w:t>ouemail</w:t>
      </w:r>
      <w:hyperlink r:id="rId14" w:history="1">
        <w:r w:rsidRPr="0043388C">
          <w:rPr>
            <w:rStyle w:val="Hyperlink"/>
            <w:b/>
            <w:bCs/>
          </w:rPr>
          <w:t>compras@selbach.rs.gov.br</w:t>
        </w:r>
      </w:hyperlink>
      <w:r w:rsidRPr="0043388C">
        <w:rPr>
          <w:b/>
          <w:bCs/>
        </w:rPr>
        <w:tab/>
      </w:r>
      <w:r w:rsidRPr="0043388C">
        <w:tab/>
      </w:r>
      <w:r w:rsidRPr="0043388C">
        <w:tab/>
      </w:r>
    </w:p>
    <w:p w:rsidR="006807E2" w:rsidRPr="0043388C" w:rsidRDefault="006807E2" w:rsidP="006807E2">
      <w:pPr>
        <w:pStyle w:val="Ttulo"/>
        <w:keepNext/>
        <w:widowControl w:val="0"/>
        <w:tabs>
          <w:tab w:val="left" w:pos="1750"/>
        </w:tabs>
        <w:rPr>
          <w:sz w:val="18"/>
          <w:szCs w:val="18"/>
        </w:rPr>
      </w:pPr>
    </w:p>
    <w:p w:rsidR="006807E2" w:rsidRPr="0043388C" w:rsidRDefault="006807E2" w:rsidP="006807E2">
      <w:pPr>
        <w:keepNext/>
        <w:widowControl w:val="0"/>
        <w:tabs>
          <w:tab w:val="left" w:pos="120"/>
          <w:tab w:val="left" w:pos="1750"/>
        </w:tabs>
        <w:spacing w:after="120"/>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902DD" w:rsidRPr="0043388C" w:rsidRDefault="003A4F11">
      <w:pPr>
        <w:pStyle w:val="Ttulo10"/>
        <w:jc w:val="center"/>
        <w:rPr>
          <w:rFonts w:ascii="Times New Roman" w:hAnsi="Times New Roman"/>
          <w:b/>
          <w:color w:val="auto"/>
          <w:sz w:val="22"/>
          <w:szCs w:val="22"/>
        </w:rPr>
      </w:pPr>
      <w:r>
        <w:rPr>
          <w:rFonts w:ascii="Times New Roman" w:hAnsi="Times New Roman"/>
          <w:b/>
          <w:color w:val="auto"/>
          <w:sz w:val="22"/>
          <w:szCs w:val="22"/>
        </w:rPr>
        <w:lastRenderedPageBreak/>
        <w:t>ANEXO VIII</w:t>
      </w:r>
    </w:p>
    <w:p w:rsidR="00191FA8" w:rsidRPr="0043388C" w:rsidRDefault="00191FA8">
      <w:pPr>
        <w:jc w:val="center"/>
        <w:rPr>
          <w:bCs/>
          <w:sz w:val="22"/>
          <w:szCs w:val="22"/>
        </w:rPr>
      </w:pP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371040">
        <w:rPr>
          <w:b/>
          <w:bCs/>
          <w:sz w:val="22"/>
          <w:szCs w:val="22"/>
        </w:rPr>
        <w:t>14</w:t>
      </w:r>
      <w:r w:rsidR="00D061B6">
        <w:rPr>
          <w:b/>
          <w:bCs/>
          <w:sz w:val="22"/>
          <w:szCs w:val="22"/>
        </w:rPr>
        <w:t>/201</w:t>
      </w:r>
      <w:r w:rsidR="00371040">
        <w:rPr>
          <w:b/>
          <w:bCs/>
          <w:sz w:val="22"/>
          <w:szCs w:val="22"/>
        </w:rPr>
        <w:t>7</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AC5DF6">
        <w:rPr>
          <w:rFonts w:ascii="Times New Roman" w:hAnsi="Times New Roman" w:cs="Times New Roman"/>
          <w:b/>
          <w:sz w:val="22"/>
          <w:szCs w:val="22"/>
        </w:rPr>
        <w:t xml:space="preserve"> </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inscrita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 xml:space="preserve">com sede na Rua __________nº____cidade________________UF______,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 xml:space="preserve">a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está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e ______________________ de 201</w:t>
      </w:r>
      <w:r w:rsidR="00371040">
        <w:rPr>
          <w:rFonts w:ascii="Times New Roman" w:hAnsi="Times New Roman" w:cs="Times New Roman"/>
          <w:sz w:val="22"/>
          <w:szCs w:val="22"/>
        </w:rPr>
        <w:t>7</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6902DD" w:rsidRPr="0043388C" w:rsidRDefault="006902DD" w:rsidP="00706AE6">
      <w:pPr>
        <w:ind w:left="708"/>
        <w:jc w:val="right"/>
        <w:rPr>
          <w:bCs/>
          <w:sz w:val="22"/>
          <w:szCs w:val="22"/>
        </w:rPr>
      </w:pPr>
      <w:bookmarkStart w:id="1" w:name="_GoBack"/>
      <w:bookmarkEnd w:id="1"/>
    </w:p>
    <w:sectPr w:rsidR="006902DD" w:rsidRPr="0043388C" w:rsidSect="008803EF">
      <w:headerReference w:type="even" r:id="rId15"/>
      <w:headerReference w:type="default" r:id="rId16"/>
      <w:footerReference w:type="default" r:id="rId17"/>
      <w:pgSz w:w="11907" w:h="16839" w:code="9"/>
      <w:pgMar w:top="2268"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E54" w:rsidRDefault="00863E54">
      <w:r>
        <w:separator/>
      </w:r>
    </w:p>
  </w:endnote>
  <w:endnote w:type="continuationSeparator" w:id="0">
    <w:p w:rsidR="00863E54" w:rsidRDefault="0086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79" w:rsidRPr="00766CE4" w:rsidRDefault="00682279" w:rsidP="008803EF">
    <w:pPr>
      <w:pStyle w:val="Rodap"/>
      <w:jc w:val="center"/>
      <w:rPr>
        <w:rFonts w:ascii="Calibri" w:hAnsi="Calibri" w:cs="Calibri"/>
        <w:color w:val="000000"/>
        <w:sz w:val="22"/>
        <w:szCs w:val="22"/>
      </w:rPr>
    </w:pPr>
  </w:p>
  <w:p w:rsidR="00682279" w:rsidRPr="00B67F72" w:rsidRDefault="00682279"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E54" w:rsidRDefault="00863E54">
      <w:r>
        <w:separator/>
      </w:r>
    </w:p>
  </w:footnote>
  <w:footnote w:type="continuationSeparator" w:id="0">
    <w:p w:rsidR="00863E54" w:rsidRDefault="0086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79" w:rsidRDefault="0068227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279" w:rsidRDefault="0068227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79" w:rsidRDefault="0068227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1040">
      <w:rPr>
        <w:rStyle w:val="Nmerodepgina"/>
        <w:noProof/>
      </w:rPr>
      <w:t>37</w:t>
    </w:r>
    <w:r>
      <w:rPr>
        <w:rStyle w:val="Nmerodepgina"/>
      </w:rPr>
      <w:fldChar w:fldCharType="end"/>
    </w:r>
  </w:p>
  <w:p w:rsidR="00682279" w:rsidRDefault="00682279" w:rsidP="008803EF">
    <w:pPr>
      <w:pStyle w:val="Cabealh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15:restartNumberingAfterBreak="0">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0DF0101"/>
    <w:multiLevelType w:val="singleLevel"/>
    <w:tmpl w:val="0BEC9AB2"/>
    <w:lvl w:ilvl="0">
      <w:start w:val="1"/>
      <w:numFmt w:val="lowerLetter"/>
      <w:lvlText w:val="%1)"/>
      <w:lvlJc w:val="left"/>
      <w:pPr>
        <w:tabs>
          <w:tab w:val="num" w:pos="360"/>
        </w:tabs>
        <w:ind w:left="360" w:hanging="360"/>
      </w:pPr>
    </w:lvl>
  </w:abstractNum>
  <w:abstractNum w:abstractNumId="9" w15:restartNumberingAfterBreak="0">
    <w:nsid w:val="11661D77"/>
    <w:multiLevelType w:val="singleLevel"/>
    <w:tmpl w:val="0BEC9AB2"/>
    <w:lvl w:ilvl="0">
      <w:start w:val="1"/>
      <w:numFmt w:val="lowerLetter"/>
      <w:lvlText w:val="%1)"/>
      <w:lvlJc w:val="left"/>
      <w:pPr>
        <w:tabs>
          <w:tab w:val="num" w:pos="360"/>
        </w:tabs>
        <w:ind w:left="360" w:hanging="360"/>
      </w:pPr>
    </w:lvl>
  </w:abstractNum>
  <w:abstractNum w:abstractNumId="10" w15:restartNumberingAfterBreak="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15:restartNumberingAfterBreak="0">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15:restartNumberingAfterBreak="0">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15:restartNumberingAfterBreak="0">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673918"/>
    <w:multiLevelType w:val="singleLevel"/>
    <w:tmpl w:val="0BEC9AB2"/>
    <w:lvl w:ilvl="0">
      <w:start w:val="1"/>
      <w:numFmt w:val="lowerLetter"/>
      <w:lvlText w:val="%1)"/>
      <w:lvlJc w:val="left"/>
      <w:pPr>
        <w:tabs>
          <w:tab w:val="num" w:pos="360"/>
        </w:tabs>
        <w:ind w:left="360" w:hanging="360"/>
      </w:pPr>
    </w:lvl>
  </w:abstractNum>
  <w:abstractNum w:abstractNumId="22" w15:restartNumberingAfterBreak="0">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6" w15:restartNumberingAfterBreak="0">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15:restartNumberingAfterBreak="0">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0" w15:restartNumberingAfterBreak="0">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15:restartNumberingAfterBreak="0">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2" w15:restartNumberingAfterBreak="0">
    <w:nsid w:val="61095703"/>
    <w:multiLevelType w:val="singleLevel"/>
    <w:tmpl w:val="DAF6D14E"/>
    <w:lvl w:ilvl="0">
      <w:start w:val="1"/>
      <w:numFmt w:val="lowerLetter"/>
      <w:lvlText w:val="%1)"/>
      <w:lvlJc w:val="left"/>
      <w:pPr>
        <w:tabs>
          <w:tab w:val="num" w:pos="360"/>
        </w:tabs>
        <w:ind w:left="360" w:hanging="360"/>
      </w:pPr>
    </w:lvl>
  </w:abstractNum>
  <w:abstractNum w:abstractNumId="33" w15:restartNumberingAfterBreak="0">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6" w15:restartNumberingAfterBreak="0">
    <w:nsid w:val="659A2365"/>
    <w:multiLevelType w:val="hybridMultilevel"/>
    <w:tmpl w:val="2F1489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F5150C"/>
    <w:multiLevelType w:val="singleLevel"/>
    <w:tmpl w:val="04160017"/>
    <w:lvl w:ilvl="0">
      <w:start w:val="1"/>
      <w:numFmt w:val="lowerLetter"/>
      <w:lvlText w:val="%1)"/>
      <w:lvlJc w:val="left"/>
      <w:pPr>
        <w:tabs>
          <w:tab w:val="num" w:pos="360"/>
        </w:tabs>
        <w:ind w:left="360" w:hanging="360"/>
      </w:pPr>
    </w:lvl>
  </w:abstractNum>
  <w:abstractNum w:abstractNumId="39" w15:restartNumberingAfterBreak="0">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4" w15:restartNumberingAfterBreak="0">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7"/>
  </w:num>
  <w:num w:numId="3">
    <w:abstractNumId w:val="10"/>
  </w:num>
  <w:num w:numId="4">
    <w:abstractNumId w:val="24"/>
  </w:num>
  <w:num w:numId="5">
    <w:abstractNumId w:val="34"/>
  </w:num>
  <w:num w:numId="6">
    <w:abstractNumId w:val="15"/>
  </w:num>
  <w:num w:numId="7">
    <w:abstractNumId w:val="22"/>
  </w:num>
  <w:num w:numId="8">
    <w:abstractNumId w:val="13"/>
  </w:num>
  <w:num w:numId="9">
    <w:abstractNumId w:val="12"/>
  </w:num>
  <w:num w:numId="10">
    <w:abstractNumId w:val="29"/>
  </w:num>
  <w:num w:numId="11">
    <w:abstractNumId w:val="5"/>
  </w:num>
  <w:num w:numId="12">
    <w:abstractNumId w:val="25"/>
  </w:num>
  <w:num w:numId="13">
    <w:abstractNumId w:val="43"/>
  </w:num>
  <w:num w:numId="14">
    <w:abstractNumId w:val="35"/>
  </w:num>
  <w:num w:numId="15">
    <w:abstractNumId w:val="0"/>
  </w:num>
  <w:num w:numId="16">
    <w:abstractNumId w:val="1"/>
  </w:num>
  <w:num w:numId="17">
    <w:abstractNumId w:val="2"/>
  </w:num>
  <w:num w:numId="18">
    <w:abstractNumId w:val="19"/>
  </w:num>
  <w:num w:numId="19">
    <w:abstractNumId w:val="7"/>
  </w:num>
  <w:num w:numId="20">
    <w:abstractNumId w:val="11"/>
  </w:num>
  <w:num w:numId="21">
    <w:abstractNumId w:val="39"/>
  </w:num>
  <w:num w:numId="22">
    <w:abstractNumId w:val="4"/>
  </w:num>
  <w:num w:numId="23">
    <w:abstractNumId w:val="44"/>
  </w:num>
  <w:num w:numId="24">
    <w:abstractNumId w:val="41"/>
  </w:num>
  <w:num w:numId="25">
    <w:abstractNumId w:val="14"/>
  </w:num>
  <w:num w:numId="26">
    <w:abstractNumId w:val="42"/>
  </w:num>
  <w:num w:numId="27">
    <w:abstractNumId w:val="26"/>
  </w:num>
  <w:num w:numId="28">
    <w:abstractNumId w:val="31"/>
  </w:num>
  <w:num w:numId="29">
    <w:abstractNumId w:val="33"/>
  </w:num>
  <w:num w:numId="30">
    <w:abstractNumId w:val="3"/>
  </w:num>
  <w:num w:numId="31">
    <w:abstractNumId w:val="30"/>
  </w:num>
  <w:num w:numId="32">
    <w:abstractNumId w:val="6"/>
  </w:num>
  <w:num w:numId="33">
    <w:abstractNumId w:val="27"/>
  </w:num>
  <w:num w:numId="34">
    <w:abstractNumId w:val="20"/>
  </w:num>
  <w:num w:numId="35">
    <w:abstractNumId w:val="16"/>
  </w:num>
  <w:num w:numId="36">
    <w:abstractNumId w:val="18"/>
  </w:num>
  <w:num w:numId="37">
    <w:abstractNumId w:val="28"/>
  </w:num>
  <w:num w:numId="38">
    <w:abstractNumId w:val="21"/>
    <w:lvlOverride w:ilvl="0">
      <w:startOverride w:val="1"/>
    </w:lvlOverride>
  </w:num>
  <w:num w:numId="39">
    <w:abstractNumId w:val="8"/>
    <w:lvlOverride w:ilvl="0">
      <w:startOverride w:val="1"/>
    </w:lvlOverride>
  </w:num>
  <w:num w:numId="40">
    <w:abstractNumId w:val="38"/>
    <w:lvlOverride w:ilvl="0">
      <w:startOverride w:val="1"/>
    </w:lvlOverride>
  </w:num>
  <w:num w:numId="41">
    <w:abstractNumId w:val="32"/>
    <w:lvlOverride w:ilvl="0">
      <w:startOverride w:val="1"/>
    </w:lvlOverride>
  </w:num>
  <w:num w:numId="42">
    <w:abstractNumId w:val="9"/>
    <w:lvlOverride w:ilvl="0">
      <w:startOverride w:val="1"/>
    </w:lvlOverride>
  </w:num>
  <w:num w:numId="43">
    <w:abstractNumId w:val="40"/>
  </w:num>
  <w:num w:numId="44">
    <w:abstractNumId w:val="17"/>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00123E"/>
    <w:rsid w:val="0000361D"/>
    <w:rsid w:val="00004337"/>
    <w:rsid w:val="00007389"/>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532DE"/>
    <w:rsid w:val="00053E24"/>
    <w:rsid w:val="00054246"/>
    <w:rsid w:val="00054B2A"/>
    <w:rsid w:val="00054ECD"/>
    <w:rsid w:val="00060E3F"/>
    <w:rsid w:val="000620D2"/>
    <w:rsid w:val="00073A94"/>
    <w:rsid w:val="0008146E"/>
    <w:rsid w:val="00081F8E"/>
    <w:rsid w:val="00084A51"/>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0D24"/>
    <w:rsid w:val="000F3767"/>
    <w:rsid w:val="000F3BF7"/>
    <w:rsid w:val="000F4E62"/>
    <w:rsid w:val="000F5565"/>
    <w:rsid w:val="000F65AD"/>
    <w:rsid w:val="000F73DE"/>
    <w:rsid w:val="0010063A"/>
    <w:rsid w:val="00100C67"/>
    <w:rsid w:val="00100E25"/>
    <w:rsid w:val="00110686"/>
    <w:rsid w:val="001165E8"/>
    <w:rsid w:val="001178EC"/>
    <w:rsid w:val="00124D92"/>
    <w:rsid w:val="00126800"/>
    <w:rsid w:val="00127E98"/>
    <w:rsid w:val="001319A0"/>
    <w:rsid w:val="0013300C"/>
    <w:rsid w:val="00133888"/>
    <w:rsid w:val="00133C8B"/>
    <w:rsid w:val="001436F4"/>
    <w:rsid w:val="00144CB2"/>
    <w:rsid w:val="00165242"/>
    <w:rsid w:val="00172CD6"/>
    <w:rsid w:val="00172F48"/>
    <w:rsid w:val="00176771"/>
    <w:rsid w:val="00184CC7"/>
    <w:rsid w:val="001917C4"/>
    <w:rsid w:val="00191FA8"/>
    <w:rsid w:val="001A23ED"/>
    <w:rsid w:val="001A5323"/>
    <w:rsid w:val="001A6078"/>
    <w:rsid w:val="001C0CF1"/>
    <w:rsid w:val="001C1ADF"/>
    <w:rsid w:val="001C2EBB"/>
    <w:rsid w:val="001C4273"/>
    <w:rsid w:val="001D346A"/>
    <w:rsid w:val="001D67E9"/>
    <w:rsid w:val="001D7178"/>
    <w:rsid w:val="001D7E5A"/>
    <w:rsid w:val="001E7A79"/>
    <w:rsid w:val="001F3A7A"/>
    <w:rsid w:val="00200780"/>
    <w:rsid w:val="00203DFD"/>
    <w:rsid w:val="0020494F"/>
    <w:rsid w:val="00207D52"/>
    <w:rsid w:val="00210C63"/>
    <w:rsid w:val="00215C1A"/>
    <w:rsid w:val="00216DD9"/>
    <w:rsid w:val="00217DE3"/>
    <w:rsid w:val="002226C6"/>
    <w:rsid w:val="002240D8"/>
    <w:rsid w:val="00224C85"/>
    <w:rsid w:val="0022736E"/>
    <w:rsid w:val="0023457D"/>
    <w:rsid w:val="00236ACE"/>
    <w:rsid w:val="00240A2A"/>
    <w:rsid w:val="00247B04"/>
    <w:rsid w:val="00254780"/>
    <w:rsid w:val="00254804"/>
    <w:rsid w:val="00256973"/>
    <w:rsid w:val="00257A55"/>
    <w:rsid w:val="0026304E"/>
    <w:rsid w:val="002746C5"/>
    <w:rsid w:val="00277965"/>
    <w:rsid w:val="00281D50"/>
    <w:rsid w:val="00282162"/>
    <w:rsid w:val="00283541"/>
    <w:rsid w:val="00283C86"/>
    <w:rsid w:val="002846E7"/>
    <w:rsid w:val="00285871"/>
    <w:rsid w:val="00292B67"/>
    <w:rsid w:val="0029348C"/>
    <w:rsid w:val="002A23D6"/>
    <w:rsid w:val="002A41E3"/>
    <w:rsid w:val="002B3D3A"/>
    <w:rsid w:val="002B3FAD"/>
    <w:rsid w:val="002B5F51"/>
    <w:rsid w:val="002B664D"/>
    <w:rsid w:val="002B6DCA"/>
    <w:rsid w:val="002B73B7"/>
    <w:rsid w:val="002B76C0"/>
    <w:rsid w:val="002C1371"/>
    <w:rsid w:val="002D68F7"/>
    <w:rsid w:val="002D7D1B"/>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6D25"/>
    <w:rsid w:val="00367BF7"/>
    <w:rsid w:val="00370A79"/>
    <w:rsid w:val="00371040"/>
    <w:rsid w:val="003733DF"/>
    <w:rsid w:val="003737B9"/>
    <w:rsid w:val="003761C1"/>
    <w:rsid w:val="00380CDE"/>
    <w:rsid w:val="003825B9"/>
    <w:rsid w:val="00383583"/>
    <w:rsid w:val="003860B0"/>
    <w:rsid w:val="00390DA6"/>
    <w:rsid w:val="003A10B0"/>
    <w:rsid w:val="003A1B05"/>
    <w:rsid w:val="003A4F11"/>
    <w:rsid w:val="003A5D1C"/>
    <w:rsid w:val="003B1804"/>
    <w:rsid w:val="003B216F"/>
    <w:rsid w:val="003B5913"/>
    <w:rsid w:val="003C20E9"/>
    <w:rsid w:val="003C27BE"/>
    <w:rsid w:val="003D0C70"/>
    <w:rsid w:val="003D4D1A"/>
    <w:rsid w:val="003D5D26"/>
    <w:rsid w:val="003D7719"/>
    <w:rsid w:val="003E02E1"/>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45845"/>
    <w:rsid w:val="00445A6D"/>
    <w:rsid w:val="004558DE"/>
    <w:rsid w:val="004640DC"/>
    <w:rsid w:val="00466BD4"/>
    <w:rsid w:val="0047208B"/>
    <w:rsid w:val="00474755"/>
    <w:rsid w:val="00475B8E"/>
    <w:rsid w:val="004846FA"/>
    <w:rsid w:val="00486FD3"/>
    <w:rsid w:val="0049013F"/>
    <w:rsid w:val="00497B09"/>
    <w:rsid w:val="004A7F35"/>
    <w:rsid w:val="004B7D44"/>
    <w:rsid w:val="004C0783"/>
    <w:rsid w:val="004C0E1E"/>
    <w:rsid w:val="004C6104"/>
    <w:rsid w:val="004C629F"/>
    <w:rsid w:val="004E75B1"/>
    <w:rsid w:val="004E79BF"/>
    <w:rsid w:val="004F24D4"/>
    <w:rsid w:val="004F2F96"/>
    <w:rsid w:val="004F40E6"/>
    <w:rsid w:val="005014AC"/>
    <w:rsid w:val="005015B9"/>
    <w:rsid w:val="00504612"/>
    <w:rsid w:val="00507727"/>
    <w:rsid w:val="005146E1"/>
    <w:rsid w:val="00523812"/>
    <w:rsid w:val="00524A26"/>
    <w:rsid w:val="005274FD"/>
    <w:rsid w:val="005328A4"/>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5C2"/>
    <w:rsid w:val="005C0AF3"/>
    <w:rsid w:val="005C43A4"/>
    <w:rsid w:val="005C5A6B"/>
    <w:rsid w:val="005C5EEA"/>
    <w:rsid w:val="005C7E2E"/>
    <w:rsid w:val="005D5737"/>
    <w:rsid w:val="005D7086"/>
    <w:rsid w:val="005E0C5B"/>
    <w:rsid w:val="005E14F9"/>
    <w:rsid w:val="005E2158"/>
    <w:rsid w:val="005E2F0E"/>
    <w:rsid w:val="005F176E"/>
    <w:rsid w:val="005F17ED"/>
    <w:rsid w:val="005F59A8"/>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2101"/>
    <w:rsid w:val="006648B7"/>
    <w:rsid w:val="00665AE4"/>
    <w:rsid w:val="006665C4"/>
    <w:rsid w:val="00670968"/>
    <w:rsid w:val="00670FB8"/>
    <w:rsid w:val="00677CBF"/>
    <w:rsid w:val="006807E2"/>
    <w:rsid w:val="00681CB1"/>
    <w:rsid w:val="00682279"/>
    <w:rsid w:val="00683635"/>
    <w:rsid w:val="006848F4"/>
    <w:rsid w:val="00684E39"/>
    <w:rsid w:val="00687143"/>
    <w:rsid w:val="006902DD"/>
    <w:rsid w:val="006944BF"/>
    <w:rsid w:val="00696761"/>
    <w:rsid w:val="006A07F5"/>
    <w:rsid w:val="006A579E"/>
    <w:rsid w:val="006B50CA"/>
    <w:rsid w:val="006B5921"/>
    <w:rsid w:val="006B6F9F"/>
    <w:rsid w:val="006C05A0"/>
    <w:rsid w:val="006C22B4"/>
    <w:rsid w:val="006C4210"/>
    <w:rsid w:val="006C5893"/>
    <w:rsid w:val="006C73DE"/>
    <w:rsid w:val="006C7CA9"/>
    <w:rsid w:val="006E05A4"/>
    <w:rsid w:val="006E1AC2"/>
    <w:rsid w:val="006E22DE"/>
    <w:rsid w:val="006F11B8"/>
    <w:rsid w:val="006F12E9"/>
    <w:rsid w:val="006F3159"/>
    <w:rsid w:val="006F33D6"/>
    <w:rsid w:val="006F3AA3"/>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404AC"/>
    <w:rsid w:val="007410C3"/>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A64BD"/>
    <w:rsid w:val="007A7BD3"/>
    <w:rsid w:val="007B534C"/>
    <w:rsid w:val="007B7932"/>
    <w:rsid w:val="007C0AF6"/>
    <w:rsid w:val="007C6C4E"/>
    <w:rsid w:val="007D18A1"/>
    <w:rsid w:val="007D2230"/>
    <w:rsid w:val="007D26C9"/>
    <w:rsid w:val="007D2E40"/>
    <w:rsid w:val="007D4ABC"/>
    <w:rsid w:val="007E029F"/>
    <w:rsid w:val="007E6D91"/>
    <w:rsid w:val="007E7D67"/>
    <w:rsid w:val="007F3ABF"/>
    <w:rsid w:val="007F3EF9"/>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108F"/>
    <w:rsid w:val="00841AF5"/>
    <w:rsid w:val="00844AB8"/>
    <w:rsid w:val="00851295"/>
    <w:rsid w:val="00854BB6"/>
    <w:rsid w:val="00855569"/>
    <w:rsid w:val="00855BE8"/>
    <w:rsid w:val="00863E54"/>
    <w:rsid w:val="008649E9"/>
    <w:rsid w:val="00864EED"/>
    <w:rsid w:val="00864F78"/>
    <w:rsid w:val="00866D78"/>
    <w:rsid w:val="00872CCB"/>
    <w:rsid w:val="0087324D"/>
    <w:rsid w:val="0087455F"/>
    <w:rsid w:val="008745AA"/>
    <w:rsid w:val="008803EF"/>
    <w:rsid w:val="0088077B"/>
    <w:rsid w:val="00882393"/>
    <w:rsid w:val="00882497"/>
    <w:rsid w:val="00890246"/>
    <w:rsid w:val="00892849"/>
    <w:rsid w:val="008928A8"/>
    <w:rsid w:val="0089364C"/>
    <w:rsid w:val="00893715"/>
    <w:rsid w:val="00893C9A"/>
    <w:rsid w:val="008A099F"/>
    <w:rsid w:val="008A2C89"/>
    <w:rsid w:val="008A338E"/>
    <w:rsid w:val="008A38B6"/>
    <w:rsid w:val="008A5A91"/>
    <w:rsid w:val="008B5C98"/>
    <w:rsid w:val="008B6FFD"/>
    <w:rsid w:val="008B7F29"/>
    <w:rsid w:val="008C0D14"/>
    <w:rsid w:val="008C0E01"/>
    <w:rsid w:val="008C3620"/>
    <w:rsid w:val="008C6082"/>
    <w:rsid w:val="008C6309"/>
    <w:rsid w:val="008C7A17"/>
    <w:rsid w:val="008C7A31"/>
    <w:rsid w:val="008D6F0B"/>
    <w:rsid w:val="008D7077"/>
    <w:rsid w:val="008E090E"/>
    <w:rsid w:val="008E625E"/>
    <w:rsid w:val="008F148B"/>
    <w:rsid w:val="008F2068"/>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3DAA"/>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A026A9"/>
    <w:rsid w:val="00A126A8"/>
    <w:rsid w:val="00A15B15"/>
    <w:rsid w:val="00A20508"/>
    <w:rsid w:val="00A20FF7"/>
    <w:rsid w:val="00A21740"/>
    <w:rsid w:val="00A3252B"/>
    <w:rsid w:val="00A33A07"/>
    <w:rsid w:val="00A36089"/>
    <w:rsid w:val="00A41122"/>
    <w:rsid w:val="00A4424F"/>
    <w:rsid w:val="00A44868"/>
    <w:rsid w:val="00A45274"/>
    <w:rsid w:val="00A466B1"/>
    <w:rsid w:val="00A5424F"/>
    <w:rsid w:val="00A6121F"/>
    <w:rsid w:val="00A67287"/>
    <w:rsid w:val="00A70D52"/>
    <w:rsid w:val="00A73A02"/>
    <w:rsid w:val="00A751E4"/>
    <w:rsid w:val="00A76DAF"/>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E23"/>
    <w:rsid w:val="00AC332D"/>
    <w:rsid w:val="00AC4F4F"/>
    <w:rsid w:val="00AC507B"/>
    <w:rsid w:val="00AC5DF6"/>
    <w:rsid w:val="00AD6B46"/>
    <w:rsid w:val="00AE0011"/>
    <w:rsid w:val="00AE1B4F"/>
    <w:rsid w:val="00AE3966"/>
    <w:rsid w:val="00AE3AA3"/>
    <w:rsid w:val="00AE6861"/>
    <w:rsid w:val="00AF1059"/>
    <w:rsid w:val="00AF1B0F"/>
    <w:rsid w:val="00AF2434"/>
    <w:rsid w:val="00AF2681"/>
    <w:rsid w:val="00AF663E"/>
    <w:rsid w:val="00AF748D"/>
    <w:rsid w:val="00B10D8E"/>
    <w:rsid w:val="00B15E9F"/>
    <w:rsid w:val="00B1610B"/>
    <w:rsid w:val="00B16F2B"/>
    <w:rsid w:val="00B1740B"/>
    <w:rsid w:val="00B17911"/>
    <w:rsid w:val="00B25542"/>
    <w:rsid w:val="00B25E53"/>
    <w:rsid w:val="00B27F1D"/>
    <w:rsid w:val="00B3523D"/>
    <w:rsid w:val="00B42E49"/>
    <w:rsid w:val="00B53A8B"/>
    <w:rsid w:val="00B55913"/>
    <w:rsid w:val="00B6046E"/>
    <w:rsid w:val="00B61F44"/>
    <w:rsid w:val="00B67F72"/>
    <w:rsid w:val="00B71D52"/>
    <w:rsid w:val="00B75420"/>
    <w:rsid w:val="00B77A1F"/>
    <w:rsid w:val="00B77EFD"/>
    <w:rsid w:val="00B80D3F"/>
    <w:rsid w:val="00B8128E"/>
    <w:rsid w:val="00B83F62"/>
    <w:rsid w:val="00B849A8"/>
    <w:rsid w:val="00B86564"/>
    <w:rsid w:val="00B87A34"/>
    <w:rsid w:val="00B93930"/>
    <w:rsid w:val="00B939A2"/>
    <w:rsid w:val="00B95775"/>
    <w:rsid w:val="00B95C01"/>
    <w:rsid w:val="00BA24D4"/>
    <w:rsid w:val="00BA2627"/>
    <w:rsid w:val="00BA6CF6"/>
    <w:rsid w:val="00BA7C9C"/>
    <w:rsid w:val="00BB0922"/>
    <w:rsid w:val="00BB0A08"/>
    <w:rsid w:val="00BB0C5E"/>
    <w:rsid w:val="00BB5EDC"/>
    <w:rsid w:val="00BB75CD"/>
    <w:rsid w:val="00BC55F5"/>
    <w:rsid w:val="00BC7EC7"/>
    <w:rsid w:val="00BD3405"/>
    <w:rsid w:val="00BD4A8E"/>
    <w:rsid w:val="00BE067F"/>
    <w:rsid w:val="00BE3C1E"/>
    <w:rsid w:val="00BE5F8C"/>
    <w:rsid w:val="00BE66E2"/>
    <w:rsid w:val="00BF0E4C"/>
    <w:rsid w:val="00BF176D"/>
    <w:rsid w:val="00BF2185"/>
    <w:rsid w:val="00BF2539"/>
    <w:rsid w:val="00BF60A5"/>
    <w:rsid w:val="00C04E44"/>
    <w:rsid w:val="00C151FD"/>
    <w:rsid w:val="00C1550B"/>
    <w:rsid w:val="00C16FC0"/>
    <w:rsid w:val="00C25219"/>
    <w:rsid w:val="00C278E1"/>
    <w:rsid w:val="00C27E97"/>
    <w:rsid w:val="00C32245"/>
    <w:rsid w:val="00C3584A"/>
    <w:rsid w:val="00C37831"/>
    <w:rsid w:val="00C4289A"/>
    <w:rsid w:val="00C46BE0"/>
    <w:rsid w:val="00C50EDD"/>
    <w:rsid w:val="00C522EE"/>
    <w:rsid w:val="00C5295B"/>
    <w:rsid w:val="00C578E7"/>
    <w:rsid w:val="00C6031A"/>
    <w:rsid w:val="00C61084"/>
    <w:rsid w:val="00C635FA"/>
    <w:rsid w:val="00C65D14"/>
    <w:rsid w:val="00C65F1B"/>
    <w:rsid w:val="00C66B53"/>
    <w:rsid w:val="00C709FF"/>
    <w:rsid w:val="00C7583D"/>
    <w:rsid w:val="00C80FE2"/>
    <w:rsid w:val="00C827DA"/>
    <w:rsid w:val="00C83356"/>
    <w:rsid w:val="00C86F28"/>
    <w:rsid w:val="00C87B00"/>
    <w:rsid w:val="00C948AE"/>
    <w:rsid w:val="00C96725"/>
    <w:rsid w:val="00CA3261"/>
    <w:rsid w:val="00CA3F6A"/>
    <w:rsid w:val="00CA5C4C"/>
    <w:rsid w:val="00CA7AEF"/>
    <w:rsid w:val="00CB0D9C"/>
    <w:rsid w:val="00CB1021"/>
    <w:rsid w:val="00CB6924"/>
    <w:rsid w:val="00CB76E3"/>
    <w:rsid w:val="00CC5190"/>
    <w:rsid w:val="00CC5EB4"/>
    <w:rsid w:val="00CD02AE"/>
    <w:rsid w:val="00CD1368"/>
    <w:rsid w:val="00CD2256"/>
    <w:rsid w:val="00CE3167"/>
    <w:rsid w:val="00CE3CBC"/>
    <w:rsid w:val="00CE72F7"/>
    <w:rsid w:val="00CF1E4D"/>
    <w:rsid w:val="00CF2411"/>
    <w:rsid w:val="00CF2DF6"/>
    <w:rsid w:val="00D019FB"/>
    <w:rsid w:val="00D061B6"/>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4F41"/>
    <w:rsid w:val="00D46361"/>
    <w:rsid w:val="00D53F75"/>
    <w:rsid w:val="00D607D1"/>
    <w:rsid w:val="00D6584A"/>
    <w:rsid w:val="00D6621A"/>
    <w:rsid w:val="00D66D3B"/>
    <w:rsid w:val="00D72EDD"/>
    <w:rsid w:val="00D8063A"/>
    <w:rsid w:val="00D80666"/>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5A42"/>
    <w:rsid w:val="00DC6C13"/>
    <w:rsid w:val="00DD18DB"/>
    <w:rsid w:val="00DD25ED"/>
    <w:rsid w:val="00DD321A"/>
    <w:rsid w:val="00DD3622"/>
    <w:rsid w:val="00DE0D49"/>
    <w:rsid w:val="00DF6DE5"/>
    <w:rsid w:val="00E06790"/>
    <w:rsid w:val="00E0792D"/>
    <w:rsid w:val="00E15946"/>
    <w:rsid w:val="00E21B09"/>
    <w:rsid w:val="00E21DF9"/>
    <w:rsid w:val="00E2333D"/>
    <w:rsid w:val="00E24332"/>
    <w:rsid w:val="00E25978"/>
    <w:rsid w:val="00E259C9"/>
    <w:rsid w:val="00E2609C"/>
    <w:rsid w:val="00E4040D"/>
    <w:rsid w:val="00E41C7C"/>
    <w:rsid w:val="00E43219"/>
    <w:rsid w:val="00E51D4D"/>
    <w:rsid w:val="00E51F91"/>
    <w:rsid w:val="00E57E3B"/>
    <w:rsid w:val="00E600DA"/>
    <w:rsid w:val="00E637F2"/>
    <w:rsid w:val="00E64080"/>
    <w:rsid w:val="00E66216"/>
    <w:rsid w:val="00E664DC"/>
    <w:rsid w:val="00E67704"/>
    <w:rsid w:val="00E70031"/>
    <w:rsid w:val="00E7261D"/>
    <w:rsid w:val="00E81091"/>
    <w:rsid w:val="00E81B00"/>
    <w:rsid w:val="00E83368"/>
    <w:rsid w:val="00E8411D"/>
    <w:rsid w:val="00E84B0A"/>
    <w:rsid w:val="00E84E7A"/>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1E63"/>
    <w:rsid w:val="00EC2F2D"/>
    <w:rsid w:val="00EC5870"/>
    <w:rsid w:val="00EC63F9"/>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55297"/>
    <w:rsid w:val="00F60BD5"/>
    <w:rsid w:val="00F60C7D"/>
    <w:rsid w:val="00F63496"/>
    <w:rsid w:val="00F67005"/>
    <w:rsid w:val="00F71106"/>
    <w:rsid w:val="00F71B6F"/>
    <w:rsid w:val="00F728A6"/>
    <w:rsid w:val="00F73C27"/>
    <w:rsid w:val="00F76EAD"/>
    <w:rsid w:val="00F80534"/>
    <w:rsid w:val="00F82164"/>
    <w:rsid w:val="00F8397C"/>
    <w:rsid w:val="00F86AE3"/>
    <w:rsid w:val="00F86C77"/>
    <w:rsid w:val="00F94837"/>
    <w:rsid w:val="00F959F6"/>
    <w:rsid w:val="00F974D9"/>
    <w:rsid w:val="00FA01BF"/>
    <w:rsid w:val="00FA23F9"/>
    <w:rsid w:val="00FA2DB8"/>
    <w:rsid w:val="00FA4866"/>
    <w:rsid w:val="00FA48CE"/>
    <w:rsid w:val="00FA7739"/>
    <w:rsid w:val="00FB2900"/>
    <w:rsid w:val="00FB2B1F"/>
    <w:rsid w:val="00FB7221"/>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502700-1D6A-4245-8E64-4BE9D53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16901074">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selbach.r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bach.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selbach.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lbach.rs.go.br" TargetMode="External"/><Relationship Id="rId14"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AC07-1DFD-4FA6-9988-4B15AD30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13908</Words>
  <Characters>75109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88840</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3</cp:revision>
  <cp:lastPrinted>2014-11-13T19:07:00Z</cp:lastPrinted>
  <dcterms:created xsi:type="dcterms:W3CDTF">2017-06-14T10:54:00Z</dcterms:created>
  <dcterms:modified xsi:type="dcterms:W3CDTF">2017-06-14T10:54:00Z</dcterms:modified>
</cp:coreProperties>
</file>